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29" w:rsidRPr="00711013" w:rsidRDefault="00022929" w:rsidP="007B5BD8">
      <w:pPr>
        <w:jc w:val="center"/>
        <w:rPr>
          <w:b/>
          <w:sz w:val="28"/>
          <w:szCs w:val="28"/>
        </w:rPr>
      </w:pPr>
      <w:r w:rsidRPr="00711013">
        <w:rPr>
          <w:b/>
          <w:sz w:val="28"/>
          <w:szCs w:val="28"/>
        </w:rPr>
        <w:t>Введение</w:t>
      </w:r>
    </w:p>
    <w:p w:rsidR="00B713EF" w:rsidRPr="00B713EF" w:rsidRDefault="00B713EF" w:rsidP="00B713EF">
      <w:pPr>
        <w:widowControl w:val="0"/>
        <w:ind w:right="-57" w:firstLine="409"/>
        <w:jc w:val="both"/>
        <w:rPr>
          <w:sz w:val="28"/>
          <w:szCs w:val="28"/>
        </w:rPr>
      </w:pPr>
      <w:r w:rsidRPr="00B713EF">
        <w:rPr>
          <w:sz w:val="28"/>
          <w:szCs w:val="28"/>
        </w:rPr>
        <w:t xml:space="preserve">Внесение изменений в Генеральный план сельского поселения </w:t>
      </w:r>
      <w:r>
        <w:rPr>
          <w:sz w:val="28"/>
          <w:szCs w:val="28"/>
        </w:rPr>
        <w:t>Исянгуло</w:t>
      </w:r>
      <w:r>
        <w:rPr>
          <w:sz w:val="28"/>
          <w:szCs w:val="28"/>
        </w:rPr>
        <w:t>в</w:t>
      </w:r>
      <w:r>
        <w:rPr>
          <w:sz w:val="28"/>
          <w:szCs w:val="28"/>
        </w:rPr>
        <w:t>ский</w:t>
      </w:r>
      <w:r w:rsidRPr="00B713EF">
        <w:rPr>
          <w:sz w:val="28"/>
          <w:szCs w:val="28"/>
        </w:rPr>
        <w:t xml:space="preserve"> сельсовет муниципального района Зианчуринский район Республики Ба</w:t>
      </w:r>
      <w:r w:rsidRPr="00B713EF">
        <w:rPr>
          <w:sz w:val="28"/>
          <w:szCs w:val="28"/>
        </w:rPr>
        <w:t>ш</w:t>
      </w:r>
      <w:r w:rsidRPr="00B713EF">
        <w:rPr>
          <w:sz w:val="28"/>
          <w:szCs w:val="28"/>
        </w:rPr>
        <w:t>кортостан выполнено в соответствии с положениями и требованиями:</w:t>
      </w:r>
    </w:p>
    <w:p w:rsidR="00B713EF" w:rsidRPr="00B713EF" w:rsidRDefault="00B713EF" w:rsidP="00B713EF">
      <w:pPr>
        <w:widowControl w:val="0"/>
        <w:ind w:right="-57" w:firstLine="409"/>
        <w:jc w:val="both"/>
        <w:rPr>
          <w:sz w:val="28"/>
          <w:szCs w:val="28"/>
        </w:rPr>
      </w:pPr>
      <w:r w:rsidRPr="00B713EF">
        <w:rPr>
          <w:sz w:val="28"/>
          <w:szCs w:val="28"/>
        </w:rPr>
        <w:t>- «Градостроительного кодекса РФ» от 29.12.2004г. с изм. и доп.;</w:t>
      </w:r>
    </w:p>
    <w:p w:rsidR="00B713EF" w:rsidRPr="00B713EF" w:rsidRDefault="00B713EF" w:rsidP="00B713EF">
      <w:pPr>
        <w:widowControl w:val="0"/>
        <w:ind w:right="-57" w:firstLine="409"/>
        <w:jc w:val="both"/>
        <w:rPr>
          <w:sz w:val="28"/>
          <w:szCs w:val="28"/>
        </w:rPr>
      </w:pPr>
      <w:r w:rsidRPr="00B713EF">
        <w:rPr>
          <w:sz w:val="28"/>
          <w:szCs w:val="28"/>
        </w:rPr>
        <w:t>- федеральной инструкции «О порядке разработки, согласования, экспертизы и утверждения градостроительной документации»;</w:t>
      </w:r>
    </w:p>
    <w:p w:rsidR="00B713EF" w:rsidRPr="00B713EF" w:rsidRDefault="00B713EF" w:rsidP="00B713EF">
      <w:pPr>
        <w:tabs>
          <w:tab w:val="center" w:pos="4677"/>
          <w:tab w:val="right" w:pos="9355"/>
        </w:tabs>
        <w:autoSpaceDE w:val="0"/>
        <w:autoSpaceDN w:val="0"/>
        <w:adjustRightInd w:val="0"/>
        <w:ind w:right="-57" w:firstLine="409"/>
        <w:jc w:val="both"/>
        <w:rPr>
          <w:sz w:val="28"/>
          <w:szCs w:val="28"/>
        </w:rPr>
      </w:pPr>
      <w:r w:rsidRPr="00B713EF">
        <w:rPr>
          <w:sz w:val="28"/>
          <w:szCs w:val="28"/>
        </w:rPr>
        <w:t>- Республиканских нормативов градостроительного проектирования Респу</w:t>
      </w:r>
      <w:r w:rsidRPr="00B713EF">
        <w:rPr>
          <w:sz w:val="28"/>
          <w:szCs w:val="28"/>
        </w:rPr>
        <w:t>б</w:t>
      </w:r>
      <w:r w:rsidRPr="00B713EF">
        <w:rPr>
          <w:sz w:val="28"/>
          <w:szCs w:val="28"/>
        </w:rPr>
        <w:t>лики Башкортостан «Градостроительство. Планировка и застройка городских о</w:t>
      </w:r>
      <w:r w:rsidRPr="00B713EF">
        <w:rPr>
          <w:sz w:val="28"/>
          <w:szCs w:val="28"/>
        </w:rPr>
        <w:t>к</w:t>
      </w:r>
      <w:r w:rsidRPr="00B713EF">
        <w:rPr>
          <w:sz w:val="28"/>
          <w:szCs w:val="28"/>
        </w:rPr>
        <w:t>ругов, городских и сельских поселений Республики Башкортостан» 2008г.;</w:t>
      </w:r>
    </w:p>
    <w:p w:rsidR="00B713EF" w:rsidRPr="00B713EF" w:rsidRDefault="00B713EF" w:rsidP="00B713EF">
      <w:pPr>
        <w:tabs>
          <w:tab w:val="center" w:pos="4677"/>
          <w:tab w:val="right" w:pos="9355"/>
        </w:tabs>
        <w:autoSpaceDE w:val="0"/>
        <w:autoSpaceDN w:val="0"/>
        <w:adjustRightInd w:val="0"/>
        <w:ind w:right="-57" w:firstLine="409"/>
        <w:jc w:val="both"/>
        <w:rPr>
          <w:sz w:val="28"/>
          <w:szCs w:val="28"/>
        </w:rPr>
      </w:pPr>
      <w:r w:rsidRPr="00B713EF">
        <w:rPr>
          <w:sz w:val="28"/>
          <w:szCs w:val="28"/>
        </w:rPr>
        <w:t>- Земельного Кодекса Российской Федерации №136-ФЗ от 25.10.2001г. с изм. и доп.;</w:t>
      </w:r>
    </w:p>
    <w:p w:rsidR="00D21F62" w:rsidRDefault="00B713EF" w:rsidP="00B713EF">
      <w:pPr>
        <w:pStyle w:val="af2"/>
        <w:spacing w:before="0" w:after="0"/>
        <w:ind w:right="-57" w:firstLine="360"/>
        <w:jc w:val="both"/>
        <w:rPr>
          <w:rFonts w:eastAsia="Times New Roman"/>
          <w:sz w:val="28"/>
          <w:szCs w:val="28"/>
        </w:rPr>
      </w:pPr>
      <w:r w:rsidRPr="00B713EF">
        <w:rPr>
          <w:rFonts w:eastAsia="Times New Roman"/>
          <w:sz w:val="28"/>
          <w:szCs w:val="28"/>
        </w:rPr>
        <w:t>- санитарных, противопожарных и других норм проектирования.</w:t>
      </w:r>
    </w:p>
    <w:p w:rsidR="00D123B0" w:rsidRPr="00711013" w:rsidRDefault="00D123B0" w:rsidP="00B713EF">
      <w:pPr>
        <w:pStyle w:val="af2"/>
        <w:spacing w:before="0" w:after="0"/>
        <w:ind w:right="-57" w:firstLine="360"/>
        <w:jc w:val="both"/>
        <w:rPr>
          <w:sz w:val="28"/>
          <w:szCs w:val="28"/>
        </w:rPr>
      </w:pPr>
    </w:p>
    <w:p w:rsidR="00022929" w:rsidRPr="00711013" w:rsidRDefault="00CD4CD5" w:rsidP="007527ED">
      <w:pPr>
        <w:ind w:right="22" w:firstLine="360"/>
        <w:jc w:val="both"/>
        <w:rPr>
          <w:sz w:val="28"/>
          <w:szCs w:val="28"/>
        </w:rPr>
      </w:pPr>
      <w:r w:rsidRPr="00711013">
        <w:rPr>
          <w:sz w:val="28"/>
          <w:szCs w:val="28"/>
        </w:rPr>
        <w:t xml:space="preserve">Генеральный план </w:t>
      </w:r>
      <w:r w:rsidR="00022929" w:rsidRPr="00711013">
        <w:rPr>
          <w:sz w:val="28"/>
          <w:szCs w:val="28"/>
        </w:rPr>
        <w:t>является документом</w:t>
      </w:r>
      <w:r w:rsidR="00CB18B1" w:rsidRPr="00711013">
        <w:rPr>
          <w:sz w:val="28"/>
          <w:szCs w:val="28"/>
        </w:rPr>
        <w:t xml:space="preserve"> территориального планирования</w:t>
      </w:r>
      <w:r w:rsidR="00022929" w:rsidRPr="00711013">
        <w:rPr>
          <w:sz w:val="28"/>
          <w:szCs w:val="28"/>
        </w:rPr>
        <w:t xml:space="preserve">, определяющим основные </w:t>
      </w:r>
      <w:r w:rsidR="009B7F3C" w:rsidRPr="00711013">
        <w:rPr>
          <w:sz w:val="28"/>
          <w:szCs w:val="28"/>
        </w:rPr>
        <w:t>направления</w:t>
      </w:r>
      <w:r w:rsidR="00022929" w:rsidRPr="00711013">
        <w:rPr>
          <w:sz w:val="28"/>
          <w:szCs w:val="28"/>
        </w:rPr>
        <w:t xml:space="preserve"> развития </w:t>
      </w:r>
      <w:r w:rsidR="009B7F3C" w:rsidRPr="00711013">
        <w:rPr>
          <w:sz w:val="28"/>
          <w:szCs w:val="28"/>
        </w:rPr>
        <w:t xml:space="preserve">сельского </w:t>
      </w:r>
      <w:r w:rsidR="00022929" w:rsidRPr="00711013">
        <w:rPr>
          <w:sz w:val="28"/>
          <w:szCs w:val="28"/>
        </w:rPr>
        <w:t>поселения на бл</w:t>
      </w:r>
      <w:r w:rsidR="00022929" w:rsidRPr="00711013">
        <w:rPr>
          <w:sz w:val="28"/>
          <w:szCs w:val="28"/>
        </w:rPr>
        <w:t>и</w:t>
      </w:r>
      <w:r w:rsidR="00022929" w:rsidRPr="00711013">
        <w:rPr>
          <w:sz w:val="28"/>
          <w:szCs w:val="28"/>
        </w:rPr>
        <w:t>жайшие 20 лет, долгосрочные перспективы планировочной организации терр</w:t>
      </w:r>
      <w:r w:rsidR="00022929" w:rsidRPr="00711013">
        <w:rPr>
          <w:sz w:val="28"/>
          <w:szCs w:val="28"/>
        </w:rPr>
        <w:t>и</w:t>
      </w:r>
      <w:r w:rsidR="00022929" w:rsidRPr="00711013">
        <w:rPr>
          <w:sz w:val="28"/>
          <w:szCs w:val="28"/>
        </w:rPr>
        <w:t>тории, в том числе для установления функциональных зон, зон планируемого размещения объектов капитального строительства для государственных и мун</w:t>
      </w:r>
      <w:r w:rsidR="00022929" w:rsidRPr="00711013">
        <w:rPr>
          <w:sz w:val="28"/>
          <w:szCs w:val="28"/>
        </w:rPr>
        <w:t>и</w:t>
      </w:r>
      <w:r w:rsidR="00022929" w:rsidRPr="00711013">
        <w:rPr>
          <w:sz w:val="28"/>
          <w:szCs w:val="28"/>
        </w:rPr>
        <w:t>ципальных нужд, зон с особыми условиями использования территорий, долг</w:t>
      </w:r>
      <w:r w:rsidR="00022929" w:rsidRPr="00711013">
        <w:rPr>
          <w:sz w:val="28"/>
          <w:szCs w:val="28"/>
        </w:rPr>
        <w:t>о</w:t>
      </w:r>
      <w:r w:rsidR="00022929" w:rsidRPr="00711013">
        <w:rPr>
          <w:sz w:val="28"/>
          <w:szCs w:val="28"/>
        </w:rPr>
        <w:t>срочные перспективы планировочной организации селитебных территорий, производственных зон, зоны отдыха.</w:t>
      </w:r>
    </w:p>
    <w:p w:rsidR="00022929" w:rsidRPr="00711013" w:rsidRDefault="00022929" w:rsidP="007527ED">
      <w:pPr>
        <w:ind w:right="22" w:firstLine="360"/>
        <w:jc w:val="both"/>
        <w:rPr>
          <w:sz w:val="28"/>
          <w:szCs w:val="28"/>
        </w:rPr>
      </w:pPr>
      <w:r w:rsidRPr="00711013">
        <w:rPr>
          <w:sz w:val="28"/>
          <w:szCs w:val="28"/>
        </w:rPr>
        <w:t>Необходимость разработки градостроительной документации возникла в св</w:t>
      </w:r>
      <w:r w:rsidRPr="00711013">
        <w:rPr>
          <w:sz w:val="28"/>
          <w:szCs w:val="28"/>
        </w:rPr>
        <w:t>я</w:t>
      </w:r>
      <w:r w:rsidRPr="00711013">
        <w:rPr>
          <w:sz w:val="28"/>
          <w:szCs w:val="28"/>
        </w:rPr>
        <w:t>зи с вв</w:t>
      </w:r>
      <w:r w:rsidR="007A7C39" w:rsidRPr="00711013">
        <w:rPr>
          <w:sz w:val="28"/>
          <w:szCs w:val="28"/>
        </w:rPr>
        <w:t>едением в действие с 29.12.2004</w:t>
      </w:r>
      <w:r w:rsidRPr="00711013">
        <w:rPr>
          <w:sz w:val="28"/>
          <w:szCs w:val="28"/>
        </w:rPr>
        <w:t>г. Градостроительного кодекса Росси</w:t>
      </w:r>
      <w:r w:rsidRPr="00711013">
        <w:rPr>
          <w:sz w:val="28"/>
          <w:szCs w:val="28"/>
        </w:rPr>
        <w:t>й</w:t>
      </w:r>
      <w:r w:rsidRPr="00711013">
        <w:rPr>
          <w:sz w:val="28"/>
          <w:szCs w:val="28"/>
        </w:rPr>
        <w:t>ской Федерации, коренным образом изменившего принципиальны</w:t>
      </w:r>
      <w:r w:rsidR="00EA7CFA" w:rsidRPr="00711013">
        <w:rPr>
          <w:sz w:val="28"/>
          <w:szCs w:val="28"/>
        </w:rPr>
        <w:t>й</w:t>
      </w:r>
      <w:r w:rsidRPr="00711013">
        <w:rPr>
          <w:sz w:val="28"/>
          <w:szCs w:val="28"/>
        </w:rPr>
        <w:t xml:space="preserve"> подход в решении вопросов юридического, экономического и социального характера и являющегося комплексным законодательным актом, регулирующим обществе</w:t>
      </w:r>
      <w:r w:rsidRPr="00711013">
        <w:rPr>
          <w:sz w:val="28"/>
          <w:szCs w:val="28"/>
        </w:rPr>
        <w:t>н</w:t>
      </w:r>
      <w:r w:rsidRPr="00711013">
        <w:rPr>
          <w:sz w:val="28"/>
          <w:szCs w:val="28"/>
        </w:rPr>
        <w:t xml:space="preserve">ные отношения в сфере территориального планирования, </w:t>
      </w:r>
      <w:r w:rsidR="00526730" w:rsidRPr="00711013">
        <w:rPr>
          <w:sz w:val="28"/>
          <w:szCs w:val="28"/>
        </w:rPr>
        <w:t>градостроительного зонирования и планировки территории</w:t>
      </w:r>
      <w:r w:rsidR="00733BCB" w:rsidRPr="00711013">
        <w:rPr>
          <w:sz w:val="28"/>
          <w:szCs w:val="28"/>
        </w:rPr>
        <w:t>,</w:t>
      </w:r>
      <w:r w:rsidR="00526730" w:rsidRPr="00711013">
        <w:rPr>
          <w:sz w:val="28"/>
          <w:szCs w:val="28"/>
        </w:rPr>
        <w:t xml:space="preserve"> проектирования и строительства</w:t>
      </w:r>
      <w:r w:rsidRPr="00711013">
        <w:rPr>
          <w:sz w:val="28"/>
          <w:szCs w:val="28"/>
        </w:rPr>
        <w:t>.</w:t>
      </w:r>
    </w:p>
    <w:p w:rsidR="00022929" w:rsidRPr="00711013" w:rsidRDefault="00022929" w:rsidP="007527ED">
      <w:pPr>
        <w:tabs>
          <w:tab w:val="left" w:pos="915"/>
          <w:tab w:val="center" w:pos="4677"/>
          <w:tab w:val="left" w:pos="9360"/>
        </w:tabs>
        <w:ind w:right="22" w:firstLine="360"/>
        <w:jc w:val="both"/>
        <w:rPr>
          <w:sz w:val="28"/>
          <w:szCs w:val="28"/>
        </w:rPr>
      </w:pPr>
      <w:r w:rsidRPr="00711013">
        <w:rPr>
          <w:sz w:val="28"/>
          <w:szCs w:val="28"/>
        </w:rPr>
        <w:t>Генеральный план на современном этапе является документом, определя</w:t>
      </w:r>
      <w:r w:rsidRPr="00711013">
        <w:rPr>
          <w:sz w:val="28"/>
          <w:szCs w:val="28"/>
        </w:rPr>
        <w:t>ю</w:t>
      </w:r>
      <w:r w:rsidRPr="00711013">
        <w:rPr>
          <w:sz w:val="28"/>
          <w:szCs w:val="28"/>
        </w:rPr>
        <w:t>щи</w:t>
      </w:r>
      <w:r w:rsidR="00233E7F" w:rsidRPr="00711013">
        <w:rPr>
          <w:sz w:val="28"/>
          <w:szCs w:val="28"/>
        </w:rPr>
        <w:t>м устойчивое развитие территории</w:t>
      </w:r>
      <w:r w:rsidRPr="00711013">
        <w:rPr>
          <w:sz w:val="28"/>
          <w:szCs w:val="28"/>
        </w:rPr>
        <w:t xml:space="preserve"> при осуществлении градостроительной деятельности с обеспечением безопасности</w:t>
      </w:r>
      <w:r w:rsidR="005F230B">
        <w:rPr>
          <w:sz w:val="28"/>
          <w:szCs w:val="28"/>
        </w:rPr>
        <w:t xml:space="preserve"> </w:t>
      </w:r>
      <w:r w:rsidRPr="00711013">
        <w:rPr>
          <w:sz w:val="28"/>
          <w:szCs w:val="28"/>
        </w:rPr>
        <w:t>и благоприятных условий жизнеде</w:t>
      </w:r>
      <w:r w:rsidRPr="00711013">
        <w:rPr>
          <w:sz w:val="28"/>
          <w:szCs w:val="28"/>
        </w:rPr>
        <w:t>я</w:t>
      </w:r>
      <w:r w:rsidRPr="00711013">
        <w:rPr>
          <w:sz w:val="28"/>
          <w:szCs w:val="28"/>
        </w:rPr>
        <w:t>тельности человека</w:t>
      </w:r>
      <w:r w:rsidR="00233E7F" w:rsidRPr="00711013">
        <w:rPr>
          <w:sz w:val="28"/>
          <w:szCs w:val="28"/>
        </w:rPr>
        <w:t>,</w:t>
      </w:r>
      <w:r w:rsidRPr="00711013">
        <w:rPr>
          <w:sz w:val="28"/>
          <w:szCs w:val="28"/>
        </w:rPr>
        <w:t xml:space="preserve"> с</w:t>
      </w:r>
      <w:r w:rsidR="00EA7CFA" w:rsidRPr="00711013">
        <w:rPr>
          <w:sz w:val="28"/>
          <w:szCs w:val="28"/>
        </w:rPr>
        <w:t xml:space="preserve"> </w:t>
      </w:r>
      <w:r w:rsidRPr="00711013">
        <w:rPr>
          <w:sz w:val="28"/>
          <w:szCs w:val="28"/>
        </w:rPr>
        <w:t>ограничением негативного воздействия хозяйственной и иной деятельности на окружающую среду и с обеспечением охраны и раци</w:t>
      </w:r>
      <w:r w:rsidRPr="00711013">
        <w:rPr>
          <w:sz w:val="28"/>
          <w:szCs w:val="28"/>
        </w:rPr>
        <w:t>о</w:t>
      </w:r>
      <w:r w:rsidRPr="00711013">
        <w:rPr>
          <w:sz w:val="28"/>
          <w:szCs w:val="28"/>
        </w:rPr>
        <w:t>нального использования природных ресурсов.</w:t>
      </w:r>
    </w:p>
    <w:p w:rsidR="00022929" w:rsidRPr="00711013" w:rsidRDefault="00022929" w:rsidP="007527ED">
      <w:pPr>
        <w:tabs>
          <w:tab w:val="left" w:pos="915"/>
          <w:tab w:val="center" w:pos="4677"/>
        </w:tabs>
        <w:ind w:right="22" w:firstLine="360"/>
        <w:jc w:val="both"/>
        <w:rPr>
          <w:sz w:val="28"/>
          <w:szCs w:val="28"/>
        </w:rPr>
      </w:pPr>
      <w:r w:rsidRPr="00711013">
        <w:rPr>
          <w:sz w:val="28"/>
          <w:szCs w:val="28"/>
        </w:rPr>
        <w:t>Утвержденный проект генерального плана может быть использован в качес</w:t>
      </w:r>
      <w:r w:rsidRPr="00711013">
        <w:rPr>
          <w:sz w:val="28"/>
          <w:szCs w:val="28"/>
        </w:rPr>
        <w:t>т</w:t>
      </w:r>
      <w:r w:rsidRPr="00711013">
        <w:rPr>
          <w:sz w:val="28"/>
          <w:szCs w:val="28"/>
        </w:rPr>
        <w:t>ве основы для создания территориального градостроительного кадастра, банка данных для разработки всех последующих градостроительных программ разв</w:t>
      </w:r>
      <w:r w:rsidRPr="00711013">
        <w:rPr>
          <w:sz w:val="28"/>
          <w:szCs w:val="28"/>
        </w:rPr>
        <w:t>и</w:t>
      </w:r>
      <w:r w:rsidRPr="00711013">
        <w:rPr>
          <w:sz w:val="28"/>
          <w:szCs w:val="28"/>
        </w:rPr>
        <w:t>тия сельского поселения</w:t>
      </w:r>
      <w:r w:rsidR="00A80549" w:rsidRPr="00711013">
        <w:rPr>
          <w:sz w:val="28"/>
          <w:szCs w:val="28"/>
        </w:rPr>
        <w:t xml:space="preserve"> с выявлением его ресурсных возможностей</w:t>
      </w:r>
      <w:r w:rsidRPr="00711013">
        <w:rPr>
          <w:sz w:val="28"/>
          <w:szCs w:val="28"/>
        </w:rPr>
        <w:t>.</w:t>
      </w:r>
    </w:p>
    <w:p w:rsidR="00022929" w:rsidRPr="00711013" w:rsidRDefault="009B5D77" w:rsidP="007527ED">
      <w:pPr>
        <w:tabs>
          <w:tab w:val="left" w:pos="915"/>
          <w:tab w:val="center" w:pos="4677"/>
          <w:tab w:val="left" w:pos="9360"/>
        </w:tabs>
        <w:ind w:right="22" w:firstLine="360"/>
        <w:jc w:val="both"/>
        <w:rPr>
          <w:sz w:val="28"/>
          <w:szCs w:val="28"/>
        </w:rPr>
      </w:pPr>
      <w:r w:rsidRPr="00711013">
        <w:rPr>
          <w:sz w:val="28"/>
          <w:szCs w:val="28"/>
        </w:rPr>
        <w:lastRenderedPageBreak/>
        <w:t>В проекте г</w:t>
      </w:r>
      <w:r w:rsidR="00022929" w:rsidRPr="00711013">
        <w:rPr>
          <w:sz w:val="28"/>
          <w:szCs w:val="28"/>
        </w:rPr>
        <w:t>енеральн</w:t>
      </w:r>
      <w:r w:rsidRPr="00711013">
        <w:rPr>
          <w:sz w:val="28"/>
          <w:szCs w:val="28"/>
        </w:rPr>
        <w:t>ого</w:t>
      </w:r>
      <w:r w:rsidR="00022929" w:rsidRPr="00711013">
        <w:rPr>
          <w:sz w:val="28"/>
          <w:szCs w:val="28"/>
        </w:rPr>
        <w:t xml:space="preserve"> план</w:t>
      </w:r>
      <w:r w:rsidRPr="00711013">
        <w:rPr>
          <w:sz w:val="28"/>
          <w:szCs w:val="28"/>
        </w:rPr>
        <w:t>а</w:t>
      </w:r>
      <w:r w:rsidR="00022929" w:rsidRPr="00711013">
        <w:rPr>
          <w:sz w:val="28"/>
          <w:szCs w:val="28"/>
        </w:rPr>
        <w:t xml:space="preserve"> максимально учтены существующая застро</w:t>
      </w:r>
      <w:r w:rsidR="00022929" w:rsidRPr="00711013">
        <w:rPr>
          <w:sz w:val="28"/>
          <w:szCs w:val="28"/>
        </w:rPr>
        <w:t>й</w:t>
      </w:r>
      <w:r w:rsidR="00022929" w:rsidRPr="00711013">
        <w:rPr>
          <w:sz w:val="28"/>
          <w:szCs w:val="28"/>
        </w:rPr>
        <w:t xml:space="preserve">ка, инженерно-транспортная и </w:t>
      </w:r>
      <w:r w:rsidR="00EF400A" w:rsidRPr="00711013">
        <w:rPr>
          <w:sz w:val="28"/>
          <w:szCs w:val="28"/>
        </w:rPr>
        <w:t xml:space="preserve">рекреационная </w:t>
      </w:r>
      <w:r w:rsidR="00022929" w:rsidRPr="00711013">
        <w:rPr>
          <w:sz w:val="28"/>
          <w:szCs w:val="28"/>
        </w:rPr>
        <w:t>структуры поселения, наличие памятников историко-культурного наследия.</w:t>
      </w:r>
      <w:r w:rsidRPr="00711013">
        <w:rPr>
          <w:sz w:val="28"/>
          <w:szCs w:val="28"/>
        </w:rPr>
        <w:t xml:space="preserve"> </w:t>
      </w:r>
      <w:r w:rsidR="00022929" w:rsidRPr="00711013">
        <w:rPr>
          <w:sz w:val="28"/>
          <w:szCs w:val="28"/>
        </w:rPr>
        <w:t>Для обоснования решений выпо</w:t>
      </w:r>
      <w:r w:rsidR="00022929" w:rsidRPr="00711013">
        <w:rPr>
          <w:sz w:val="28"/>
          <w:szCs w:val="28"/>
        </w:rPr>
        <w:t>л</w:t>
      </w:r>
      <w:r w:rsidR="00022929" w:rsidRPr="00711013">
        <w:rPr>
          <w:sz w:val="28"/>
          <w:szCs w:val="28"/>
        </w:rPr>
        <w:t xml:space="preserve">нен детальный анализ существующего положения всех функциональных систем в виде анкетирования производственных предприятий, объектов социальной инфраструктуры, жилого фонда и предприятий </w:t>
      </w:r>
      <w:r w:rsidR="00E119E3" w:rsidRPr="00711013">
        <w:rPr>
          <w:sz w:val="28"/>
          <w:szCs w:val="28"/>
        </w:rPr>
        <w:t>культурно-бытового обслужив</w:t>
      </w:r>
      <w:r w:rsidR="00E119E3" w:rsidRPr="00711013">
        <w:rPr>
          <w:sz w:val="28"/>
          <w:szCs w:val="28"/>
        </w:rPr>
        <w:t>а</w:t>
      </w:r>
      <w:r w:rsidR="00E119E3" w:rsidRPr="00711013">
        <w:rPr>
          <w:sz w:val="28"/>
          <w:szCs w:val="28"/>
        </w:rPr>
        <w:t>ния, проведен анализ</w:t>
      </w:r>
      <w:r w:rsidR="00022929" w:rsidRPr="00711013">
        <w:rPr>
          <w:sz w:val="28"/>
          <w:szCs w:val="28"/>
        </w:rPr>
        <w:t xml:space="preserve"> демографически</w:t>
      </w:r>
      <w:r w:rsidR="00E119E3" w:rsidRPr="00711013">
        <w:rPr>
          <w:sz w:val="28"/>
          <w:szCs w:val="28"/>
        </w:rPr>
        <w:t>х</w:t>
      </w:r>
      <w:r w:rsidR="00022929" w:rsidRPr="00711013">
        <w:rPr>
          <w:sz w:val="28"/>
          <w:szCs w:val="28"/>
        </w:rPr>
        <w:t xml:space="preserve"> процесс</w:t>
      </w:r>
      <w:r w:rsidR="00E119E3" w:rsidRPr="00711013">
        <w:rPr>
          <w:sz w:val="28"/>
          <w:szCs w:val="28"/>
        </w:rPr>
        <w:t>ов</w:t>
      </w:r>
      <w:r w:rsidR="00022929" w:rsidRPr="00711013">
        <w:rPr>
          <w:sz w:val="28"/>
          <w:szCs w:val="28"/>
        </w:rPr>
        <w:t>,</w:t>
      </w:r>
      <w:r w:rsidR="00B01BEA" w:rsidRPr="00711013">
        <w:rPr>
          <w:sz w:val="28"/>
          <w:szCs w:val="28"/>
        </w:rPr>
        <w:t xml:space="preserve"> возможно</w:t>
      </w:r>
      <w:r w:rsidR="00E119E3" w:rsidRPr="00711013">
        <w:rPr>
          <w:sz w:val="28"/>
          <w:szCs w:val="28"/>
        </w:rPr>
        <w:t>го</w:t>
      </w:r>
      <w:r w:rsidR="00022929" w:rsidRPr="00711013">
        <w:rPr>
          <w:sz w:val="28"/>
          <w:szCs w:val="28"/>
        </w:rPr>
        <w:t xml:space="preserve"> увеличени</w:t>
      </w:r>
      <w:r w:rsidR="00E119E3" w:rsidRPr="00711013">
        <w:rPr>
          <w:sz w:val="28"/>
          <w:szCs w:val="28"/>
        </w:rPr>
        <w:t>я</w:t>
      </w:r>
      <w:r w:rsidR="00022929" w:rsidRPr="00711013">
        <w:rPr>
          <w:sz w:val="28"/>
          <w:szCs w:val="28"/>
        </w:rPr>
        <w:t xml:space="preserve"> чи</w:t>
      </w:r>
      <w:r w:rsidR="00022929" w:rsidRPr="00711013">
        <w:rPr>
          <w:sz w:val="28"/>
          <w:szCs w:val="28"/>
        </w:rPr>
        <w:t>с</w:t>
      </w:r>
      <w:r w:rsidR="00022929" w:rsidRPr="00711013">
        <w:rPr>
          <w:sz w:val="28"/>
          <w:szCs w:val="28"/>
        </w:rPr>
        <w:t xml:space="preserve">ленности населения за счет внешней миграции и </w:t>
      </w:r>
      <w:r w:rsidR="00B01BEA" w:rsidRPr="00711013">
        <w:rPr>
          <w:sz w:val="28"/>
          <w:szCs w:val="28"/>
        </w:rPr>
        <w:t>естественного</w:t>
      </w:r>
      <w:r w:rsidR="00022929" w:rsidRPr="00711013">
        <w:rPr>
          <w:sz w:val="28"/>
          <w:szCs w:val="28"/>
        </w:rPr>
        <w:t xml:space="preserve"> прироста</w:t>
      </w:r>
      <w:r w:rsidR="00B01BEA" w:rsidRPr="00711013">
        <w:rPr>
          <w:sz w:val="28"/>
          <w:szCs w:val="28"/>
        </w:rPr>
        <w:t>.</w:t>
      </w:r>
    </w:p>
    <w:p w:rsidR="00E211A6" w:rsidRPr="0056405B" w:rsidRDefault="00E211A6" w:rsidP="007B5BD8">
      <w:pPr>
        <w:shd w:val="clear" w:color="auto" w:fill="FFFFFF"/>
        <w:ind w:right="-57" w:firstLine="360"/>
        <w:jc w:val="both"/>
        <w:rPr>
          <w:b/>
          <w:caps/>
          <w:color w:val="FF6600"/>
          <w:sz w:val="28"/>
          <w:szCs w:val="28"/>
        </w:rPr>
      </w:pPr>
    </w:p>
    <w:p w:rsidR="000C710B" w:rsidRPr="00711013" w:rsidRDefault="00022929" w:rsidP="007B5BD8">
      <w:pPr>
        <w:tabs>
          <w:tab w:val="left" w:pos="6804"/>
        </w:tabs>
        <w:ind w:right="-57"/>
        <w:jc w:val="center"/>
        <w:rPr>
          <w:b/>
          <w:sz w:val="28"/>
          <w:szCs w:val="28"/>
        </w:rPr>
      </w:pPr>
      <w:r w:rsidRPr="00711013">
        <w:rPr>
          <w:b/>
          <w:caps/>
          <w:sz w:val="28"/>
          <w:szCs w:val="28"/>
        </w:rPr>
        <w:t xml:space="preserve">1. </w:t>
      </w:r>
      <w:r w:rsidR="000C710B" w:rsidRPr="00711013">
        <w:rPr>
          <w:b/>
          <w:sz w:val="28"/>
          <w:szCs w:val="28"/>
          <w:u w:val="single"/>
        </w:rPr>
        <w:t>ЦЕЛИ И ЗАДАЧИ ПРОЕКТА</w:t>
      </w:r>
    </w:p>
    <w:p w:rsidR="00AC36C3" w:rsidRPr="00711013" w:rsidRDefault="00AC36C3" w:rsidP="007527ED">
      <w:pPr>
        <w:shd w:val="clear" w:color="auto" w:fill="FFFFFF"/>
        <w:ind w:right="22" w:firstLine="360"/>
        <w:jc w:val="both"/>
        <w:rPr>
          <w:sz w:val="28"/>
          <w:szCs w:val="28"/>
        </w:rPr>
      </w:pPr>
      <w:r w:rsidRPr="00711013">
        <w:rPr>
          <w:sz w:val="28"/>
          <w:szCs w:val="28"/>
        </w:rPr>
        <w:t>Генеральный план определяет территориальное развитие сельского посел</w:t>
      </w:r>
      <w:r w:rsidRPr="00711013">
        <w:rPr>
          <w:sz w:val="28"/>
          <w:szCs w:val="28"/>
        </w:rPr>
        <w:t>е</w:t>
      </w:r>
      <w:r w:rsidRPr="00711013">
        <w:rPr>
          <w:sz w:val="28"/>
          <w:szCs w:val="28"/>
        </w:rPr>
        <w:t>ния на ближайший период (до 203</w:t>
      </w:r>
      <w:r w:rsidR="00711013" w:rsidRPr="00711013">
        <w:rPr>
          <w:sz w:val="28"/>
          <w:szCs w:val="28"/>
        </w:rPr>
        <w:t>3</w:t>
      </w:r>
      <w:r w:rsidRPr="00711013">
        <w:rPr>
          <w:sz w:val="28"/>
          <w:szCs w:val="28"/>
        </w:rPr>
        <w:t>г.).</w:t>
      </w:r>
    </w:p>
    <w:p w:rsidR="004B51CA" w:rsidRPr="00711013" w:rsidRDefault="004B51CA" w:rsidP="007527ED">
      <w:pPr>
        <w:shd w:val="clear" w:color="auto" w:fill="FFFFFF"/>
        <w:ind w:right="22" w:firstLine="360"/>
        <w:jc w:val="both"/>
        <w:rPr>
          <w:sz w:val="28"/>
          <w:szCs w:val="28"/>
        </w:rPr>
      </w:pPr>
      <w:r w:rsidRPr="00711013">
        <w:rPr>
          <w:sz w:val="28"/>
          <w:szCs w:val="28"/>
        </w:rPr>
        <w:t>Главная цель проекта генерального плана сельского поселения – пространс</w:t>
      </w:r>
      <w:r w:rsidRPr="00711013">
        <w:rPr>
          <w:sz w:val="28"/>
          <w:szCs w:val="28"/>
        </w:rPr>
        <w:t>т</w:t>
      </w:r>
      <w:r w:rsidRPr="00711013">
        <w:rPr>
          <w:sz w:val="28"/>
          <w:szCs w:val="28"/>
        </w:rPr>
        <w:t>венная организация среды методами территориального планирования для р</w:t>
      </w:r>
      <w:r w:rsidRPr="00711013">
        <w:rPr>
          <w:sz w:val="28"/>
          <w:szCs w:val="28"/>
        </w:rPr>
        <w:t>а</w:t>
      </w:r>
      <w:r w:rsidRPr="00711013">
        <w:rPr>
          <w:sz w:val="28"/>
          <w:szCs w:val="28"/>
        </w:rPr>
        <w:t>ционального использования земель и их охраны, совершенствования инжене</w:t>
      </w:r>
      <w:r w:rsidRPr="00711013">
        <w:rPr>
          <w:sz w:val="28"/>
          <w:szCs w:val="28"/>
        </w:rPr>
        <w:t>р</w:t>
      </w:r>
      <w:r w:rsidRPr="00711013">
        <w:rPr>
          <w:sz w:val="28"/>
          <w:szCs w:val="28"/>
        </w:rPr>
        <w:t>ной и транспортной инфраструктур, социально-экономического развития, охр</w:t>
      </w:r>
      <w:r w:rsidRPr="00711013">
        <w:rPr>
          <w:sz w:val="28"/>
          <w:szCs w:val="28"/>
        </w:rPr>
        <w:t>а</w:t>
      </w:r>
      <w:r w:rsidRPr="00711013">
        <w:rPr>
          <w:sz w:val="28"/>
          <w:szCs w:val="28"/>
        </w:rPr>
        <w:t>ны природы, защиты территорий от воздействия чрезвычайных ситуаций пр</w:t>
      </w:r>
      <w:r w:rsidRPr="00711013">
        <w:rPr>
          <w:sz w:val="28"/>
          <w:szCs w:val="28"/>
        </w:rPr>
        <w:t>и</w:t>
      </w:r>
      <w:r w:rsidRPr="00711013">
        <w:rPr>
          <w:sz w:val="28"/>
          <w:szCs w:val="28"/>
        </w:rPr>
        <w:t>родного и техногенного характера, повышения эффективности управления ра</w:t>
      </w:r>
      <w:r w:rsidRPr="00711013">
        <w:rPr>
          <w:sz w:val="28"/>
          <w:szCs w:val="28"/>
        </w:rPr>
        <w:t>з</w:t>
      </w:r>
      <w:r w:rsidRPr="00711013">
        <w:rPr>
          <w:sz w:val="28"/>
          <w:szCs w:val="28"/>
        </w:rPr>
        <w:t>витием территории.</w:t>
      </w:r>
    </w:p>
    <w:p w:rsidR="00022929" w:rsidRPr="00711013" w:rsidRDefault="00022929" w:rsidP="007527ED">
      <w:pPr>
        <w:tabs>
          <w:tab w:val="left" w:pos="915"/>
          <w:tab w:val="center" w:pos="4677"/>
        </w:tabs>
        <w:ind w:right="22" w:firstLine="360"/>
        <w:jc w:val="both"/>
        <w:rPr>
          <w:sz w:val="28"/>
          <w:szCs w:val="28"/>
        </w:rPr>
      </w:pPr>
      <w:r w:rsidRPr="00711013">
        <w:rPr>
          <w:sz w:val="28"/>
          <w:szCs w:val="28"/>
        </w:rPr>
        <w:t>Для непосредственного осуществления строительства необходима разработка проектов планировки, проектов застройки отдельных кварталов</w:t>
      </w:r>
      <w:r w:rsidR="000A574F" w:rsidRPr="00711013">
        <w:rPr>
          <w:sz w:val="28"/>
          <w:szCs w:val="28"/>
        </w:rPr>
        <w:t xml:space="preserve"> </w:t>
      </w:r>
      <w:r w:rsidR="00B01BEA" w:rsidRPr="00711013">
        <w:rPr>
          <w:sz w:val="28"/>
          <w:szCs w:val="28"/>
        </w:rPr>
        <w:t>(групп индив</w:t>
      </w:r>
      <w:r w:rsidR="00B01BEA" w:rsidRPr="00711013">
        <w:rPr>
          <w:sz w:val="28"/>
          <w:szCs w:val="28"/>
        </w:rPr>
        <w:t>и</w:t>
      </w:r>
      <w:r w:rsidR="00B01BEA" w:rsidRPr="00711013">
        <w:rPr>
          <w:sz w:val="28"/>
          <w:szCs w:val="28"/>
        </w:rPr>
        <w:t>дуальных жилых домов),</w:t>
      </w:r>
      <w:r w:rsidRPr="00711013">
        <w:rPr>
          <w:sz w:val="28"/>
          <w:szCs w:val="28"/>
        </w:rPr>
        <w:t xml:space="preserve"> рабочих проектов отдельных объектов с проведением комплекса необходимых инженерно-геодезических и инженерно-геологических изысканий.</w:t>
      </w:r>
    </w:p>
    <w:p w:rsidR="00022929" w:rsidRPr="0056405B" w:rsidRDefault="005F230B" w:rsidP="007527ED">
      <w:pPr>
        <w:pStyle w:val="4"/>
        <w:spacing w:before="0" w:after="0"/>
        <w:ind w:right="22" w:firstLine="360"/>
        <w:jc w:val="both"/>
        <w:rPr>
          <w:rFonts w:ascii="Times New Roman" w:hAnsi="Times New Roman"/>
          <w:b w:val="0"/>
          <w:color w:val="FF6600"/>
        </w:rPr>
      </w:pPr>
      <w:r>
        <w:rPr>
          <w:rFonts w:ascii="Times New Roman" w:hAnsi="Times New Roman"/>
          <w:b w:val="0"/>
          <w:color w:val="FF6600"/>
        </w:rPr>
        <w:t xml:space="preserve"> </w:t>
      </w:r>
    </w:p>
    <w:p w:rsidR="00022929" w:rsidRPr="00711013" w:rsidRDefault="00022929" w:rsidP="007527ED">
      <w:pPr>
        <w:ind w:right="22" w:firstLine="360"/>
        <w:jc w:val="both"/>
        <w:rPr>
          <w:sz w:val="28"/>
          <w:szCs w:val="28"/>
          <w:u w:val="single"/>
        </w:rPr>
      </w:pPr>
      <w:r w:rsidRPr="00711013">
        <w:rPr>
          <w:sz w:val="28"/>
          <w:szCs w:val="28"/>
          <w:u w:val="single"/>
        </w:rPr>
        <w:t>Основные задачи работы:</w:t>
      </w:r>
    </w:p>
    <w:p w:rsidR="00022929" w:rsidRPr="00711013" w:rsidRDefault="000A574F" w:rsidP="007527ED">
      <w:pPr>
        <w:ind w:right="22" w:firstLine="360"/>
        <w:jc w:val="both"/>
        <w:rPr>
          <w:sz w:val="28"/>
          <w:szCs w:val="28"/>
        </w:rPr>
      </w:pPr>
      <w:r w:rsidRPr="00711013">
        <w:rPr>
          <w:sz w:val="28"/>
          <w:szCs w:val="28"/>
        </w:rPr>
        <w:t xml:space="preserve">- </w:t>
      </w:r>
      <w:r w:rsidR="00022929" w:rsidRPr="00711013">
        <w:rPr>
          <w:sz w:val="28"/>
          <w:szCs w:val="28"/>
        </w:rPr>
        <w:t xml:space="preserve">выявление проблем градостроительного развития территории </w:t>
      </w:r>
      <w:r w:rsidR="001C5701" w:rsidRPr="00711013">
        <w:rPr>
          <w:sz w:val="28"/>
          <w:szCs w:val="28"/>
        </w:rPr>
        <w:t xml:space="preserve">сельского </w:t>
      </w:r>
      <w:r w:rsidR="00022929" w:rsidRPr="00711013">
        <w:rPr>
          <w:sz w:val="28"/>
          <w:szCs w:val="28"/>
        </w:rPr>
        <w:t>п</w:t>
      </w:r>
      <w:r w:rsidR="00022929" w:rsidRPr="00711013">
        <w:rPr>
          <w:sz w:val="28"/>
          <w:szCs w:val="28"/>
        </w:rPr>
        <w:t>о</w:t>
      </w:r>
      <w:r w:rsidR="00022929" w:rsidRPr="00711013">
        <w:rPr>
          <w:sz w:val="28"/>
          <w:szCs w:val="28"/>
        </w:rPr>
        <w:t>селения</w:t>
      </w:r>
      <w:r w:rsidR="005F6195" w:rsidRPr="00711013">
        <w:rPr>
          <w:sz w:val="28"/>
          <w:szCs w:val="28"/>
        </w:rPr>
        <w:t xml:space="preserve"> </w:t>
      </w:r>
      <w:r w:rsidR="00711013" w:rsidRPr="00711013">
        <w:rPr>
          <w:sz w:val="28"/>
          <w:szCs w:val="28"/>
        </w:rPr>
        <w:t>Исянгулов</w:t>
      </w:r>
      <w:r w:rsidR="00262278" w:rsidRPr="00711013">
        <w:rPr>
          <w:sz w:val="28"/>
          <w:szCs w:val="28"/>
        </w:rPr>
        <w:t>ский</w:t>
      </w:r>
      <w:r w:rsidR="00C87637" w:rsidRPr="00711013">
        <w:rPr>
          <w:sz w:val="28"/>
          <w:szCs w:val="28"/>
        </w:rPr>
        <w:t xml:space="preserve"> </w:t>
      </w:r>
      <w:r w:rsidR="005F6195" w:rsidRPr="00711013">
        <w:rPr>
          <w:sz w:val="28"/>
          <w:szCs w:val="28"/>
        </w:rPr>
        <w:t>сельсовет</w:t>
      </w:r>
      <w:r w:rsidR="00022929" w:rsidRPr="00711013">
        <w:rPr>
          <w:sz w:val="28"/>
          <w:szCs w:val="28"/>
        </w:rPr>
        <w:t xml:space="preserve"> и определение условий их решения;</w:t>
      </w:r>
    </w:p>
    <w:p w:rsidR="00022929" w:rsidRPr="00711013" w:rsidRDefault="000A574F" w:rsidP="007527ED">
      <w:pPr>
        <w:ind w:right="22" w:firstLine="360"/>
        <w:jc w:val="both"/>
        <w:rPr>
          <w:sz w:val="28"/>
          <w:szCs w:val="28"/>
        </w:rPr>
      </w:pPr>
      <w:r w:rsidRPr="00711013">
        <w:rPr>
          <w:sz w:val="28"/>
          <w:szCs w:val="28"/>
        </w:rPr>
        <w:t xml:space="preserve">- </w:t>
      </w:r>
      <w:r w:rsidR="00022929" w:rsidRPr="00711013">
        <w:rPr>
          <w:sz w:val="28"/>
          <w:szCs w:val="28"/>
        </w:rPr>
        <w:t>определение целей и задач территориального планирования, обеспечива</w:t>
      </w:r>
      <w:r w:rsidR="00022929" w:rsidRPr="00711013">
        <w:rPr>
          <w:sz w:val="28"/>
          <w:szCs w:val="28"/>
        </w:rPr>
        <w:t>ю</w:t>
      </w:r>
      <w:r w:rsidR="00022929" w:rsidRPr="00711013">
        <w:rPr>
          <w:sz w:val="28"/>
          <w:szCs w:val="28"/>
        </w:rPr>
        <w:t>щих устойчивое развитие сельского поселения;</w:t>
      </w:r>
    </w:p>
    <w:p w:rsidR="00022929" w:rsidRPr="00711013" w:rsidRDefault="000A574F" w:rsidP="007527ED">
      <w:pPr>
        <w:ind w:right="22" w:firstLine="360"/>
        <w:jc w:val="both"/>
        <w:rPr>
          <w:sz w:val="28"/>
          <w:szCs w:val="28"/>
        </w:rPr>
      </w:pPr>
      <w:r w:rsidRPr="00711013">
        <w:rPr>
          <w:sz w:val="28"/>
          <w:szCs w:val="28"/>
        </w:rPr>
        <w:t xml:space="preserve">- </w:t>
      </w:r>
      <w:r w:rsidR="00022929" w:rsidRPr="00711013">
        <w:rPr>
          <w:sz w:val="28"/>
          <w:szCs w:val="28"/>
        </w:rPr>
        <w:t>разработка схемы функционального зонирования в соответствии с напра</w:t>
      </w:r>
      <w:r w:rsidR="00022929" w:rsidRPr="00711013">
        <w:rPr>
          <w:sz w:val="28"/>
          <w:szCs w:val="28"/>
        </w:rPr>
        <w:t>в</w:t>
      </w:r>
      <w:r w:rsidR="00022929" w:rsidRPr="00711013">
        <w:rPr>
          <w:sz w:val="28"/>
          <w:szCs w:val="28"/>
        </w:rPr>
        <w:t>лениями социально-экономического развития и учетом градостроительных о</w:t>
      </w:r>
      <w:r w:rsidR="00022929" w:rsidRPr="00711013">
        <w:rPr>
          <w:sz w:val="28"/>
          <w:szCs w:val="28"/>
        </w:rPr>
        <w:t>г</w:t>
      </w:r>
      <w:r w:rsidR="00022929" w:rsidRPr="00711013">
        <w:rPr>
          <w:sz w:val="28"/>
          <w:szCs w:val="28"/>
        </w:rPr>
        <w:t>раничений;</w:t>
      </w:r>
    </w:p>
    <w:p w:rsidR="00022929" w:rsidRPr="00711013" w:rsidRDefault="000A574F" w:rsidP="007527ED">
      <w:pPr>
        <w:ind w:right="22" w:firstLine="360"/>
        <w:jc w:val="both"/>
        <w:rPr>
          <w:sz w:val="28"/>
          <w:szCs w:val="28"/>
        </w:rPr>
      </w:pPr>
      <w:r w:rsidRPr="00711013">
        <w:rPr>
          <w:sz w:val="28"/>
          <w:szCs w:val="28"/>
        </w:rPr>
        <w:t xml:space="preserve">- </w:t>
      </w:r>
      <w:r w:rsidR="00022929" w:rsidRPr="00711013">
        <w:rPr>
          <w:sz w:val="28"/>
          <w:szCs w:val="28"/>
        </w:rPr>
        <w:t>определение перечня объектов местного значения и установление зон их размещения с целью создания благоприятных условий жизни и деятельности населения;</w:t>
      </w:r>
    </w:p>
    <w:p w:rsidR="00022929" w:rsidRPr="00711013" w:rsidRDefault="000A574F" w:rsidP="007527ED">
      <w:pPr>
        <w:ind w:right="22" w:firstLine="360"/>
        <w:jc w:val="both"/>
        <w:rPr>
          <w:sz w:val="28"/>
          <w:szCs w:val="28"/>
        </w:rPr>
      </w:pPr>
      <w:r w:rsidRPr="00711013">
        <w:rPr>
          <w:sz w:val="28"/>
          <w:szCs w:val="28"/>
        </w:rPr>
        <w:t xml:space="preserve">- </w:t>
      </w:r>
      <w:r w:rsidR="00022929" w:rsidRPr="00711013">
        <w:rPr>
          <w:sz w:val="28"/>
          <w:szCs w:val="28"/>
        </w:rPr>
        <w:t xml:space="preserve">создание электронного генерального плана в качестве ресурса </w:t>
      </w:r>
      <w:r w:rsidR="00FC780C" w:rsidRPr="00711013">
        <w:rPr>
          <w:sz w:val="28"/>
          <w:szCs w:val="28"/>
        </w:rPr>
        <w:t>информац</w:t>
      </w:r>
      <w:r w:rsidR="00FC780C" w:rsidRPr="00711013">
        <w:rPr>
          <w:sz w:val="28"/>
          <w:szCs w:val="28"/>
        </w:rPr>
        <w:t>и</w:t>
      </w:r>
      <w:r w:rsidR="00FC780C" w:rsidRPr="00711013">
        <w:rPr>
          <w:sz w:val="28"/>
          <w:szCs w:val="28"/>
        </w:rPr>
        <w:t>оннной системы обеспечения градостроительной деятельности</w:t>
      </w:r>
      <w:r w:rsidR="00022929" w:rsidRPr="00711013">
        <w:rPr>
          <w:sz w:val="28"/>
          <w:szCs w:val="28"/>
        </w:rPr>
        <w:t xml:space="preserve"> на основе н</w:t>
      </w:r>
      <w:r w:rsidR="00022929" w:rsidRPr="00711013">
        <w:rPr>
          <w:sz w:val="28"/>
          <w:szCs w:val="28"/>
        </w:rPr>
        <w:t>о</w:t>
      </w:r>
      <w:r w:rsidR="00022929" w:rsidRPr="00711013">
        <w:rPr>
          <w:sz w:val="28"/>
          <w:szCs w:val="28"/>
        </w:rPr>
        <w:t>вейших компьютерных технологий.</w:t>
      </w:r>
    </w:p>
    <w:p w:rsidR="007D2EDB" w:rsidRDefault="007D2EDB" w:rsidP="007B5BD8">
      <w:pPr>
        <w:tabs>
          <w:tab w:val="num" w:pos="-4962"/>
        </w:tabs>
        <w:ind w:right="-57" w:firstLine="360"/>
        <w:jc w:val="center"/>
        <w:rPr>
          <w:rFonts w:eastAsia="Arial Unicode MS"/>
          <w:b/>
          <w:color w:val="FF6600"/>
          <w:sz w:val="28"/>
          <w:szCs w:val="28"/>
          <w:u w:val="single"/>
        </w:rPr>
      </w:pPr>
    </w:p>
    <w:p w:rsidR="002D3C9B" w:rsidRDefault="002D3C9B" w:rsidP="007B5BD8">
      <w:pPr>
        <w:tabs>
          <w:tab w:val="num" w:pos="-4962"/>
        </w:tabs>
        <w:ind w:right="-57" w:firstLine="360"/>
        <w:jc w:val="center"/>
        <w:rPr>
          <w:rFonts w:eastAsia="Arial Unicode MS"/>
          <w:b/>
          <w:color w:val="FF6600"/>
          <w:sz w:val="28"/>
          <w:szCs w:val="28"/>
          <w:u w:val="single"/>
        </w:rPr>
      </w:pPr>
    </w:p>
    <w:p w:rsidR="002D3C9B" w:rsidRPr="0056405B" w:rsidRDefault="002D3C9B" w:rsidP="007B5BD8">
      <w:pPr>
        <w:tabs>
          <w:tab w:val="num" w:pos="-4962"/>
        </w:tabs>
        <w:ind w:right="-57" w:firstLine="360"/>
        <w:jc w:val="center"/>
        <w:rPr>
          <w:rFonts w:eastAsia="Arial Unicode MS"/>
          <w:b/>
          <w:color w:val="FF6600"/>
          <w:sz w:val="28"/>
          <w:szCs w:val="28"/>
          <w:u w:val="single"/>
        </w:rPr>
      </w:pPr>
    </w:p>
    <w:p w:rsidR="00022929" w:rsidRPr="00711013" w:rsidRDefault="00022929" w:rsidP="007B5BD8">
      <w:pPr>
        <w:tabs>
          <w:tab w:val="num" w:pos="-4962"/>
        </w:tabs>
        <w:ind w:right="-57"/>
        <w:jc w:val="center"/>
        <w:rPr>
          <w:b/>
          <w:sz w:val="28"/>
          <w:szCs w:val="28"/>
          <w:u w:val="single"/>
        </w:rPr>
      </w:pPr>
      <w:r w:rsidRPr="00711013">
        <w:rPr>
          <w:rFonts w:eastAsia="Arial Unicode MS"/>
          <w:b/>
          <w:sz w:val="28"/>
          <w:szCs w:val="28"/>
          <w:u w:val="single"/>
        </w:rPr>
        <w:lastRenderedPageBreak/>
        <w:t xml:space="preserve">2. </w:t>
      </w:r>
      <w:r w:rsidRPr="00711013">
        <w:rPr>
          <w:b/>
          <w:sz w:val="28"/>
          <w:szCs w:val="28"/>
          <w:u w:val="single"/>
        </w:rPr>
        <w:t>П</w:t>
      </w:r>
      <w:r w:rsidR="000C710B" w:rsidRPr="00711013">
        <w:rPr>
          <w:b/>
          <w:sz w:val="28"/>
          <w:szCs w:val="28"/>
          <w:u w:val="single"/>
        </w:rPr>
        <w:t>ЕРЕЧЕНЬ</w:t>
      </w:r>
      <w:r w:rsidR="002D7289" w:rsidRPr="00711013">
        <w:rPr>
          <w:b/>
          <w:sz w:val="28"/>
          <w:szCs w:val="28"/>
          <w:u w:val="single"/>
        </w:rPr>
        <w:t xml:space="preserve"> </w:t>
      </w:r>
      <w:r w:rsidR="000C710B" w:rsidRPr="00711013">
        <w:rPr>
          <w:b/>
          <w:sz w:val="28"/>
          <w:szCs w:val="28"/>
          <w:u w:val="single"/>
        </w:rPr>
        <w:t>МЕРОПРИЯТИЙ ПО ТЕРРИТОРИАЛЬНОМУ ПЛАНИРОВАНИЮ</w:t>
      </w:r>
    </w:p>
    <w:p w:rsidR="00BB65E0" w:rsidRPr="0056405B" w:rsidRDefault="00BB65E0" w:rsidP="007B5BD8">
      <w:pPr>
        <w:tabs>
          <w:tab w:val="num" w:pos="-4962"/>
        </w:tabs>
        <w:ind w:right="-57" w:firstLine="360"/>
        <w:jc w:val="both"/>
        <w:rPr>
          <w:rFonts w:eastAsia="Arial Unicode MS"/>
          <w:color w:val="FF6600"/>
          <w:sz w:val="28"/>
          <w:szCs w:val="28"/>
        </w:rPr>
      </w:pPr>
    </w:p>
    <w:p w:rsidR="00E87846" w:rsidRPr="00711013" w:rsidRDefault="00022929" w:rsidP="007527ED">
      <w:pPr>
        <w:snapToGrid w:val="0"/>
        <w:ind w:right="22" w:firstLine="360"/>
        <w:jc w:val="center"/>
        <w:rPr>
          <w:rFonts w:eastAsia="Arial Unicode MS"/>
          <w:bCs/>
          <w:sz w:val="28"/>
          <w:szCs w:val="28"/>
        </w:rPr>
      </w:pPr>
      <w:r w:rsidRPr="00711013">
        <w:rPr>
          <w:rFonts w:eastAsia="Arial Unicode MS"/>
          <w:bCs/>
          <w:sz w:val="28"/>
          <w:szCs w:val="28"/>
        </w:rPr>
        <w:t>2.1.</w:t>
      </w:r>
      <w:r w:rsidR="001D6A11" w:rsidRPr="00711013">
        <w:rPr>
          <w:rFonts w:eastAsia="Arial Unicode MS"/>
          <w:bCs/>
          <w:sz w:val="28"/>
          <w:szCs w:val="28"/>
        </w:rPr>
        <w:t>АРХИТЕКТУРНО-ПЛАНИРОВОЧНАЯ</w:t>
      </w:r>
      <w:r w:rsidR="003E3ED4" w:rsidRPr="00711013">
        <w:rPr>
          <w:rFonts w:eastAsia="Arial Unicode MS"/>
          <w:bCs/>
          <w:sz w:val="28"/>
          <w:szCs w:val="28"/>
        </w:rPr>
        <w:t xml:space="preserve"> </w:t>
      </w:r>
      <w:r w:rsidR="001D6A11" w:rsidRPr="00711013">
        <w:rPr>
          <w:rFonts w:eastAsia="Arial Unicode MS"/>
          <w:bCs/>
          <w:sz w:val="28"/>
          <w:szCs w:val="28"/>
        </w:rPr>
        <w:t>ОРГАНИЗАЦИЯ ТЕРРИТОРИИ</w:t>
      </w:r>
    </w:p>
    <w:p w:rsidR="00022929" w:rsidRPr="00711013" w:rsidRDefault="00022929" w:rsidP="007527ED">
      <w:pPr>
        <w:snapToGrid w:val="0"/>
        <w:ind w:right="22" w:firstLine="360"/>
        <w:jc w:val="both"/>
        <w:rPr>
          <w:sz w:val="28"/>
          <w:szCs w:val="28"/>
        </w:rPr>
      </w:pPr>
      <w:r w:rsidRPr="00711013">
        <w:rPr>
          <w:sz w:val="28"/>
          <w:szCs w:val="28"/>
        </w:rPr>
        <w:t>В основу планировочного решения генерального плана положена идея созд</w:t>
      </w:r>
      <w:r w:rsidRPr="00711013">
        <w:rPr>
          <w:sz w:val="28"/>
          <w:szCs w:val="28"/>
        </w:rPr>
        <w:t>а</w:t>
      </w:r>
      <w:r w:rsidRPr="00711013">
        <w:rPr>
          <w:sz w:val="28"/>
          <w:szCs w:val="28"/>
        </w:rPr>
        <w:t>ния современного поселения на основе анализа существующего положения с сохранением и усовершенствованием планировочной структуры</w:t>
      </w:r>
      <w:r w:rsidR="00BB65E0" w:rsidRPr="00711013">
        <w:rPr>
          <w:sz w:val="28"/>
          <w:szCs w:val="28"/>
        </w:rPr>
        <w:t xml:space="preserve">, при этом </w:t>
      </w:r>
      <w:r w:rsidRPr="00711013">
        <w:rPr>
          <w:sz w:val="28"/>
          <w:szCs w:val="28"/>
        </w:rPr>
        <w:t>уч</w:t>
      </w:r>
      <w:r w:rsidR="00BB65E0" w:rsidRPr="00711013">
        <w:rPr>
          <w:sz w:val="28"/>
          <w:szCs w:val="28"/>
        </w:rPr>
        <w:t>и</w:t>
      </w:r>
      <w:r w:rsidR="00BB65E0" w:rsidRPr="00711013">
        <w:rPr>
          <w:sz w:val="28"/>
          <w:szCs w:val="28"/>
        </w:rPr>
        <w:t xml:space="preserve">тывались </w:t>
      </w:r>
      <w:r w:rsidRPr="00711013">
        <w:rPr>
          <w:sz w:val="28"/>
          <w:szCs w:val="28"/>
        </w:rPr>
        <w:t>сложивши</w:t>
      </w:r>
      <w:r w:rsidR="00BB65E0" w:rsidRPr="00711013">
        <w:rPr>
          <w:sz w:val="28"/>
          <w:szCs w:val="28"/>
        </w:rPr>
        <w:t>е</w:t>
      </w:r>
      <w:r w:rsidRPr="00711013">
        <w:rPr>
          <w:sz w:val="28"/>
          <w:szCs w:val="28"/>
        </w:rPr>
        <w:t>ся природно-ландшафтн</w:t>
      </w:r>
      <w:r w:rsidR="00BB65E0" w:rsidRPr="00711013">
        <w:rPr>
          <w:sz w:val="28"/>
          <w:szCs w:val="28"/>
        </w:rPr>
        <w:t>ое</w:t>
      </w:r>
      <w:r w:rsidRPr="00711013">
        <w:rPr>
          <w:sz w:val="28"/>
          <w:szCs w:val="28"/>
        </w:rPr>
        <w:t xml:space="preserve"> окружени</w:t>
      </w:r>
      <w:r w:rsidR="00BB65E0" w:rsidRPr="00711013">
        <w:rPr>
          <w:sz w:val="28"/>
          <w:szCs w:val="28"/>
        </w:rPr>
        <w:t>е</w:t>
      </w:r>
      <w:r w:rsidRPr="00711013">
        <w:rPr>
          <w:sz w:val="28"/>
          <w:szCs w:val="28"/>
        </w:rPr>
        <w:t xml:space="preserve"> и транспортны</w:t>
      </w:r>
      <w:r w:rsidR="00BB65E0" w:rsidRPr="00711013">
        <w:rPr>
          <w:sz w:val="28"/>
          <w:szCs w:val="28"/>
        </w:rPr>
        <w:t>е</w:t>
      </w:r>
      <w:r w:rsidRPr="00711013">
        <w:rPr>
          <w:sz w:val="28"/>
          <w:szCs w:val="28"/>
        </w:rPr>
        <w:t xml:space="preserve"> св</w:t>
      </w:r>
      <w:r w:rsidRPr="00711013">
        <w:rPr>
          <w:sz w:val="28"/>
          <w:szCs w:val="28"/>
        </w:rPr>
        <w:t>я</w:t>
      </w:r>
      <w:r w:rsidRPr="00711013">
        <w:rPr>
          <w:sz w:val="28"/>
          <w:szCs w:val="28"/>
        </w:rPr>
        <w:t>з</w:t>
      </w:r>
      <w:r w:rsidR="00BB65E0" w:rsidRPr="00711013">
        <w:rPr>
          <w:sz w:val="28"/>
          <w:szCs w:val="28"/>
        </w:rPr>
        <w:t>и</w:t>
      </w:r>
      <w:r w:rsidRPr="00711013">
        <w:rPr>
          <w:sz w:val="28"/>
          <w:szCs w:val="28"/>
        </w:rPr>
        <w:t>, а также автомобильны</w:t>
      </w:r>
      <w:r w:rsidR="00BB65E0" w:rsidRPr="00711013">
        <w:rPr>
          <w:sz w:val="28"/>
          <w:szCs w:val="28"/>
        </w:rPr>
        <w:t>е</w:t>
      </w:r>
      <w:r w:rsidRPr="00711013">
        <w:rPr>
          <w:sz w:val="28"/>
          <w:szCs w:val="28"/>
        </w:rPr>
        <w:t xml:space="preserve"> дорог</w:t>
      </w:r>
      <w:r w:rsidR="00BB65E0" w:rsidRPr="00711013">
        <w:rPr>
          <w:sz w:val="28"/>
          <w:szCs w:val="28"/>
        </w:rPr>
        <w:t>и</w:t>
      </w:r>
      <w:r w:rsidRPr="00711013">
        <w:rPr>
          <w:sz w:val="28"/>
          <w:szCs w:val="28"/>
        </w:rPr>
        <w:t xml:space="preserve"> регионального или межмуниципального зн</w:t>
      </w:r>
      <w:r w:rsidRPr="00711013">
        <w:rPr>
          <w:sz w:val="28"/>
          <w:szCs w:val="28"/>
        </w:rPr>
        <w:t>а</w:t>
      </w:r>
      <w:r w:rsidRPr="00711013">
        <w:rPr>
          <w:sz w:val="28"/>
          <w:szCs w:val="28"/>
        </w:rPr>
        <w:t>чения.</w:t>
      </w:r>
    </w:p>
    <w:p w:rsidR="00022929" w:rsidRPr="00711013" w:rsidRDefault="00022929" w:rsidP="007527ED">
      <w:pPr>
        <w:ind w:right="22" w:firstLine="360"/>
        <w:jc w:val="both"/>
        <w:rPr>
          <w:sz w:val="28"/>
          <w:szCs w:val="28"/>
        </w:rPr>
      </w:pPr>
      <w:r w:rsidRPr="00711013">
        <w:rPr>
          <w:sz w:val="28"/>
          <w:szCs w:val="28"/>
        </w:rPr>
        <w:t>Комплексный градостроительный анализ территори</w:t>
      </w:r>
      <w:r w:rsidR="002B708D" w:rsidRPr="00711013">
        <w:rPr>
          <w:sz w:val="28"/>
          <w:szCs w:val="28"/>
        </w:rPr>
        <w:t xml:space="preserve">и сельского поселения </w:t>
      </w:r>
      <w:r w:rsidR="00711013" w:rsidRPr="00711013">
        <w:rPr>
          <w:sz w:val="28"/>
          <w:szCs w:val="28"/>
        </w:rPr>
        <w:t>Исянгулов</w:t>
      </w:r>
      <w:r w:rsidR="00262278" w:rsidRPr="00711013">
        <w:rPr>
          <w:sz w:val="28"/>
          <w:szCs w:val="28"/>
        </w:rPr>
        <w:t>ский</w:t>
      </w:r>
      <w:r w:rsidR="002B708D" w:rsidRPr="00711013">
        <w:rPr>
          <w:sz w:val="28"/>
          <w:szCs w:val="28"/>
        </w:rPr>
        <w:t xml:space="preserve"> сельсовет</w:t>
      </w:r>
      <w:r w:rsidRPr="00711013">
        <w:rPr>
          <w:sz w:val="28"/>
          <w:szCs w:val="28"/>
        </w:rPr>
        <w:t xml:space="preserve"> </w:t>
      </w:r>
      <w:r w:rsidR="00BB65E0" w:rsidRPr="00711013">
        <w:rPr>
          <w:sz w:val="28"/>
          <w:szCs w:val="28"/>
        </w:rPr>
        <w:t xml:space="preserve">с точки </w:t>
      </w:r>
      <w:r w:rsidRPr="00711013">
        <w:rPr>
          <w:sz w:val="28"/>
          <w:szCs w:val="28"/>
        </w:rPr>
        <w:t>зрения инженерно-геологических, природно-экологических, санитарно-гигиенических факторов</w:t>
      </w:r>
      <w:r w:rsidR="00BB65E0" w:rsidRPr="00711013">
        <w:rPr>
          <w:sz w:val="28"/>
          <w:szCs w:val="28"/>
        </w:rPr>
        <w:t xml:space="preserve"> и </w:t>
      </w:r>
      <w:r w:rsidR="00450491" w:rsidRPr="00711013">
        <w:rPr>
          <w:sz w:val="28"/>
          <w:szCs w:val="28"/>
        </w:rPr>
        <w:t xml:space="preserve">с учетом </w:t>
      </w:r>
      <w:r w:rsidR="00BB65E0" w:rsidRPr="00711013">
        <w:rPr>
          <w:sz w:val="28"/>
          <w:szCs w:val="28"/>
        </w:rPr>
        <w:t>пожеланий мес</w:t>
      </w:r>
      <w:r w:rsidR="00BB65E0" w:rsidRPr="00711013">
        <w:rPr>
          <w:sz w:val="28"/>
          <w:szCs w:val="28"/>
        </w:rPr>
        <w:t>т</w:t>
      </w:r>
      <w:r w:rsidR="00BB65E0" w:rsidRPr="00711013">
        <w:rPr>
          <w:sz w:val="28"/>
          <w:szCs w:val="28"/>
        </w:rPr>
        <w:t xml:space="preserve">ных органов управления </w:t>
      </w:r>
      <w:r w:rsidRPr="00711013">
        <w:rPr>
          <w:sz w:val="28"/>
          <w:szCs w:val="28"/>
        </w:rPr>
        <w:t xml:space="preserve">позволил выявить на территории населенных пунктов и </w:t>
      </w:r>
      <w:r w:rsidR="009B0213" w:rsidRPr="00711013">
        <w:rPr>
          <w:sz w:val="28"/>
          <w:szCs w:val="28"/>
        </w:rPr>
        <w:t>прилегающих к ним участках</w:t>
      </w:r>
      <w:r w:rsidRPr="00711013">
        <w:rPr>
          <w:sz w:val="28"/>
          <w:szCs w:val="28"/>
        </w:rPr>
        <w:t xml:space="preserve"> ряд площадок, пригодных для освоения.</w:t>
      </w:r>
    </w:p>
    <w:p w:rsidR="00022929" w:rsidRPr="00711013" w:rsidRDefault="00190972" w:rsidP="007527ED">
      <w:pPr>
        <w:ind w:right="22" w:firstLine="360"/>
        <w:jc w:val="both"/>
        <w:rPr>
          <w:sz w:val="28"/>
          <w:szCs w:val="28"/>
        </w:rPr>
      </w:pPr>
      <w:r w:rsidRPr="00711013">
        <w:rPr>
          <w:sz w:val="28"/>
          <w:szCs w:val="28"/>
        </w:rPr>
        <w:t>Проектом г</w:t>
      </w:r>
      <w:r w:rsidR="00022929" w:rsidRPr="00711013">
        <w:rPr>
          <w:sz w:val="28"/>
          <w:szCs w:val="28"/>
        </w:rPr>
        <w:t>енеральн</w:t>
      </w:r>
      <w:r w:rsidRPr="00711013">
        <w:rPr>
          <w:sz w:val="28"/>
          <w:szCs w:val="28"/>
        </w:rPr>
        <w:t xml:space="preserve">ого </w:t>
      </w:r>
      <w:r w:rsidR="00022929" w:rsidRPr="00711013">
        <w:rPr>
          <w:sz w:val="28"/>
          <w:szCs w:val="28"/>
        </w:rPr>
        <w:t>план</w:t>
      </w:r>
      <w:r w:rsidRPr="00711013">
        <w:rPr>
          <w:sz w:val="28"/>
          <w:szCs w:val="28"/>
        </w:rPr>
        <w:t>а</w:t>
      </w:r>
      <w:r w:rsidR="00022929" w:rsidRPr="00711013">
        <w:rPr>
          <w:sz w:val="28"/>
          <w:szCs w:val="28"/>
        </w:rPr>
        <w:t xml:space="preserve"> градостроительного развития </w:t>
      </w:r>
      <w:r w:rsidRPr="00711013">
        <w:rPr>
          <w:sz w:val="28"/>
          <w:szCs w:val="28"/>
        </w:rPr>
        <w:t xml:space="preserve">сельского </w:t>
      </w:r>
      <w:r w:rsidR="00022929" w:rsidRPr="00711013">
        <w:rPr>
          <w:sz w:val="28"/>
          <w:szCs w:val="28"/>
        </w:rPr>
        <w:t>пос</w:t>
      </w:r>
      <w:r w:rsidR="00022929" w:rsidRPr="00711013">
        <w:rPr>
          <w:sz w:val="28"/>
          <w:szCs w:val="28"/>
        </w:rPr>
        <w:t>е</w:t>
      </w:r>
      <w:r w:rsidR="00022929" w:rsidRPr="00711013">
        <w:rPr>
          <w:sz w:val="28"/>
          <w:szCs w:val="28"/>
        </w:rPr>
        <w:t>ления предложены следующие решения:</w:t>
      </w:r>
    </w:p>
    <w:p w:rsidR="00022929" w:rsidRPr="00711013" w:rsidRDefault="009D16CA" w:rsidP="007527ED">
      <w:pPr>
        <w:tabs>
          <w:tab w:val="left" w:pos="720"/>
        </w:tabs>
        <w:ind w:right="22" w:firstLine="360"/>
        <w:jc w:val="both"/>
        <w:rPr>
          <w:sz w:val="28"/>
          <w:szCs w:val="28"/>
        </w:rPr>
      </w:pPr>
      <w:r w:rsidRPr="00711013">
        <w:rPr>
          <w:sz w:val="28"/>
          <w:szCs w:val="28"/>
        </w:rPr>
        <w:t xml:space="preserve">- </w:t>
      </w:r>
      <w:r w:rsidR="00022929" w:rsidRPr="00711013">
        <w:rPr>
          <w:sz w:val="28"/>
          <w:szCs w:val="28"/>
        </w:rPr>
        <w:t>функциональное зонирование территории</w:t>
      </w:r>
      <w:r w:rsidR="00424FA3" w:rsidRPr="00711013">
        <w:rPr>
          <w:sz w:val="28"/>
          <w:szCs w:val="28"/>
        </w:rPr>
        <w:t xml:space="preserve"> </w:t>
      </w:r>
      <w:r w:rsidR="00022929" w:rsidRPr="00711013">
        <w:rPr>
          <w:sz w:val="28"/>
          <w:szCs w:val="28"/>
        </w:rPr>
        <w:t>с компактной селитебной зоной и</w:t>
      </w:r>
      <w:r w:rsidR="005F230B">
        <w:rPr>
          <w:sz w:val="28"/>
          <w:szCs w:val="28"/>
        </w:rPr>
        <w:t xml:space="preserve"> </w:t>
      </w:r>
      <w:r w:rsidR="00022929" w:rsidRPr="00711013">
        <w:rPr>
          <w:sz w:val="28"/>
          <w:szCs w:val="28"/>
        </w:rPr>
        <w:t>упорядоченной</w:t>
      </w:r>
      <w:r w:rsidR="005F230B">
        <w:rPr>
          <w:sz w:val="28"/>
          <w:szCs w:val="28"/>
        </w:rPr>
        <w:t xml:space="preserve"> </w:t>
      </w:r>
      <w:r w:rsidR="00022929" w:rsidRPr="00711013">
        <w:rPr>
          <w:sz w:val="28"/>
          <w:szCs w:val="28"/>
        </w:rPr>
        <w:t>производственной</w:t>
      </w:r>
      <w:r w:rsidR="005F230B">
        <w:rPr>
          <w:sz w:val="28"/>
          <w:szCs w:val="28"/>
        </w:rPr>
        <w:t xml:space="preserve"> </w:t>
      </w:r>
      <w:r w:rsidR="00022929" w:rsidRPr="00711013">
        <w:rPr>
          <w:sz w:val="28"/>
          <w:szCs w:val="28"/>
        </w:rPr>
        <w:t>зоной;</w:t>
      </w:r>
    </w:p>
    <w:p w:rsidR="00022929" w:rsidRPr="00711013" w:rsidRDefault="009D16CA" w:rsidP="007527ED">
      <w:pPr>
        <w:ind w:right="22" w:firstLine="360"/>
        <w:jc w:val="both"/>
        <w:rPr>
          <w:sz w:val="28"/>
          <w:szCs w:val="28"/>
        </w:rPr>
      </w:pPr>
      <w:r w:rsidRPr="00711013">
        <w:rPr>
          <w:sz w:val="28"/>
          <w:szCs w:val="28"/>
        </w:rPr>
        <w:t>-</w:t>
      </w:r>
      <w:r w:rsidR="006B5CB3" w:rsidRPr="00711013">
        <w:rPr>
          <w:sz w:val="28"/>
          <w:szCs w:val="28"/>
        </w:rPr>
        <w:t xml:space="preserve"> </w:t>
      </w:r>
      <w:r w:rsidRPr="00711013">
        <w:rPr>
          <w:sz w:val="28"/>
          <w:szCs w:val="28"/>
        </w:rPr>
        <w:t>м</w:t>
      </w:r>
      <w:r w:rsidR="00022929" w:rsidRPr="00711013">
        <w:rPr>
          <w:sz w:val="28"/>
          <w:szCs w:val="28"/>
        </w:rPr>
        <w:t>аксимальное использование внутренних территориальных резервов для</w:t>
      </w:r>
      <w:r w:rsidR="005F230B">
        <w:rPr>
          <w:sz w:val="28"/>
          <w:szCs w:val="28"/>
        </w:rPr>
        <w:t xml:space="preserve"> </w:t>
      </w:r>
      <w:r w:rsidR="00022929" w:rsidRPr="00711013">
        <w:rPr>
          <w:sz w:val="28"/>
          <w:szCs w:val="28"/>
        </w:rPr>
        <w:t>нового</w:t>
      </w:r>
      <w:r w:rsidR="005F230B">
        <w:rPr>
          <w:sz w:val="28"/>
          <w:szCs w:val="28"/>
        </w:rPr>
        <w:t xml:space="preserve"> </w:t>
      </w:r>
      <w:r w:rsidR="00022929" w:rsidRPr="00711013">
        <w:rPr>
          <w:sz w:val="28"/>
          <w:szCs w:val="28"/>
        </w:rPr>
        <w:t>строительства;</w:t>
      </w:r>
    </w:p>
    <w:p w:rsidR="00022929" w:rsidRPr="00711013" w:rsidRDefault="006B5CB3" w:rsidP="007527ED">
      <w:pPr>
        <w:tabs>
          <w:tab w:val="left" w:pos="720"/>
        </w:tabs>
        <w:ind w:right="22" w:firstLine="360"/>
        <w:jc w:val="both"/>
        <w:rPr>
          <w:sz w:val="28"/>
          <w:szCs w:val="28"/>
        </w:rPr>
      </w:pPr>
      <w:r w:rsidRPr="00711013">
        <w:rPr>
          <w:sz w:val="28"/>
          <w:szCs w:val="28"/>
        </w:rPr>
        <w:t xml:space="preserve">- </w:t>
      </w:r>
      <w:r w:rsidR="00022929" w:rsidRPr="00711013">
        <w:rPr>
          <w:sz w:val="28"/>
          <w:szCs w:val="28"/>
        </w:rPr>
        <w:t>создание</w:t>
      </w:r>
      <w:r w:rsidR="005F230B">
        <w:rPr>
          <w:sz w:val="28"/>
          <w:szCs w:val="28"/>
        </w:rPr>
        <w:t xml:space="preserve"> </w:t>
      </w:r>
      <w:r w:rsidR="00022929" w:rsidRPr="00711013">
        <w:rPr>
          <w:sz w:val="28"/>
          <w:szCs w:val="28"/>
        </w:rPr>
        <w:t>зон</w:t>
      </w:r>
      <w:r w:rsidR="005F230B">
        <w:rPr>
          <w:sz w:val="28"/>
          <w:szCs w:val="28"/>
        </w:rPr>
        <w:t xml:space="preserve"> </w:t>
      </w:r>
      <w:r w:rsidR="00BB65E0" w:rsidRPr="00711013">
        <w:rPr>
          <w:sz w:val="28"/>
          <w:szCs w:val="28"/>
        </w:rPr>
        <w:t xml:space="preserve">комфортного </w:t>
      </w:r>
      <w:r w:rsidR="00022929" w:rsidRPr="00711013">
        <w:rPr>
          <w:sz w:val="28"/>
          <w:szCs w:val="28"/>
        </w:rPr>
        <w:t>отдыха;</w:t>
      </w:r>
    </w:p>
    <w:p w:rsidR="00022929" w:rsidRPr="00711013" w:rsidRDefault="006B5CB3" w:rsidP="007527ED">
      <w:pPr>
        <w:tabs>
          <w:tab w:val="left" w:pos="720"/>
        </w:tabs>
        <w:ind w:right="22" w:firstLine="360"/>
        <w:jc w:val="both"/>
        <w:rPr>
          <w:sz w:val="28"/>
          <w:szCs w:val="28"/>
        </w:rPr>
      </w:pPr>
      <w:r w:rsidRPr="00711013">
        <w:rPr>
          <w:sz w:val="28"/>
          <w:szCs w:val="28"/>
        </w:rPr>
        <w:t xml:space="preserve">- </w:t>
      </w:r>
      <w:r w:rsidR="00022929" w:rsidRPr="00711013">
        <w:rPr>
          <w:sz w:val="28"/>
          <w:szCs w:val="28"/>
        </w:rPr>
        <w:t>экологическ</w:t>
      </w:r>
      <w:r w:rsidRPr="00711013">
        <w:rPr>
          <w:sz w:val="28"/>
          <w:szCs w:val="28"/>
        </w:rPr>
        <w:t>ий</w:t>
      </w:r>
      <w:r w:rsidR="00022929" w:rsidRPr="00711013">
        <w:rPr>
          <w:sz w:val="28"/>
          <w:szCs w:val="28"/>
        </w:rPr>
        <w:t xml:space="preserve"> подход при решении планировочных задач</w:t>
      </w:r>
      <w:r w:rsidRPr="00711013">
        <w:rPr>
          <w:sz w:val="28"/>
          <w:szCs w:val="28"/>
        </w:rPr>
        <w:t>,</w:t>
      </w:r>
      <w:r w:rsidR="00022929" w:rsidRPr="00711013">
        <w:rPr>
          <w:sz w:val="28"/>
          <w:szCs w:val="28"/>
        </w:rPr>
        <w:t xml:space="preserve"> </w:t>
      </w:r>
      <w:r w:rsidR="009777FF" w:rsidRPr="00711013">
        <w:rPr>
          <w:sz w:val="28"/>
          <w:szCs w:val="28"/>
        </w:rPr>
        <w:t>обеспечени</w:t>
      </w:r>
      <w:r w:rsidRPr="00711013">
        <w:rPr>
          <w:sz w:val="28"/>
          <w:szCs w:val="28"/>
        </w:rPr>
        <w:t>е</w:t>
      </w:r>
      <w:r w:rsidR="00022929" w:rsidRPr="00711013">
        <w:rPr>
          <w:sz w:val="28"/>
          <w:szCs w:val="28"/>
        </w:rPr>
        <w:t xml:space="preserve"> экологически безопасного развития территории.</w:t>
      </w:r>
    </w:p>
    <w:p w:rsidR="00022929" w:rsidRPr="00711013" w:rsidRDefault="00022929" w:rsidP="007527ED">
      <w:pPr>
        <w:ind w:right="22" w:firstLine="360"/>
        <w:jc w:val="both"/>
        <w:rPr>
          <w:sz w:val="28"/>
          <w:szCs w:val="28"/>
        </w:rPr>
      </w:pPr>
      <w:r w:rsidRPr="00711013">
        <w:rPr>
          <w:sz w:val="28"/>
          <w:szCs w:val="28"/>
        </w:rPr>
        <w:t>Генеральный план содержит проектное функциональное зонирование, н</w:t>
      </w:r>
      <w:r w:rsidRPr="00711013">
        <w:rPr>
          <w:sz w:val="28"/>
          <w:szCs w:val="28"/>
        </w:rPr>
        <w:t>а</w:t>
      </w:r>
      <w:r w:rsidRPr="00711013">
        <w:rPr>
          <w:sz w:val="28"/>
          <w:szCs w:val="28"/>
        </w:rPr>
        <w:t>правленное на оптимизацию использования территорий населенных пунктов, обеспечение комфортного проживания жителей, создание современной соц</w:t>
      </w:r>
      <w:r w:rsidRPr="00711013">
        <w:rPr>
          <w:sz w:val="28"/>
          <w:szCs w:val="28"/>
        </w:rPr>
        <w:t>и</w:t>
      </w:r>
      <w:r w:rsidRPr="00711013">
        <w:rPr>
          <w:sz w:val="28"/>
          <w:szCs w:val="28"/>
        </w:rPr>
        <w:t>альной, транспортной и инженерной инфраструктур. Предусмотрено формир</w:t>
      </w:r>
      <w:r w:rsidRPr="00711013">
        <w:rPr>
          <w:sz w:val="28"/>
          <w:szCs w:val="28"/>
        </w:rPr>
        <w:t>о</w:t>
      </w:r>
      <w:r w:rsidRPr="00711013">
        <w:rPr>
          <w:sz w:val="28"/>
          <w:szCs w:val="28"/>
        </w:rPr>
        <w:t>вание функциональных зон – жилых, общественно-деловых, природно-рекреационных, производственн</w:t>
      </w:r>
      <w:r w:rsidR="004A161B" w:rsidRPr="00711013">
        <w:rPr>
          <w:sz w:val="28"/>
          <w:szCs w:val="28"/>
        </w:rPr>
        <w:t>ых,</w:t>
      </w:r>
      <w:r w:rsidRPr="00711013">
        <w:rPr>
          <w:sz w:val="28"/>
          <w:szCs w:val="28"/>
        </w:rPr>
        <w:t xml:space="preserve"> транспортных, зон инженерных сооруж</w:t>
      </w:r>
      <w:r w:rsidRPr="00711013">
        <w:rPr>
          <w:sz w:val="28"/>
          <w:szCs w:val="28"/>
        </w:rPr>
        <w:t>е</w:t>
      </w:r>
      <w:r w:rsidRPr="00711013">
        <w:rPr>
          <w:sz w:val="28"/>
          <w:szCs w:val="28"/>
        </w:rPr>
        <w:t>ний,</w:t>
      </w:r>
      <w:r w:rsidR="004A161B" w:rsidRPr="00711013">
        <w:rPr>
          <w:sz w:val="28"/>
          <w:szCs w:val="28"/>
        </w:rPr>
        <w:t xml:space="preserve"> зон</w:t>
      </w:r>
      <w:r w:rsidRPr="00711013">
        <w:rPr>
          <w:sz w:val="28"/>
          <w:szCs w:val="28"/>
        </w:rPr>
        <w:t xml:space="preserve"> перспективного градостроительного развития, сельскохозяйственного использования и других.</w:t>
      </w:r>
    </w:p>
    <w:p w:rsidR="00EA1BD3" w:rsidRPr="00711013" w:rsidRDefault="00EA1BD3" w:rsidP="007527ED">
      <w:pPr>
        <w:ind w:right="22" w:firstLine="360"/>
        <w:jc w:val="both"/>
        <w:rPr>
          <w:sz w:val="28"/>
          <w:szCs w:val="28"/>
        </w:rPr>
      </w:pPr>
      <w:r w:rsidRPr="00711013">
        <w:rPr>
          <w:sz w:val="28"/>
          <w:szCs w:val="28"/>
        </w:rPr>
        <w:t>О</w:t>
      </w:r>
      <w:r w:rsidR="00022929" w:rsidRPr="00711013">
        <w:rPr>
          <w:sz w:val="28"/>
          <w:szCs w:val="28"/>
        </w:rPr>
        <w:t>дной из главных задач нового генерального плана является градостро</w:t>
      </w:r>
      <w:r w:rsidR="00022929" w:rsidRPr="00711013">
        <w:rPr>
          <w:sz w:val="28"/>
          <w:szCs w:val="28"/>
        </w:rPr>
        <w:t>и</w:t>
      </w:r>
      <w:r w:rsidR="00022929" w:rsidRPr="00711013">
        <w:rPr>
          <w:sz w:val="28"/>
          <w:szCs w:val="28"/>
        </w:rPr>
        <w:t xml:space="preserve">тельный прогноз перспективного направления развития </w:t>
      </w:r>
      <w:r w:rsidR="00B86D32" w:rsidRPr="00711013">
        <w:rPr>
          <w:sz w:val="28"/>
          <w:szCs w:val="28"/>
        </w:rPr>
        <w:t xml:space="preserve">сельского </w:t>
      </w:r>
      <w:r w:rsidR="00022929" w:rsidRPr="00711013">
        <w:rPr>
          <w:sz w:val="28"/>
          <w:szCs w:val="28"/>
        </w:rPr>
        <w:t>поселения на первую очередь строительства (до 202</w:t>
      </w:r>
      <w:r w:rsidR="00711013" w:rsidRPr="00711013">
        <w:rPr>
          <w:sz w:val="28"/>
          <w:szCs w:val="28"/>
        </w:rPr>
        <w:t>3</w:t>
      </w:r>
      <w:r w:rsidR="00022929" w:rsidRPr="00711013">
        <w:rPr>
          <w:sz w:val="28"/>
          <w:szCs w:val="28"/>
        </w:rPr>
        <w:t>г.)</w:t>
      </w:r>
      <w:r w:rsidR="007D1BC6" w:rsidRPr="00711013">
        <w:rPr>
          <w:sz w:val="28"/>
          <w:szCs w:val="28"/>
        </w:rPr>
        <w:t xml:space="preserve"> </w:t>
      </w:r>
      <w:r w:rsidR="004A161B" w:rsidRPr="00711013">
        <w:rPr>
          <w:sz w:val="28"/>
          <w:szCs w:val="28"/>
        </w:rPr>
        <w:t>и</w:t>
      </w:r>
      <w:r w:rsidR="005F230B">
        <w:rPr>
          <w:sz w:val="28"/>
          <w:szCs w:val="28"/>
        </w:rPr>
        <w:t xml:space="preserve"> </w:t>
      </w:r>
      <w:r w:rsidR="00022929" w:rsidRPr="00711013">
        <w:rPr>
          <w:sz w:val="28"/>
          <w:szCs w:val="28"/>
        </w:rPr>
        <w:t>на расчётный срок (до 203</w:t>
      </w:r>
      <w:r w:rsidR="00711013" w:rsidRPr="00711013">
        <w:rPr>
          <w:sz w:val="28"/>
          <w:szCs w:val="28"/>
        </w:rPr>
        <w:t>3</w:t>
      </w:r>
      <w:r w:rsidR="00022929" w:rsidRPr="00711013">
        <w:rPr>
          <w:sz w:val="28"/>
          <w:szCs w:val="28"/>
        </w:rPr>
        <w:t>г.)</w:t>
      </w:r>
      <w:r w:rsidR="00D31C2F" w:rsidRPr="00711013">
        <w:rPr>
          <w:sz w:val="28"/>
          <w:szCs w:val="28"/>
        </w:rPr>
        <w:t>.</w:t>
      </w:r>
    </w:p>
    <w:p w:rsidR="00022929" w:rsidRPr="00711013" w:rsidRDefault="00022929" w:rsidP="007527ED">
      <w:pPr>
        <w:ind w:right="22" w:firstLine="360"/>
        <w:jc w:val="both"/>
        <w:rPr>
          <w:sz w:val="28"/>
          <w:szCs w:val="28"/>
        </w:rPr>
      </w:pPr>
      <w:r w:rsidRPr="00711013">
        <w:rPr>
          <w:sz w:val="28"/>
          <w:szCs w:val="28"/>
        </w:rPr>
        <w:t>Генеральный план предусматривает поэтапное освоение резервов территории в соответствии с прогнозом численности населения и средней жилищной обе</w:t>
      </w:r>
      <w:r w:rsidRPr="00711013">
        <w:rPr>
          <w:sz w:val="28"/>
          <w:szCs w:val="28"/>
        </w:rPr>
        <w:t>с</w:t>
      </w:r>
      <w:r w:rsidRPr="00711013">
        <w:rPr>
          <w:sz w:val="28"/>
          <w:szCs w:val="28"/>
        </w:rPr>
        <w:t>печенности.</w:t>
      </w:r>
    </w:p>
    <w:p w:rsidR="00022929" w:rsidRPr="00711013" w:rsidRDefault="00022929" w:rsidP="007527ED">
      <w:pPr>
        <w:tabs>
          <w:tab w:val="num" w:pos="360"/>
        </w:tabs>
        <w:ind w:right="22" w:firstLine="360"/>
        <w:jc w:val="both"/>
        <w:rPr>
          <w:sz w:val="28"/>
          <w:szCs w:val="28"/>
        </w:rPr>
      </w:pPr>
      <w:r w:rsidRPr="00711013">
        <w:rPr>
          <w:sz w:val="28"/>
          <w:szCs w:val="28"/>
        </w:rPr>
        <w:t xml:space="preserve">При разработке генерального плана </w:t>
      </w:r>
      <w:r w:rsidR="005C55F1" w:rsidRPr="00711013">
        <w:rPr>
          <w:sz w:val="28"/>
          <w:szCs w:val="28"/>
        </w:rPr>
        <w:t xml:space="preserve">сельского </w:t>
      </w:r>
      <w:r w:rsidRPr="00711013">
        <w:rPr>
          <w:sz w:val="28"/>
          <w:szCs w:val="28"/>
        </w:rPr>
        <w:t>поселения намечен</w:t>
      </w:r>
      <w:r w:rsidR="00C420AC" w:rsidRPr="00711013">
        <w:rPr>
          <w:sz w:val="28"/>
          <w:szCs w:val="28"/>
        </w:rPr>
        <w:t>ы следу</w:t>
      </w:r>
      <w:r w:rsidR="00C420AC" w:rsidRPr="00711013">
        <w:rPr>
          <w:sz w:val="28"/>
          <w:szCs w:val="28"/>
        </w:rPr>
        <w:t>ю</w:t>
      </w:r>
      <w:r w:rsidR="00C420AC" w:rsidRPr="00711013">
        <w:rPr>
          <w:sz w:val="28"/>
          <w:szCs w:val="28"/>
        </w:rPr>
        <w:t>щие</w:t>
      </w:r>
      <w:r w:rsidRPr="00711013">
        <w:rPr>
          <w:sz w:val="28"/>
          <w:szCs w:val="28"/>
        </w:rPr>
        <w:t xml:space="preserve"> мероприяти</w:t>
      </w:r>
      <w:r w:rsidR="00473FCE" w:rsidRPr="00711013">
        <w:rPr>
          <w:sz w:val="28"/>
          <w:szCs w:val="28"/>
        </w:rPr>
        <w:t>я</w:t>
      </w:r>
      <w:r w:rsidR="00BC52D7" w:rsidRPr="00711013">
        <w:rPr>
          <w:sz w:val="28"/>
          <w:szCs w:val="28"/>
        </w:rPr>
        <w:t>:</w:t>
      </w:r>
    </w:p>
    <w:p w:rsidR="005C55F1" w:rsidRPr="00711013" w:rsidRDefault="005C55F1" w:rsidP="007527ED">
      <w:pPr>
        <w:tabs>
          <w:tab w:val="left" w:pos="1100"/>
        </w:tabs>
        <w:ind w:right="22" w:firstLine="360"/>
        <w:jc w:val="both"/>
        <w:rPr>
          <w:sz w:val="28"/>
          <w:szCs w:val="28"/>
        </w:rPr>
      </w:pPr>
      <w:r w:rsidRPr="00711013">
        <w:rPr>
          <w:sz w:val="28"/>
          <w:szCs w:val="28"/>
        </w:rPr>
        <w:t xml:space="preserve">- развитие </w:t>
      </w:r>
      <w:r w:rsidR="00E35288" w:rsidRPr="00711013">
        <w:rPr>
          <w:sz w:val="28"/>
          <w:szCs w:val="28"/>
        </w:rPr>
        <w:t>с</w:t>
      </w:r>
      <w:r w:rsidRPr="00711013">
        <w:rPr>
          <w:sz w:val="28"/>
          <w:szCs w:val="28"/>
        </w:rPr>
        <w:t>.</w:t>
      </w:r>
      <w:r w:rsidR="00711013" w:rsidRPr="00711013">
        <w:rPr>
          <w:sz w:val="28"/>
          <w:szCs w:val="28"/>
        </w:rPr>
        <w:t>Исянгулово</w:t>
      </w:r>
      <w:r w:rsidRPr="00711013">
        <w:rPr>
          <w:sz w:val="28"/>
          <w:szCs w:val="28"/>
        </w:rPr>
        <w:t xml:space="preserve"> в качестве </w:t>
      </w:r>
      <w:r w:rsidR="00711013" w:rsidRPr="00711013">
        <w:rPr>
          <w:sz w:val="28"/>
          <w:szCs w:val="28"/>
        </w:rPr>
        <w:t>район</w:t>
      </w:r>
      <w:r w:rsidRPr="00711013">
        <w:rPr>
          <w:sz w:val="28"/>
          <w:szCs w:val="28"/>
        </w:rPr>
        <w:t xml:space="preserve">ного центра, </w:t>
      </w:r>
      <w:r w:rsidR="00711013" w:rsidRPr="00711013">
        <w:rPr>
          <w:sz w:val="28"/>
          <w:szCs w:val="28"/>
        </w:rPr>
        <w:t>с</w:t>
      </w:r>
      <w:r w:rsidR="00E35288" w:rsidRPr="00711013">
        <w:rPr>
          <w:sz w:val="28"/>
          <w:szCs w:val="28"/>
        </w:rPr>
        <w:t>.</w:t>
      </w:r>
      <w:r w:rsidR="00711013" w:rsidRPr="00711013">
        <w:rPr>
          <w:sz w:val="28"/>
          <w:szCs w:val="28"/>
        </w:rPr>
        <w:t>Новопавловка, д.Янги-Юл, д.Аютово</w:t>
      </w:r>
      <w:r w:rsidR="00B56255" w:rsidRPr="00711013">
        <w:rPr>
          <w:sz w:val="28"/>
          <w:szCs w:val="28"/>
        </w:rPr>
        <w:t xml:space="preserve"> </w:t>
      </w:r>
      <w:r w:rsidRPr="00711013">
        <w:rPr>
          <w:sz w:val="28"/>
          <w:szCs w:val="28"/>
        </w:rPr>
        <w:t>в качестве развивающ</w:t>
      </w:r>
      <w:r w:rsidR="00B56255" w:rsidRPr="00711013">
        <w:rPr>
          <w:sz w:val="28"/>
          <w:szCs w:val="28"/>
        </w:rPr>
        <w:t>ей</w:t>
      </w:r>
      <w:r w:rsidRPr="00711013">
        <w:rPr>
          <w:sz w:val="28"/>
          <w:szCs w:val="28"/>
        </w:rPr>
        <w:t>ся селитебн</w:t>
      </w:r>
      <w:r w:rsidR="00B56255" w:rsidRPr="00711013">
        <w:rPr>
          <w:sz w:val="28"/>
          <w:szCs w:val="28"/>
        </w:rPr>
        <w:t>ой</w:t>
      </w:r>
      <w:r w:rsidRPr="00711013">
        <w:rPr>
          <w:sz w:val="28"/>
          <w:szCs w:val="28"/>
        </w:rPr>
        <w:t xml:space="preserve"> территори</w:t>
      </w:r>
      <w:r w:rsidR="00B56255" w:rsidRPr="00711013">
        <w:rPr>
          <w:sz w:val="28"/>
          <w:szCs w:val="28"/>
        </w:rPr>
        <w:t>и</w:t>
      </w:r>
      <w:r w:rsidRPr="00711013">
        <w:rPr>
          <w:sz w:val="28"/>
          <w:szCs w:val="28"/>
        </w:rPr>
        <w:t>;</w:t>
      </w:r>
    </w:p>
    <w:p w:rsidR="00022929" w:rsidRPr="00711013" w:rsidRDefault="00267D9E" w:rsidP="007527ED">
      <w:pPr>
        <w:tabs>
          <w:tab w:val="left" w:pos="1100"/>
        </w:tabs>
        <w:ind w:right="22" w:firstLine="360"/>
        <w:jc w:val="both"/>
        <w:rPr>
          <w:sz w:val="28"/>
          <w:szCs w:val="28"/>
        </w:rPr>
      </w:pPr>
      <w:r w:rsidRPr="00711013">
        <w:rPr>
          <w:sz w:val="28"/>
          <w:szCs w:val="28"/>
        </w:rPr>
        <w:t xml:space="preserve">- </w:t>
      </w:r>
      <w:r w:rsidR="00022929" w:rsidRPr="00711013">
        <w:rPr>
          <w:sz w:val="28"/>
          <w:szCs w:val="28"/>
        </w:rPr>
        <w:t>совершенствование транспортной инфраструктуры;</w:t>
      </w:r>
    </w:p>
    <w:p w:rsidR="0057739A" w:rsidRPr="00711013" w:rsidRDefault="00267D9E" w:rsidP="007527ED">
      <w:pPr>
        <w:tabs>
          <w:tab w:val="left" w:pos="1100"/>
        </w:tabs>
        <w:ind w:right="22" w:firstLine="360"/>
        <w:jc w:val="both"/>
        <w:rPr>
          <w:sz w:val="28"/>
          <w:szCs w:val="28"/>
        </w:rPr>
      </w:pPr>
      <w:r w:rsidRPr="00711013">
        <w:rPr>
          <w:sz w:val="28"/>
          <w:szCs w:val="28"/>
        </w:rPr>
        <w:lastRenderedPageBreak/>
        <w:t xml:space="preserve">- </w:t>
      </w:r>
      <w:r w:rsidR="00022929" w:rsidRPr="00711013">
        <w:rPr>
          <w:sz w:val="28"/>
          <w:szCs w:val="28"/>
        </w:rPr>
        <w:t>совершенствование функционального зонирования населенных пунктов</w:t>
      </w:r>
      <w:r w:rsidR="000C2360" w:rsidRPr="00711013">
        <w:rPr>
          <w:sz w:val="28"/>
          <w:szCs w:val="28"/>
        </w:rPr>
        <w:t>;</w:t>
      </w:r>
    </w:p>
    <w:p w:rsidR="00022929" w:rsidRPr="00711013" w:rsidRDefault="00267D9E" w:rsidP="007527ED">
      <w:pPr>
        <w:tabs>
          <w:tab w:val="left" w:pos="1100"/>
        </w:tabs>
        <w:ind w:right="22" w:firstLine="360"/>
        <w:jc w:val="both"/>
        <w:rPr>
          <w:sz w:val="28"/>
          <w:szCs w:val="28"/>
        </w:rPr>
      </w:pPr>
      <w:r w:rsidRPr="00711013">
        <w:rPr>
          <w:sz w:val="28"/>
          <w:szCs w:val="28"/>
        </w:rPr>
        <w:t xml:space="preserve">- </w:t>
      </w:r>
      <w:r w:rsidR="0057739A" w:rsidRPr="00711013">
        <w:rPr>
          <w:sz w:val="28"/>
          <w:szCs w:val="28"/>
        </w:rPr>
        <w:t>ф</w:t>
      </w:r>
      <w:r w:rsidR="00022929" w:rsidRPr="00711013">
        <w:rPr>
          <w:sz w:val="28"/>
          <w:szCs w:val="28"/>
        </w:rPr>
        <w:t>ормирование общественных центров</w:t>
      </w:r>
      <w:r w:rsidR="005A7D2E" w:rsidRPr="00711013">
        <w:rPr>
          <w:sz w:val="28"/>
          <w:szCs w:val="28"/>
        </w:rPr>
        <w:t xml:space="preserve"> и подцентров</w:t>
      </w:r>
      <w:r w:rsidR="00022929" w:rsidRPr="00711013">
        <w:rPr>
          <w:sz w:val="28"/>
          <w:szCs w:val="28"/>
        </w:rPr>
        <w:t>;</w:t>
      </w:r>
    </w:p>
    <w:p w:rsidR="00022929" w:rsidRPr="00711013" w:rsidRDefault="00267D9E" w:rsidP="007527ED">
      <w:pPr>
        <w:tabs>
          <w:tab w:val="left" w:pos="1100"/>
        </w:tabs>
        <w:ind w:right="22" w:firstLine="360"/>
        <w:jc w:val="both"/>
        <w:rPr>
          <w:sz w:val="28"/>
          <w:szCs w:val="28"/>
        </w:rPr>
      </w:pPr>
      <w:r w:rsidRPr="00711013">
        <w:rPr>
          <w:sz w:val="28"/>
          <w:szCs w:val="28"/>
        </w:rPr>
        <w:t xml:space="preserve">- </w:t>
      </w:r>
      <w:r w:rsidR="00022929" w:rsidRPr="00711013">
        <w:rPr>
          <w:sz w:val="28"/>
          <w:szCs w:val="28"/>
        </w:rPr>
        <w:t>организация зон отдыха;</w:t>
      </w:r>
    </w:p>
    <w:p w:rsidR="00022929" w:rsidRPr="00711013" w:rsidRDefault="00267D9E" w:rsidP="007527ED">
      <w:pPr>
        <w:tabs>
          <w:tab w:val="left" w:pos="1100"/>
          <w:tab w:val="left" w:pos="1418"/>
        </w:tabs>
        <w:ind w:right="22" w:firstLine="360"/>
        <w:jc w:val="both"/>
        <w:rPr>
          <w:sz w:val="28"/>
          <w:szCs w:val="28"/>
        </w:rPr>
      </w:pPr>
      <w:r w:rsidRPr="00711013">
        <w:rPr>
          <w:sz w:val="28"/>
          <w:szCs w:val="28"/>
        </w:rPr>
        <w:t xml:space="preserve">- </w:t>
      </w:r>
      <w:r w:rsidR="00022929" w:rsidRPr="00711013">
        <w:rPr>
          <w:sz w:val="28"/>
          <w:szCs w:val="28"/>
        </w:rPr>
        <w:t>проектирование многофункциональной системы зеленых насаждений нас</w:t>
      </w:r>
      <w:r w:rsidR="00022929" w:rsidRPr="00711013">
        <w:rPr>
          <w:sz w:val="28"/>
          <w:szCs w:val="28"/>
        </w:rPr>
        <w:t>е</w:t>
      </w:r>
      <w:r w:rsidR="00022929" w:rsidRPr="00711013">
        <w:rPr>
          <w:sz w:val="28"/>
          <w:szCs w:val="28"/>
        </w:rPr>
        <w:t>ленных пунктов;</w:t>
      </w:r>
    </w:p>
    <w:p w:rsidR="00022929" w:rsidRPr="00711013" w:rsidRDefault="00267D9E" w:rsidP="007527ED">
      <w:pPr>
        <w:tabs>
          <w:tab w:val="left" w:pos="1100"/>
        </w:tabs>
        <w:ind w:right="22" w:firstLine="360"/>
        <w:jc w:val="both"/>
        <w:rPr>
          <w:sz w:val="28"/>
          <w:szCs w:val="28"/>
        </w:rPr>
      </w:pPr>
      <w:r w:rsidRPr="00711013">
        <w:rPr>
          <w:sz w:val="28"/>
          <w:szCs w:val="28"/>
        </w:rPr>
        <w:t xml:space="preserve">- </w:t>
      </w:r>
      <w:r w:rsidR="00022929" w:rsidRPr="00711013">
        <w:rPr>
          <w:sz w:val="28"/>
          <w:szCs w:val="28"/>
        </w:rPr>
        <w:t>реконструкция и благоустройство существующей застройки;</w:t>
      </w:r>
    </w:p>
    <w:p w:rsidR="00022929" w:rsidRPr="00711013" w:rsidRDefault="00267D9E" w:rsidP="007527ED">
      <w:pPr>
        <w:tabs>
          <w:tab w:val="left" w:pos="1100"/>
        </w:tabs>
        <w:ind w:right="22" w:firstLine="360"/>
        <w:jc w:val="both"/>
        <w:rPr>
          <w:sz w:val="28"/>
          <w:szCs w:val="28"/>
        </w:rPr>
      </w:pPr>
      <w:r w:rsidRPr="00711013">
        <w:rPr>
          <w:sz w:val="28"/>
          <w:szCs w:val="28"/>
        </w:rPr>
        <w:t xml:space="preserve">- </w:t>
      </w:r>
      <w:r w:rsidR="00022929" w:rsidRPr="00711013">
        <w:rPr>
          <w:sz w:val="28"/>
          <w:szCs w:val="28"/>
        </w:rPr>
        <w:t>новое строительство;</w:t>
      </w:r>
    </w:p>
    <w:p w:rsidR="00022929" w:rsidRPr="00711013" w:rsidRDefault="008C78FD" w:rsidP="007527ED">
      <w:pPr>
        <w:tabs>
          <w:tab w:val="left" w:pos="1100"/>
        </w:tabs>
        <w:ind w:right="22" w:firstLine="360"/>
        <w:jc w:val="both"/>
        <w:rPr>
          <w:sz w:val="28"/>
          <w:szCs w:val="28"/>
        </w:rPr>
      </w:pPr>
      <w:r w:rsidRPr="00711013">
        <w:rPr>
          <w:sz w:val="28"/>
          <w:szCs w:val="28"/>
        </w:rPr>
        <w:t xml:space="preserve">- </w:t>
      </w:r>
      <w:r w:rsidR="00022929" w:rsidRPr="00711013">
        <w:rPr>
          <w:sz w:val="28"/>
          <w:szCs w:val="28"/>
        </w:rPr>
        <w:t>развитие производственн</w:t>
      </w:r>
      <w:r w:rsidRPr="00711013">
        <w:rPr>
          <w:sz w:val="28"/>
          <w:szCs w:val="28"/>
        </w:rPr>
        <w:t>ых</w:t>
      </w:r>
      <w:r w:rsidR="00022929" w:rsidRPr="00711013">
        <w:rPr>
          <w:sz w:val="28"/>
          <w:szCs w:val="28"/>
        </w:rPr>
        <w:t xml:space="preserve"> зон.</w:t>
      </w:r>
    </w:p>
    <w:p w:rsidR="00636C96" w:rsidRPr="00AF57FC" w:rsidRDefault="00A40465" w:rsidP="007527ED">
      <w:pPr>
        <w:tabs>
          <w:tab w:val="num" w:pos="360"/>
          <w:tab w:val="left" w:pos="1455"/>
        </w:tabs>
        <w:ind w:right="22" w:firstLine="360"/>
        <w:jc w:val="both"/>
        <w:rPr>
          <w:sz w:val="28"/>
          <w:szCs w:val="28"/>
        </w:rPr>
      </w:pPr>
      <w:r w:rsidRPr="00AF57FC">
        <w:rPr>
          <w:sz w:val="28"/>
          <w:szCs w:val="28"/>
        </w:rPr>
        <w:t>П</w:t>
      </w:r>
      <w:r w:rsidR="00636C96" w:rsidRPr="00AF57FC">
        <w:rPr>
          <w:sz w:val="28"/>
          <w:szCs w:val="28"/>
        </w:rPr>
        <w:t xml:space="preserve">рогноз жилищного фонда составлен </w:t>
      </w:r>
      <w:r w:rsidRPr="00AF57FC">
        <w:rPr>
          <w:sz w:val="28"/>
          <w:szCs w:val="28"/>
        </w:rPr>
        <w:t>с учетом</w:t>
      </w:r>
      <w:r w:rsidR="00636C96" w:rsidRPr="00AF57FC">
        <w:rPr>
          <w:sz w:val="28"/>
          <w:szCs w:val="28"/>
        </w:rPr>
        <w:t xml:space="preserve"> обеспечени</w:t>
      </w:r>
      <w:r w:rsidRPr="00AF57FC">
        <w:rPr>
          <w:sz w:val="28"/>
          <w:szCs w:val="28"/>
        </w:rPr>
        <w:t>я</w:t>
      </w:r>
      <w:r w:rsidR="00636C96" w:rsidRPr="00AF57FC">
        <w:rPr>
          <w:sz w:val="28"/>
          <w:szCs w:val="28"/>
        </w:rPr>
        <w:t xml:space="preserve"> ко</w:t>
      </w:r>
      <w:r w:rsidRPr="00AF57FC">
        <w:rPr>
          <w:sz w:val="28"/>
          <w:szCs w:val="28"/>
        </w:rPr>
        <w:t xml:space="preserve">мфортности проживания населения и </w:t>
      </w:r>
      <w:r w:rsidR="00636C96" w:rsidRPr="00AF57FC">
        <w:rPr>
          <w:sz w:val="28"/>
          <w:szCs w:val="28"/>
        </w:rPr>
        <w:t>увеличени</w:t>
      </w:r>
      <w:r w:rsidRPr="00AF57FC">
        <w:rPr>
          <w:sz w:val="28"/>
          <w:szCs w:val="28"/>
        </w:rPr>
        <w:t>я</w:t>
      </w:r>
      <w:r w:rsidR="00636C96" w:rsidRPr="00AF57FC">
        <w:rPr>
          <w:sz w:val="28"/>
          <w:szCs w:val="28"/>
        </w:rPr>
        <w:t xml:space="preserve"> средней </w:t>
      </w:r>
      <w:r w:rsidR="005A4AD4" w:rsidRPr="00AF57FC">
        <w:rPr>
          <w:sz w:val="28"/>
          <w:szCs w:val="28"/>
        </w:rPr>
        <w:t xml:space="preserve">жилищной </w:t>
      </w:r>
      <w:r w:rsidR="00636C96" w:rsidRPr="00AF57FC">
        <w:rPr>
          <w:sz w:val="28"/>
          <w:szCs w:val="28"/>
        </w:rPr>
        <w:t xml:space="preserve">обеспеченности на первую очередь до </w:t>
      </w:r>
      <w:smartTag w:uri="urn:schemas-microsoft-com:office:smarttags" w:element="metricconverter">
        <w:smartTagPr>
          <w:attr w:name="ProductID" w:val="25,6 м2"/>
        </w:smartTagPr>
        <w:r w:rsidR="00636C96" w:rsidRPr="00AF57FC">
          <w:rPr>
            <w:sz w:val="28"/>
            <w:szCs w:val="28"/>
          </w:rPr>
          <w:t>25,6 м</w:t>
        </w:r>
        <w:r w:rsidR="0000562A" w:rsidRPr="00AF57FC">
          <w:rPr>
            <w:sz w:val="28"/>
            <w:szCs w:val="28"/>
            <w:vertAlign w:val="superscript"/>
          </w:rPr>
          <w:t>2</w:t>
        </w:r>
      </w:smartTag>
      <w:r w:rsidR="00636C96" w:rsidRPr="00AF57FC">
        <w:rPr>
          <w:sz w:val="28"/>
          <w:szCs w:val="28"/>
        </w:rPr>
        <w:t xml:space="preserve"> общей площади на 1 человека</w:t>
      </w:r>
      <w:r w:rsidR="005A4AD4" w:rsidRPr="00AF57FC">
        <w:rPr>
          <w:sz w:val="28"/>
          <w:szCs w:val="28"/>
        </w:rPr>
        <w:t>,</w:t>
      </w:r>
      <w:r w:rsidR="00636C96" w:rsidRPr="00AF57FC">
        <w:rPr>
          <w:sz w:val="28"/>
          <w:szCs w:val="28"/>
        </w:rPr>
        <w:t xml:space="preserve"> </w:t>
      </w:r>
      <w:r w:rsidR="00464CFF" w:rsidRPr="00AF57FC">
        <w:rPr>
          <w:sz w:val="28"/>
          <w:szCs w:val="28"/>
        </w:rPr>
        <w:t xml:space="preserve">на расчетный срок до </w:t>
      </w:r>
      <w:smartTag w:uri="urn:schemas-microsoft-com:office:smarttags" w:element="metricconverter">
        <w:smartTagPr>
          <w:attr w:name="ProductID" w:val="30 м2"/>
        </w:smartTagPr>
        <w:r w:rsidR="00464CFF" w:rsidRPr="00AF57FC">
          <w:rPr>
            <w:sz w:val="28"/>
            <w:szCs w:val="28"/>
          </w:rPr>
          <w:t>30 м</w:t>
        </w:r>
        <w:r w:rsidR="0000562A" w:rsidRPr="00AF57FC">
          <w:rPr>
            <w:sz w:val="28"/>
            <w:szCs w:val="28"/>
            <w:vertAlign w:val="superscript"/>
          </w:rPr>
          <w:t>2</w:t>
        </w:r>
      </w:smartTag>
      <w:r w:rsidR="00464CFF" w:rsidRPr="00AF57FC">
        <w:rPr>
          <w:sz w:val="28"/>
          <w:szCs w:val="28"/>
        </w:rPr>
        <w:t xml:space="preserve"> общей площади на 1 человека</w:t>
      </w:r>
      <w:r w:rsidR="00636C96" w:rsidRPr="00AF57FC">
        <w:rPr>
          <w:sz w:val="28"/>
          <w:szCs w:val="28"/>
        </w:rPr>
        <w:t xml:space="preserve"> (до 203</w:t>
      </w:r>
      <w:r w:rsidR="00AF57FC" w:rsidRPr="00AF57FC">
        <w:rPr>
          <w:sz w:val="28"/>
          <w:szCs w:val="28"/>
        </w:rPr>
        <w:t>3</w:t>
      </w:r>
      <w:r w:rsidR="00636C96" w:rsidRPr="00AF57FC">
        <w:rPr>
          <w:sz w:val="28"/>
          <w:szCs w:val="28"/>
        </w:rPr>
        <w:t>г.).</w:t>
      </w:r>
      <w:r w:rsidR="00EA1CC7" w:rsidRPr="00AF57FC">
        <w:rPr>
          <w:sz w:val="28"/>
          <w:szCs w:val="28"/>
        </w:rPr>
        <w:t xml:space="preserve"> </w:t>
      </w:r>
      <w:r w:rsidR="00EA1CC7" w:rsidRPr="00AF57FC">
        <w:rPr>
          <w:rFonts w:hint="eastAsia"/>
          <w:sz w:val="28"/>
          <w:szCs w:val="28"/>
        </w:rPr>
        <w:t>Развитие</w:t>
      </w:r>
      <w:r w:rsidR="00EA1CC7" w:rsidRPr="00AF57FC">
        <w:rPr>
          <w:sz w:val="28"/>
          <w:szCs w:val="28"/>
        </w:rPr>
        <w:t xml:space="preserve"> сель</w:t>
      </w:r>
      <w:r w:rsidR="00A203C8" w:rsidRPr="00AF57FC">
        <w:rPr>
          <w:sz w:val="28"/>
          <w:szCs w:val="28"/>
        </w:rPr>
        <w:t>с</w:t>
      </w:r>
      <w:r w:rsidR="00EA1CC7" w:rsidRPr="00AF57FC">
        <w:rPr>
          <w:sz w:val="28"/>
          <w:szCs w:val="28"/>
        </w:rPr>
        <w:t xml:space="preserve">кого поселения </w:t>
      </w:r>
      <w:r w:rsidR="00EA1CC7" w:rsidRPr="00AF57FC">
        <w:rPr>
          <w:rFonts w:hint="eastAsia"/>
          <w:sz w:val="28"/>
          <w:szCs w:val="28"/>
        </w:rPr>
        <w:t>планируется</w:t>
      </w:r>
      <w:r w:rsidR="00EA1CC7" w:rsidRPr="00AF57FC">
        <w:rPr>
          <w:sz w:val="28"/>
          <w:szCs w:val="28"/>
        </w:rPr>
        <w:t xml:space="preserve"> </w:t>
      </w:r>
      <w:r w:rsidR="00EA1CC7" w:rsidRPr="00AF57FC">
        <w:rPr>
          <w:rFonts w:hint="eastAsia"/>
          <w:sz w:val="28"/>
          <w:szCs w:val="28"/>
        </w:rPr>
        <w:t>за</w:t>
      </w:r>
      <w:r w:rsidR="00EA1CC7" w:rsidRPr="00AF57FC">
        <w:rPr>
          <w:sz w:val="28"/>
          <w:szCs w:val="28"/>
        </w:rPr>
        <w:t xml:space="preserve"> </w:t>
      </w:r>
      <w:r w:rsidR="00EA1CC7" w:rsidRPr="00AF57FC">
        <w:rPr>
          <w:rFonts w:hint="eastAsia"/>
          <w:sz w:val="28"/>
          <w:szCs w:val="28"/>
        </w:rPr>
        <w:t>счет</w:t>
      </w:r>
      <w:r w:rsidR="00EA1CC7" w:rsidRPr="00AF57FC">
        <w:rPr>
          <w:sz w:val="28"/>
          <w:szCs w:val="28"/>
        </w:rPr>
        <w:t xml:space="preserve"> механического </w:t>
      </w:r>
      <w:r w:rsidR="00EA1CC7" w:rsidRPr="00AF57FC">
        <w:rPr>
          <w:rFonts w:hint="eastAsia"/>
          <w:sz w:val="28"/>
          <w:szCs w:val="28"/>
        </w:rPr>
        <w:t>прироста</w:t>
      </w:r>
      <w:r w:rsidR="00EA1CC7" w:rsidRPr="00AF57FC">
        <w:rPr>
          <w:sz w:val="28"/>
          <w:szCs w:val="28"/>
        </w:rPr>
        <w:t xml:space="preserve"> </w:t>
      </w:r>
      <w:r w:rsidR="00EA1CC7" w:rsidRPr="00AF57FC">
        <w:rPr>
          <w:rFonts w:hint="eastAsia"/>
          <w:sz w:val="28"/>
          <w:szCs w:val="28"/>
        </w:rPr>
        <w:t>населения</w:t>
      </w:r>
      <w:r w:rsidR="00EA1CC7" w:rsidRPr="00AF57FC">
        <w:rPr>
          <w:sz w:val="28"/>
          <w:szCs w:val="28"/>
        </w:rPr>
        <w:t xml:space="preserve"> на </w:t>
      </w:r>
      <w:r w:rsidR="00EA1CC7" w:rsidRPr="00AF57FC">
        <w:rPr>
          <w:sz w:val="28"/>
          <w:szCs w:val="28"/>
          <w:lang w:val="en-US"/>
        </w:rPr>
        <w:t>I</w:t>
      </w:r>
      <w:r w:rsidR="00EA1CC7" w:rsidRPr="00AF57FC">
        <w:rPr>
          <w:sz w:val="28"/>
          <w:szCs w:val="28"/>
        </w:rPr>
        <w:t xml:space="preserve"> очередь и естес</w:t>
      </w:r>
      <w:r w:rsidR="00EA1CC7" w:rsidRPr="00AF57FC">
        <w:rPr>
          <w:sz w:val="28"/>
          <w:szCs w:val="28"/>
        </w:rPr>
        <w:t>т</w:t>
      </w:r>
      <w:r w:rsidR="00EA1CC7" w:rsidRPr="00AF57FC">
        <w:rPr>
          <w:sz w:val="28"/>
          <w:szCs w:val="28"/>
        </w:rPr>
        <w:t>венного прироста на расчетный срок.</w:t>
      </w:r>
    </w:p>
    <w:p w:rsidR="00C24A48" w:rsidRPr="00AF57FC" w:rsidRDefault="00C24A48" w:rsidP="007527ED">
      <w:pPr>
        <w:ind w:right="22" w:firstLine="360"/>
        <w:jc w:val="both"/>
        <w:rPr>
          <w:sz w:val="28"/>
          <w:szCs w:val="28"/>
        </w:rPr>
      </w:pPr>
      <w:r w:rsidRPr="00AF57FC">
        <w:rPr>
          <w:sz w:val="28"/>
          <w:szCs w:val="28"/>
        </w:rPr>
        <w:t xml:space="preserve">Развитие селитебной территории населенных пунктов предусмотрено в двух направлениях: </w:t>
      </w:r>
    </w:p>
    <w:p w:rsidR="00C24A48" w:rsidRPr="00AF57FC" w:rsidRDefault="00C24A48" w:rsidP="007527ED">
      <w:pPr>
        <w:tabs>
          <w:tab w:val="left" w:pos="0"/>
          <w:tab w:val="left" w:pos="851"/>
          <w:tab w:val="left" w:pos="6804"/>
        </w:tabs>
        <w:ind w:right="22" w:firstLine="360"/>
        <w:jc w:val="both"/>
        <w:rPr>
          <w:sz w:val="28"/>
          <w:szCs w:val="28"/>
        </w:rPr>
      </w:pPr>
      <w:r w:rsidRPr="00AF57FC">
        <w:rPr>
          <w:sz w:val="28"/>
          <w:szCs w:val="28"/>
        </w:rPr>
        <w:t>- максимальное сохранение существующего капитального жилищного фонда, его реконструкция и благоустройство согласно действующим нормам и совр</w:t>
      </w:r>
      <w:r w:rsidRPr="00AF57FC">
        <w:rPr>
          <w:sz w:val="28"/>
          <w:szCs w:val="28"/>
        </w:rPr>
        <w:t>е</w:t>
      </w:r>
      <w:r w:rsidRPr="00AF57FC">
        <w:rPr>
          <w:sz w:val="28"/>
          <w:szCs w:val="28"/>
        </w:rPr>
        <w:t>менным требованиям при полном оснащении инженерным оборудованием;</w:t>
      </w:r>
    </w:p>
    <w:p w:rsidR="00C24A48" w:rsidRPr="00AF57FC" w:rsidRDefault="00C24A48" w:rsidP="007527ED">
      <w:pPr>
        <w:ind w:right="22" w:firstLine="360"/>
        <w:jc w:val="both"/>
        <w:rPr>
          <w:sz w:val="28"/>
          <w:szCs w:val="28"/>
        </w:rPr>
      </w:pPr>
      <w:r w:rsidRPr="00AF57FC">
        <w:rPr>
          <w:sz w:val="28"/>
          <w:szCs w:val="28"/>
        </w:rPr>
        <w:t xml:space="preserve">- застройка </w:t>
      </w:r>
      <w:r w:rsidR="007549FD" w:rsidRPr="00AF57FC">
        <w:rPr>
          <w:sz w:val="28"/>
          <w:szCs w:val="28"/>
        </w:rPr>
        <w:t xml:space="preserve">проектируемых жилых кварталов </w:t>
      </w:r>
      <w:r w:rsidRPr="00AF57FC">
        <w:rPr>
          <w:sz w:val="28"/>
          <w:szCs w:val="28"/>
        </w:rPr>
        <w:t>индивидуальными жилыми д</w:t>
      </w:r>
      <w:r w:rsidRPr="00AF57FC">
        <w:rPr>
          <w:sz w:val="28"/>
          <w:szCs w:val="28"/>
        </w:rPr>
        <w:t>о</w:t>
      </w:r>
      <w:r w:rsidRPr="00AF57FC">
        <w:rPr>
          <w:sz w:val="28"/>
          <w:szCs w:val="28"/>
        </w:rPr>
        <w:t>мами;</w:t>
      </w:r>
    </w:p>
    <w:p w:rsidR="00C24A48" w:rsidRPr="00AF57FC" w:rsidRDefault="00C24A48" w:rsidP="007527ED">
      <w:pPr>
        <w:ind w:right="22" w:firstLine="360"/>
        <w:jc w:val="both"/>
        <w:rPr>
          <w:sz w:val="28"/>
          <w:szCs w:val="28"/>
        </w:rPr>
      </w:pPr>
      <w:r w:rsidRPr="00AF57FC">
        <w:rPr>
          <w:sz w:val="28"/>
          <w:szCs w:val="28"/>
        </w:rPr>
        <w:t>- реконструкция существующих объектов обслуживания, размещение на пр</w:t>
      </w:r>
      <w:r w:rsidRPr="00AF57FC">
        <w:rPr>
          <w:sz w:val="28"/>
          <w:szCs w:val="28"/>
        </w:rPr>
        <w:t>о</w:t>
      </w:r>
      <w:r w:rsidRPr="00AF57FC">
        <w:rPr>
          <w:sz w:val="28"/>
          <w:szCs w:val="28"/>
        </w:rPr>
        <w:t>ектируемом участке подцентров обслуживания с целью обеспечения полного комплекса услуг в соответствии с р</w:t>
      </w:r>
      <w:r w:rsidRPr="00AF57FC">
        <w:rPr>
          <w:rFonts w:cs="Arial"/>
          <w:sz w:val="28"/>
          <w:szCs w:val="28"/>
        </w:rPr>
        <w:t>еспубликанскими нормативами градостро</w:t>
      </w:r>
      <w:r w:rsidRPr="00AF57FC">
        <w:rPr>
          <w:rFonts w:cs="Arial"/>
          <w:sz w:val="28"/>
          <w:szCs w:val="28"/>
        </w:rPr>
        <w:t>и</w:t>
      </w:r>
      <w:r w:rsidRPr="00AF57FC">
        <w:rPr>
          <w:rFonts w:cs="Arial"/>
          <w:sz w:val="28"/>
          <w:szCs w:val="28"/>
        </w:rPr>
        <w:t>тельного проектирования Республики Башкортостан «Градостроительство. Пл</w:t>
      </w:r>
      <w:r w:rsidRPr="00AF57FC">
        <w:rPr>
          <w:rFonts w:cs="Arial"/>
          <w:sz w:val="28"/>
          <w:szCs w:val="28"/>
        </w:rPr>
        <w:t>а</w:t>
      </w:r>
      <w:r w:rsidRPr="00AF57FC">
        <w:rPr>
          <w:rFonts w:cs="Arial"/>
          <w:sz w:val="28"/>
          <w:szCs w:val="28"/>
        </w:rPr>
        <w:t>нировка и застройка городских округов, городских и сельских поселений Ре</w:t>
      </w:r>
      <w:r w:rsidRPr="00AF57FC">
        <w:rPr>
          <w:rFonts w:cs="Arial"/>
          <w:sz w:val="28"/>
          <w:szCs w:val="28"/>
        </w:rPr>
        <w:t>с</w:t>
      </w:r>
      <w:r w:rsidRPr="00AF57FC">
        <w:rPr>
          <w:rFonts w:cs="Arial"/>
          <w:sz w:val="28"/>
          <w:szCs w:val="28"/>
        </w:rPr>
        <w:t>публики Башкортостан»,</w:t>
      </w:r>
      <w:r w:rsidRPr="00AF57FC">
        <w:rPr>
          <w:sz w:val="28"/>
          <w:szCs w:val="28"/>
        </w:rPr>
        <w:t xml:space="preserve"> 2008г.</w:t>
      </w:r>
    </w:p>
    <w:p w:rsidR="00690159" w:rsidRDefault="00690159" w:rsidP="007527ED">
      <w:pPr>
        <w:tabs>
          <w:tab w:val="left" w:pos="0"/>
          <w:tab w:val="left" w:pos="851"/>
          <w:tab w:val="left" w:pos="6804"/>
        </w:tabs>
        <w:ind w:right="22" w:firstLine="360"/>
        <w:jc w:val="both"/>
        <w:rPr>
          <w:sz w:val="28"/>
          <w:szCs w:val="28"/>
          <w:u w:val="single"/>
        </w:rPr>
      </w:pPr>
    </w:p>
    <w:p w:rsidR="00DB6977" w:rsidRPr="00853837" w:rsidRDefault="00DB6977" w:rsidP="007527ED">
      <w:pPr>
        <w:tabs>
          <w:tab w:val="left" w:pos="0"/>
          <w:tab w:val="left" w:pos="851"/>
          <w:tab w:val="left" w:pos="6804"/>
        </w:tabs>
        <w:ind w:right="22" w:firstLine="360"/>
        <w:jc w:val="both"/>
        <w:rPr>
          <w:sz w:val="28"/>
          <w:szCs w:val="28"/>
        </w:rPr>
      </w:pPr>
      <w:r w:rsidRPr="00853837">
        <w:rPr>
          <w:sz w:val="28"/>
          <w:szCs w:val="28"/>
          <w:u w:val="single"/>
        </w:rPr>
        <w:t>Село Исянгулово</w:t>
      </w:r>
      <w:r w:rsidRPr="00853837">
        <w:rPr>
          <w:sz w:val="28"/>
          <w:szCs w:val="28"/>
        </w:rPr>
        <w:t xml:space="preserve"> – административный центр сельского поселения Исянг</w:t>
      </w:r>
      <w:r w:rsidRPr="00853837">
        <w:rPr>
          <w:sz w:val="28"/>
          <w:szCs w:val="28"/>
        </w:rPr>
        <w:t>у</w:t>
      </w:r>
      <w:r w:rsidRPr="00853837">
        <w:rPr>
          <w:sz w:val="28"/>
          <w:szCs w:val="28"/>
        </w:rPr>
        <w:t>ловский сельсовет и районный центр Зианчуринского района с населением 8710 человек, расположено в центральной части</w:t>
      </w:r>
      <w:r w:rsidR="005F230B">
        <w:rPr>
          <w:sz w:val="28"/>
          <w:szCs w:val="28"/>
        </w:rPr>
        <w:t xml:space="preserve"> </w:t>
      </w:r>
      <w:r w:rsidRPr="00853837">
        <w:rPr>
          <w:sz w:val="28"/>
          <w:szCs w:val="28"/>
        </w:rPr>
        <w:t xml:space="preserve">территории сельского поселения, в </w:t>
      </w:r>
      <w:smartTag w:uri="urn:schemas-microsoft-com:office:smarttags" w:element="metricconverter">
        <w:smartTagPr>
          <w:attr w:name="ProductID" w:val="54 км"/>
        </w:smartTagPr>
        <w:r w:rsidRPr="00853837">
          <w:rPr>
            <w:sz w:val="28"/>
            <w:szCs w:val="28"/>
          </w:rPr>
          <w:t>54 км</w:t>
        </w:r>
      </w:smartTag>
      <w:r w:rsidRPr="00853837">
        <w:rPr>
          <w:sz w:val="28"/>
          <w:szCs w:val="28"/>
        </w:rPr>
        <w:t xml:space="preserve"> от ближайшей ж/д станции Тюльган и в </w:t>
      </w:r>
      <w:smartTag w:uri="urn:schemas-microsoft-com:office:smarttags" w:element="metricconverter">
        <w:smartTagPr>
          <w:attr w:name="ProductID" w:val="60 км"/>
        </w:smartTagPr>
        <w:r w:rsidRPr="00853837">
          <w:rPr>
            <w:sz w:val="28"/>
            <w:szCs w:val="28"/>
          </w:rPr>
          <w:t>60 км</w:t>
        </w:r>
      </w:smartTag>
      <w:r w:rsidRPr="00853837">
        <w:rPr>
          <w:sz w:val="28"/>
          <w:szCs w:val="28"/>
        </w:rPr>
        <w:t xml:space="preserve"> от ж/д станции Саракташ. </w:t>
      </w:r>
    </w:p>
    <w:p w:rsidR="00DB6977" w:rsidRPr="00B32F9C" w:rsidRDefault="00DB6977" w:rsidP="007527ED">
      <w:pPr>
        <w:tabs>
          <w:tab w:val="left" w:pos="0"/>
          <w:tab w:val="left" w:pos="851"/>
          <w:tab w:val="left" w:pos="6804"/>
        </w:tabs>
        <w:ind w:right="22" w:firstLine="360"/>
        <w:jc w:val="both"/>
        <w:rPr>
          <w:color w:val="FF6600"/>
          <w:sz w:val="28"/>
          <w:szCs w:val="28"/>
        </w:rPr>
      </w:pPr>
      <w:r w:rsidRPr="00853837">
        <w:rPr>
          <w:sz w:val="28"/>
          <w:szCs w:val="28"/>
        </w:rPr>
        <w:t>По южной окраине села проходит автотрасса республиканского значения</w:t>
      </w:r>
      <w:r w:rsidR="005F230B">
        <w:rPr>
          <w:sz w:val="28"/>
          <w:szCs w:val="28"/>
        </w:rPr>
        <w:t xml:space="preserve"> </w:t>
      </w:r>
      <w:r w:rsidRPr="00853837">
        <w:rPr>
          <w:sz w:val="28"/>
          <w:szCs w:val="28"/>
        </w:rPr>
        <w:t>Ира-Магнитогорск. Территория села ограничена с западной стороны руслом р</w:t>
      </w:r>
      <w:r w:rsidRPr="00853837">
        <w:rPr>
          <w:sz w:val="28"/>
          <w:szCs w:val="28"/>
        </w:rPr>
        <w:t>е</w:t>
      </w:r>
      <w:r w:rsidRPr="00853837">
        <w:rPr>
          <w:sz w:val="28"/>
          <w:szCs w:val="28"/>
        </w:rPr>
        <w:t>ки Большой Ик, с южной стороны границами с.Новопавловка.</w:t>
      </w:r>
    </w:p>
    <w:p w:rsidR="00D46342" w:rsidRPr="0056405B" w:rsidRDefault="00D46342" w:rsidP="007527ED">
      <w:pPr>
        <w:tabs>
          <w:tab w:val="left" w:pos="0"/>
          <w:tab w:val="left" w:pos="3410"/>
        </w:tabs>
        <w:ind w:right="22" w:firstLine="360"/>
        <w:jc w:val="both"/>
        <w:rPr>
          <w:color w:val="FF6600"/>
          <w:sz w:val="28"/>
          <w:szCs w:val="28"/>
        </w:rPr>
      </w:pPr>
      <w:r w:rsidRPr="007F2989">
        <w:rPr>
          <w:sz w:val="28"/>
          <w:szCs w:val="28"/>
        </w:rPr>
        <w:t xml:space="preserve">Планировочная структура села состоит из улиц, расположенных </w:t>
      </w:r>
      <w:r w:rsidR="0035382A" w:rsidRPr="007F2989">
        <w:rPr>
          <w:sz w:val="28"/>
          <w:szCs w:val="28"/>
        </w:rPr>
        <w:t>в направл</w:t>
      </w:r>
      <w:r w:rsidR="0035382A" w:rsidRPr="007F2989">
        <w:rPr>
          <w:sz w:val="28"/>
          <w:szCs w:val="28"/>
        </w:rPr>
        <w:t>е</w:t>
      </w:r>
      <w:r w:rsidR="0035382A" w:rsidRPr="007F2989">
        <w:rPr>
          <w:sz w:val="28"/>
          <w:szCs w:val="28"/>
        </w:rPr>
        <w:t>нии с северо-</w:t>
      </w:r>
      <w:r w:rsidR="007F2989" w:rsidRPr="007F2989">
        <w:rPr>
          <w:sz w:val="28"/>
          <w:szCs w:val="28"/>
        </w:rPr>
        <w:t>востока</w:t>
      </w:r>
      <w:r w:rsidR="0035382A" w:rsidRPr="007F2989">
        <w:rPr>
          <w:sz w:val="28"/>
          <w:szCs w:val="28"/>
        </w:rPr>
        <w:t xml:space="preserve"> на юго-</w:t>
      </w:r>
      <w:r w:rsidR="007F2989" w:rsidRPr="007F2989">
        <w:rPr>
          <w:sz w:val="28"/>
          <w:szCs w:val="28"/>
        </w:rPr>
        <w:t>запад</w:t>
      </w:r>
      <w:r w:rsidR="0035382A" w:rsidRPr="007F2989">
        <w:rPr>
          <w:sz w:val="28"/>
          <w:szCs w:val="28"/>
        </w:rPr>
        <w:t xml:space="preserve"> </w:t>
      </w:r>
      <w:r w:rsidRPr="007F2989">
        <w:rPr>
          <w:sz w:val="28"/>
          <w:szCs w:val="28"/>
        </w:rPr>
        <w:t xml:space="preserve">вдоль реки </w:t>
      </w:r>
      <w:r w:rsidR="007F2989" w:rsidRPr="007F2989">
        <w:rPr>
          <w:sz w:val="28"/>
          <w:szCs w:val="28"/>
        </w:rPr>
        <w:t>Бол</w:t>
      </w:r>
      <w:r w:rsidR="00033FE6" w:rsidRPr="007F2989">
        <w:rPr>
          <w:sz w:val="28"/>
          <w:szCs w:val="28"/>
        </w:rPr>
        <w:t>.</w:t>
      </w:r>
      <w:r w:rsidR="007F2989" w:rsidRPr="007F2989">
        <w:rPr>
          <w:sz w:val="28"/>
          <w:szCs w:val="28"/>
        </w:rPr>
        <w:t>И</w:t>
      </w:r>
      <w:r w:rsidRPr="007F2989">
        <w:rPr>
          <w:sz w:val="28"/>
          <w:szCs w:val="28"/>
        </w:rPr>
        <w:t xml:space="preserve">к. </w:t>
      </w:r>
      <w:r w:rsidR="00047634" w:rsidRPr="00942839">
        <w:rPr>
          <w:sz w:val="28"/>
          <w:szCs w:val="28"/>
        </w:rPr>
        <w:t>Существующий о</w:t>
      </w:r>
      <w:r w:rsidR="00047634" w:rsidRPr="00942839">
        <w:rPr>
          <w:rFonts w:hint="eastAsia"/>
          <w:sz w:val="28"/>
          <w:szCs w:val="28"/>
        </w:rPr>
        <w:t>бщес</w:t>
      </w:r>
      <w:r w:rsidR="00047634" w:rsidRPr="00942839">
        <w:rPr>
          <w:rFonts w:hint="eastAsia"/>
          <w:sz w:val="28"/>
          <w:szCs w:val="28"/>
        </w:rPr>
        <w:t>т</w:t>
      </w:r>
      <w:r w:rsidR="00047634" w:rsidRPr="00942839">
        <w:rPr>
          <w:rFonts w:hint="eastAsia"/>
          <w:sz w:val="28"/>
          <w:szCs w:val="28"/>
        </w:rPr>
        <w:t>венный</w:t>
      </w:r>
      <w:r w:rsidR="00047634" w:rsidRPr="00942839">
        <w:rPr>
          <w:sz w:val="28"/>
          <w:szCs w:val="28"/>
        </w:rPr>
        <w:t xml:space="preserve"> </w:t>
      </w:r>
      <w:r w:rsidR="00047634" w:rsidRPr="00942839">
        <w:rPr>
          <w:rFonts w:hint="eastAsia"/>
          <w:sz w:val="28"/>
          <w:szCs w:val="28"/>
        </w:rPr>
        <w:t>центр</w:t>
      </w:r>
      <w:r w:rsidR="00047634" w:rsidRPr="00942839">
        <w:rPr>
          <w:sz w:val="28"/>
          <w:szCs w:val="28"/>
        </w:rPr>
        <w:t xml:space="preserve"> </w:t>
      </w:r>
      <w:r w:rsidR="00047634" w:rsidRPr="00942839">
        <w:rPr>
          <w:rFonts w:hint="eastAsia"/>
          <w:sz w:val="28"/>
          <w:szCs w:val="28"/>
        </w:rPr>
        <w:t>села</w:t>
      </w:r>
      <w:r w:rsidR="00047634" w:rsidRPr="00942839">
        <w:rPr>
          <w:sz w:val="28"/>
          <w:szCs w:val="28"/>
        </w:rPr>
        <w:t xml:space="preserve"> </w:t>
      </w:r>
      <w:r w:rsidR="00047634" w:rsidRPr="00942839">
        <w:rPr>
          <w:rFonts w:hint="eastAsia"/>
          <w:sz w:val="28"/>
          <w:szCs w:val="28"/>
        </w:rPr>
        <w:t>формируется</w:t>
      </w:r>
      <w:r w:rsidR="00047634" w:rsidRPr="00942839">
        <w:rPr>
          <w:sz w:val="28"/>
          <w:szCs w:val="28"/>
        </w:rPr>
        <w:t xml:space="preserve"> </w:t>
      </w:r>
      <w:r w:rsidR="00047634" w:rsidRPr="00942839">
        <w:rPr>
          <w:rFonts w:hint="eastAsia"/>
          <w:sz w:val="28"/>
          <w:szCs w:val="28"/>
        </w:rPr>
        <w:t>вдоль</w:t>
      </w:r>
      <w:r w:rsidR="00047634" w:rsidRPr="00942839">
        <w:rPr>
          <w:sz w:val="28"/>
          <w:szCs w:val="28"/>
        </w:rPr>
        <w:t xml:space="preserve"> </w:t>
      </w:r>
      <w:r w:rsidR="00047634">
        <w:rPr>
          <w:rFonts w:hint="eastAsia"/>
          <w:sz w:val="28"/>
          <w:szCs w:val="28"/>
        </w:rPr>
        <w:t>улиц</w:t>
      </w:r>
      <w:r w:rsidR="00047634" w:rsidRPr="00942839">
        <w:rPr>
          <w:sz w:val="28"/>
          <w:szCs w:val="28"/>
        </w:rPr>
        <w:t xml:space="preserve"> Советская</w:t>
      </w:r>
      <w:r w:rsidR="00047634" w:rsidRPr="00CF046E">
        <w:rPr>
          <w:sz w:val="28"/>
          <w:szCs w:val="28"/>
        </w:rPr>
        <w:t xml:space="preserve"> </w:t>
      </w:r>
      <w:r w:rsidR="00047634">
        <w:rPr>
          <w:sz w:val="28"/>
          <w:szCs w:val="28"/>
        </w:rPr>
        <w:t>и</w:t>
      </w:r>
      <w:r w:rsidR="00047634" w:rsidRPr="00942839">
        <w:rPr>
          <w:sz w:val="28"/>
          <w:szCs w:val="28"/>
        </w:rPr>
        <w:t xml:space="preserve"> Октябрьской револ</w:t>
      </w:r>
      <w:r w:rsidR="00047634" w:rsidRPr="00942839">
        <w:rPr>
          <w:sz w:val="28"/>
          <w:szCs w:val="28"/>
        </w:rPr>
        <w:t>ю</w:t>
      </w:r>
      <w:r w:rsidR="00047634" w:rsidRPr="00942839">
        <w:rPr>
          <w:sz w:val="28"/>
          <w:szCs w:val="28"/>
        </w:rPr>
        <w:t xml:space="preserve">ции. </w:t>
      </w:r>
      <w:r w:rsidR="002F6EE5" w:rsidRPr="007F2989">
        <w:rPr>
          <w:sz w:val="28"/>
          <w:szCs w:val="28"/>
        </w:rPr>
        <w:t>Действующая п</w:t>
      </w:r>
      <w:r w:rsidRPr="007F2989">
        <w:rPr>
          <w:sz w:val="28"/>
          <w:szCs w:val="28"/>
        </w:rPr>
        <w:t>ром</w:t>
      </w:r>
      <w:r w:rsidR="007F2989">
        <w:rPr>
          <w:sz w:val="28"/>
          <w:szCs w:val="28"/>
        </w:rPr>
        <w:t xml:space="preserve">ышленная </w:t>
      </w:r>
      <w:r w:rsidRPr="007F2989">
        <w:rPr>
          <w:sz w:val="28"/>
          <w:szCs w:val="28"/>
        </w:rPr>
        <w:t>зон</w:t>
      </w:r>
      <w:r w:rsidR="002F6EE5" w:rsidRPr="007F2989">
        <w:rPr>
          <w:sz w:val="28"/>
          <w:szCs w:val="28"/>
        </w:rPr>
        <w:t>а</w:t>
      </w:r>
      <w:r w:rsidRPr="007F2989">
        <w:rPr>
          <w:sz w:val="28"/>
          <w:szCs w:val="28"/>
        </w:rPr>
        <w:t xml:space="preserve"> расположен</w:t>
      </w:r>
      <w:r w:rsidR="002F6EE5" w:rsidRPr="007F2989">
        <w:rPr>
          <w:sz w:val="28"/>
          <w:szCs w:val="28"/>
        </w:rPr>
        <w:t>а</w:t>
      </w:r>
      <w:r w:rsidRPr="007F2989">
        <w:rPr>
          <w:sz w:val="28"/>
          <w:szCs w:val="28"/>
        </w:rPr>
        <w:t xml:space="preserve"> в </w:t>
      </w:r>
      <w:r w:rsidR="007F2989" w:rsidRPr="007F2989">
        <w:rPr>
          <w:sz w:val="28"/>
          <w:szCs w:val="28"/>
        </w:rPr>
        <w:t>юж</w:t>
      </w:r>
      <w:r w:rsidR="009A1AF6" w:rsidRPr="007F2989">
        <w:rPr>
          <w:sz w:val="28"/>
          <w:szCs w:val="28"/>
        </w:rPr>
        <w:t>ной</w:t>
      </w:r>
      <w:r w:rsidR="007F2989" w:rsidRPr="007F2989">
        <w:rPr>
          <w:sz w:val="28"/>
          <w:szCs w:val="28"/>
        </w:rPr>
        <w:t>, юго-восточной, северо-западной</w:t>
      </w:r>
      <w:r w:rsidR="009A1AF6" w:rsidRPr="007F2989">
        <w:rPr>
          <w:sz w:val="28"/>
          <w:szCs w:val="28"/>
        </w:rPr>
        <w:t xml:space="preserve"> </w:t>
      </w:r>
      <w:r w:rsidRPr="007F2989">
        <w:rPr>
          <w:sz w:val="28"/>
          <w:szCs w:val="28"/>
        </w:rPr>
        <w:t>част</w:t>
      </w:r>
      <w:r w:rsidR="007F2989" w:rsidRPr="007F2989">
        <w:rPr>
          <w:sz w:val="28"/>
          <w:szCs w:val="28"/>
        </w:rPr>
        <w:t>ях</w:t>
      </w:r>
      <w:r w:rsidRPr="007F2989">
        <w:rPr>
          <w:sz w:val="28"/>
          <w:szCs w:val="28"/>
        </w:rPr>
        <w:t xml:space="preserve"> населенного пункта</w:t>
      </w:r>
      <w:r w:rsidR="00BA3560" w:rsidRPr="007F2989">
        <w:rPr>
          <w:sz w:val="28"/>
          <w:szCs w:val="28"/>
        </w:rPr>
        <w:t>.</w:t>
      </w:r>
    </w:p>
    <w:p w:rsidR="00D46342" w:rsidRPr="00047634" w:rsidRDefault="00D46342" w:rsidP="007527ED">
      <w:pPr>
        <w:tabs>
          <w:tab w:val="left" w:pos="0"/>
          <w:tab w:val="left" w:pos="6804"/>
        </w:tabs>
        <w:ind w:right="22" w:firstLine="360"/>
        <w:jc w:val="both"/>
        <w:rPr>
          <w:rFonts w:cs="Arial"/>
          <w:sz w:val="28"/>
          <w:szCs w:val="28"/>
        </w:rPr>
      </w:pPr>
      <w:r w:rsidRPr="00047634">
        <w:rPr>
          <w:rFonts w:hint="eastAsia"/>
          <w:sz w:val="28"/>
          <w:szCs w:val="28"/>
        </w:rPr>
        <w:t>Предлагается</w:t>
      </w:r>
      <w:r w:rsidRPr="00047634">
        <w:rPr>
          <w:sz w:val="28"/>
          <w:szCs w:val="28"/>
        </w:rPr>
        <w:t xml:space="preserve"> </w:t>
      </w:r>
      <w:r w:rsidRPr="00047634">
        <w:rPr>
          <w:rFonts w:hint="eastAsia"/>
          <w:sz w:val="28"/>
          <w:szCs w:val="28"/>
        </w:rPr>
        <w:t>размещение</w:t>
      </w:r>
      <w:r w:rsidRPr="00047634">
        <w:rPr>
          <w:sz w:val="28"/>
          <w:szCs w:val="28"/>
        </w:rPr>
        <w:t xml:space="preserve"> малоэтажной </w:t>
      </w:r>
      <w:r w:rsidRPr="00047634">
        <w:rPr>
          <w:rFonts w:hint="eastAsia"/>
          <w:sz w:val="28"/>
          <w:szCs w:val="28"/>
        </w:rPr>
        <w:t>усадебной</w:t>
      </w:r>
      <w:r w:rsidRPr="00047634">
        <w:rPr>
          <w:sz w:val="28"/>
          <w:szCs w:val="28"/>
        </w:rPr>
        <w:t xml:space="preserve"> </w:t>
      </w:r>
      <w:r w:rsidRPr="00047634">
        <w:rPr>
          <w:rFonts w:hint="eastAsia"/>
          <w:sz w:val="28"/>
          <w:szCs w:val="28"/>
        </w:rPr>
        <w:t>жилой</w:t>
      </w:r>
      <w:r w:rsidRPr="00047634">
        <w:rPr>
          <w:sz w:val="28"/>
          <w:szCs w:val="28"/>
        </w:rPr>
        <w:t xml:space="preserve"> </w:t>
      </w:r>
      <w:r w:rsidRPr="00047634">
        <w:rPr>
          <w:rFonts w:hint="eastAsia"/>
          <w:sz w:val="28"/>
          <w:szCs w:val="28"/>
        </w:rPr>
        <w:t>застройки</w:t>
      </w:r>
      <w:r w:rsidRPr="00047634">
        <w:rPr>
          <w:sz w:val="28"/>
          <w:szCs w:val="28"/>
        </w:rPr>
        <w:t xml:space="preserve"> с рек</w:t>
      </w:r>
      <w:r w:rsidRPr="00047634">
        <w:rPr>
          <w:sz w:val="28"/>
          <w:szCs w:val="28"/>
        </w:rPr>
        <w:t>о</w:t>
      </w:r>
      <w:r w:rsidRPr="00047634">
        <w:rPr>
          <w:sz w:val="28"/>
          <w:szCs w:val="28"/>
        </w:rPr>
        <w:t>мендуемыми размерами приусадебных участков 0,1</w:t>
      </w:r>
      <w:r w:rsidR="007F2989" w:rsidRPr="00047634">
        <w:rPr>
          <w:sz w:val="28"/>
          <w:szCs w:val="28"/>
        </w:rPr>
        <w:t>2-</w:t>
      </w:r>
      <w:smartTag w:uri="urn:schemas-microsoft-com:office:smarttags" w:element="metricconverter">
        <w:smartTagPr>
          <w:attr w:name="ProductID" w:val="0,15 га"/>
        </w:smartTagPr>
        <w:r w:rsidR="007F2989" w:rsidRPr="00047634">
          <w:rPr>
            <w:sz w:val="28"/>
            <w:szCs w:val="28"/>
          </w:rPr>
          <w:t>0,15</w:t>
        </w:r>
        <w:r w:rsidRPr="00047634">
          <w:rPr>
            <w:sz w:val="28"/>
            <w:szCs w:val="28"/>
          </w:rPr>
          <w:t xml:space="preserve"> га</w:t>
        </w:r>
      </w:smartTag>
      <w:r w:rsidRPr="00047634">
        <w:rPr>
          <w:sz w:val="28"/>
          <w:szCs w:val="28"/>
        </w:rPr>
        <w:t xml:space="preserve"> на участках, благ</w:t>
      </w:r>
      <w:r w:rsidRPr="00047634">
        <w:rPr>
          <w:sz w:val="28"/>
          <w:szCs w:val="28"/>
        </w:rPr>
        <w:t>о</w:t>
      </w:r>
      <w:r w:rsidRPr="00047634">
        <w:rPr>
          <w:sz w:val="28"/>
          <w:szCs w:val="28"/>
        </w:rPr>
        <w:t xml:space="preserve">приятных для строительства, </w:t>
      </w:r>
      <w:r w:rsidRPr="00047634">
        <w:rPr>
          <w:rFonts w:hint="eastAsia"/>
          <w:sz w:val="28"/>
          <w:szCs w:val="28"/>
        </w:rPr>
        <w:t>в</w:t>
      </w:r>
      <w:r w:rsidRPr="00047634">
        <w:rPr>
          <w:sz w:val="28"/>
          <w:szCs w:val="28"/>
        </w:rPr>
        <w:t xml:space="preserve"> </w:t>
      </w:r>
      <w:r w:rsidR="00047634" w:rsidRPr="00047634">
        <w:rPr>
          <w:sz w:val="28"/>
          <w:szCs w:val="28"/>
        </w:rPr>
        <w:t>восточ</w:t>
      </w:r>
      <w:r w:rsidR="00076382" w:rsidRPr="00047634">
        <w:rPr>
          <w:sz w:val="28"/>
          <w:szCs w:val="28"/>
        </w:rPr>
        <w:t>ном</w:t>
      </w:r>
      <w:r w:rsidRPr="00047634">
        <w:rPr>
          <w:sz w:val="28"/>
          <w:szCs w:val="28"/>
        </w:rPr>
        <w:t xml:space="preserve"> </w:t>
      </w:r>
      <w:r w:rsidR="00047634" w:rsidRPr="00047634">
        <w:rPr>
          <w:sz w:val="28"/>
          <w:szCs w:val="28"/>
        </w:rPr>
        <w:t xml:space="preserve">и юго-восточном </w:t>
      </w:r>
      <w:r w:rsidRPr="00047634">
        <w:rPr>
          <w:sz w:val="28"/>
          <w:szCs w:val="28"/>
        </w:rPr>
        <w:t>направлени</w:t>
      </w:r>
      <w:r w:rsidR="00047634" w:rsidRPr="00047634">
        <w:rPr>
          <w:sz w:val="28"/>
          <w:szCs w:val="28"/>
        </w:rPr>
        <w:t>ях</w:t>
      </w:r>
      <w:r w:rsidRPr="00047634">
        <w:rPr>
          <w:sz w:val="28"/>
          <w:szCs w:val="28"/>
        </w:rPr>
        <w:t xml:space="preserve"> от </w:t>
      </w:r>
      <w:r w:rsidRPr="00047634">
        <w:rPr>
          <w:sz w:val="28"/>
          <w:szCs w:val="28"/>
        </w:rPr>
        <w:lastRenderedPageBreak/>
        <w:t xml:space="preserve">существующих границ села. </w:t>
      </w:r>
      <w:r w:rsidRPr="00047634">
        <w:rPr>
          <w:rFonts w:cs="Arial"/>
          <w:sz w:val="28"/>
          <w:szCs w:val="28"/>
        </w:rPr>
        <w:t>Индивидуальная застройка решена в виде лан</w:t>
      </w:r>
      <w:r w:rsidRPr="00047634">
        <w:rPr>
          <w:rFonts w:cs="Arial"/>
          <w:sz w:val="28"/>
          <w:szCs w:val="28"/>
        </w:rPr>
        <w:t>д</w:t>
      </w:r>
      <w:r w:rsidRPr="00047634">
        <w:rPr>
          <w:rFonts w:cs="Arial"/>
          <w:sz w:val="28"/>
          <w:szCs w:val="28"/>
        </w:rPr>
        <w:t>шафтно-ориентированных кварталов. Новые кварталы органично включены в единую систему улично-дорожной сети.</w:t>
      </w:r>
    </w:p>
    <w:p w:rsidR="00D46342" w:rsidRPr="00047634" w:rsidRDefault="00D46342" w:rsidP="007527ED">
      <w:pPr>
        <w:tabs>
          <w:tab w:val="left" w:pos="0"/>
          <w:tab w:val="left" w:pos="851"/>
          <w:tab w:val="left" w:pos="6804"/>
        </w:tabs>
        <w:ind w:right="22" w:firstLine="360"/>
        <w:jc w:val="both"/>
        <w:rPr>
          <w:sz w:val="28"/>
          <w:szCs w:val="28"/>
        </w:rPr>
      </w:pPr>
      <w:r w:rsidRPr="00047634">
        <w:rPr>
          <w:sz w:val="28"/>
          <w:szCs w:val="28"/>
        </w:rPr>
        <w:t xml:space="preserve">Проектом предусмотрена организация в </w:t>
      </w:r>
      <w:r w:rsidR="00047634" w:rsidRPr="00047634">
        <w:rPr>
          <w:sz w:val="28"/>
          <w:szCs w:val="28"/>
        </w:rPr>
        <w:t>юж</w:t>
      </w:r>
      <w:r w:rsidR="005F0282" w:rsidRPr="00047634">
        <w:rPr>
          <w:sz w:val="28"/>
          <w:szCs w:val="28"/>
        </w:rPr>
        <w:t>ной</w:t>
      </w:r>
      <w:r w:rsidRPr="00047634">
        <w:rPr>
          <w:sz w:val="28"/>
          <w:szCs w:val="28"/>
        </w:rPr>
        <w:t xml:space="preserve"> части </w:t>
      </w:r>
      <w:r w:rsidR="00047634" w:rsidRPr="00047634">
        <w:rPr>
          <w:sz w:val="28"/>
          <w:szCs w:val="28"/>
        </w:rPr>
        <w:t>парка</w:t>
      </w:r>
      <w:r w:rsidRPr="00047634">
        <w:rPr>
          <w:sz w:val="28"/>
          <w:szCs w:val="28"/>
        </w:rPr>
        <w:t xml:space="preserve"> с размещением </w:t>
      </w:r>
      <w:r w:rsidR="00A94CEE" w:rsidRPr="00047634">
        <w:rPr>
          <w:sz w:val="28"/>
          <w:szCs w:val="28"/>
        </w:rPr>
        <w:t>стадиона</w:t>
      </w:r>
      <w:r w:rsidRPr="00047634">
        <w:rPr>
          <w:sz w:val="28"/>
          <w:szCs w:val="28"/>
        </w:rPr>
        <w:t>.</w:t>
      </w:r>
    </w:p>
    <w:p w:rsidR="000C0609" w:rsidRPr="0056405B" w:rsidRDefault="000C0609" w:rsidP="007527ED">
      <w:pPr>
        <w:tabs>
          <w:tab w:val="left" w:pos="0"/>
          <w:tab w:val="left" w:pos="851"/>
          <w:tab w:val="left" w:pos="6804"/>
        </w:tabs>
        <w:ind w:right="22" w:firstLine="360"/>
        <w:jc w:val="both"/>
        <w:rPr>
          <w:color w:val="FF6600"/>
          <w:sz w:val="28"/>
          <w:szCs w:val="28"/>
          <w:u w:val="single"/>
        </w:rPr>
      </w:pPr>
    </w:p>
    <w:p w:rsidR="00B6736F" w:rsidRPr="001165D5" w:rsidRDefault="00B6736F" w:rsidP="007527ED">
      <w:pPr>
        <w:tabs>
          <w:tab w:val="left" w:pos="0"/>
          <w:tab w:val="left" w:pos="851"/>
          <w:tab w:val="left" w:pos="6804"/>
        </w:tabs>
        <w:ind w:right="22" w:firstLine="360"/>
        <w:jc w:val="both"/>
        <w:rPr>
          <w:sz w:val="28"/>
          <w:szCs w:val="28"/>
        </w:rPr>
      </w:pPr>
      <w:r w:rsidRPr="001165D5">
        <w:rPr>
          <w:sz w:val="28"/>
          <w:szCs w:val="28"/>
          <w:u w:val="single"/>
        </w:rPr>
        <w:t>Село Новопавловка</w:t>
      </w:r>
      <w:r w:rsidRPr="001165D5">
        <w:rPr>
          <w:sz w:val="28"/>
          <w:szCs w:val="28"/>
        </w:rPr>
        <w:t xml:space="preserve"> граничит границами с районным центром с.Исянгулово. Население – 798 человек.</w:t>
      </w:r>
    </w:p>
    <w:p w:rsidR="00B6736F" w:rsidRDefault="00B6736F" w:rsidP="007527ED">
      <w:pPr>
        <w:tabs>
          <w:tab w:val="left" w:pos="0"/>
          <w:tab w:val="left" w:pos="851"/>
          <w:tab w:val="left" w:pos="6804"/>
        </w:tabs>
        <w:ind w:right="22" w:firstLine="360"/>
        <w:jc w:val="both"/>
        <w:rPr>
          <w:sz w:val="28"/>
          <w:szCs w:val="28"/>
        </w:rPr>
      </w:pPr>
      <w:r w:rsidRPr="00CA347C">
        <w:rPr>
          <w:sz w:val="28"/>
          <w:szCs w:val="28"/>
        </w:rPr>
        <w:t>По северной окраине села проходит автотрасса</w:t>
      </w:r>
      <w:r w:rsidRPr="00853837">
        <w:rPr>
          <w:sz w:val="28"/>
          <w:szCs w:val="28"/>
        </w:rPr>
        <w:t xml:space="preserve"> республиканского значения</w:t>
      </w:r>
      <w:r w:rsidR="005F230B">
        <w:rPr>
          <w:sz w:val="28"/>
          <w:szCs w:val="28"/>
        </w:rPr>
        <w:t xml:space="preserve"> </w:t>
      </w:r>
      <w:r w:rsidRPr="00853837">
        <w:rPr>
          <w:sz w:val="28"/>
          <w:szCs w:val="28"/>
        </w:rPr>
        <w:t>Ира-Магнитогорск</w:t>
      </w:r>
      <w:r w:rsidRPr="00570072">
        <w:rPr>
          <w:sz w:val="28"/>
          <w:szCs w:val="28"/>
        </w:rPr>
        <w:t>. Территория села ограничена с</w:t>
      </w:r>
      <w:r w:rsidRPr="00B32F9C">
        <w:rPr>
          <w:color w:val="FF6600"/>
          <w:sz w:val="28"/>
          <w:szCs w:val="28"/>
        </w:rPr>
        <w:t xml:space="preserve"> </w:t>
      </w:r>
      <w:r w:rsidRPr="00853837">
        <w:rPr>
          <w:sz w:val="28"/>
          <w:szCs w:val="28"/>
        </w:rPr>
        <w:t xml:space="preserve">западной </w:t>
      </w:r>
      <w:r>
        <w:rPr>
          <w:sz w:val="28"/>
          <w:szCs w:val="28"/>
        </w:rPr>
        <w:t>и южной сторон</w:t>
      </w:r>
      <w:r w:rsidRPr="00853837">
        <w:rPr>
          <w:sz w:val="28"/>
          <w:szCs w:val="28"/>
        </w:rPr>
        <w:t xml:space="preserve"> руслом реки Большой Ик, с </w:t>
      </w:r>
      <w:r>
        <w:rPr>
          <w:sz w:val="28"/>
          <w:szCs w:val="28"/>
        </w:rPr>
        <w:t>север</w:t>
      </w:r>
      <w:r w:rsidRPr="00853837">
        <w:rPr>
          <w:sz w:val="28"/>
          <w:szCs w:val="28"/>
        </w:rPr>
        <w:t xml:space="preserve">ной стороны границами </w:t>
      </w:r>
      <w:r>
        <w:rPr>
          <w:sz w:val="28"/>
          <w:szCs w:val="28"/>
        </w:rPr>
        <w:t xml:space="preserve">районного центра </w:t>
      </w:r>
      <w:r w:rsidRPr="00853837">
        <w:rPr>
          <w:sz w:val="28"/>
          <w:szCs w:val="28"/>
        </w:rPr>
        <w:t>с.</w:t>
      </w:r>
      <w:r w:rsidRPr="000D1FC5">
        <w:rPr>
          <w:sz w:val="28"/>
          <w:szCs w:val="28"/>
        </w:rPr>
        <w:t>Исянгулово.</w:t>
      </w:r>
    </w:p>
    <w:p w:rsidR="00B6736F" w:rsidRPr="00B6736F" w:rsidRDefault="00B6736F" w:rsidP="007527ED">
      <w:pPr>
        <w:tabs>
          <w:tab w:val="left" w:pos="0"/>
          <w:tab w:val="left" w:pos="3410"/>
        </w:tabs>
        <w:ind w:right="22" w:firstLine="360"/>
        <w:jc w:val="both"/>
        <w:rPr>
          <w:sz w:val="28"/>
          <w:szCs w:val="28"/>
        </w:rPr>
      </w:pPr>
      <w:r w:rsidRPr="00B6736F">
        <w:rPr>
          <w:sz w:val="28"/>
          <w:szCs w:val="28"/>
        </w:rPr>
        <w:t>Планировочная структура села состоит из улиц, расположенных в направл</w:t>
      </w:r>
      <w:r w:rsidRPr="00B6736F">
        <w:rPr>
          <w:sz w:val="28"/>
          <w:szCs w:val="28"/>
        </w:rPr>
        <w:t>е</w:t>
      </w:r>
      <w:r w:rsidRPr="00B6736F">
        <w:rPr>
          <w:sz w:val="28"/>
          <w:szCs w:val="28"/>
        </w:rPr>
        <w:t>нии с северо-востока на юго-запад вдоль реки Бол.Ик.</w:t>
      </w:r>
      <w:r w:rsidRPr="0056405B">
        <w:rPr>
          <w:color w:val="FF6600"/>
          <w:sz w:val="28"/>
          <w:szCs w:val="28"/>
        </w:rPr>
        <w:t xml:space="preserve"> </w:t>
      </w:r>
      <w:r w:rsidRPr="00B6736F">
        <w:rPr>
          <w:rStyle w:val="352"/>
          <w:i w:val="0"/>
          <w:sz w:val="28"/>
          <w:szCs w:val="28"/>
        </w:rPr>
        <w:t>О</w:t>
      </w:r>
      <w:r w:rsidRPr="00B6736F">
        <w:rPr>
          <w:sz w:val="28"/>
          <w:szCs w:val="28"/>
        </w:rPr>
        <w:t xml:space="preserve">бщественная </w:t>
      </w:r>
      <w:r w:rsidRPr="00B6736F">
        <w:rPr>
          <w:rFonts w:hint="eastAsia"/>
          <w:sz w:val="28"/>
          <w:szCs w:val="28"/>
        </w:rPr>
        <w:t>зон</w:t>
      </w:r>
      <w:r w:rsidRPr="00B6736F">
        <w:rPr>
          <w:sz w:val="28"/>
          <w:szCs w:val="28"/>
        </w:rPr>
        <w:t>а сформировалась в северо-западной части села.</w:t>
      </w:r>
      <w:r w:rsidRPr="0056405B">
        <w:rPr>
          <w:color w:val="FF6600"/>
          <w:sz w:val="28"/>
          <w:szCs w:val="28"/>
        </w:rPr>
        <w:t xml:space="preserve"> </w:t>
      </w:r>
      <w:r w:rsidRPr="00B6736F">
        <w:rPr>
          <w:sz w:val="28"/>
          <w:szCs w:val="28"/>
        </w:rPr>
        <w:t>Действующая промышленная з</w:t>
      </w:r>
      <w:r w:rsidRPr="00B6736F">
        <w:rPr>
          <w:sz w:val="28"/>
          <w:szCs w:val="28"/>
        </w:rPr>
        <w:t>о</w:t>
      </w:r>
      <w:r w:rsidRPr="00B6736F">
        <w:rPr>
          <w:sz w:val="28"/>
          <w:szCs w:val="28"/>
        </w:rPr>
        <w:t>на расположена в северной части населенного пункта вдоль автодороги Ира-Магнитогорск</w:t>
      </w:r>
      <w:r w:rsidRPr="00B6736F">
        <w:rPr>
          <w:sz w:val="28"/>
          <w:szCs w:val="24"/>
        </w:rPr>
        <w:t>.</w:t>
      </w:r>
    </w:p>
    <w:p w:rsidR="00B6736F" w:rsidRPr="008120C0" w:rsidRDefault="00B6736F" w:rsidP="007527ED">
      <w:pPr>
        <w:tabs>
          <w:tab w:val="left" w:pos="0"/>
          <w:tab w:val="left" w:pos="3410"/>
        </w:tabs>
        <w:ind w:right="22" w:firstLine="360"/>
        <w:jc w:val="both"/>
        <w:rPr>
          <w:rStyle w:val="352"/>
          <w:i w:val="0"/>
          <w:sz w:val="28"/>
          <w:szCs w:val="28"/>
        </w:rPr>
      </w:pPr>
      <w:r w:rsidRPr="00B6736F">
        <w:rPr>
          <w:rFonts w:hint="eastAsia"/>
          <w:sz w:val="28"/>
          <w:szCs w:val="28"/>
        </w:rPr>
        <w:t>Предлагается</w:t>
      </w:r>
      <w:r w:rsidRPr="00B6736F">
        <w:rPr>
          <w:sz w:val="28"/>
          <w:szCs w:val="28"/>
        </w:rPr>
        <w:t xml:space="preserve"> </w:t>
      </w:r>
      <w:r w:rsidRPr="00B6736F">
        <w:rPr>
          <w:rFonts w:hint="eastAsia"/>
          <w:sz w:val="28"/>
          <w:szCs w:val="28"/>
        </w:rPr>
        <w:t>размещение</w:t>
      </w:r>
      <w:r w:rsidRPr="00B6736F">
        <w:rPr>
          <w:sz w:val="28"/>
          <w:szCs w:val="28"/>
        </w:rPr>
        <w:t xml:space="preserve"> малоэтажной </w:t>
      </w:r>
      <w:r w:rsidRPr="00B6736F">
        <w:rPr>
          <w:rFonts w:hint="eastAsia"/>
          <w:sz w:val="28"/>
          <w:szCs w:val="28"/>
        </w:rPr>
        <w:t>усадебной</w:t>
      </w:r>
      <w:r w:rsidRPr="00B6736F">
        <w:rPr>
          <w:sz w:val="28"/>
          <w:szCs w:val="28"/>
        </w:rPr>
        <w:t xml:space="preserve"> </w:t>
      </w:r>
      <w:r w:rsidRPr="00B6736F">
        <w:rPr>
          <w:rFonts w:hint="eastAsia"/>
          <w:sz w:val="28"/>
          <w:szCs w:val="28"/>
        </w:rPr>
        <w:t>жилой</w:t>
      </w:r>
      <w:r w:rsidRPr="00B6736F">
        <w:rPr>
          <w:sz w:val="28"/>
          <w:szCs w:val="28"/>
        </w:rPr>
        <w:t xml:space="preserve"> </w:t>
      </w:r>
      <w:r w:rsidRPr="00B6736F">
        <w:rPr>
          <w:rFonts w:hint="eastAsia"/>
          <w:sz w:val="28"/>
          <w:szCs w:val="28"/>
        </w:rPr>
        <w:t>застройки</w:t>
      </w:r>
      <w:r w:rsidRPr="00B6736F">
        <w:rPr>
          <w:sz w:val="28"/>
          <w:szCs w:val="28"/>
        </w:rPr>
        <w:t xml:space="preserve"> с рек</w:t>
      </w:r>
      <w:r w:rsidRPr="00B6736F">
        <w:rPr>
          <w:sz w:val="28"/>
          <w:szCs w:val="28"/>
        </w:rPr>
        <w:t>о</w:t>
      </w:r>
      <w:r w:rsidRPr="00B6736F">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sidRPr="00B6736F">
          <w:rPr>
            <w:sz w:val="28"/>
            <w:szCs w:val="28"/>
          </w:rPr>
          <w:t>0,15 га</w:t>
        </w:r>
      </w:smartTag>
      <w:r w:rsidRPr="00B6736F">
        <w:rPr>
          <w:sz w:val="28"/>
          <w:szCs w:val="28"/>
        </w:rPr>
        <w:t xml:space="preserve"> на участках, благопр</w:t>
      </w:r>
      <w:r w:rsidRPr="00B6736F">
        <w:rPr>
          <w:sz w:val="28"/>
          <w:szCs w:val="28"/>
        </w:rPr>
        <w:t>и</w:t>
      </w:r>
      <w:r w:rsidRPr="00B6736F">
        <w:rPr>
          <w:sz w:val="28"/>
          <w:szCs w:val="28"/>
        </w:rPr>
        <w:t xml:space="preserve">ятных для строительства, </w:t>
      </w:r>
      <w:r w:rsidRPr="00B6736F">
        <w:rPr>
          <w:rFonts w:hint="eastAsia"/>
          <w:sz w:val="28"/>
          <w:szCs w:val="28"/>
        </w:rPr>
        <w:t>в</w:t>
      </w:r>
      <w:r w:rsidRPr="00B6736F">
        <w:rPr>
          <w:sz w:val="28"/>
          <w:szCs w:val="28"/>
        </w:rPr>
        <w:t xml:space="preserve"> восточном направлении от существующих границ села.</w:t>
      </w:r>
      <w:r w:rsidRPr="0056405B">
        <w:rPr>
          <w:color w:val="FF6600"/>
          <w:sz w:val="28"/>
          <w:szCs w:val="28"/>
        </w:rPr>
        <w:t xml:space="preserve"> </w:t>
      </w:r>
      <w:r w:rsidRPr="008120C0">
        <w:rPr>
          <w:rFonts w:cs="Arial"/>
          <w:sz w:val="28"/>
          <w:szCs w:val="28"/>
        </w:rPr>
        <w:t>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B6736F" w:rsidRPr="008120C0" w:rsidRDefault="00B6736F" w:rsidP="007527ED">
      <w:pPr>
        <w:tabs>
          <w:tab w:val="left" w:pos="0"/>
          <w:tab w:val="left" w:pos="851"/>
          <w:tab w:val="left" w:pos="6804"/>
        </w:tabs>
        <w:ind w:right="22" w:firstLine="360"/>
        <w:jc w:val="both"/>
        <w:rPr>
          <w:sz w:val="28"/>
          <w:szCs w:val="28"/>
        </w:rPr>
      </w:pPr>
      <w:r w:rsidRPr="008120C0">
        <w:rPr>
          <w:sz w:val="28"/>
          <w:szCs w:val="28"/>
        </w:rPr>
        <w:t xml:space="preserve">Проектом предусмотрена организация в </w:t>
      </w:r>
      <w:r w:rsidR="008120C0" w:rsidRPr="008120C0">
        <w:rPr>
          <w:sz w:val="28"/>
          <w:szCs w:val="28"/>
        </w:rPr>
        <w:t>юж</w:t>
      </w:r>
      <w:r w:rsidRPr="008120C0">
        <w:rPr>
          <w:sz w:val="28"/>
          <w:szCs w:val="28"/>
        </w:rPr>
        <w:t xml:space="preserve">ной части населенного пункта у реки </w:t>
      </w:r>
      <w:r w:rsidR="008120C0" w:rsidRPr="008120C0">
        <w:rPr>
          <w:sz w:val="28"/>
          <w:szCs w:val="28"/>
        </w:rPr>
        <w:t xml:space="preserve">Бол.Ик </w:t>
      </w:r>
      <w:r w:rsidRPr="008120C0">
        <w:rPr>
          <w:sz w:val="28"/>
          <w:szCs w:val="28"/>
        </w:rPr>
        <w:t xml:space="preserve">рекреационной зоны с размещением </w:t>
      </w:r>
      <w:r w:rsidR="008120C0" w:rsidRPr="008120C0">
        <w:rPr>
          <w:sz w:val="28"/>
          <w:szCs w:val="28"/>
        </w:rPr>
        <w:t>спортивных площадок</w:t>
      </w:r>
      <w:r w:rsidRPr="008120C0">
        <w:rPr>
          <w:sz w:val="28"/>
          <w:szCs w:val="28"/>
        </w:rPr>
        <w:t>.</w:t>
      </w:r>
    </w:p>
    <w:p w:rsidR="00B6736F" w:rsidRDefault="00B6736F" w:rsidP="007527ED">
      <w:pPr>
        <w:tabs>
          <w:tab w:val="left" w:pos="0"/>
          <w:tab w:val="left" w:pos="851"/>
          <w:tab w:val="left" w:pos="6804"/>
        </w:tabs>
        <w:ind w:right="22" w:firstLine="360"/>
        <w:jc w:val="both"/>
        <w:rPr>
          <w:color w:val="FF6600"/>
          <w:sz w:val="28"/>
          <w:szCs w:val="28"/>
          <w:u w:val="single"/>
        </w:rPr>
      </w:pPr>
    </w:p>
    <w:p w:rsidR="008120C0" w:rsidRPr="000D1FC5" w:rsidRDefault="008120C0" w:rsidP="007527ED">
      <w:pPr>
        <w:tabs>
          <w:tab w:val="left" w:pos="0"/>
          <w:tab w:val="left" w:pos="851"/>
          <w:tab w:val="left" w:pos="6804"/>
        </w:tabs>
        <w:ind w:right="22" w:firstLine="360"/>
        <w:jc w:val="both"/>
        <w:rPr>
          <w:sz w:val="28"/>
          <w:szCs w:val="28"/>
        </w:rPr>
      </w:pPr>
      <w:r w:rsidRPr="000D1FC5">
        <w:rPr>
          <w:sz w:val="28"/>
          <w:szCs w:val="28"/>
          <w:u w:val="single"/>
        </w:rPr>
        <w:t>Деревня Янги-Юл</w:t>
      </w:r>
      <w:r w:rsidRPr="000D1FC5">
        <w:rPr>
          <w:sz w:val="28"/>
          <w:szCs w:val="28"/>
        </w:rPr>
        <w:t xml:space="preserve"> расположена в </w:t>
      </w:r>
      <w:smartTag w:uri="urn:schemas-microsoft-com:office:smarttags" w:element="metricconverter">
        <w:smartTagPr>
          <w:attr w:name="ProductID" w:val="4 км"/>
        </w:smartTagPr>
        <w:r w:rsidRPr="000D1FC5">
          <w:rPr>
            <w:sz w:val="28"/>
            <w:szCs w:val="28"/>
          </w:rPr>
          <w:t>4 км</w:t>
        </w:r>
      </w:smartTag>
      <w:r w:rsidRPr="000D1FC5">
        <w:rPr>
          <w:sz w:val="28"/>
          <w:szCs w:val="28"/>
        </w:rPr>
        <w:t xml:space="preserve"> юго-западнее административного це</w:t>
      </w:r>
      <w:r w:rsidRPr="000D1FC5">
        <w:rPr>
          <w:sz w:val="28"/>
          <w:szCs w:val="28"/>
        </w:rPr>
        <w:t>н</w:t>
      </w:r>
      <w:r w:rsidRPr="000D1FC5">
        <w:rPr>
          <w:sz w:val="28"/>
          <w:szCs w:val="28"/>
        </w:rPr>
        <w:t>тра сельского поселения с.Исянгулово. Население – 213 человек.</w:t>
      </w:r>
    </w:p>
    <w:p w:rsidR="008120C0" w:rsidRPr="00B32F9C" w:rsidRDefault="008120C0" w:rsidP="007527ED">
      <w:pPr>
        <w:tabs>
          <w:tab w:val="left" w:pos="0"/>
          <w:tab w:val="left" w:pos="851"/>
          <w:tab w:val="left" w:pos="6804"/>
        </w:tabs>
        <w:ind w:right="22" w:firstLine="360"/>
        <w:jc w:val="both"/>
        <w:rPr>
          <w:color w:val="FF6600"/>
          <w:sz w:val="28"/>
          <w:szCs w:val="28"/>
        </w:rPr>
      </w:pPr>
      <w:r w:rsidRPr="000D1FC5">
        <w:rPr>
          <w:sz w:val="28"/>
          <w:szCs w:val="28"/>
        </w:rPr>
        <w:t>Севернее деревни проходит автотрасса республиканского значения</w:t>
      </w:r>
      <w:r w:rsidR="005F230B">
        <w:rPr>
          <w:sz w:val="28"/>
          <w:szCs w:val="28"/>
        </w:rPr>
        <w:t xml:space="preserve"> </w:t>
      </w:r>
      <w:r w:rsidRPr="000D1FC5">
        <w:rPr>
          <w:sz w:val="28"/>
          <w:szCs w:val="28"/>
        </w:rPr>
        <w:t>Ира-Магнитогорск, соединяющая деревню с административным центром сельского поселения.</w:t>
      </w:r>
      <w:r w:rsidRPr="00B32F9C">
        <w:rPr>
          <w:color w:val="FF6600"/>
          <w:sz w:val="28"/>
          <w:szCs w:val="28"/>
        </w:rPr>
        <w:t xml:space="preserve"> </w:t>
      </w:r>
      <w:r w:rsidRPr="000D1FC5">
        <w:rPr>
          <w:sz w:val="28"/>
          <w:szCs w:val="28"/>
        </w:rPr>
        <w:t>Территория деревни ограничена с северной стороны автодорогой республиканского значения, с восточной стороны руслом реки Большой Ик, с ю</w:t>
      </w:r>
      <w:r>
        <w:rPr>
          <w:sz w:val="28"/>
          <w:szCs w:val="28"/>
        </w:rPr>
        <w:t>жной стороны лесным мас</w:t>
      </w:r>
      <w:r w:rsidRPr="000D1FC5">
        <w:rPr>
          <w:sz w:val="28"/>
          <w:szCs w:val="28"/>
        </w:rPr>
        <w:t>сивом.</w:t>
      </w:r>
    </w:p>
    <w:p w:rsidR="0069289C" w:rsidRPr="00B6736F" w:rsidRDefault="0069289C" w:rsidP="007527ED">
      <w:pPr>
        <w:tabs>
          <w:tab w:val="left" w:pos="0"/>
          <w:tab w:val="left" w:pos="3410"/>
        </w:tabs>
        <w:ind w:right="22" w:firstLine="360"/>
        <w:jc w:val="both"/>
        <w:rPr>
          <w:sz w:val="28"/>
          <w:szCs w:val="28"/>
        </w:rPr>
      </w:pPr>
      <w:r w:rsidRPr="00B6736F">
        <w:rPr>
          <w:sz w:val="28"/>
          <w:szCs w:val="28"/>
        </w:rPr>
        <w:t xml:space="preserve">Планировочная структура </w:t>
      </w:r>
      <w:r>
        <w:rPr>
          <w:sz w:val="28"/>
          <w:szCs w:val="28"/>
        </w:rPr>
        <w:t>деревни</w:t>
      </w:r>
      <w:r w:rsidRPr="00B6736F">
        <w:rPr>
          <w:sz w:val="28"/>
          <w:szCs w:val="28"/>
        </w:rPr>
        <w:t xml:space="preserve"> состоит из улиц, расположенных в н</w:t>
      </w:r>
      <w:r w:rsidRPr="00B6736F">
        <w:rPr>
          <w:sz w:val="28"/>
          <w:szCs w:val="28"/>
        </w:rPr>
        <w:t>а</w:t>
      </w:r>
      <w:r w:rsidRPr="00B6736F">
        <w:rPr>
          <w:sz w:val="28"/>
          <w:szCs w:val="28"/>
        </w:rPr>
        <w:t>правлении с северо-востока на юго-запад вдоль реки Бол.Ик.</w:t>
      </w:r>
      <w:r w:rsidRPr="0056405B">
        <w:rPr>
          <w:color w:val="FF6600"/>
          <w:sz w:val="28"/>
          <w:szCs w:val="28"/>
        </w:rPr>
        <w:t xml:space="preserve"> </w:t>
      </w:r>
      <w:r w:rsidRPr="00B6736F">
        <w:rPr>
          <w:rStyle w:val="352"/>
          <w:i w:val="0"/>
          <w:sz w:val="28"/>
          <w:szCs w:val="28"/>
        </w:rPr>
        <w:t>О</w:t>
      </w:r>
      <w:r w:rsidRPr="00B6736F">
        <w:rPr>
          <w:sz w:val="28"/>
          <w:szCs w:val="28"/>
        </w:rPr>
        <w:t xml:space="preserve">бщественная </w:t>
      </w:r>
      <w:r w:rsidRPr="00B6736F">
        <w:rPr>
          <w:rFonts w:hint="eastAsia"/>
          <w:sz w:val="28"/>
          <w:szCs w:val="28"/>
        </w:rPr>
        <w:t>зон</w:t>
      </w:r>
      <w:r w:rsidRPr="00B6736F">
        <w:rPr>
          <w:sz w:val="28"/>
          <w:szCs w:val="28"/>
        </w:rPr>
        <w:t xml:space="preserve">а сформировалась в </w:t>
      </w:r>
      <w:r>
        <w:rPr>
          <w:sz w:val="28"/>
          <w:szCs w:val="28"/>
        </w:rPr>
        <w:t>централь</w:t>
      </w:r>
      <w:r w:rsidRPr="00B6736F">
        <w:rPr>
          <w:sz w:val="28"/>
          <w:szCs w:val="28"/>
        </w:rPr>
        <w:t xml:space="preserve">ной части </w:t>
      </w:r>
      <w:r>
        <w:rPr>
          <w:sz w:val="28"/>
          <w:szCs w:val="28"/>
        </w:rPr>
        <w:t>деревни</w:t>
      </w:r>
      <w:r w:rsidRPr="00B6736F">
        <w:rPr>
          <w:sz w:val="28"/>
          <w:szCs w:val="28"/>
        </w:rPr>
        <w:t>.</w:t>
      </w:r>
      <w:r w:rsidRPr="0056405B">
        <w:rPr>
          <w:color w:val="FF6600"/>
          <w:sz w:val="28"/>
          <w:szCs w:val="28"/>
        </w:rPr>
        <w:t xml:space="preserve"> </w:t>
      </w:r>
      <w:r w:rsidRPr="00B6736F">
        <w:rPr>
          <w:sz w:val="28"/>
          <w:szCs w:val="28"/>
        </w:rPr>
        <w:t>Действующая промышленная з</w:t>
      </w:r>
      <w:r w:rsidRPr="00B6736F">
        <w:rPr>
          <w:sz w:val="28"/>
          <w:szCs w:val="28"/>
        </w:rPr>
        <w:t>о</w:t>
      </w:r>
      <w:r w:rsidR="009A3208">
        <w:rPr>
          <w:sz w:val="28"/>
          <w:szCs w:val="28"/>
        </w:rPr>
        <w:t xml:space="preserve">на расположена </w:t>
      </w:r>
      <w:r>
        <w:rPr>
          <w:sz w:val="28"/>
          <w:szCs w:val="28"/>
        </w:rPr>
        <w:t>южнее</w:t>
      </w:r>
      <w:r w:rsidRPr="00B6736F">
        <w:rPr>
          <w:sz w:val="28"/>
          <w:szCs w:val="28"/>
        </w:rPr>
        <w:t xml:space="preserve"> </w:t>
      </w:r>
      <w:r>
        <w:rPr>
          <w:sz w:val="28"/>
          <w:szCs w:val="28"/>
        </w:rPr>
        <w:t xml:space="preserve">границ </w:t>
      </w:r>
      <w:r w:rsidRPr="00B6736F">
        <w:rPr>
          <w:sz w:val="28"/>
          <w:szCs w:val="28"/>
        </w:rPr>
        <w:t>населенного пункта</w:t>
      </w:r>
      <w:r w:rsidRPr="00B6736F">
        <w:rPr>
          <w:sz w:val="28"/>
          <w:szCs w:val="24"/>
        </w:rPr>
        <w:t>.</w:t>
      </w:r>
    </w:p>
    <w:p w:rsidR="0069289C" w:rsidRPr="008120C0" w:rsidRDefault="0069289C" w:rsidP="007527ED">
      <w:pPr>
        <w:tabs>
          <w:tab w:val="left" w:pos="0"/>
          <w:tab w:val="left" w:pos="3410"/>
        </w:tabs>
        <w:ind w:right="22" w:firstLine="360"/>
        <w:jc w:val="both"/>
        <w:rPr>
          <w:rStyle w:val="352"/>
          <w:i w:val="0"/>
          <w:sz w:val="28"/>
          <w:szCs w:val="28"/>
        </w:rPr>
      </w:pPr>
      <w:r w:rsidRPr="00B6736F">
        <w:rPr>
          <w:rFonts w:hint="eastAsia"/>
          <w:sz w:val="28"/>
          <w:szCs w:val="28"/>
        </w:rPr>
        <w:t>Предлагается</w:t>
      </w:r>
      <w:r w:rsidRPr="00B6736F">
        <w:rPr>
          <w:sz w:val="28"/>
          <w:szCs w:val="28"/>
        </w:rPr>
        <w:t xml:space="preserve"> </w:t>
      </w:r>
      <w:r w:rsidRPr="00B6736F">
        <w:rPr>
          <w:rFonts w:hint="eastAsia"/>
          <w:sz w:val="28"/>
          <w:szCs w:val="28"/>
        </w:rPr>
        <w:t>размещение</w:t>
      </w:r>
      <w:r w:rsidRPr="00B6736F">
        <w:rPr>
          <w:sz w:val="28"/>
          <w:szCs w:val="28"/>
        </w:rPr>
        <w:t xml:space="preserve"> малоэтажной </w:t>
      </w:r>
      <w:r w:rsidRPr="00B6736F">
        <w:rPr>
          <w:rFonts w:hint="eastAsia"/>
          <w:sz w:val="28"/>
          <w:szCs w:val="28"/>
        </w:rPr>
        <w:t>усадебной</w:t>
      </w:r>
      <w:r w:rsidRPr="00B6736F">
        <w:rPr>
          <w:sz w:val="28"/>
          <w:szCs w:val="28"/>
        </w:rPr>
        <w:t xml:space="preserve"> </w:t>
      </w:r>
      <w:r w:rsidRPr="00B6736F">
        <w:rPr>
          <w:rFonts w:hint="eastAsia"/>
          <w:sz w:val="28"/>
          <w:szCs w:val="28"/>
        </w:rPr>
        <w:t>жилой</w:t>
      </w:r>
      <w:r w:rsidRPr="00B6736F">
        <w:rPr>
          <w:sz w:val="28"/>
          <w:szCs w:val="28"/>
        </w:rPr>
        <w:t xml:space="preserve"> </w:t>
      </w:r>
      <w:r w:rsidRPr="00B6736F">
        <w:rPr>
          <w:rFonts w:hint="eastAsia"/>
          <w:sz w:val="28"/>
          <w:szCs w:val="28"/>
        </w:rPr>
        <w:t>застройки</w:t>
      </w:r>
      <w:r w:rsidRPr="00B6736F">
        <w:rPr>
          <w:sz w:val="28"/>
          <w:szCs w:val="28"/>
        </w:rPr>
        <w:t xml:space="preserve"> с рек</w:t>
      </w:r>
      <w:r w:rsidRPr="00B6736F">
        <w:rPr>
          <w:sz w:val="28"/>
          <w:szCs w:val="28"/>
        </w:rPr>
        <w:t>о</w:t>
      </w:r>
      <w:r w:rsidRPr="00B6736F">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sidRPr="00B6736F">
          <w:rPr>
            <w:sz w:val="28"/>
            <w:szCs w:val="28"/>
          </w:rPr>
          <w:t>0,15 га</w:t>
        </w:r>
      </w:smartTag>
      <w:r w:rsidRPr="00B6736F">
        <w:rPr>
          <w:sz w:val="28"/>
          <w:szCs w:val="28"/>
        </w:rPr>
        <w:t xml:space="preserve"> на участках, благопр</w:t>
      </w:r>
      <w:r w:rsidRPr="00B6736F">
        <w:rPr>
          <w:sz w:val="28"/>
          <w:szCs w:val="28"/>
        </w:rPr>
        <w:t>и</w:t>
      </w:r>
      <w:r w:rsidRPr="00B6736F">
        <w:rPr>
          <w:sz w:val="28"/>
          <w:szCs w:val="28"/>
        </w:rPr>
        <w:t xml:space="preserve">ятных для строительства, </w:t>
      </w:r>
      <w:r w:rsidRPr="00B6736F">
        <w:rPr>
          <w:rFonts w:hint="eastAsia"/>
          <w:sz w:val="28"/>
          <w:szCs w:val="28"/>
        </w:rPr>
        <w:t>в</w:t>
      </w:r>
      <w:r w:rsidRPr="00B6736F">
        <w:rPr>
          <w:sz w:val="28"/>
          <w:szCs w:val="28"/>
        </w:rPr>
        <w:t xml:space="preserve"> </w:t>
      </w:r>
      <w:r w:rsidR="0015049A">
        <w:rPr>
          <w:sz w:val="28"/>
          <w:szCs w:val="28"/>
        </w:rPr>
        <w:t>запад</w:t>
      </w:r>
      <w:r w:rsidRPr="00B6736F">
        <w:rPr>
          <w:sz w:val="28"/>
          <w:szCs w:val="28"/>
        </w:rPr>
        <w:t xml:space="preserve">ном направлении от существующих границ </w:t>
      </w:r>
      <w:r w:rsidR="0015049A">
        <w:rPr>
          <w:sz w:val="28"/>
          <w:szCs w:val="28"/>
        </w:rPr>
        <w:t>д</w:t>
      </w:r>
      <w:r w:rsidR="0015049A">
        <w:rPr>
          <w:sz w:val="28"/>
          <w:szCs w:val="28"/>
        </w:rPr>
        <w:t>е</w:t>
      </w:r>
      <w:r w:rsidR="0015049A">
        <w:rPr>
          <w:sz w:val="28"/>
          <w:szCs w:val="28"/>
        </w:rPr>
        <w:t>ревни</w:t>
      </w:r>
      <w:r w:rsidRPr="00B6736F">
        <w:rPr>
          <w:sz w:val="28"/>
          <w:szCs w:val="28"/>
        </w:rPr>
        <w:t>.</w:t>
      </w:r>
      <w:r w:rsidRPr="0056405B">
        <w:rPr>
          <w:color w:val="FF6600"/>
          <w:sz w:val="28"/>
          <w:szCs w:val="28"/>
        </w:rPr>
        <w:t xml:space="preserve"> </w:t>
      </w:r>
      <w:r w:rsidRPr="008120C0">
        <w:rPr>
          <w:rFonts w:cs="Arial"/>
          <w:sz w:val="28"/>
          <w:szCs w:val="28"/>
        </w:rPr>
        <w:t>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69289C" w:rsidRPr="008120C0" w:rsidRDefault="0069289C" w:rsidP="007527ED">
      <w:pPr>
        <w:tabs>
          <w:tab w:val="left" w:pos="0"/>
          <w:tab w:val="left" w:pos="851"/>
          <w:tab w:val="left" w:pos="6804"/>
        </w:tabs>
        <w:ind w:right="22" w:firstLine="360"/>
        <w:jc w:val="both"/>
        <w:rPr>
          <w:sz w:val="28"/>
          <w:szCs w:val="28"/>
        </w:rPr>
      </w:pPr>
      <w:r w:rsidRPr="008120C0">
        <w:rPr>
          <w:sz w:val="28"/>
          <w:szCs w:val="28"/>
        </w:rPr>
        <w:lastRenderedPageBreak/>
        <w:t xml:space="preserve">Проектом предусмотрена организация в </w:t>
      </w:r>
      <w:r w:rsidR="0015049A">
        <w:rPr>
          <w:sz w:val="28"/>
          <w:szCs w:val="28"/>
        </w:rPr>
        <w:t>восточ</w:t>
      </w:r>
      <w:r w:rsidRPr="008120C0">
        <w:rPr>
          <w:sz w:val="28"/>
          <w:szCs w:val="28"/>
        </w:rPr>
        <w:t>ной части населенного пункта у реки Бол.Ик рекреационной зоны с размещением спортивных площадок.</w:t>
      </w:r>
    </w:p>
    <w:p w:rsidR="008120C0" w:rsidRDefault="008120C0" w:rsidP="007527ED">
      <w:pPr>
        <w:tabs>
          <w:tab w:val="left" w:pos="0"/>
          <w:tab w:val="left" w:pos="851"/>
          <w:tab w:val="left" w:pos="6804"/>
        </w:tabs>
        <w:ind w:right="22" w:firstLine="360"/>
        <w:jc w:val="both"/>
        <w:rPr>
          <w:color w:val="FF6600"/>
          <w:sz w:val="28"/>
          <w:szCs w:val="28"/>
          <w:u w:val="single"/>
        </w:rPr>
      </w:pPr>
    </w:p>
    <w:p w:rsidR="00AF03FB" w:rsidRPr="00942DEF" w:rsidRDefault="00AF03FB" w:rsidP="007527ED">
      <w:pPr>
        <w:tabs>
          <w:tab w:val="left" w:pos="-180"/>
          <w:tab w:val="left" w:pos="851"/>
          <w:tab w:val="left" w:pos="6804"/>
        </w:tabs>
        <w:ind w:right="22" w:firstLine="360"/>
        <w:jc w:val="both"/>
        <w:rPr>
          <w:sz w:val="28"/>
          <w:szCs w:val="28"/>
        </w:rPr>
      </w:pPr>
      <w:r w:rsidRPr="00317D32">
        <w:rPr>
          <w:sz w:val="28"/>
          <w:szCs w:val="28"/>
          <w:u w:val="single"/>
        </w:rPr>
        <w:t>Деревня Аютово</w:t>
      </w:r>
      <w:r w:rsidRPr="00317D32">
        <w:rPr>
          <w:sz w:val="28"/>
          <w:szCs w:val="28"/>
        </w:rPr>
        <w:t xml:space="preserve"> расположена в </w:t>
      </w:r>
      <w:smartTag w:uri="urn:schemas-microsoft-com:office:smarttags" w:element="metricconverter">
        <w:smartTagPr>
          <w:attr w:name="ProductID" w:val="9 км"/>
        </w:smartTagPr>
        <w:r w:rsidRPr="00317D32">
          <w:rPr>
            <w:sz w:val="28"/>
            <w:szCs w:val="28"/>
          </w:rPr>
          <w:t>9 км</w:t>
        </w:r>
      </w:smartTag>
      <w:r w:rsidRPr="00317D32">
        <w:rPr>
          <w:sz w:val="28"/>
          <w:szCs w:val="28"/>
        </w:rPr>
        <w:t xml:space="preserve"> юго-восточнее административного це</w:t>
      </w:r>
      <w:r w:rsidRPr="00317D32">
        <w:rPr>
          <w:sz w:val="28"/>
          <w:szCs w:val="28"/>
        </w:rPr>
        <w:t>н</w:t>
      </w:r>
      <w:r w:rsidRPr="00317D32">
        <w:rPr>
          <w:sz w:val="28"/>
          <w:szCs w:val="28"/>
        </w:rPr>
        <w:t xml:space="preserve">тра </w:t>
      </w:r>
      <w:r w:rsidRPr="00942DEF">
        <w:rPr>
          <w:sz w:val="28"/>
          <w:szCs w:val="28"/>
        </w:rPr>
        <w:t>сельского поселения с.Исянгулово. Население – 152 человека.</w:t>
      </w:r>
    </w:p>
    <w:p w:rsidR="00AF03FB" w:rsidRDefault="00AF03FB" w:rsidP="007527ED">
      <w:pPr>
        <w:tabs>
          <w:tab w:val="left" w:pos="0"/>
          <w:tab w:val="left" w:pos="3410"/>
        </w:tabs>
        <w:ind w:right="22" w:firstLine="360"/>
        <w:jc w:val="both"/>
        <w:rPr>
          <w:sz w:val="28"/>
          <w:szCs w:val="28"/>
        </w:rPr>
      </w:pPr>
      <w:r w:rsidRPr="00942DEF">
        <w:rPr>
          <w:sz w:val="28"/>
          <w:szCs w:val="28"/>
        </w:rPr>
        <w:t>Через деревню проходит автодорога местного значения а/д Ира-Магнитогорск-Аютово-Новомихайловка</w:t>
      </w:r>
      <w:r w:rsidR="009A3208">
        <w:rPr>
          <w:sz w:val="28"/>
          <w:szCs w:val="28"/>
        </w:rPr>
        <w:t xml:space="preserve"> </w:t>
      </w:r>
      <w:r w:rsidRPr="00942DEF">
        <w:rPr>
          <w:sz w:val="28"/>
          <w:szCs w:val="28"/>
        </w:rPr>
        <w:t>(</w:t>
      </w:r>
      <w:r w:rsidR="009A3208">
        <w:rPr>
          <w:sz w:val="28"/>
          <w:szCs w:val="28"/>
        </w:rPr>
        <w:t>О</w:t>
      </w:r>
      <w:r w:rsidRPr="00942DEF">
        <w:rPr>
          <w:sz w:val="28"/>
          <w:szCs w:val="28"/>
        </w:rPr>
        <w:t>ренбургская область) с твердым п</w:t>
      </w:r>
      <w:r w:rsidRPr="00942DEF">
        <w:rPr>
          <w:sz w:val="28"/>
          <w:szCs w:val="28"/>
        </w:rPr>
        <w:t>о</w:t>
      </w:r>
      <w:r w:rsidRPr="00942DEF">
        <w:rPr>
          <w:sz w:val="28"/>
          <w:szCs w:val="28"/>
        </w:rPr>
        <w:t>крытием, соединяющая деревню с административным центром сельского пос</w:t>
      </w:r>
      <w:r w:rsidRPr="00942DEF">
        <w:rPr>
          <w:sz w:val="28"/>
          <w:szCs w:val="28"/>
        </w:rPr>
        <w:t>е</w:t>
      </w:r>
      <w:r w:rsidRPr="00942DEF">
        <w:rPr>
          <w:sz w:val="28"/>
          <w:szCs w:val="28"/>
        </w:rPr>
        <w:t>ления и автотрассой республиканского значения</w:t>
      </w:r>
      <w:r w:rsidR="005F230B">
        <w:rPr>
          <w:sz w:val="28"/>
          <w:szCs w:val="28"/>
        </w:rPr>
        <w:t xml:space="preserve"> </w:t>
      </w:r>
      <w:r w:rsidRPr="00942DEF">
        <w:rPr>
          <w:sz w:val="28"/>
          <w:szCs w:val="28"/>
        </w:rPr>
        <w:t>Ира-Магнитогорск. Территория деревни ограничена с южной стороны руслом реки Ташла, с восточной стороны производственной зоной.</w:t>
      </w:r>
    </w:p>
    <w:p w:rsidR="00877DA5" w:rsidRPr="0056405B" w:rsidRDefault="00877DA5" w:rsidP="007527ED">
      <w:pPr>
        <w:tabs>
          <w:tab w:val="left" w:pos="0"/>
          <w:tab w:val="left" w:pos="3410"/>
        </w:tabs>
        <w:ind w:right="22" w:firstLine="360"/>
        <w:jc w:val="both"/>
        <w:rPr>
          <w:color w:val="FF6600"/>
          <w:sz w:val="28"/>
          <w:szCs w:val="28"/>
        </w:rPr>
      </w:pPr>
      <w:r w:rsidRPr="00A07DDA">
        <w:rPr>
          <w:sz w:val="28"/>
          <w:szCs w:val="28"/>
        </w:rPr>
        <w:t xml:space="preserve">Планировочная структура </w:t>
      </w:r>
      <w:r w:rsidR="00E40524" w:rsidRPr="00A07DDA">
        <w:rPr>
          <w:sz w:val="28"/>
          <w:szCs w:val="28"/>
        </w:rPr>
        <w:t>деревни</w:t>
      </w:r>
      <w:r w:rsidRPr="00A07DDA">
        <w:rPr>
          <w:sz w:val="28"/>
          <w:szCs w:val="28"/>
        </w:rPr>
        <w:t xml:space="preserve"> состоит из улиц, расположенных в н</w:t>
      </w:r>
      <w:r w:rsidRPr="00A07DDA">
        <w:rPr>
          <w:sz w:val="28"/>
          <w:szCs w:val="28"/>
        </w:rPr>
        <w:t>а</w:t>
      </w:r>
      <w:r w:rsidRPr="00A07DDA">
        <w:rPr>
          <w:sz w:val="28"/>
          <w:szCs w:val="28"/>
        </w:rPr>
        <w:t xml:space="preserve">правлении с </w:t>
      </w:r>
      <w:r w:rsidR="00A07DDA" w:rsidRPr="00A07DDA">
        <w:rPr>
          <w:sz w:val="28"/>
          <w:szCs w:val="28"/>
        </w:rPr>
        <w:t>северо-</w:t>
      </w:r>
      <w:r w:rsidRPr="00A07DDA">
        <w:rPr>
          <w:sz w:val="28"/>
          <w:szCs w:val="28"/>
        </w:rPr>
        <w:t xml:space="preserve">запада на </w:t>
      </w:r>
      <w:r w:rsidR="00A07DDA" w:rsidRPr="00A07DDA">
        <w:rPr>
          <w:sz w:val="28"/>
          <w:szCs w:val="28"/>
        </w:rPr>
        <w:t>юго-</w:t>
      </w:r>
      <w:r w:rsidRPr="00A07DDA">
        <w:rPr>
          <w:sz w:val="28"/>
          <w:szCs w:val="28"/>
        </w:rPr>
        <w:t xml:space="preserve">восток вдоль реки </w:t>
      </w:r>
      <w:r w:rsidR="00A07DDA" w:rsidRPr="008E3426">
        <w:rPr>
          <w:sz w:val="28"/>
          <w:szCs w:val="28"/>
        </w:rPr>
        <w:t>Ташла</w:t>
      </w:r>
      <w:r w:rsidRPr="008E3426">
        <w:rPr>
          <w:sz w:val="28"/>
          <w:szCs w:val="28"/>
        </w:rPr>
        <w:t>.</w:t>
      </w:r>
      <w:r w:rsidR="00A07DDA" w:rsidRPr="008E3426">
        <w:rPr>
          <w:sz w:val="28"/>
          <w:szCs w:val="28"/>
        </w:rPr>
        <w:t xml:space="preserve"> </w:t>
      </w:r>
      <w:r w:rsidRPr="008E3426">
        <w:rPr>
          <w:rStyle w:val="352"/>
          <w:i w:val="0"/>
          <w:sz w:val="28"/>
          <w:szCs w:val="28"/>
        </w:rPr>
        <w:t>О</w:t>
      </w:r>
      <w:r w:rsidRPr="008E3426">
        <w:rPr>
          <w:sz w:val="28"/>
          <w:szCs w:val="28"/>
        </w:rPr>
        <w:t xml:space="preserve">бщественная </w:t>
      </w:r>
      <w:r w:rsidRPr="008E3426">
        <w:rPr>
          <w:rFonts w:hint="eastAsia"/>
          <w:sz w:val="28"/>
          <w:szCs w:val="28"/>
        </w:rPr>
        <w:t>зон</w:t>
      </w:r>
      <w:r w:rsidRPr="008E3426">
        <w:rPr>
          <w:sz w:val="28"/>
          <w:szCs w:val="28"/>
        </w:rPr>
        <w:t xml:space="preserve">а сформировалась в </w:t>
      </w:r>
      <w:r w:rsidR="006A6EAE" w:rsidRPr="008E3426">
        <w:rPr>
          <w:sz w:val="28"/>
          <w:szCs w:val="28"/>
        </w:rPr>
        <w:t>центральной</w:t>
      </w:r>
      <w:r w:rsidRPr="008E3426">
        <w:rPr>
          <w:sz w:val="28"/>
          <w:szCs w:val="28"/>
        </w:rPr>
        <w:t xml:space="preserve"> части </w:t>
      </w:r>
      <w:r w:rsidR="00E40524" w:rsidRPr="008E3426">
        <w:rPr>
          <w:sz w:val="28"/>
          <w:szCs w:val="28"/>
        </w:rPr>
        <w:t>деревни</w:t>
      </w:r>
      <w:r w:rsidRPr="008E3426">
        <w:rPr>
          <w:sz w:val="28"/>
          <w:szCs w:val="28"/>
        </w:rPr>
        <w:t xml:space="preserve">. </w:t>
      </w:r>
      <w:r w:rsidR="002043D7" w:rsidRPr="008E3426">
        <w:rPr>
          <w:sz w:val="28"/>
          <w:szCs w:val="28"/>
        </w:rPr>
        <w:t>Д</w:t>
      </w:r>
      <w:r w:rsidRPr="008E3426">
        <w:rPr>
          <w:sz w:val="28"/>
          <w:szCs w:val="28"/>
        </w:rPr>
        <w:t>ействующ</w:t>
      </w:r>
      <w:r w:rsidR="002043D7" w:rsidRPr="008E3426">
        <w:rPr>
          <w:sz w:val="28"/>
          <w:szCs w:val="28"/>
        </w:rPr>
        <w:t>ая</w:t>
      </w:r>
      <w:r w:rsidRPr="008E3426">
        <w:rPr>
          <w:sz w:val="28"/>
          <w:szCs w:val="28"/>
        </w:rPr>
        <w:t xml:space="preserve"> пром</w:t>
      </w:r>
      <w:r w:rsidR="002043D7" w:rsidRPr="008E3426">
        <w:rPr>
          <w:sz w:val="28"/>
          <w:szCs w:val="28"/>
        </w:rPr>
        <w:t xml:space="preserve">ышленная </w:t>
      </w:r>
      <w:r w:rsidRPr="008E3426">
        <w:rPr>
          <w:sz w:val="28"/>
          <w:szCs w:val="28"/>
        </w:rPr>
        <w:t>з</w:t>
      </w:r>
      <w:r w:rsidRPr="008E3426">
        <w:rPr>
          <w:sz w:val="28"/>
          <w:szCs w:val="28"/>
        </w:rPr>
        <w:t>о</w:t>
      </w:r>
      <w:r w:rsidRPr="008E3426">
        <w:rPr>
          <w:sz w:val="28"/>
          <w:szCs w:val="28"/>
        </w:rPr>
        <w:t>н</w:t>
      </w:r>
      <w:r w:rsidR="002043D7" w:rsidRPr="008E3426">
        <w:rPr>
          <w:sz w:val="28"/>
          <w:szCs w:val="28"/>
        </w:rPr>
        <w:t>а</w:t>
      </w:r>
      <w:r w:rsidRPr="008E3426">
        <w:rPr>
          <w:sz w:val="28"/>
          <w:szCs w:val="28"/>
        </w:rPr>
        <w:t xml:space="preserve"> расположен</w:t>
      </w:r>
      <w:r w:rsidR="002043D7" w:rsidRPr="008E3426">
        <w:rPr>
          <w:sz w:val="28"/>
          <w:szCs w:val="28"/>
        </w:rPr>
        <w:t>а</w:t>
      </w:r>
      <w:r w:rsidRPr="008E3426">
        <w:rPr>
          <w:sz w:val="28"/>
          <w:szCs w:val="28"/>
        </w:rPr>
        <w:t xml:space="preserve"> </w:t>
      </w:r>
      <w:r w:rsidR="008E3426" w:rsidRPr="008E3426">
        <w:rPr>
          <w:sz w:val="28"/>
          <w:szCs w:val="28"/>
        </w:rPr>
        <w:t>в восточной части населенного пункта и попадает в водоохра</w:t>
      </w:r>
      <w:r w:rsidR="008E3426" w:rsidRPr="008E3426">
        <w:rPr>
          <w:sz w:val="28"/>
          <w:szCs w:val="28"/>
        </w:rPr>
        <w:t>н</w:t>
      </w:r>
      <w:r w:rsidR="008E3426" w:rsidRPr="008E3426">
        <w:rPr>
          <w:sz w:val="28"/>
          <w:szCs w:val="28"/>
        </w:rPr>
        <w:t>ную зону реки Ташла, требуется перенос на новую территорию</w:t>
      </w:r>
      <w:r w:rsidRPr="008E3426">
        <w:rPr>
          <w:sz w:val="28"/>
          <w:szCs w:val="24"/>
        </w:rPr>
        <w:t>.</w:t>
      </w:r>
    </w:p>
    <w:p w:rsidR="00877DA5" w:rsidRPr="008E3426" w:rsidRDefault="00877DA5" w:rsidP="007527ED">
      <w:pPr>
        <w:tabs>
          <w:tab w:val="left" w:pos="0"/>
          <w:tab w:val="left" w:pos="3410"/>
        </w:tabs>
        <w:ind w:right="22" w:firstLine="360"/>
        <w:jc w:val="both"/>
        <w:rPr>
          <w:rStyle w:val="352"/>
          <w:i w:val="0"/>
          <w:sz w:val="28"/>
          <w:szCs w:val="28"/>
        </w:rPr>
      </w:pPr>
      <w:r w:rsidRPr="008E3426">
        <w:rPr>
          <w:rFonts w:hint="eastAsia"/>
          <w:sz w:val="28"/>
          <w:szCs w:val="28"/>
        </w:rPr>
        <w:t>Предлагается</w:t>
      </w:r>
      <w:r w:rsidRPr="008E3426">
        <w:rPr>
          <w:sz w:val="28"/>
          <w:szCs w:val="28"/>
        </w:rPr>
        <w:t xml:space="preserve"> </w:t>
      </w:r>
      <w:r w:rsidRPr="008E3426">
        <w:rPr>
          <w:rFonts w:hint="eastAsia"/>
          <w:sz w:val="28"/>
          <w:szCs w:val="28"/>
        </w:rPr>
        <w:t>размещение</w:t>
      </w:r>
      <w:r w:rsidRPr="008E3426">
        <w:rPr>
          <w:sz w:val="28"/>
          <w:szCs w:val="28"/>
        </w:rPr>
        <w:t xml:space="preserve"> малоэтажной </w:t>
      </w:r>
      <w:r w:rsidRPr="008E3426">
        <w:rPr>
          <w:rFonts w:hint="eastAsia"/>
          <w:sz w:val="28"/>
          <w:szCs w:val="28"/>
        </w:rPr>
        <w:t>усадебной</w:t>
      </w:r>
      <w:r w:rsidRPr="008E3426">
        <w:rPr>
          <w:sz w:val="28"/>
          <w:szCs w:val="28"/>
        </w:rPr>
        <w:t xml:space="preserve"> </w:t>
      </w:r>
      <w:r w:rsidRPr="008E3426">
        <w:rPr>
          <w:rFonts w:hint="eastAsia"/>
          <w:sz w:val="28"/>
          <w:szCs w:val="28"/>
        </w:rPr>
        <w:t>жилой</w:t>
      </w:r>
      <w:r w:rsidRPr="008E3426">
        <w:rPr>
          <w:sz w:val="28"/>
          <w:szCs w:val="28"/>
        </w:rPr>
        <w:t xml:space="preserve"> </w:t>
      </w:r>
      <w:r w:rsidRPr="008E3426">
        <w:rPr>
          <w:rFonts w:hint="eastAsia"/>
          <w:sz w:val="28"/>
          <w:szCs w:val="28"/>
        </w:rPr>
        <w:t>застройки</w:t>
      </w:r>
      <w:r w:rsidRPr="008E3426">
        <w:rPr>
          <w:sz w:val="28"/>
          <w:szCs w:val="28"/>
        </w:rPr>
        <w:t xml:space="preserve"> с рек</w:t>
      </w:r>
      <w:r w:rsidRPr="008E3426">
        <w:rPr>
          <w:sz w:val="28"/>
          <w:szCs w:val="28"/>
        </w:rPr>
        <w:t>о</w:t>
      </w:r>
      <w:r w:rsidRPr="008E3426">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sidRPr="008E3426">
          <w:rPr>
            <w:sz w:val="28"/>
            <w:szCs w:val="28"/>
          </w:rPr>
          <w:t>0,1</w:t>
        </w:r>
        <w:r w:rsidR="008E3426" w:rsidRPr="008E3426">
          <w:rPr>
            <w:sz w:val="28"/>
            <w:szCs w:val="28"/>
          </w:rPr>
          <w:t>5</w:t>
        </w:r>
        <w:r w:rsidRPr="008E3426">
          <w:rPr>
            <w:sz w:val="28"/>
            <w:szCs w:val="28"/>
          </w:rPr>
          <w:t xml:space="preserve"> га</w:t>
        </w:r>
      </w:smartTag>
      <w:r w:rsidRPr="008E3426">
        <w:rPr>
          <w:sz w:val="28"/>
          <w:szCs w:val="28"/>
        </w:rPr>
        <w:t xml:space="preserve"> на участках, благопр</w:t>
      </w:r>
      <w:r w:rsidRPr="008E3426">
        <w:rPr>
          <w:sz w:val="28"/>
          <w:szCs w:val="28"/>
        </w:rPr>
        <w:t>и</w:t>
      </w:r>
      <w:r w:rsidRPr="008E3426">
        <w:rPr>
          <w:sz w:val="28"/>
          <w:szCs w:val="28"/>
        </w:rPr>
        <w:t xml:space="preserve">ятных для строительства, </w:t>
      </w:r>
      <w:r w:rsidRPr="008E3426">
        <w:rPr>
          <w:rFonts w:hint="eastAsia"/>
          <w:sz w:val="28"/>
          <w:szCs w:val="28"/>
        </w:rPr>
        <w:t>в</w:t>
      </w:r>
      <w:r w:rsidRPr="008E3426">
        <w:rPr>
          <w:sz w:val="28"/>
          <w:szCs w:val="28"/>
        </w:rPr>
        <w:t xml:space="preserve"> </w:t>
      </w:r>
      <w:r w:rsidR="008E3426" w:rsidRPr="008E3426">
        <w:rPr>
          <w:sz w:val="28"/>
          <w:szCs w:val="28"/>
        </w:rPr>
        <w:t>северо</w:t>
      </w:r>
      <w:r w:rsidR="0028350C" w:rsidRPr="008E3426">
        <w:rPr>
          <w:sz w:val="28"/>
          <w:szCs w:val="28"/>
        </w:rPr>
        <w:t>-западном</w:t>
      </w:r>
      <w:r w:rsidRPr="008E3426">
        <w:rPr>
          <w:sz w:val="28"/>
          <w:szCs w:val="28"/>
        </w:rPr>
        <w:t xml:space="preserve"> направлении от существующих границ </w:t>
      </w:r>
      <w:r w:rsidR="00E40524" w:rsidRPr="008E3426">
        <w:rPr>
          <w:sz w:val="28"/>
          <w:szCs w:val="28"/>
        </w:rPr>
        <w:t>деревни</w:t>
      </w:r>
      <w:r w:rsidRPr="008E3426">
        <w:rPr>
          <w:sz w:val="28"/>
          <w:szCs w:val="28"/>
        </w:rPr>
        <w:t>.</w:t>
      </w:r>
      <w:r w:rsidR="0028350C" w:rsidRPr="0056405B">
        <w:rPr>
          <w:color w:val="FF6600"/>
          <w:sz w:val="28"/>
          <w:szCs w:val="28"/>
        </w:rPr>
        <w:t xml:space="preserve"> </w:t>
      </w:r>
      <w:r w:rsidRPr="008E3426">
        <w:rPr>
          <w:rFonts w:cs="Arial"/>
          <w:sz w:val="28"/>
          <w:szCs w:val="28"/>
        </w:rPr>
        <w:t>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877DA5" w:rsidRPr="008E3426" w:rsidRDefault="00877DA5" w:rsidP="007527ED">
      <w:pPr>
        <w:tabs>
          <w:tab w:val="left" w:pos="0"/>
          <w:tab w:val="left" w:pos="851"/>
          <w:tab w:val="left" w:pos="6804"/>
        </w:tabs>
        <w:ind w:right="22" w:firstLine="360"/>
        <w:jc w:val="both"/>
        <w:rPr>
          <w:sz w:val="28"/>
          <w:szCs w:val="28"/>
        </w:rPr>
      </w:pPr>
      <w:r w:rsidRPr="008E3426">
        <w:rPr>
          <w:sz w:val="28"/>
          <w:szCs w:val="28"/>
        </w:rPr>
        <w:t xml:space="preserve">Проектом предусмотрена организация в </w:t>
      </w:r>
      <w:r w:rsidR="008E3426" w:rsidRPr="008E3426">
        <w:rPr>
          <w:sz w:val="28"/>
          <w:szCs w:val="28"/>
        </w:rPr>
        <w:t>запад</w:t>
      </w:r>
      <w:r w:rsidR="0042584E" w:rsidRPr="008E3426">
        <w:rPr>
          <w:sz w:val="28"/>
          <w:szCs w:val="28"/>
        </w:rPr>
        <w:t>ной</w:t>
      </w:r>
      <w:r w:rsidRPr="008E3426">
        <w:rPr>
          <w:sz w:val="28"/>
          <w:szCs w:val="28"/>
        </w:rPr>
        <w:t xml:space="preserve"> части населенного пункта </w:t>
      </w:r>
      <w:r w:rsidR="0042584E" w:rsidRPr="008E3426">
        <w:rPr>
          <w:sz w:val="28"/>
          <w:szCs w:val="28"/>
        </w:rPr>
        <w:t xml:space="preserve">у реки </w:t>
      </w:r>
      <w:r w:rsidR="008E3426" w:rsidRPr="008E3426">
        <w:rPr>
          <w:sz w:val="28"/>
          <w:szCs w:val="28"/>
        </w:rPr>
        <w:t xml:space="preserve">Ташла </w:t>
      </w:r>
      <w:r w:rsidR="005B4B10" w:rsidRPr="008E3426">
        <w:rPr>
          <w:sz w:val="28"/>
          <w:szCs w:val="28"/>
        </w:rPr>
        <w:t>рекреационной</w:t>
      </w:r>
      <w:r w:rsidRPr="008E3426">
        <w:rPr>
          <w:sz w:val="28"/>
          <w:szCs w:val="28"/>
        </w:rPr>
        <w:t xml:space="preserve"> зоны с размещением </w:t>
      </w:r>
      <w:r w:rsidR="008E3426" w:rsidRPr="008E3426">
        <w:rPr>
          <w:sz w:val="28"/>
          <w:szCs w:val="28"/>
        </w:rPr>
        <w:t>спортивных площадок</w:t>
      </w:r>
      <w:r w:rsidRPr="008E3426">
        <w:rPr>
          <w:sz w:val="28"/>
          <w:szCs w:val="28"/>
        </w:rPr>
        <w:t>.</w:t>
      </w:r>
    </w:p>
    <w:p w:rsidR="00413CA6" w:rsidRPr="0056405B" w:rsidRDefault="00413CA6" w:rsidP="007B5BD8">
      <w:pPr>
        <w:ind w:right="-57" w:firstLine="360"/>
        <w:jc w:val="both"/>
        <w:rPr>
          <w:color w:val="FF6600"/>
          <w:sz w:val="28"/>
          <w:szCs w:val="28"/>
        </w:rPr>
      </w:pPr>
    </w:p>
    <w:p w:rsidR="00022929" w:rsidRPr="008E3426" w:rsidRDefault="00022929" w:rsidP="007B5BD8">
      <w:pPr>
        <w:ind w:right="-57"/>
        <w:jc w:val="center"/>
        <w:rPr>
          <w:sz w:val="28"/>
          <w:szCs w:val="28"/>
        </w:rPr>
      </w:pPr>
      <w:r w:rsidRPr="008E3426">
        <w:rPr>
          <w:sz w:val="28"/>
          <w:szCs w:val="28"/>
        </w:rPr>
        <w:t>2.2. Ф</w:t>
      </w:r>
      <w:r w:rsidR="001D6A11" w:rsidRPr="008E3426">
        <w:rPr>
          <w:sz w:val="28"/>
          <w:szCs w:val="28"/>
        </w:rPr>
        <w:t>УНКЦИОНАЛЬНОЕ ЗОНИРОВАНИЕ ТЕРРИТОРИИ</w:t>
      </w:r>
    </w:p>
    <w:p w:rsidR="00022929" w:rsidRPr="00B107DB" w:rsidRDefault="00022929" w:rsidP="007527ED">
      <w:pPr>
        <w:pStyle w:val="1b"/>
        <w:spacing w:after="0"/>
        <w:ind w:right="22" w:firstLine="360"/>
        <w:jc w:val="both"/>
        <w:rPr>
          <w:sz w:val="28"/>
          <w:szCs w:val="28"/>
        </w:rPr>
      </w:pPr>
      <w:r w:rsidRPr="00B107DB">
        <w:rPr>
          <w:sz w:val="28"/>
          <w:szCs w:val="28"/>
        </w:rPr>
        <w:t>Основной составляющей документ</w:t>
      </w:r>
      <w:r w:rsidR="001076FF" w:rsidRPr="00B107DB">
        <w:rPr>
          <w:sz w:val="28"/>
          <w:szCs w:val="28"/>
        </w:rPr>
        <w:t>а</w:t>
      </w:r>
      <w:r w:rsidRPr="00B107DB">
        <w:rPr>
          <w:sz w:val="28"/>
          <w:szCs w:val="28"/>
        </w:rPr>
        <w:t xml:space="preserve"> территориального планирования - генерального плана сельского поселения</w:t>
      </w:r>
      <w:r w:rsidR="004239D5" w:rsidRPr="00B107DB">
        <w:rPr>
          <w:sz w:val="28"/>
          <w:szCs w:val="28"/>
        </w:rPr>
        <w:t xml:space="preserve"> </w:t>
      </w:r>
      <w:r w:rsidR="00B107DB" w:rsidRPr="00B107DB">
        <w:rPr>
          <w:sz w:val="28"/>
          <w:szCs w:val="28"/>
        </w:rPr>
        <w:t>Исянгулов</w:t>
      </w:r>
      <w:r w:rsidR="00262278" w:rsidRPr="00B107DB">
        <w:rPr>
          <w:sz w:val="28"/>
          <w:szCs w:val="28"/>
        </w:rPr>
        <w:t>ский</w:t>
      </w:r>
      <w:r w:rsidR="004239D5" w:rsidRPr="00B107DB">
        <w:rPr>
          <w:sz w:val="28"/>
          <w:szCs w:val="28"/>
        </w:rPr>
        <w:t xml:space="preserve"> сель</w:t>
      </w:r>
      <w:r w:rsidR="00D26707" w:rsidRPr="00B107DB">
        <w:rPr>
          <w:sz w:val="28"/>
          <w:szCs w:val="28"/>
        </w:rPr>
        <w:t>с</w:t>
      </w:r>
      <w:r w:rsidR="004239D5" w:rsidRPr="00B107DB">
        <w:rPr>
          <w:sz w:val="28"/>
          <w:szCs w:val="28"/>
        </w:rPr>
        <w:t>овет</w:t>
      </w:r>
      <w:r w:rsidRPr="00B107DB">
        <w:rPr>
          <w:sz w:val="28"/>
          <w:szCs w:val="28"/>
        </w:rPr>
        <w:t xml:space="preserve">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rsidR="00022929" w:rsidRPr="00B107DB" w:rsidRDefault="00022929" w:rsidP="007527ED">
      <w:pPr>
        <w:pStyle w:val="1b"/>
        <w:spacing w:after="0"/>
        <w:ind w:right="22" w:firstLine="360"/>
        <w:jc w:val="both"/>
        <w:rPr>
          <w:sz w:val="28"/>
          <w:szCs w:val="28"/>
        </w:rPr>
      </w:pPr>
      <w:r w:rsidRPr="00B107DB">
        <w:rPr>
          <w:sz w:val="28"/>
          <w:szCs w:val="28"/>
        </w:rPr>
        <w:t>Основны</w:t>
      </w:r>
      <w:r w:rsidR="0005687E" w:rsidRPr="00B107DB">
        <w:rPr>
          <w:sz w:val="28"/>
          <w:szCs w:val="28"/>
        </w:rPr>
        <w:t>е</w:t>
      </w:r>
      <w:r w:rsidRPr="00B107DB">
        <w:rPr>
          <w:sz w:val="28"/>
          <w:szCs w:val="28"/>
        </w:rPr>
        <w:t xml:space="preserve"> цели функционального зонирования:</w:t>
      </w:r>
    </w:p>
    <w:p w:rsidR="00022929" w:rsidRPr="00B107DB" w:rsidRDefault="00022929" w:rsidP="007527ED">
      <w:pPr>
        <w:pStyle w:val="1b"/>
        <w:spacing w:after="0"/>
        <w:ind w:right="22" w:firstLine="360"/>
        <w:jc w:val="both"/>
        <w:rPr>
          <w:sz w:val="28"/>
          <w:szCs w:val="28"/>
        </w:rPr>
      </w:pPr>
      <w:r w:rsidRPr="00B107DB">
        <w:rPr>
          <w:sz w:val="28"/>
          <w:szCs w:val="28"/>
        </w:rPr>
        <w:t>-</w:t>
      </w:r>
      <w:r w:rsidR="003E1E67" w:rsidRPr="00B107DB">
        <w:rPr>
          <w:sz w:val="28"/>
          <w:szCs w:val="28"/>
        </w:rPr>
        <w:t xml:space="preserve"> </w:t>
      </w:r>
      <w:r w:rsidRPr="00B107DB">
        <w:rPr>
          <w:sz w:val="28"/>
          <w:szCs w:val="28"/>
        </w:rPr>
        <w:t>установление назначений и видов использования территории поселения;</w:t>
      </w:r>
    </w:p>
    <w:p w:rsidR="00022929" w:rsidRPr="00B107DB" w:rsidRDefault="00022929" w:rsidP="007527ED">
      <w:pPr>
        <w:pStyle w:val="1b"/>
        <w:spacing w:after="0"/>
        <w:ind w:right="22" w:firstLine="360"/>
        <w:jc w:val="both"/>
        <w:rPr>
          <w:sz w:val="28"/>
          <w:szCs w:val="28"/>
        </w:rPr>
      </w:pPr>
      <w:r w:rsidRPr="00B107DB">
        <w:rPr>
          <w:sz w:val="28"/>
          <w:szCs w:val="28"/>
        </w:rPr>
        <w:t>-</w:t>
      </w:r>
      <w:r w:rsidR="003E1E67" w:rsidRPr="00B107DB">
        <w:rPr>
          <w:sz w:val="28"/>
          <w:szCs w:val="28"/>
        </w:rPr>
        <w:t xml:space="preserve"> </w:t>
      </w:r>
      <w:r w:rsidRPr="00B107DB">
        <w:rPr>
          <w:sz w:val="28"/>
          <w:szCs w:val="28"/>
        </w:rPr>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22929" w:rsidRPr="00B107DB" w:rsidRDefault="00022929" w:rsidP="007527ED">
      <w:pPr>
        <w:pStyle w:val="1b"/>
        <w:tabs>
          <w:tab w:val="left" w:pos="9360"/>
        </w:tabs>
        <w:spacing w:after="0"/>
        <w:ind w:right="22" w:firstLine="360"/>
        <w:jc w:val="both"/>
        <w:rPr>
          <w:sz w:val="28"/>
          <w:szCs w:val="28"/>
        </w:rPr>
      </w:pPr>
      <w:r w:rsidRPr="00B107DB">
        <w:rPr>
          <w:sz w:val="28"/>
          <w:szCs w:val="28"/>
        </w:rPr>
        <w:t>- выявление территориальных ресурсов и оптимальной инвестиционно- строительной стратегии развития поселения.</w:t>
      </w:r>
    </w:p>
    <w:p w:rsidR="00022929" w:rsidRPr="00B107DB" w:rsidRDefault="00022929" w:rsidP="007527ED">
      <w:pPr>
        <w:ind w:right="22" w:firstLine="360"/>
        <w:jc w:val="both"/>
        <w:rPr>
          <w:sz w:val="28"/>
          <w:szCs w:val="28"/>
        </w:rPr>
      </w:pPr>
      <w:r w:rsidRPr="00B107DB">
        <w:rPr>
          <w:sz w:val="28"/>
          <w:szCs w:val="28"/>
        </w:rPr>
        <w:t>Основными принципами предлагаемого функционального зонирования те</w:t>
      </w:r>
      <w:r w:rsidRPr="00B107DB">
        <w:rPr>
          <w:sz w:val="28"/>
          <w:szCs w:val="28"/>
        </w:rPr>
        <w:t>р</w:t>
      </w:r>
      <w:r w:rsidRPr="00B107DB">
        <w:rPr>
          <w:sz w:val="28"/>
          <w:szCs w:val="28"/>
        </w:rPr>
        <w:t>ритории являются:</w:t>
      </w:r>
    </w:p>
    <w:p w:rsidR="00022929" w:rsidRPr="00B107DB" w:rsidRDefault="005C12C6" w:rsidP="007527ED">
      <w:pPr>
        <w:pStyle w:val="af9"/>
        <w:ind w:left="0" w:right="22" w:firstLine="360"/>
        <w:contextualSpacing/>
        <w:jc w:val="both"/>
        <w:rPr>
          <w:sz w:val="28"/>
          <w:szCs w:val="28"/>
        </w:rPr>
      </w:pPr>
      <w:r w:rsidRPr="00B107DB">
        <w:rPr>
          <w:sz w:val="28"/>
          <w:szCs w:val="28"/>
        </w:rPr>
        <w:t xml:space="preserve">- </w:t>
      </w:r>
      <w:r w:rsidR="00022929" w:rsidRPr="00B107DB">
        <w:rPr>
          <w:sz w:val="28"/>
          <w:szCs w:val="28"/>
        </w:rPr>
        <w:t>территориальное развитие селитебных территорий;</w:t>
      </w:r>
    </w:p>
    <w:p w:rsidR="00022929" w:rsidRPr="00B107DB" w:rsidRDefault="005C12C6" w:rsidP="007527ED">
      <w:pPr>
        <w:pStyle w:val="af9"/>
        <w:ind w:left="0" w:right="22" w:firstLine="360"/>
        <w:contextualSpacing/>
        <w:jc w:val="both"/>
        <w:rPr>
          <w:sz w:val="28"/>
          <w:szCs w:val="28"/>
        </w:rPr>
      </w:pPr>
      <w:r w:rsidRPr="00B107DB">
        <w:rPr>
          <w:sz w:val="28"/>
          <w:szCs w:val="28"/>
        </w:rPr>
        <w:t xml:space="preserve">- </w:t>
      </w:r>
      <w:r w:rsidR="00022929" w:rsidRPr="00B107DB">
        <w:rPr>
          <w:sz w:val="28"/>
          <w:szCs w:val="28"/>
        </w:rPr>
        <w:t>формирование рекреационных территорий;</w:t>
      </w:r>
    </w:p>
    <w:p w:rsidR="00022929" w:rsidRPr="00B107DB" w:rsidRDefault="005C12C6" w:rsidP="007527ED">
      <w:pPr>
        <w:pStyle w:val="af9"/>
        <w:ind w:left="0" w:right="22" w:firstLine="360"/>
        <w:contextualSpacing/>
        <w:jc w:val="both"/>
        <w:rPr>
          <w:sz w:val="28"/>
          <w:szCs w:val="28"/>
        </w:rPr>
      </w:pPr>
      <w:r w:rsidRPr="00B107DB">
        <w:rPr>
          <w:sz w:val="28"/>
          <w:szCs w:val="28"/>
        </w:rPr>
        <w:t xml:space="preserve">- </w:t>
      </w:r>
      <w:r w:rsidR="00022929" w:rsidRPr="00B107DB">
        <w:rPr>
          <w:sz w:val="28"/>
          <w:szCs w:val="28"/>
        </w:rPr>
        <w:t>сохранение и развитие особо охраняемых территорий;</w:t>
      </w:r>
    </w:p>
    <w:p w:rsidR="00022929" w:rsidRPr="00B107DB" w:rsidRDefault="005C12C6" w:rsidP="007527ED">
      <w:pPr>
        <w:pStyle w:val="af9"/>
        <w:ind w:left="0" w:right="22" w:firstLine="360"/>
        <w:contextualSpacing/>
        <w:jc w:val="both"/>
        <w:rPr>
          <w:sz w:val="28"/>
          <w:szCs w:val="28"/>
        </w:rPr>
      </w:pPr>
      <w:r w:rsidRPr="00B107DB">
        <w:rPr>
          <w:sz w:val="28"/>
          <w:szCs w:val="28"/>
        </w:rPr>
        <w:lastRenderedPageBreak/>
        <w:t xml:space="preserve">- </w:t>
      </w:r>
      <w:r w:rsidR="00022929" w:rsidRPr="00B107DB">
        <w:rPr>
          <w:sz w:val="28"/>
          <w:szCs w:val="28"/>
        </w:rPr>
        <w:t>упорядочение функциональной структуры территории.</w:t>
      </w:r>
    </w:p>
    <w:p w:rsidR="00022929" w:rsidRPr="00B107DB" w:rsidRDefault="00022929" w:rsidP="007527ED">
      <w:pPr>
        <w:ind w:right="22" w:firstLine="360"/>
        <w:jc w:val="both"/>
        <w:rPr>
          <w:sz w:val="28"/>
          <w:szCs w:val="28"/>
        </w:rPr>
      </w:pPr>
      <w:r w:rsidRPr="00B107DB">
        <w:rPr>
          <w:sz w:val="28"/>
          <w:szCs w:val="28"/>
        </w:rPr>
        <w:t>Основаниями для проведения функционального зонирования являются:</w:t>
      </w:r>
    </w:p>
    <w:p w:rsidR="00022929" w:rsidRPr="00B107DB" w:rsidRDefault="005C12C6" w:rsidP="007527ED">
      <w:pPr>
        <w:pStyle w:val="af9"/>
        <w:ind w:left="0" w:right="22" w:firstLine="360"/>
        <w:contextualSpacing/>
        <w:jc w:val="both"/>
        <w:rPr>
          <w:sz w:val="28"/>
          <w:szCs w:val="28"/>
        </w:rPr>
      </w:pPr>
      <w:r w:rsidRPr="00B107DB">
        <w:rPr>
          <w:sz w:val="28"/>
          <w:szCs w:val="28"/>
        </w:rPr>
        <w:t xml:space="preserve">- </w:t>
      </w:r>
      <w:r w:rsidR="00022929" w:rsidRPr="00B107DB">
        <w:rPr>
          <w:sz w:val="28"/>
          <w:szCs w:val="28"/>
        </w:rPr>
        <w:t>комплексный градостроительный анализ территории и оценка системы пл</w:t>
      </w:r>
      <w:r w:rsidR="00022929" w:rsidRPr="00B107DB">
        <w:rPr>
          <w:sz w:val="28"/>
          <w:szCs w:val="28"/>
        </w:rPr>
        <w:t>а</w:t>
      </w:r>
      <w:r w:rsidR="00022929" w:rsidRPr="00B107DB">
        <w:rPr>
          <w:sz w:val="28"/>
          <w:szCs w:val="28"/>
        </w:rPr>
        <w:t>нировочных условий, в том числе ограничений по развитию территории;</w:t>
      </w:r>
    </w:p>
    <w:p w:rsidR="0018323A" w:rsidRPr="00B107DB" w:rsidRDefault="005C12C6" w:rsidP="007527ED">
      <w:pPr>
        <w:pStyle w:val="af9"/>
        <w:ind w:left="0" w:right="22" w:firstLine="360"/>
        <w:contextualSpacing/>
        <w:jc w:val="both"/>
        <w:rPr>
          <w:sz w:val="28"/>
          <w:szCs w:val="28"/>
        </w:rPr>
      </w:pPr>
      <w:r w:rsidRPr="00B107DB">
        <w:rPr>
          <w:sz w:val="28"/>
          <w:szCs w:val="28"/>
        </w:rPr>
        <w:t xml:space="preserve">- </w:t>
      </w:r>
      <w:r w:rsidR="00022929" w:rsidRPr="00B107DB">
        <w:rPr>
          <w:sz w:val="28"/>
          <w:szCs w:val="28"/>
        </w:rPr>
        <w:t>экономические предпосылки развития территории;</w:t>
      </w:r>
    </w:p>
    <w:p w:rsidR="00022929" w:rsidRPr="0056405B" w:rsidRDefault="005C12C6" w:rsidP="007527ED">
      <w:pPr>
        <w:pStyle w:val="af9"/>
        <w:ind w:left="0" w:right="22" w:firstLine="360"/>
        <w:contextualSpacing/>
        <w:jc w:val="both"/>
        <w:rPr>
          <w:color w:val="FF6600"/>
          <w:sz w:val="28"/>
          <w:szCs w:val="28"/>
        </w:rPr>
      </w:pPr>
      <w:r w:rsidRPr="00B107DB">
        <w:rPr>
          <w:sz w:val="28"/>
          <w:szCs w:val="28"/>
        </w:rPr>
        <w:t xml:space="preserve">- </w:t>
      </w:r>
      <w:r w:rsidR="00022929" w:rsidRPr="00B107DB">
        <w:rPr>
          <w:sz w:val="28"/>
          <w:szCs w:val="28"/>
        </w:rPr>
        <w:t>проектная планировочная организация территории муниципального образ</w:t>
      </w:r>
      <w:r w:rsidR="00022929" w:rsidRPr="00B107DB">
        <w:rPr>
          <w:sz w:val="28"/>
          <w:szCs w:val="28"/>
        </w:rPr>
        <w:t>о</w:t>
      </w:r>
      <w:r w:rsidR="00022929" w:rsidRPr="00B107DB">
        <w:rPr>
          <w:sz w:val="28"/>
          <w:szCs w:val="28"/>
        </w:rPr>
        <w:t>вания.</w:t>
      </w:r>
      <w:r w:rsidR="005F230B">
        <w:rPr>
          <w:sz w:val="28"/>
          <w:szCs w:val="28"/>
        </w:rPr>
        <w:t xml:space="preserve"> </w:t>
      </w:r>
    </w:p>
    <w:p w:rsidR="00022929" w:rsidRPr="00B107DB" w:rsidRDefault="00022929" w:rsidP="007527ED">
      <w:pPr>
        <w:ind w:right="22" w:firstLine="360"/>
        <w:jc w:val="both"/>
        <w:rPr>
          <w:sz w:val="28"/>
          <w:szCs w:val="28"/>
        </w:rPr>
      </w:pPr>
      <w:r w:rsidRPr="00B107DB">
        <w:rPr>
          <w:sz w:val="28"/>
          <w:szCs w:val="28"/>
        </w:rPr>
        <w:t>Функциональное зонирование сельско</w:t>
      </w:r>
      <w:r w:rsidR="0018323A" w:rsidRPr="00B107DB">
        <w:rPr>
          <w:sz w:val="28"/>
          <w:szCs w:val="28"/>
        </w:rPr>
        <w:t>го</w:t>
      </w:r>
      <w:r w:rsidRPr="00B107DB">
        <w:rPr>
          <w:sz w:val="28"/>
          <w:szCs w:val="28"/>
        </w:rPr>
        <w:t xml:space="preserve"> поселени</w:t>
      </w:r>
      <w:r w:rsidR="0018323A" w:rsidRPr="00B107DB">
        <w:rPr>
          <w:sz w:val="28"/>
          <w:szCs w:val="28"/>
        </w:rPr>
        <w:t>я</w:t>
      </w:r>
      <w:r w:rsidR="000C2D44" w:rsidRPr="00B107DB">
        <w:rPr>
          <w:sz w:val="28"/>
          <w:szCs w:val="28"/>
        </w:rPr>
        <w:t xml:space="preserve"> </w:t>
      </w:r>
      <w:r w:rsidR="00B107DB" w:rsidRPr="00B107DB">
        <w:rPr>
          <w:sz w:val="28"/>
          <w:szCs w:val="28"/>
        </w:rPr>
        <w:t>Исянгулов</w:t>
      </w:r>
      <w:r w:rsidR="00262278" w:rsidRPr="00B107DB">
        <w:rPr>
          <w:sz w:val="28"/>
          <w:szCs w:val="28"/>
        </w:rPr>
        <w:t>ский</w:t>
      </w:r>
      <w:r w:rsidR="000C2D44" w:rsidRPr="00B107DB">
        <w:rPr>
          <w:sz w:val="28"/>
          <w:szCs w:val="28"/>
        </w:rPr>
        <w:t xml:space="preserve"> сельс</w:t>
      </w:r>
      <w:r w:rsidR="000C2D44" w:rsidRPr="00B107DB">
        <w:rPr>
          <w:sz w:val="28"/>
          <w:szCs w:val="28"/>
        </w:rPr>
        <w:t>о</w:t>
      </w:r>
      <w:r w:rsidR="000C2D44" w:rsidRPr="00B107DB">
        <w:rPr>
          <w:sz w:val="28"/>
          <w:szCs w:val="28"/>
        </w:rPr>
        <w:t>вет</w:t>
      </w:r>
      <w:r w:rsidRPr="00B107DB">
        <w:rPr>
          <w:sz w:val="28"/>
          <w:szCs w:val="28"/>
        </w:rPr>
        <w:t xml:space="preserve">: </w:t>
      </w:r>
    </w:p>
    <w:p w:rsidR="00022929" w:rsidRPr="00B107DB" w:rsidRDefault="006F6666" w:rsidP="007527ED">
      <w:pPr>
        <w:pStyle w:val="af9"/>
        <w:ind w:left="0" w:right="22" w:firstLine="360"/>
        <w:contextualSpacing/>
        <w:jc w:val="both"/>
        <w:rPr>
          <w:sz w:val="28"/>
          <w:szCs w:val="28"/>
        </w:rPr>
      </w:pPr>
      <w:r w:rsidRPr="00B107DB">
        <w:rPr>
          <w:sz w:val="28"/>
          <w:szCs w:val="28"/>
        </w:rPr>
        <w:t xml:space="preserve">- </w:t>
      </w:r>
      <w:r w:rsidR="00022929" w:rsidRPr="00B107DB">
        <w:rPr>
          <w:sz w:val="28"/>
          <w:szCs w:val="28"/>
        </w:rPr>
        <w:t>предусматривает увеличение площади селитебной</w:t>
      </w:r>
      <w:r w:rsidR="005F230B">
        <w:rPr>
          <w:sz w:val="28"/>
          <w:szCs w:val="28"/>
        </w:rPr>
        <w:t xml:space="preserve"> </w:t>
      </w:r>
      <w:r w:rsidR="00022929" w:rsidRPr="00B107DB">
        <w:rPr>
          <w:sz w:val="28"/>
          <w:szCs w:val="28"/>
        </w:rPr>
        <w:t>и</w:t>
      </w:r>
      <w:r w:rsidR="00873389" w:rsidRPr="00B107DB">
        <w:rPr>
          <w:sz w:val="28"/>
          <w:szCs w:val="28"/>
        </w:rPr>
        <w:t>,</w:t>
      </w:r>
      <w:r w:rsidR="00D26707" w:rsidRPr="00B107DB">
        <w:rPr>
          <w:sz w:val="28"/>
          <w:szCs w:val="28"/>
        </w:rPr>
        <w:t xml:space="preserve"> возможно</w:t>
      </w:r>
      <w:r w:rsidR="00873389" w:rsidRPr="00B107DB">
        <w:rPr>
          <w:sz w:val="28"/>
          <w:szCs w:val="28"/>
        </w:rPr>
        <w:t>,</w:t>
      </w:r>
      <w:r w:rsidR="00022929" w:rsidRPr="00B107DB">
        <w:rPr>
          <w:sz w:val="28"/>
          <w:szCs w:val="28"/>
        </w:rPr>
        <w:t xml:space="preserve"> произво</w:t>
      </w:r>
      <w:r w:rsidR="00022929" w:rsidRPr="00B107DB">
        <w:rPr>
          <w:sz w:val="28"/>
          <w:szCs w:val="28"/>
        </w:rPr>
        <w:t>д</w:t>
      </w:r>
      <w:r w:rsidR="00022929" w:rsidRPr="00B107DB">
        <w:rPr>
          <w:sz w:val="28"/>
          <w:szCs w:val="28"/>
        </w:rPr>
        <w:t>ственной зон</w:t>
      </w:r>
      <w:r w:rsidR="00873389" w:rsidRPr="00B107DB">
        <w:rPr>
          <w:sz w:val="28"/>
          <w:szCs w:val="28"/>
        </w:rPr>
        <w:t>,</w:t>
      </w:r>
      <w:r w:rsidR="00022929" w:rsidRPr="00B107DB">
        <w:rPr>
          <w:sz w:val="28"/>
          <w:szCs w:val="28"/>
        </w:rPr>
        <w:t xml:space="preserve"> и зоны с особыми условиями использования территории;</w:t>
      </w:r>
    </w:p>
    <w:p w:rsidR="00022929" w:rsidRPr="00B107DB" w:rsidRDefault="006F6666" w:rsidP="007527ED">
      <w:pPr>
        <w:pStyle w:val="af9"/>
        <w:ind w:left="0" w:right="22" w:firstLine="360"/>
        <w:contextualSpacing/>
        <w:jc w:val="both"/>
        <w:rPr>
          <w:sz w:val="28"/>
          <w:szCs w:val="28"/>
        </w:rPr>
      </w:pPr>
      <w:r w:rsidRPr="00B107DB">
        <w:rPr>
          <w:sz w:val="28"/>
          <w:szCs w:val="28"/>
        </w:rPr>
        <w:t xml:space="preserve">- </w:t>
      </w:r>
      <w:r w:rsidR="00022929" w:rsidRPr="00B107DB">
        <w:rPr>
          <w:sz w:val="28"/>
          <w:szCs w:val="28"/>
        </w:rPr>
        <w:t>поддерживает планировочную структуру, максимально отвечающую ну</w:t>
      </w:r>
      <w:r w:rsidR="00022929" w:rsidRPr="00B107DB">
        <w:rPr>
          <w:sz w:val="28"/>
          <w:szCs w:val="28"/>
        </w:rPr>
        <w:t>ж</w:t>
      </w:r>
      <w:r w:rsidR="00022929" w:rsidRPr="00B107DB">
        <w:rPr>
          <w:sz w:val="28"/>
          <w:szCs w:val="28"/>
        </w:rPr>
        <w:t xml:space="preserve">дам развития селитебной территории и охраны окружающей среды; </w:t>
      </w:r>
    </w:p>
    <w:p w:rsidR="004A5C11" w:rsidRPr="00B107DB" w:rsidRDefault="006F6666" w:rsidP="007527ED">
      <w:pPr>
        <w:pStyle w:val="af9"/>
        <w:ind w:left="0" w:right="22" w:firstLine="360"/>
        <w:contextualSpacing/>
        <w:jc w:val="both"/>
        <w:rPr>
          <w:sz w:val="28"/>
          <w:szCs w:val="28"/>
        </w:rPr>
      </w:pPr>
      <w:r w:rsidRPr="00B107DB">
        <w:rPr>
          <w:sz w:val="28"/>
          <w:szCs w:val="28"/>
        </w:rPr>
        <w:t xml:space="preserve">- </w:t>
      </w:r>
      <w:r w:rsidR="00022929" w:rsidRPr="00B107DB">
        <w:rPr>
          <w:sz w:val="28"/>
          <w:szCs w:val="28"/>
        </w:rPr>
        <w:t>направлено на создание условий для развития инженерной и транспортной инфраструктуры;</w:t>
      </w:r>
    </w:p>
    <w:p w:rsidR="00022929" w:rsidRPr="00B107DB" w:rsidRDefault="006F6666" w:rsidP="007527ED">
      <w:pPr>
        <w:pStyle w:val="af9"/>
        <w:ind w:left="0" w:right="22" w:firstLine="360"/>
        <w:contextualSpacing/>
        <w:jc w:val="both"/>
        <w:rPr>
          <w:sz w:val="28"/>
          <w:szCs w:val="28"/>
        </w:rPr>
      </w:pPr>
      <w:r w:rsidRPr="00B107DB">
        <w:rPr>
          <w:sz w:val="28"/>
          <w:szCs w:val="28"/>
        </w:rPr>
        <w:t xml:space="preserve">- </w:t>
      </w:r>
      <w:r w:rsidR="00022929" w:rsidRPr="00B107DB">
        <w:rPr>
          <w:sz w:val="28"/>
          <w:szCs w:val="28"/>
        </w:rPr>
        <w:t>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w:t>
      </w:r>
    </w:p>
    <w:p w:rsidR="00022929" w:rsidRPr="00B107DB" w:rsidRDefault="00022929" w:rsidP="007527ED">
      <w:pPr>
        <w:snapToGrid w:val="0"/>
        <w:ind w:right="22" w:firstLine="360"/>
        <w:jc w:val="both"/>
        <w:rPr>
          <w:rFonts w:eastAsia="Arial Unicode MS"/>
          <w:sz w:val="28"/>
          <w:szCs w:val="28"/>
        </w:rPr>
      </w:pPr>
      <w:r w:rsidRPr="00B107DB">
        <w:rPr>
          <w:rFonts w:eastAsia="Arial Unicode MS"/>
          <w:sz w:val="28"/>
          <w:szCs w:val="28"/>
        </w:rPr>
        <w:t xml:space="preserve">На территории </w:t>
      </w:r>
      <w:r w:rsidR="00C2584A" w:rsidRPr="00B107DB">
        <w:rPr>
          <w:rFonts w:eastAsia="Arial Unicode MS"/>
          <w:sz w:val="28"/>
          <w:szCs w:val="28"/>
        </w:rPr>
        <w:t xml:space="preserve">сельского </w:t>
      </w:r>
      <w:r w:rsidRPr="00B107DB">
        <w:rPr>
          <w:rFonts w:eastAsia="Arial Unicode MS"/>
          <w:sz w:val="28"/>
          <w:szCs w:val="28"/>
        </w:rPr>
        <w:t>поселения выделено три основных группы фун</w:t>
      </w:r>
      <w:r w:rsidRPr="00B107DB">
        <w:rPr>
          <w:rFonts w:eastAsia="Arial Unicode MS"/>
          <w:sz w:val="28"/>
          <w:szCs w:val="28"/>
        </w:rPr>
        <w:t>к</w:t>
      </w:r>
      <w:r w:rsidRPr="00B107DB">
        <w:rPr>
          <w:rFonts w:eastAsia="Arial Unicode MS"/>
          <w:sz w:val="28"/>
          <w:szCs w:val="28"/>
        </w:rPr>
        <w:t>циональных зон:</w:t>
      </w:r>
    </w:p>
    <w:p w:rsidR="00022929" w:rsidRPr="00B107DB" w:rsidRDefault="00C2584A" w:rsidP="007527ED">
      <w:pPr>
        <w:snapToGrid w:val="0"/>
        <w:ind w:right="22" w:firstLine="360"/>
        <w:jc w:val="both"/>
        <w:rPr>
          <w:rFonts w:eastAsia="Arial Unicode MS"/>
          <w:sz w:val="28"/>
          <w:szCs w:val="28"/>
        </w:rPr>
      </w:pPr>
      <w:r w:rsidRPr="00B107DB">
        <w:rPr>
          <w:rFonts w:eastAsia="Arial Unicode MS"/>
          <w:sz w:val="28"/>
          <w:szCs w:val="28"/>
        </w:rPr>
        <w:t xml:space="preserve">- </w:t>
      </w:r>
      <w:r w:rsidR="00022929" w:rsidRPr="00B107DB">
        <w:rPr>
          <w:rFonts w:eastAsia="Arial Unicode MS"/>
          <w:sz w:val="28"/>
          <w:szCs w:val="28"/>
        </w:rPr>
        <w:t>зоны интенсивного градостроительного освоения;</w:t>
      </w:r>
    </w:p>
    <w:p w:rsidR="003E17C5" w:rsidRPr="00B107DB" w:rsidRDefault="00C2584A" w:rsidP="007527ED">
      <w:pPr>
        <w:snapToGrid w:val="0"/>
        <w:ind w:right="22" w:firstLine="360"/>
        <w:jc w:val="both"/>
        <w:rPr>
          <w:rFonts w:eastAsia="Arial Unicode MS"/>
          <w:sz w:val="28"/>
          <w:szCs w:val="28"/>
        </w:rPr>
      </w:pPr>
      <w:r w:rsidRPr="00B107DB">
        <w:rPr>
          <w:rFonts w:eastAsia="Arial Unicode MS"/>
          <w:sz w:val="28"/>
          <w:szCs w:val="28"/>
        </w:rPr>
        <w:t xml:space="preserve">- </w:t>
      </w:r>
      <w:r w:rsidR="00022929" w:rsidRPr="00B107DB">
        <w:rPr>
          <w:rFonts w:eastAsia="Arial Unicode MS"/>
          <w:sz w:val="28"/>
          <w:szCs w:val="28"/>
        </w:rPr>
        <w:t>зоны сельскохозяйственного использования территории;</w:t>
      </w:r>
    </w:p>
    <w:p w:rsidR="00022929" w:rsidRPr="00B107DB" w:rsidRDefault="00C2584A" w:rsidP="007527ED">
      <w:pPr>
        <w:snapToGrid w:val="0"/>
        <w:ind w:right="22" w:firstLine="360"/>
        <w:jc w:val="both"/>
        <w:rPr>
          <w:rFonts w:eastAsia="Arial Unicode MS"/>
          <w:sz w:val="28"/>
          <w:szCs w:val="28"/>
        </w:rPr>
      </w:pPr>
      <w:r w:rsidRPr="00B107DB">
        <w:rPr>
          <w:rFonts w:eastAsia="Arial Unicode MS"/>
          <w:sz w:val="28"/>
          <w:szCs w:val="28"/>
        </w:rPr>
        <w:t xml:space="preserve">- </w:t>
      </w:r>
      <w:r w:rsidR="00022929" w:rsidRPr="00B107DB">
        <w:rPr>
          <w:rFonts w:eastAsia="Arial Unicode MS"/>
          <w:sz w:val="28"/>
          <w:szCs w:val="28"/>
        </w:rPr>
        <w:t>зоны ограниченного хозяйственного использования.</w:t>
      </w:r>
    </w:p>
    <w:p w:rsidR="00022929" w:rsidRPr="00B107DB" w:rsidRDefault="00022929" w:rsidP="007527ED">
      <w:pPr>
        <w:snapToGrid w:val="0"/>
        <w:ind w:right="22" w:firstLine="360"/>
        <w:jc w:val="both"/>
        <w:rPr>
          <w:rFonts w:eastAsia="Arial Unicode MS"/>
          <w:sz w:val="28"/>
          <w:szCs w:val="28"/>
        </w:rPr>
      </w:pPr>
      <w:r w:rsidRPr="00B107DB">
        <w:rPr>
          <w:rFonts w:eastAsia="Arial Unicode MS"/>
          <w:sz w:val="28"/>
          <w:szCs w:val="28"/>
        </w:rPr>
        <w:t>Первая группа функциональных зон - зоны интенсивного градостроительного освоения - выделена на территориях, где происходит развитие населённых пунктов, производственных и сельскохозяйственных комплексов, объектов и коммуникаций инженерно-транспортной инфраструктуры. В первой группе в</w:t>
      </w:r>
      <w:r w:rsidRPr="00B107DB">
        <w:rPr>
          <w:rFonts w:eastAsia="Arial Unicode MS"/>
          <w:sz w:val="28"/>
          <w:szCs w:val="28"/>
        </w:rPr>
        <w:t>ы</w:t>
      </w:r>
      <w:r w:rsidRPr="00B107DB">
        <w:rPr>
          <w:rFonts w:eastAsia="Arial Unicode MS"/>
          <w:sz w:val="28"/>
          <w:szCs w:val="28"/>
        </w:rPr>
        <w:t>деляются следующие подзоны:</w:t>
      </w:r>
    </w:p>
    <w:p w:rsidR="00022929" w:rsidRPr="00B107DB" w:rsidRDefault="00022929" w:rsidP="007527ED">
      <w:pPr>
        <w:snapToGrid w:val="0"/>
        <w:ind w:right="22" w:firstLine="360"/>
        <w:jc w:val="both"/>
        <w:rPr>
          <w:rFonts w:eastAsia="Arial Unicode MS"/>
          <w:sz w:val="28"/>
          <w:szCs w:val="28"/>
        </w:rPr>
      </w:pPr>
      <w:r w:rsidRPr="00B107DB">
        <w:rPr>
          <w:rFonts w:eastAsia="Arial Unicode MS"/>
          <w:sz w:val="28"/>
          <w:szCs w:val="28"/>
        </w:rPr>
        <w:t>- территории населённых пунктов и их развития;</w:t>
      </w:r>
    </w:p>
    <w:p w:rsidR="00022929" w:rsidRPr="00B107DB" w:rsidRDefault="00022929" w:rsidP="007527ED">
      <w:pPr>
        <w:snapToGrid w:val="0"/>
        <w:ind w:right="22" w:firstLine="360"/>
        <w:jc w:val="both"/>
        <w:rPr>
          <w:rFonts w:eastAsia="Arial Unicode MS"/>
          <w:sz w:val="28"/>
          <w:szCs w:val="28"/>
        </w:rPr>
      </w:pPr>
      <w:r w:rsidRPr="00B107DB">
        <w:rPr>
          <w:rFonts w:eastAsia="Arial Unicode MS"/>
          <w:sz w:val="28"/>
          <w:szCs w:val="28"/>
        </w:rPr>
        <w:t>- территории производств, размещения элементов транспортной и инжене</w:t>
      </w:r>
      <w:r w:rsidRPr="00B107DB">
        <w:rPr>
          <w:rFonts w:eastAsia="Arial Unicode MS"/>
          <w:sz w:val="28"/>
          <w:szCs w:val="28"/>
        </w:rPr>
        <w:t>р</w:t>
      </w:r>
      <w:r w:rsidRPr="00B107DB">
        <w:rPr>
          <w:rFonts w:eastAsia="Arial Unicode MS"/>
          <w:sz w:val="28"/>
          <w:szCs w:val="28"/>
        </w:rPr>
        <w:t>ной инфраструктуры и их развития.</w:t>
      </w:r>
    </w:p>
    <w:p w:rsidR="00EC6918" w:rsidRPr="00B107DB" w:rsidRDefault="00022929" w:rsidP="007527ED">
      <w:pPr>
        <w:ind w:right="22" w:firstLine="360"/>
        <w:jc w:val="both"/>
        <w:rPr>
          <w:sz w:val="28"/>
          <w:szCs w:val="28"/>
        </w:rPr>
      </w:pPr>
      <w:r w:rsidRPr="00B107DB">
        <w:rPr>
          <w:sz w:val="28"/>
          <w:szCs w:val="28"/>
        </w:rPr>
        <w:t>Зона интенсивного градостроительного освоения - это, прежде всего, терр</w:t>
      </w:r>
      <w:r w:rsidRPr="00B107DB">
        <w:rPr>
          <w:sz w:val="28"/>
          <w:szCs w:val="28"/>
        </w:rPr>
        <w:t>и</w:t>
      </w:r>
      <w:r w:rsidRPr="00B107DB">
        <w:rPr>
          <w:sz w:val="28"/>
          <w:szCs w:val="28"/>
        </w:rPr>
        <w:t xml:space="preserve">тории </w:t>
      </w:r>
      <w:r w:rsidR="005C2B97" w:rsidRPr="00B107DB">
        <w:rPr>
          <w:sz w:val="28"/>
          <w:szCs w:val="28"/>
        </w:rPr>
        <w:t xml:space="preserve">жилищного строительства во всех населенных пунктах. </w:t>
      </w:r>
    </w:p>
    <w:p w:rsidR="00022929" w:rsidRPr="00B107DB" w:rsidRDefault="00022929" w:rsidP="007527ED">
      <w:pPr>
        <w:ind w:right="22" w:firstLine="360"/>
        <w:jc w:val="both"/>
        <w:rPr>
          <w:sz w:val="28"/>
          <w:szCs w:val="28"/>
        </w:rPr>
      </w:pPr>
      <w:r w:rsidRPr="00B107DB">
        <w:rPr>
          <w:sz w:val="28"/>
          <w:szCs w:val="28"/>
        </w:rPr>
        <w:t>Вторая группа функциональных зон</w:t>
      </w:r>
      <w:r w:rsidR="00EC6918" w:rsidRPr="00B107DB">
        <w:rPr>
          <w:sz w:val="28"/>
          <w:szCs w:val="28"/>
        </w:rPr>
        <w:t xml:space="preserve"> </w:t>
      </w:r>
      <w:r w:rsidR="00B430C1" w:rsidRPr="00B107DB">
        <w:rPr>
          <w:sz w:val="28"/>
          <w:szCs w:val="28"/>
        </w:rPr>
        <w:t>–</w:t>
      </w:r>
      <w:r w:rsidR="00EC6918" w:rsidRPr="00B107DB">
        <w:rPr>
          <w:sz w:val="28"/>
          <w:szCs w:val="28"/>
        </w:rPr>
        <w:t xml:space="preserve"> </w:t>
      </w:r>
      <w:r w:rsidR="00B430C1" w:rsidRPr="00B107DB">
        <w:rPr>
          <w:sz w:val="28"/>
          <w:szCs w:val="28"/>
        </w:rPr>
        <w:t xml:space="preserve">зоны </w:t>
      </w:r>
      <w:r w:rsidRPr="00B107DB">
        <w:rPr>
          <w:sz w:val="28"/>
          <w:szCs w:val="28"/>
        </w:rPr>
        <w:t xml:space="preserve">сельскохозяйственного </w:t>
      </w:r>
      <w:r w:rsidR="00DD0473" w:rsidRPr="00B107DB">
        <w:rPr>
          <w:sz w:val="28"/>
          <w:szCs w:val="28"/>
        </w:rPr>
        <w:t>использ</w:t>
      </w:r>
      <w:r w:rsidR="00DD0473" w:rsidRPr="00B107DB">
        <w:rPr>
          <w:sz w:val="28"/>
          <w:szCs w:val="28"/>
        </w:rPr>
        <w:t>о</w:t>
      </w:r>
      <w:r w:rsidR="00DD0473" w:rsidRPr="00B107DB">
        <w:rPr>
          <w:sz w:val="28"/>
          <w:szCs w:val="28"/>
        </w:rPr>
        <w:t>вания</w:t>
      </w:r>
      <w:r w:rsidRPr="00B107DB">
        <w:rPr>
          <w:sz w:val="28"/>
          <w:szCs w:val="28"/>
        </w:rPr>
        <w:t xml:space="preserve"> территории выделена на территориях, связанных с выращиванием и пер</w:t>
      </w:r>
      <w:r w:rsidRPr="00B107DB">
        <w:rPr>
          <w:sz w:val="28"/>
          <w:szCs w:val="28"/>
        </w:rPr>
        <w:t>е</w:t>
      </w:r>
      <w:r w:rsidRPr="00B107DB">
        <w:rPr>
          <w:sz w:val="28"/>
          <w:szCs w:val="28"/>
        </w:rPr>
        <w:t>работкой сельскохозяйственной продукции.</w:t>
      </w:r>
      <w:r w:rsidR="00EC6918" w:rsidRPr="00B107DB">
        <w:rPr>
          <w:sz w:val="28"/>
          <w:szCs w:val="28"/>
        </w:rPr>
        <w:t xml:space="preserve"> Для </w:t>
      </w:r>
      <w:r w:rsidR="00D26707" w:rsidRPr="00B107DB">
        <w:rPr>
          <w:sz w:val="28"/>
          <w:szCs w:val="28"/>
        </w:rPr>
        <w:t>Зи</w:t>
      </w:r>
      <w:r w:rsidR="00B107DB" w:rsidRPr="00B107DB">
        <w:rPr>
          <w:sz w:val="28"/>
          <w:szCs w:val="28"/>
        </w:rPr>
        <w:t>анчурин</w:t>
      </w:r>
      <w:r w:rsidR="00684DE6" w:rsidRPr="00B107DB">
        <w:rPr>
          <w:sz w:val="28"/>
          <w:szCs w:val="28"/>
        </w:rPr>
        <w:t>ского</w:t>
      </w:r>
      <w:r w:rsidR="00EC6918" w:rsidRPr="00B107DB">
        <w:rPr>
          <w:sz w:val="28"/>
          <w:szCs w:val="28"/>
        </w:rPr>
        <w:t xml:space="preserve"> района</w:t>
      </w:r>
      <w:r w:rsidR="00D26707" w:rsidRPr="00B107DB">
        <w:rPr>
          <w:sz w:val="28"/>
          <w:szCs w:val="28"/>
        </w:rPr>
        <w:t>, и</w:t>
      </w:r>
      <w:r w:rsidR="004B000E" w:rsidRPr="00B107DB">
        <w:rPr>
          <w:sz w:val="28"/>
          <w:szCs w:val="28"/>
        </w:rPr>
        <w:t>,</w:t>
      </w:r>
      <w:r w:rsidR="00D26707" w:rsidRPr="00B107DB">
        <w:rPr>
          <w:sz w:val="28"/>
          <w:szCs w:val="28"/>
        </w:rPr>
        <w:t xml:space="preserve"> в частности,</w:t>
      </w:r>
      <w:r w:rsidR="00A96818" w:rsidRPr="00B107DB">
        <w:rPr>
          <w:sz w:val="28"/>
          <w:szCs w:val="28"/>
        </w:rPr>
        <w:t xml:space="preserve"> </w:t>
      </w:r>
      <w:r w:rsidR="00CB4C2E" w:rsidRPr="00B107DB">
        <w:rPr>
          <w:sz w:val="28"/>
          <w:szCs w:val="28"/>
        </w:rPr>
        <w:t xml:space="preserve">для сельского поселения </w:t>
      </w:r>
      <w:r w:rsidR="00B107DB" w:rsidRPr="00B107DB">
        <w:rPr>
          <w:sz w:val="28"/>
          <w:szCs w:val="28"/>
        </w:rPr>
        <w:t>Исянгулов</w:t>
      </w:r>
      <w:r w:rsidR="00262278" w:rsidRPr="00B107DB">
        <w:rPr>
          <w:sz w:val="28"/>
          <w:szCs w:val="28"/>
        </w:rPr>
        <w:t>ский</w:t>
      </w:r>
      <w:r w:rsidR="00CB4C2E" w:rsidRPr="00B107DB">
        <w:rPr>
          <w:sz w:val="28"/>
          <w:szCs w:val="28"/>
        </w:rPr>
        <w:t xml:space="preserve"> </w:t>
      </w:r>
      <w:r w:rsidR="00A96818" w:rsidRPr="00B107DB">
        <w:rPr>
          <w:sz w:val="28"/>
          <w:szCs w:val="28"/>
        </w:rPr>
        <w:t>сельсовет,</w:t>
      </w:r>
      <w:r w:rsidR="00B107DB" w:rsidRPr="00B107DB">
        <w:rPr>
          <w:sz w:val="28"/>
          <w:szCs w:val="28"/>
        </w:rPr>
        <w:t xml:space="preserve"> значительны, </w:t>
      </w:r>
      <w:r w:rsidR="00EC6918" w:rsidRPr="00B107DB">
        <w:rPr>
          <w:sz w:val="28"/>
          <w:szCs w:val="28"/>
        </w:rPr>
        <w:t>расположены за границей населенных пунктов на территория</w:t>
      </w:r>
      <w:r w:rsidR="00843B56" w:rsidRPr="00B107DB">
        <w:rPr>
          <w:sz w:val="28"/>
          <w:szCs w:val="28"/>
        </w:rPr>
        <w:t>х</w:t>
      </w:r>
      <w:r w:rsidR="00EC6918" w:rsidRPr="00B107DB">
        <w:rPr>
          <w:sz w:val="28"/>
          <w:szCs w:val="28"/>
        </w:rPr>
        <w:t xml:space="preserve"> поселения, св</w:t>
      </w:r>
      <w:r w:rsidR="00EC6918" w:rsidRPr="00B107DB">
        <w:rPr>
          <w:sz w:val="28"/>
          <w:szCs w:val="28"/>
        </w:rPr>
        <w:t>о</w:t>
      </w:r>
      <w:r w:rsidR="00EC6918" w:rsidRPr="00B107DB">
        <w:rPr>
          <w:sz w:val="28"/>
          <w:szCs w:val="28"/>
        </w:rPr>
        <w:t>бодных от застройки, лесонасаждений и</w:t>
      </w:r>
      <w:r w:rsidR="005F230B">
        <w:rPr>
          <w:sz w:val="28"/>
          <w:szCs w:val="28"/>
        </w:rPr>
        <w:t xml:space="preserve"> </w:t>
      </w:r>
      <w:r w:rsidR="00EC6918" w:rsidRPr="00B107DB">
        <w:rPr>
          <w:sz w:val="28"/>
          <w:szCs w:val="28"/>
        </w:rPr>
        <w:t>водных объектов.</w:t>
      </w:r>
    </w:p>
    <w:p w:rsidR="00022929" w:rsidRPr="00B107DB" w:rsidRDefault="00022929" w:rsidP="007527ED">
      <w:pPr>
        <w:ind w:right="22" w:firstLine="360"/>
        <w:jc w:val="both"/>
        <w:rPr>
          <w:sz w:val="28"/>
          <w:szCs w:val="28"/>
        </w:rPr>
      </w:pPr>
      <w:r w:rsidRPr="00B107DB">
        <w:rPr>
          <w:sz w:val="28"/>
          <w:szCs w:val="28"/>
        </w:rPr>
        <w:t>В составе земель сельскохозяйственного назначения выделяются сельскох</w:t>
      </w:r>
      <w:r w:rsidRPr="00B107DB">
        <w:rPr>
          <w:sz w:val="28"/>
          <w:szCs w:val="28"/>
        </w:rPr>
        <w:t>о</w:t>
      </w:r>
      <w:r w:rsidRPr="00B107DB">
        <w:rPr>
          <w:sz w:val="28"/>
          <w:szCs w:val="28"/>
        </w:rPr>
        <w:t>зяйственные угодья, земли, занятые внутрихозяйственными дорогами, комм</w:t>
      </w:r>
      <w:r w:rsidRPr="00B107DB">
        <w:rPr>
          <w:sz w:val="28"/>
          <w:szCs w:val="28"/>
        </w:rPr>
        <w:t>у</w:t>
      </w:r>
      <w:r w:rsidRPr="00B107DB">
        <w:rPr>
          <w:sz w:val="28"/>
          <w:szCs w:val="28"/>
        </w:rPr>
        <w:t xml:space="preserve">никациями, </w:t>
      </w:r>
      <w:r w:rsidR="009333AB" w:rsidRPr="00B107DB">
        <w:rPr>
          <w:sz w:val="28"/>
          <w:szCs w:val="28"/>
        </w:rPr>
        <w:t xml:space="preserve">защитными полосами </w:t>
      </w:r>
      <w:r w:rsidRPr="00B107DB">
        <w:rPr>
          <w:sz w:val="28"/>
          <w:szCs w:val="28"/>
        </w:rPr>
        <w:t>лесны</w:t>
      </w:r>
      <w:r w:rsidR="009333AB" w:rsidRPr="00B107DB">
        <w:rPr>
          <w:sz w:val="28"/>
          <w:szCs w:val="28"/>
        </w:rPr>
        <w:t>х</w:t>
      </w:r>
      <w:r w:rsidRPr="00B107DB">
        <w:rPr>
          <w:sz w:val="28"/>
          <w:szCs w:val="28"/>
        </w:rPr>
        <w:t xml:space="preserve"> насаждени</w:t>
      </w:r>
      <w:r w:rsidR="009333AB" w:rsidRPr="00B107DB">
        <w:rPr>
          <w:sz w:val="28"/>
          <w:szCs w:val="28"/>
        </w:rPr>
        <w:t>й</w:t>
      </w:r>
      <w:r w:rsidRPr="00B107DB">
        <w:rPr>
          <w:sz w:val="28"/>
          <w:szCs w:val="28"/>
        </w:rPr>
        <w:t>, предназначенными для обеспечения защиты земель от воздействия негативных природных, антроп</w:t>
      </w:r>
      <w:r w:rsidRPr="00B107DB">
        <w:rPr>
          <w:sz w:val="28"/>
          <w:szCs w:val="28"/>
        </w:rPr>
        <w:t>о</w:t>
      </w:r>
      <w:r w:rsidRPr="00B107DB">
        <w:rPr>
          <w:sz w:val="28"/>
          <w:szCs w:val="28"/>
        </w:rPr>
        <w:lastRenderedPageBreak/>
        <w:t>генных и техногенных явлений, водными объектами, а также зданиями, стро</w:t>
      </w:r>
      <w:r w:rsidRPr="00B107DB">
        <w:rPr>
          <w:sz w:val="28"/>
          <w:szCs w:val="28"/>
        </w:rPr>
        <w:t>е</w:t>
      </w:r>
      <w:r w:rsidRPr="00B107DB">
        <w:rPr>
          <w:sz w:val="28"/>
          <w:szCs w:val="28"/>
        </w:rPr>
        <w:t>ниями, сооружениями, используемыми для производства, хранения и первичной переработки сельскохозяйственной продукции.</w:t>
      </w:r>
    </w:p>
    <w:p w:rsidR="00022929" w:rsidRPr="00B107DB" w:rsidRDefault="00022929" w:rsidP="007527ED">
      <w:pPr>
        <w:ind w:right="22" w:firstLine="360"/>
        <w:jc w:val="both"/>
        <w:rPr>
          <w:sz w:val="28"/>
          <w:szCs w:val="28"/>
        </w:rPr>
      </w:pPr>
      <w:r w:rsidRPr="00B107DB">
        <w:rPr>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022929" w:rsidRPr="00B107DB" w:rsidRDefault="00022929" w:rsidP="007527ED">
      <w:pPr>
        <w:ind w:right="22" w:firstLine="360"/>
        <w:jc w:val="both"/>
        <w:rPr>
          <w:sz w:val="28"/>
          <w:szCs w:val="28"/>
        </w:rPr>
      </w:pPr>
      <w:r w:rsidRPr="00B107DB">
        <w:rPr>
          <w:rFonts w:eastAsia="Arial Unicode MS"/>
          <w:sz w:val="28"/>
          <w:szCs w:val="28"/>
        </w:rPr>
        <w:t xml:space="preserve">Третья группа функциональных зон </w:t>
      </w:r>
      <w:r w:rsidR="00DD0473" w:rsidRPr="00B107DB">
        <w:rPr>
          <w:rFonts w:eastAsia="Arial Unicode MS"/>
          <w:sz w:val="28"/>
          <w:szCs w:val="28"/>
        </w:rPr>
        <w:t>–</w:t>
      </w:r>
      <w:r w:rsidR="00C36CEC" w:rsidRPr="00B107DB">
        <w:rPr>
          <w:rFonts w:eastAsia="Arial Unicode MS"/>
          <w:sz w:val="28"/>
          <w:szCs w:val="28"/>
        </w:rPr>
        <w:t xml:space="preserve"> </w:t>
      </w:r>
      <w:r w:rsidR="00DD0473" w:rsidRPr="00B107DB">
        <w:rPr>
          <w:rFonts w:eastAsia="Arial Unicode MS"/>
          <w:sz w:val="28"/>
          <w:szCs w:val="28"/>
        </w:rPr>
        <w:t>зоны с</w:t>
      </w:r>
      <w:r w:rsidRPr="00B107DB">
        <w:rPr>
          <w:rFonts w:eastAsia="Arial Unicode MS"/>
          <w:sz w:val="28"/>
          <w:szCs w:val="28"/>
        </w:rPr>
        <w:t xml:space="preserve"> </w:t>
      </w:r>
      <w:r w:rsidR="00DD0473" w:rsidRPr="00B107DB">
        <w:rPr>
          <w:sz w:val="28"/>
          <w:szCs w:val="28"/>
        </w:rPr>
        <w:t>особыми условиями использ</w:t>
      </w:r>
      <w:r w:rsidR="00DD0473" w:rsidRPr="00B107DB">
        <w:rPr>
          <w:sz w:val="28"/>
          <w:szCs w:val="28"/>
        </w:rPr>
        <w:t>о</w:t>
      </w:r>
      <w:r w:rsidR="00DD0473" w:rsidRPr="00B107DB">
        <w:rPr>
          <w:sz w:val="28"/>
          <w:szCs w:val="28"/>
        </w:rPr>
        <w:t xml:space="preserve">вания территорий </w:t>
      </w:r>
      <w:r w:rsidRPr="00B107DB">
        <w:rPr>
          <w:sz w:val="28"/>
          <w:szCs w:val="28"/>
        </w:rPr>
        <w:t>включает территории, для которых в настоящее время уст</w:t>
      </w:r>
      <w:r w:rsidRPr="00B107DB">
        <w:rPr>
          <w:sz w:val="28"/>
          <w:szCs w:val="28"/>
        </w:rPr>
        <w:t>а</w:t>
      </w:r>
      <w:r w:rsidRPr="00B107DB">
        <w:rPr>
          <w:sz w:val="28"/>
          <w:szCs w:val="28"/>
        </w:rPr>
        <w:t>новлен режим, не допускающий развития и размещения в н</w:t>
      </w:r>
      <w:r w:rsidR="00DD0473" w:rsidRPr="00B107DB">
        <w:rPr>
          <w:sz w:val="28"/>
          <w:szCs w:val="28"/>
        </w:rPr>
        <w:t xml:space="preserve">их </w:t>
      </w:r>
      <w:r w:rsidRPr="00B107DB">
        <w:rPr>
          <w:sz w:val="28"/>
          <w:szCs w:val="28"/>
        </w:rPr>
        <w:t>промышленных или сельскохозяйственных производств, других видов эксплуатации природных ресурсов, способных нанести значительный вред естественному или культурн</w:t>
      </w:r>
      <w:r w:rsidRPr="00B107DB">
        <w:rPr>
          <w:sz w:val="28"/>
          <w:szCs w:val="28"/>
        </w:rPr>
        <w:t>о</w:t>
      </w:r>
      <w:r w:rsidRPr="00B107DB">
        <w:rPr>
          <w:sz w:val="28"/>
          <w:szCs w:val="28"/>
        </w:rPr>
        <w:t>му ландшафту.</w:t>
      </w:r>
      <w:r w:rsidR="0015119F" w:rsidRPr="00B107DB">
        <w:rPr>
          <w:sz w:val="28"/>
          <w:szCs w:val="28"/>
        </w:rPr>
        <w:t xml:space="preserve"> </w:t>
      </w:r>
      <w:r w:rsidRPr="00B107DB">
        <w:rPr>
          <w:sz w:val="28"/>
          <w:szCs w:val="28"/>
        </w:rPr>
        <w:t>В составе группы выделены следующие зоны:</w:t>
      </w:r>
    </w:p>
    <w:p w:rsidR="00022929" w:rsidRPr="00B107DB" w:rsidRDefault="0015119F" w:rsidP="007527ED">
      <w:pPr>
        <w:ind w:right="22" w:firstLine="360"/>
        <w:jc w:val="both"/>
        <w:rPr>
          <w:sz w:val="28"/>
          <w:szCs w:val="28"/>
        </w:rPr>
      </w:pPr>
      <w:r w:rsidRPr="00B107DB">
        <w:rPr>
          <w:sz w:val="28"/>
          <w:szCs w:val="28"/>
        </w:rPr>
        <w:t xml:space="preserve">- </w:t>
      </w:r>
      <w:r w:rsidR="00C36CEC" w:rsidRPr="00B107DB">
        <w:rPr>
          <w:sz w:val="28"/>
          <w:szCs w:val="28"/>
        </w:rPr>
        <w:t>з</w:t>
      </w:r>
      <w:r w:rsidR="00022929" w:rsidRPr="00B107DB">
        <w:rPr>
          <w:sz w:val="28"/>
          <w:szCs w:val="28"/>
        </w:rPr>
        <w:t>оны рекреационного использования;</w:t>
      </w:r>
    </w:p>
    <w:p w:rsidR="00022929" w:rsidRPr="00B107DB" w:rsidRDefault="0015119F" w:rsidP="007527ED">
      <w:pPr>
        <w:ind w:right="22" w:firstLine="360"/>
        <w:jc w:val="both"/>
        <w:rPr>
          <w:sz w:val="28"/>
          <w:szCs w:val="28"/>
        </w:rPr>
      </w:pPr>
      <w:r w:rsidRPr="00B107DB">
        <w:rPr>
          <w:sz w:val="28"/>
          <w:szCs w:val="28"/>
        </w:rPr>
        <w:t xml:space="preserve">- </w:t>
      </w:r>
      <w:r w:rsidR="00C36CEC" w:rsidRPr="00B107DB">
        <w:rPr>
          <w:sz w:val="28"/>
          <w:szCs w:val="28"/>
        </w:rPr>
        <w:t>о</w:t>
      </w:r>
      <w:r w:rsidR="00022929" w:rsidRPr="00B107DB">
        <w:rPr>
          <w:sz w:val="28"/>
          <w:szCs w:val="28"/>
        </w:rPr>
        <w:t>храняемые природные ландшафты;</w:t>
      </w:r>
    </w:p>
    <w:p w:rsidR="00022929" w:rsidRPr="00B107DB" w:rsidRDefault="0015119F" w:rsidP="007527ED">
      <w:pPr>
        <w:ind w:right="22" w:firstLine="360"/>
        <w:jc w:val="both"/>
        <w:rPr>
          <w:sz w:val="28"/>
          <w:szCs w:val="28"/>
        </w:rPr>
      </w:pPr>
      <w:r w:rsidRPr="00B107DB">
        <w:rPr>
          <w:sz w:val="28"/>
          <w:szCs w:val="28"/>
        </w:rPr>
        <w:t xml:space="preserve">- </w:t>
      </w:r>
      <w:r w:rsidR="00C36CEC" w:rsidRPr="00B107DB">
        <w:rPr>
          <w:sz w:val="28"/>
          <w:szCs w:val="28"/>
        </w:rPr>
        <w:t>з</w:t>
      </w:r>
      <w:r w:rsidR="00022929" w:rsidRPr="00B107DB">
        <w:rPr>
          <w:sz w:val="28"/>
          <w:szCs w:val="28"/>
        </w:rPr>
        <w:t>оны сосредоточения объектов культурного наследия (памятников археол</w:t>
      </w:r>
      <w:r w:rsidR="00022929" w:rsidRPr="00B107DB">
        <w:rPr>
          <w:sz w:val="28"/>
          <w:szCs w:val="28"/>
        </w:rPr>
        <w:t>о</w:t>
      </w:r>
      <w:r w:rsidR="00022929" w:rsidRPr="00B107DB">
        <w:rPr>
          <w:sz w:val="28"/>
          <w:szCs w:val="28"/>
        </w:rPr>
        <w:t>гии, истории, архитектуры, культуры) и их охранные зоны;</w:t>
      </w:r>
    </w:p>
    <w:p w:rsidR="00C36CEC" w:rsidRPr="00B107DB" w:rsidRDefault="0015119F" w:rsidP="007527ED">
      <w:pPr>
        <w:ind w:right="22" w:firstLine="360"/>
        <w:jc w:val="both"/>
        <w:rPr>
          <w:sz w:val="28"/>
          <w:szCs w:val="28"/>
        </w:rPr>
      </w:pPr>
      <w:r w:rsidRPr="00B107DB">
        <w:rPr>
          <w:sz w:val="28"/>
          <w:szCs w:val="28"/>
        </w:rPr>
        <w:t xml:space="preserve">- </w:t>
      </w:r>
      <w:r w:rsidR="00C36CEC" w:rsidRPr="00B107DB">
        <w:rPr>
          <w:sz w:val="28"/>
          <w:szCs w:val="28"/>
        </w:rPr>
        <w:t>в</w:t>
      </w:r>
      <w:r w:rsidR="00022929" w:rsidRPr="00B107DB">
        <w:rPr>
          <w:sz w:val="28"/>
          <w:szCs w:val="28"/>
        </w:rPr>
        <w:t>одные объекты с охранными зонами</w:t>
      </w:r>
      <w:r w:rsidR="00804221" w:rsidRPr="00B107DB">
        <w:rPr>
          <w:sz w:val="28"/>
          <w:szCs w:val="28"/>
        </w:rPr>
        <w:t>;</w:t>
      </w:r>
    </w:p>
    <w:p w:rsidR="00022929" w:rsidRPr="00B107DB" w:rsidRDefault="0015119F" w:rsidP="007527ED">
      <w:pPr>
        <w:ind w:right="22" w:firstLine="360"/>
        <w:jc w:val="both"/>
        <w:rPr>
          <w:sz w:val="28"/>
          <w:szCs w:val="28"/>
        </w:rPr>
      </w:pPr>
      <w:r w:rsidRPr="00B107DB">
        <w:rPr>
          <w:sz w:val="28"/>
          <w:szCs w:val="28"/>
        </w:rPr>
        <w:t xml:space="preserve">- </w:t>
      </w:r>
      <w:r w:rsidR="00C36CEC" w:rsidRPr="00B107DB">
        <w:rPr>
          <w:sz w:val="28"/>
          <w:szCs w:val="28"/>
        </w:rPr>
        <w:t>различные зоны планировочных ограничений</w:t>
      </w:r>
      <w:r w:rsidR="00804221" w:rsidRPr="00B107DB">
        <w:rPr>
          <w:sz w:val="28"/>
          <w:szCs w:val="28"/>
        </w:rPr>
        <w:t>.</w:t>
      </w:r>
    </w:p>
    <w:p w:rsidR="00022929" w:rsidRPr="00B107DB" w:rsidRDefault="00022929" w:rsidP="007527ED">
      <w:pPr>
        <w:ind w:right="22" w:firstLine="360"/>
        <w:jc w:val="both"/>
        <w:rPr>
          <w:sz w:val="28"/>
          <w:szCs w:val="28"/>
        </w:rPr>
      </w:pPr>
      <w:r w:rsidRPr="00B107DB">
        <w:rPr>
          <w:sz w:val="28"/>
          <w:szCs w:val="28"/>
        </w:rPr>
        <w:t>Зоны планировочных ограничений определяют режимы хозяйственной де</w:t>
      </w:r>
      <w:r w:rsidRPr="00B107DB">
        <w:rPr>
          <w:sz w:val="28"/>
          <w:szCs w:val="28"/>
        </w:rPr>
        <w:t>я</w:t>
      </w:r>
      <w:r w:rsidRPr="00B107DB">
        <w:rPr>
          <w:sz w:val="28"/>
          <w:szCs w:val="28"/>
        </w:rPr>
        <w:t>тельности во всех типах функциональных зон в соответствии с правовыми д</w:t>
      </w:r>
      <w:r w:rsidRPr="00B107DB">
        <w:rPr>
          <w:sz w:val="28"/>
          <w:szCs w:val="28"/>
        </w:rPr>
        <w:t>о</w:t>
      </w:r>
      <w:r w:rsidRPr="00B107DB">
        <w:rPr>
          <w:sz w:val="28"/>
          <w:szCs w:val="28"/>
        </w:rPr>
        <w:t xml:space="preserve">кументами. </w:t>
      </w:r>
    </w:p>
    <w:p w:rsidR="00022929" w:rsidRPr="00B107DB" w:rsidRDefault="00252555" w:rsidP="007527ED">
      <w:pPr>
        <w:ind w:right="22" w:firstLine="360"/>
        <w:jc w:val="both"/>
        <w:rPr>
          <w:sz w:val="28"/>
          <w:szCs w:val="28"/>
        </w:rPr>
      </w:pPr>
      <w:r w:rsidRPr="00B107DB">
        <w:rPr>
          <w:b/>
          <w:sz w:val="28"/>
          <w:szCs w:val="28"/>
        </w:rPr>
        <w:t xml:space="preserve"> </w:t>
      </w:r>
      <w:r w:rsidR="00022929" w:rsidRPr="00B107DB">
        <w:rPr>
          <w:sz w:val="28"/>
          <w:szCs w:val="28"/>
        </w:rPr>
        <w:t>Ограничения на использование территорий для осуществления градостро</w:t>
      </w:r>
      <w:r w:rsidR="00022929" w:rsidRPr="00B107DB">
        <w:rPr>
          <w:sz w:val="28"/>
          <w:szCs w:val="28"/>
        </w:rPr>
        <w:t>и</w:t>
      </w:r>
      <w:r w:rsidR="00022929" w:rsidRPr="00B107DB">
        <w:rPr>
          <w:sz w:val="28"/>
          <w:szCs w:val="28"/>
        </w:rPr>
        <w:t>тельной деятельности устанавливаются в следующих зонах:</w:t>
      </w:r>
    </w:p>
    <w:p w:rsidR="00022929" w:rsidRPr="00B107DB" w:rsidRDefault="00022929" w:rsidP="007527ED">
      <w:pPr>
        <w:pStyle w:val="af9"/>
        <w:numPr>
          <w:ilvl w:val="0"/>
          <w:numId w:val="15"/>
        </w:numPr>
        <w:tabs>
          <w:tab w:val="clear" w:pos="1620"/>
          <w:tab w:val="num" w:pos="720"/>
        </w:tabs>
        <w:ind w:left="0" w:right="22" w:firstLine="360"/>
        <w:contextualSpacing/>
        <w:jc w:val="both"/>
        <w:rPr>
          <w:sz w:val="28"/>
          <w:szCs w:val="28"/>
        </w:rPr>
      </w:pPr>
      <w:r w:rsidRPr="00B107DB">
        <w:rPr>
          <w:sz w:val="28"/>
          <w:szCs w:val="28"/>
        </w:rPr>
        <w:t>санитарно-защитные зоны;</w:t>
      </w:r>
    </w:p>
    <w:p w:rsidR="00022929" w:rsidRPr="00B107DB" w:rsidRDefault="00022929" w:rsidP="007527ED">
      <w:pPr>
        <w:pStyle w:val="af9"/>
        <w:numPr>
          <w:ilvl w:val="0"/>
          <w:numId w:val="15"/>
        </w:numPr>
        <w:tabs>
          <w:tab w:val="clear" w:pos="1620"/>
          <w:tab w:val="num" w:pos="720"/>
        </w:tabs>
        <w:ind w:left="0" w:right="22" w:firstLine="360"/>
        <w:contextualSpacing/>
        <w:jc w:val="both"/>
        <w:rPr>
          <w:sz w:val="28"/>
          <w:szCs w:val="28"/>
        </w:rPr>
      </w:pPr>
      <w:r w:rsidRPr="00B107DB">
        <w:rPr>
          <w:sz w:val="28"/>
          <w:szCs w:val="28"/>
        </w:rPr>
        <w:t>санитарные разрывы от линейных объектов инженерной и транспортной инфраструктуры;</w:t>
      </w:r>
    </w:p>
    <w:p w:rsidR="00022929" w:rsidRPr="00B107DB" w:rsidRDefault="00022929" w:rsidP="007527ED">
      <w:pPr>
        <w:pStyle w:val="af9"/>
        <w:numPr>
          <w:ilvl w:val="0"/>
          <w:numId w:val="15"/>
        </w:numPr>
        <w:tabs>
          <w:tab w:val="clear" w:pos="1620"/>
          <w:tab w:val="left" w:pos="720"/>
          <w:tab w:val="num" w:pos="1260"/>
        </w:tabs>
        <w:ind w:left="0" w:right="22" w:firstLine="360"/>
        <w:contextualSpacing/>
        <w:jc w:val="both"/>
        <w:rPr>
          <w:sz w:val="28"/>
          <w:szCs w:val="28"/>
        </w:rPr>
      </w:pPr>
      <w:r w:rsidRPr="00B107DB">
        <w:rPr>
          <w:sz w:val="28"/>
          <w:szCs w:val="28"/>
        </w:rPr>
        <w:t>зоны охраны объектов культурного наследия;</w:t>
      </w:r>
    </w:p>
    <w:p w:rsidR="00022929" w:rsidRPr="00B107DB" w:rsidRDefault="00022929" w:rsidP="007527ED">
      <w:pPr>
        <w:pStyle w:val="af9"/>
        <w:numPr>
          <w:ilvl w:val="0"/>
          <w:numId w:val="15"/>
        </w:numPr>
        <w:tabs>
          <w:tab w:val="clear" w:pos="1620"/>
          <w:tab w:val="num" w:pos="720"/>
        </w:tabs>
        <w:ind w:left="0" w:right="22" w:firstLine="360"/>
        <w:contextualSpacing/>
        <w:jc w:val="both"/>
        <w:rPr>
          <w:sz w:val="28"/>
          <w:szCs w:val="28"/>
        </w:rPr>
      </w:pPr>
      <w:r w:rsidRPr="00B107DB">
        <w:rPr>
          <w:sz w:val="28"/>
          <w:szCs w:val="28"/>
        </w:rPr>
        <w:t>водоохранные зоны;</w:t>
      </w:r>
    </w:p>
    <w:p w:rsidR="00022929" w:rsidRPr="00B107DB" w:rsidRDefault="00022929" w:rsidP="007527ED">
      <w:pPr>
        <w:pStyle w:val="af9"/>
        <w:numPr>
          <w:ilvl w:val="0"/>
          <w:numId w:val="15"/>
        </w:numPr>
        <w:tabs>
          <w:tab w:val="clear" w:pos="1620"/>
          <w:tab w:val="num" w:pos="720"/>
        </w:tabs>
        <w:ind w:left="0" w:right="22" w:firstLine="360"/>
        <w:contextualSpacing/>
        <w:jc w:val="both"/>
        <w:rPr>
          <w:sz w:val="28"/>
          <w:szCs w:val="28"/>
        </w:rPr>
      </w:pPr>
      <w:r w:rsidRPr="00B107DB">
        <w:rPr>
          <w:sz w:val="28"/>
          <w:szCs w:val="28"/>
        </w:rPr>
        <w:t>зоны охраны источников питьевого водоснабжения;</w:t>
      </w:r>
    </w:p>
    <w:p w:rsidR="00F0462B" w:rsidRPr="00B107DB" w:rsidRDefault="00022929" w:rsidP="007527ED">
      <w:pPr>
        <w:pStyle w:val="af9"/>
        <w:numPr>
          <w:ilvl w:val="0"/>
          <w:numId w:val="15"/>
        </w:numPr>
        <w:tabs>
          <w:tab w:val="clear" w:pos="1620"/>
          <w:tab w:val="left" w:pos="720"/>
          <w:tab w:val="num" w:pos="1260"/>
        </w:tabs>
        <w:ind w:left="0" w:right="22" w:firstLine="360"/>
        <w:contextualSpacing/>
        <w:jc w:val="both"/>
        <w:rPr>
          <w:sz w:val="28"/>
          <w:szCs w:val="28"/>
        </w:rPr>
      </w:pPr>
      <w:r w:rsidRPr="00B107DB">
        <w:rPr>
          <w:sz w:val="28"/>
          <w:szCs w:val="28"/>
        </w:rPr>
        <w:t>зоны ограничений градостроительной деятельности по условиям добычи полезных ископаемых;</w:t>
      </w:r>
    </w:p>
    <w:p w:rsidR="0060163D" w:rsidRPr="00B107DB" w:rsidRDefault="00022929" w:rsidP="007527ED">
      <w:pPr>
        <w:pStyle w:val="af9"/>
        <w:numPr>
          <w:ilvl w:val="0"/>
          <w:numId w:val="15"/>
        </w:numPr>
        <w:tabs>
          <w:tab w:val="clear" w:pos="1620"/>
          <w:tab w:val="num" w:pos="720"/>
        </w:tabs>
        <w:ind w:left="0" w:right="22" w:firstLine="360"/>
        <w:contextualSpacing/>
        <w:jc w:val="both"/>
        <w:rPr>
          <w:sz w:val="28"/>
          <w:szCs w:val="28"/>
        </w:rPr>
      </w:pPr>
      <w:r w:rsidRPr="00B107DB">
        <w:rPr>
          <w:sz w:val="28"/>
          <w:szCs w:val="28"/>
        </w:rPr>
        <w:t xml:space="preserve">зоны, подверженные воздействию чрезвычайных ситуаций природного и </w:t>
      </w:r>
      <w:r w:rsidR="0060163D" w:rsidRPr="00B107DB">
        <w:rPr>
          <w:sz w:val="28"/>
          <w:szCs w:val="28"/>
        </w:rPr>
        <w:t>техногенного характера</w:t>
      </w:r>
      <w:r w:rsidR="00001A02" w:rsidRPr="00B107DB">
        <w:rPr>
          <w:sz w:val="28"/>
          <w:szCs w:val="28"/>
        </w:rPr>
        <w:t>.</w:t>
      </w:r>
    </w:p>
    <w:p w:rsidR="00303472" w:rsidRPr="0056405B" w:rsidRDefault="00303472" w:rsidP="007B5BD8">
      <w:pPr>
        <w:pStyle w:val="af2"/>
        <w:spacing w:before="0" w:after="0"/>
        <w:ind w:right="-57"/>
        <w:jc w:val="center"/>
        <w:rPr>
          <w:b/>
          <w:i/>
          <w:color w:val="FF6600"/>
          <w:sz w:val="28"/>
          <w:szCs w:val="28"/>
        </w:rPr>
      </w:pPr>
    </w:p>
    <w:p w:rsidR="00672FE9" w:rsidRPr="00B107DB" w:rsidRDefault="009C678A" w:rsidP="007B5BD8">
      <w:pPr>
        <w:pStyle w:val="af2"/>
        <w:spacing w:before="0" w:after="0"/>
        <w:ind w:right="-57"/>
        <w:jc w:val="center"/>
        <w:rPr>
          <w:b/>
          <w:i/>
          <w:sz w:val="28"/>
          <w:szCs w:val="28"/>
        </w:rPr>
      </w:pPr>
      <w:r w:rsidRPr="00B107DB">
        <w:rPr>
          <w:b/>
          <w:i/>
          <w:sz w:val="28"/>
          <w:szCs w:val="28"/>
        </w:rPr>
        <w:t>Баланс земель населенных пунктов по функциональным</w:t>
      </w:r>
      <w:r w:rsidR="005F230B">
        <w:rPr>
          <w:b/>
          <w:i/>
          <w:sz w:val="28"/>
          <w:szCs w:val="28"/>
        </w:rPr>
        <w:t xml:space="preserve"> </w:t>
      </w:r>
      <w:r w:rsidRPr="00B107DB">
        <w:rPr>
          <w:b/>
          <w:i/>
          <w:sz w:val="28"/>
          <w:szCs w:val="28"/>
        </w:rPr>
        <w:t>зонам</w:t>
      </w:r>
    </w:p>
    <w:p w:rsidR="009C678A" w:rsidRPr="00B107DB" w:rsidRDefault="009C678A" w:rsidP="007B5BD8">
      <w:pPr>
        <w:pStyle w:val="af2"/>
        <w:spacing w:before="0" w:after="0"/>
        <w:ind w:right="-57"/>
        <w:jc w:val="center"/>
        <w:rPr>
          <w:b/>
          <w:i/>
          <w:sz w:val="32"/>
          <w:szCs w:val="32"/>
        </w:rPr>
      </w:pPr>
      <w:r w:rsidRPr="00B107DB">
        <w:rPr>
          <w:b/>
          <w:i/>
          <w:sz w:val="28"/>
          <w:szCs w:val="28"/>
        </w:rPr>
        <w:t>(на расчетный срок)</w:t>
      </w:r>
    </w:p>
    <w:p w:rsidR="00753423" w:rsidRPr="00B107DB" w:rsidRDefault="00753423" w:rsidP="007B5BD8">
      <w:pPr>
        <w:pStyle w:val="af2"/>
        <w:spacing w:before="0" w:after="0"/>
        <w:jc w:val="center"/>
        <w:rPr>
          <w:sz w:val="28"/>
          <w:szCs w:val="28"/>
        </w:rPr>
      </w:pPr>
      <w:r w:rsidRPr="00B107DB">
        <w:rPr>
          <w:sz w:val="28"/>
          <w:szCs w:val="28"/>
        </w:rPr>
        <w:t>Условные обозначения функциональных зон в таблице баланса земель:</w:t>
      </w:r>
    </w:p>
    <w:p w:rsidR="00753423" w:rsidRPr="00B107DB" w:rsidRDefault="00753423" w:rsidP="007B5BD8">
      <w:pPr>
        <w:pStyle w:val="af2"/>
        <w:spacing w:before="0" w:after="0"/>
        <w:ind w:left="400" w:firstLine="167"/>
        <w:rPr>
          <w:sz w:val="28"/>
          <w:szCs w:val="28"/>
        </w:rPr>
      </w:pPr>
      <w:r w:rsidRPr="00B107DB">
        <w:rPr>
          <w:sz w:val="28"/>
          <w:szCs w:val="28"/>
        </w:rPr>
        <w:t>Ж – жилая усадебная застройка</w:t>
      </w:r>
    </w:p>
    <w:p w:rsidR="00753423" w:rsidRPr="00B107DB" w:rsidRDefault="00753423" w:rsidP="007B5BD8">
      <w:pPr>
        <w:pStyle w:val="af2"/>
        <w:spacing w:before="0" w:after="0"/>
        <w:ind w:firstLine="567"/>
        <w:rPr>
          <w:sz w:val="28"/>
          <w:szCs w:val="28"/>
        </w:rPr>
      </w:pPr>
      <w:r w:rsidRPr="00B107DB">
        <w:rPr>
          <w:sz w:val="28"/>
          <w:szCs w:val="28"/>
        </w:rPr>
        <w:t>ОД – земли общественно-деловой зоны общего пользования</w:t>
      </w:r>
    </w:p>
    <w:p w:rsidR="00753423" w:rsidRPr="00B107DB" w:rsidRDefault="00753423" w:rsidP="007B5BD8">
      <w:pPr>
        <w:pStyle w:val="af2"/>
        <w:spacing w:before="0" w:after="0"/>
        <w:ind w:firstLine="567"/>
        <w:rPr>
          <w:sz w:val="28"/>
          <w:szCs w:val="28"/>
        </w:rPr>
      </w:pPr>
      <w:r w:rsidRPr="00B107DB">
        <w:rPr>
          <w:sz w:val="28"/>
          <w:szCs w:val="28"/>
        </w:rPr>
        <w:t>ПК – производственно-коммунальная зона</w:t>
      </w:r>
    </w:p>
    <w:p w:rsidR="00753423" w:rsidRPr="00B107DB" w:rsidRDefault="00753423" w:rsidP="007B5BD8">
      <w:pPr>
        <w:pStyle w:val="af2"/>
        <w:spacing w:before="0" w:after="0"/>
        <w:ind w:firstLine="567"/>
        <w:rPr>
          <w:sz w:val="28"/>
          <w:szCs w:val="28"/>
        </w:rPr>
      </w:pPr>
      <w:r w:rsidRPr="00B107DB">
        <w:rPr>
          <w:sz w:val="28"/>
          <w:szCs w:val="28"/>
        </w:rPr>
        <w:t>У – улицы, дороги, проезды</w:t>
      </w:r>
    </w:p>
    <w:p w:rsidR="00753423" w:rsidRPr="00B107DB" w:rsidRDefault="00753423" w:rsidP="007B5BD8">
      <w:pPr>
        <w:pStyle w:val="af2"/>
        <w:spacing w:before="0" w:after="0"/>
        <w:ind w:firstLine="567"/>
        <w:rPr>
          <w:sz w:val="28"/>
          <w:szCs w:val="28"/>
        </w:rPr>
      </w:pPr>
      <w:r w:rsidRPr="00B107DB">
        <w:rPr>
          <w:sz w:val="28"/>
          <w:szCs w:val="28"/>
        </w:rPr>
        <w:t>К – кладбища</w:t>
      </w:r>
    </w:p>
    <w:p w:rsidR="00753423" w:rsidRPr="00B107DB" w:rsidRDefault="00753423" w:rsidP="007B5BD8">
      <w:pPr>
        <w:pStyle w:val="af2"/>
        <w:spacing w:before="0" w:after="0"/>
        <w:ind w:firstLine="567"/>
        <w:rPr>
          <w:sz w:val="28"/>
          <w:szCs w:val="28"/>
        </w:rPr>
      </w:pPr>
      <w:r w:rsidRPr="00B107DB">
        <w:rPr>
          <w:sz w:val="28"/>
          <w:szCs w:val="28"/>
        </w:rPr>
        <w:lastRenderedPageBreak/>
        <w:t>В – водная поверхность</w:t>
      </w:r>
    </w:p>
    <w:p w:rsidR="008C0BED" w:rsidRPr="00B107DB" w:rsidRDefault="00753423" w:rsidP="007B5BD8">
      <w:pPr>
        <w:pStyle w:val="af2"/>
        <w:spacing w:before="0" w:after="0"/>
        <w:ind w:right="-57" w:firstLine="567"/>
        <w:rPr>
          <w:sz w:val="28"/>
          <w:szCs w:val="28"/>
        </w:rPr>
      </w:pPr>
      <w:r w:rsidRPr="00B107DB">
        <w:rPr>
          <w:sz w:val="28"/>
          <w:szCs w:val="28"/>
        </w:rPr>
        <w:t>З –</w:t>
      </w:r>
      <w:r w:rsidR="005F230B">
        <w:rPr>
          <w:sz w:val="28"/>
          <w:szCs w:val="28"/>
        </w:rPr>
        <w:t xml:space="preserve"> </w:t>
      </w:r>
      <w:r w:rsidRPr="00B107DB">
        <w:rPr>
          <w:sz w:val="28"/>
          <w:szCs w:val="28"/>
        </w:rPr>
        <w:t>зеленые насаждения общего пользования</w:t>
      </w:r>
    </w:p>
    <w:p w:rsidR="009C678A" w:rsidRPr="00874A95" w:rsidRDefault="00874A95" w:rsidP="00874A95">
      <w:pPr>
        <w:pStyle w:val="af2"/>
        <w:spacing w:before="0" w:after="0"/>
        <w:ind w:right="-158" w:firstLine="360"/>
        <w:jc w:val="right"/>
        <w:rPr>
          <w:i/>
          <w:sz w:val="28"/>
          <w:szCs w:val="28"/>
        </w:rPr>
      </w:pPr>
      <w:r w:rsidRPr="00874A95">
        <w:rPr>
          <w:i/>
          <w:sz w:val="28"/>
          <w:szCs w:val="28"/>
        </w:rPr>
        <w:t>табл. №1</w:t>
      </w:r>
      <w:r w:rsidR="005F230B">
        <w:rPr>
          <w:i/>
          <w:sz w:val="28"/>
          <w:szCs w:val="28"/>
        </w:rPr>
        <w:t xml:space="preserve"> </w:t>
      </w:r>
    </w:p>
    <w:tbl>
      <w:tblPr>
        <w:tblW w:w="9929"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359"/>
        <w:gridCol w:w="2024"/>
        <w:gridCol w:w="1027"/>
        <w:gridCol w:w="969"/>
        <w:gridCol w:w="900"/>
        <w:gridCol w:w="1054"/>
        <w:gridCol w:w="940"/>
        <w:gridCol w:w="937"/>
        <w:gridCol w:w="902"/>
        <w:gridCol w:w="817"/>
      </w:tblGrid>
      <w:tr w:rsidR="009C678A" w:rsidRPr="0056405B">
        <w:trPr>
          <w:cantSplit/>
          <w:trHeight w:val="454"/>
          <w:tblCellSpacing w:w="0" w:type="dxa"/>
          <w:jc w:val="center"/>
        </w:trPr>
        <w:tc>
          <w:tcPr>
            <w:tcW w:w="359" w:type="dxa"/>
            <w:vMerge w:val="restart"/>
            <w:vAlign w:val="center"/>
          </w:tcPr>
          <w:p w:rsidR="009C678A" w:rsidRPr="00B107DB" w:rsidRDefault="009C678A" w:rsidP="007B5BD8">
            <w:pPr>
              <w:pStyle w:val="af2"/>
              <w:spacing w:before="0" w:after="0"/>
              <w:ind w:right="-57" w:hanging="15"/>
              <w:jc w:val="center"/>
            </w:pPr>
            <w:r w:rsidRPr="00B107DB">
              <w:t xml:space="preserve">№ </w:t>
            </w:r>
          </w:p>
          <w:p w:rsidR="009C678A" w:rsidRPr="00B107DB" w:rsidRDefault="009C678A" w:rsidP="007B5BD8">
            <w:pPr>
              <w:pStyle w:val="af2"/>
              <w:spacing w:before="0" w:after="0"/>
              <w:ind w:right="-57" w:hanging="15"/>
              <w:jc w:val="center"/>
            </w:pPr>
            <w:r w:rsidRPr="00B107DB">
              <w:t>п/п</w:t>
            </w:r>
          </w:p>
        </w:tc>
        <w:tc>
          <w:tcPr>
            <w:tcW w:w="2024" w:type="dxa"/>
            <w:vMerge w:val="restart"/>
            <w:vAlign w:val="center"/>
          </w:tcPr>
          <w:p w:rsidR="00E701F0" w:rsidRPr="00B107DB" w:rsidRDefault="009C678A" w:rsidP="007B5BD8">
            <w:pPr>
              <w:pStyle w:val="af2"/>
              <w:spacing w:before="0" w:after="0"/>
              <w:ind w:right="-57" w:hanging="15"/>
              <w:jc w:val="center"/>
            </w:pPr>
            <w:r w:rsidRPr="00B107DB">
              <w:t>Населенные</w:t>
            </w:r>
          </w:p>
          <w:p w:rsidR="009C678A" w:rsidRPr="00B107DB" w:rsidRDefault="009C678A" w:rsidP="007B5BD8">
            <w:pPr>
              <w:pStyle w:val="af2"/>
              <w:spacing w:before="0" w:after="0"/>
              <w:ind w:right="-57" w:hanging="15"/>
              <w:jc w:val="center"/>
            </w:pPr>
            <w:r w:rsidRPr="00B107DB">
              <w:t>пункты</w:t>
            </w:r>
          </w:p>
        </w:tc>
        <w:tc>
          <w:tcPr>
            <w:tcW w:w="1027" w:type="dxa"/>
            <w:vMerge w:val="restart"/>
            <w:vAlign w:val="center"/>
          </w:tcPr>
          <w:p w:rsidR="009C678A" w:rsidRPr="00B107DB" w:rsidRDefault="009C678A" w:rsidP="007B5BD8">
            <w:pPr>
              <w:pStyle w:val="af2"/>
              <w:spacing w:before="0" w:after="0"/>
              <w:ind w:right="-57"/>
              <w:jc w:val="center"/>
            </w:pPr>
            <w:r w:rsidRPr="00B107DB">
              <w:t>Площадь терр.,га сущ</w:t>
            </w:r>
            <w:r w:rsidR="00CC6E49" w:rsidRPr="00B107DB">
              <w:t>/р.с</w:t>
            </w:r>
          </w:p>
        </w:tc>
        <w:tc>
          <w:tcPr>
            <w:tcW w:w="6519" w:type="dxa"/>
            <w:gridSpan w:val="7"/>
            <w:vAlign w:val="center"/>
          </w:tcPr>
          <w:p w:rsidR="009C678A" w:rsidRPr="00B107DB" w:rsidRDefault="009C678A" w:rsidP="007B5BD8">
            <w:pPr>
              <w:pStyle w:val="af2"/>
              <w:spacing w:before="0" w:after="0"/>
              <w:ind w:right="-57"/>
              <w:jc w:val="center"/>
            </w:pPr>
            <w:r w:rsidRPr="00B107DB">
              <w:t>Функциональные зоны (проект.), га</w:t>
            </w:r>
          </w:p>
        </w:tc>
      </w:tr>
      <w:tr w:rsidR="001131A0" w:rsidRPr="0056405B">
        <w:trPr>
          <w:cantSplit/>
          <w:trHeight w:val="454"/>
          <w:tblCellSpacing w:w="0" w:type="dxa"/>
          <w:jc w:val="center"/>
        </w:trPr>
        <w:tc>
          <w:tcPr>
            <w:tcW w:w="359" w:type="dxa"/>
            <w:vMerge/>
            <w:vAlign w:val="center"/>
          </w:tcPr>
          <w:p w:rsidR="001131A0" w:rsidRPr="00B107DB" w:rsidRDefault="001131A0" w:rsidP="007B5BD8">
            <w:pPr>
              <w:ind w:right="-57" w:hanging="15"/>
              <w:rPr>
                <w:sz w:val="24"/>
                <w:szCs w:val="24"/>
              </w:rPr>
            </w:pPr>
          </w:p>
        </w:tc>
        <w:tc>
          <w:tcPr>
            <w:tcW w:w="2024" w:type="dxa"/>
            <w:vMerge/>
            <w:vAlign w:val="center"/>
          </w:tcPr>
          <w:p w:rsidR="001131A0" w:rsidRPr="00B107DB" w:rsidRDefault="001131A0" w:rsidP="007B5BD8">
            <w:pPr>
              <w:ind w:right="-57" w:firstLine="360"/>
              <w:jc w:val="center"/>
              <w:rPr>
                <w:sz w:val="24"/>
                <w:szCs w:val="24"/>
              </w:rPr>
            </w:pPr>
          </w:p>
        </w:tc>
        <w:tc>
          <w:tcPr>
            <w:tcW w:w="1027" w:type="dxa"/>
            <w:vMerge/>
            <w:vAlign w:val="center"/>
          </w:tcPr>
          <w:p w:rsidR="001131A0" w:rsidRPr="00B107DB" w:rsidRDefault="001131A0" w:rsidP="007B5BD8">
            <w:pPr>
              <w:ind w:right="-57" w:firstLine="360"/>
              <w:rPr>
                <w:sz w:val="24"/>
                <w:szCs w:val="24"/>
              </w:rPr>
            </w:pPr>
          </w:p>
        </w:tc>
        <w:tc>
          <w:tcPr>
            <w:tcW w:w="969" w:type="dxa"/>
            <w:vAlign w:val="center"/>
          </w:tcPr>
          <w:p w:rsidR="001131A0" w:rsidRPr="00B107DB" w:rsidRDefault="001131A0" w:rsidP="007B5BD8">
            <w:pPr>
              <w:pStyle w:val="af2"/>
              <w:spacing w:before="0" w:after="0"/>
              <w:ind w:right="-15" w:hanging="15"/>
              <w:jc w:val="center"/>
            </w:pPr>
            <w:r w:rsidRPr="00B107DB">
              <w:t>Ж</w:t>
            </w:r>
          </w:p>
        </w:tc>
        <w:tc>
          <w:tcPr>
            <w:tcW w:w="900" w:type="dxa"/>
            <w:vAlign w:val="center"/>
          </w:tcPr>
          <w:p w:rsidR="001131A0" w:rsidRPr="00B107DB" w:rsidRDefault="00753423" w:rsidP="007B5BD8">
            <w:pPr>
              <w:pStyle w:val="af2"/>
              <w:spacing w:before="0" w:after="0"/>
              <w:ind w:right="-15"/>
              <w:jc w:val="center"/>
            </w:pPr>
            <w:r w:rsidRPr="00B107DB">
              <w:t>О</w:t>
            </w:r>
            <w:r w:rsidR="001131A0" w:rsidRPr="00B107DB">
              <w:t>Д</w:t>
            </w:r>
          </w:p>
        </w:tc>
        <w:tc>
          <w:tcPr>
            <w:tcW w:w="1054" w:type="dxa"/>
            <w:vAlign w:val="center"/>
          </w:tcPr>
          <w:p w:rsidR="001131A0" w:rsidRPr="00B107DB" w:rsidRDefault="001131A0" w:rsidP="007B5BD8">
            <w:pPr>
              <w:pStyle w:val="af2"/>
              <w:spacing w:before="0" w:after="0"/>
              <w:ind w:right="-15"/>
              <w:jc w:val="center"/>
            </w:pPr>
            <w:r w:rsidRPr="00B107DB">
              <w:t>П</w:t>
            </w:r>
            <w:r w:rsidR="00753423" w:rsidRPr="00B107DB">
              <w:t>К</w:t>
            </w:r>
          </w:p>
        </w:tc>
        <w:tc>
          <w:tcPr>
            <w:tcW w:w="940" w:type="dxa"/>
            <w:vAlign w:val="center"/>
          </w:tcPr>
          <w:p w:rsidR="001131A0" w:rsidRPr="00B107DB" w:rsidRDefault="001131A0" w:rsidP="007B5BD8">
            <w:pPr>
              <w:pStyle w:val="af2"/>
              <w:spacing w:before="0" w:after="0"/>
              <w:ind w:right="-57"/>
              <w:jc w:val="center"/>
            </w:pPr>
            <w:r w:rsidRPr="00B107DB">
              <w:t>У</w:t>
            </w:r>
          </w:p>
        </w:tc>
        <w:tc>
          <w:tcPr>
            <w:tcW w:w="937" w:type="dxa"/>
            <w:vAlign w:val="center"/>
          </w:tcPr>
          <w:p w:rsidR="001131A0" w:rsidRPr="00B107DB" w:rsidRDefault="00753423" w:rsidP="007B5BD8">
            <w:pPr>
              <w:pStyle w:val="af2"/>
              <w:spacing w:before="0" w:after="0"/>
              <w:ind w:right="-30" w:hanging="15"/>
              <w:jc w:val="center"/>
            </w:pPr>
            <w:r w:rsidRPr="00B107DB">
              <w:t>З</w:t>
            </w:r>
          </w:p>
        </w:tc>
        <w:tc>
          <w:tcPr>
            <w:tcW w:w="902" w:type="dxa"/>
            <w:vAlign w:val="center"/>
          </w:tcPr>
          <w:p w:rsidR="001131A0" w:rsidRPr="00B107DB" w:rsidRDefault="00753423" w:rsidP="007B5BD8">
            <w:pPr>
              <w:pStyle w:val="af2"/>
              <w:spacing w:before="0" w:after="0"/>
              <w:ind w:right="-30"/>
              <w:jc w:val="center"/>
            </w:pPr>
            <w:r w:rsidRPr="00B107DB">
              <w:t>К</w:t>
            </w:r>
          </w:p>
        </w:tc>
        <w:tc>
          <w:tcPr>
            <w:tcW w:w="817" w:type="dxa"/>
            <w:vAlign w:val="center"/>
          </w:tcPr>
          <w:p w:rsidR="001131A0" w:rsidRPr="00B107DB" w:rsidRDefault="00753423" w:rsidP="007B5BD8">
            <w:pPr>
              <w:pStyle w:val="af2"/>
              <w:spacing w:before="0" w:after="0"/>
              <w:ind w:right="-57"/>
              <w:jc w:val="center"/>
            </w:pPr>
            <w:r w:rsidRPr="00B107DB">
              <w:t>В</w:t>
            </w:r>
          </w:p>
        </w:tc>
      </w:tr>
      <w:tr w:rsidR="006F61F6" w:rsidRPr="0056405B">
        <w:trPr>
          <w:cantSplit/>
          <w:trHeight w:val="280"/>
          <w:tblCellSpacing w:w="0" w:type="dxa"/>
          <w:jc w:val="center"/>
        </w:trPr>
        <w:tc>
          <w:tcPr>
            <w:tcW w:w="359" w:type="dxa"/>
            <w:vMerge w:val="restart"/>
            <w:vAlign w:val="center"/>
          </w:tcPr>
          <w:p w:rsidR="006F61F6" w:rsidRPr="006F61F6" w:rsidRDefault="006F61F6" w:rsidP="007B5BD8">
            <w:pPr>
              <w:ind w:right="-57" w:hanging="15"/>
              <w:jc w:val="center"/>
            </w:pPr>
            <w:r w:rsidRPr="006F61F6">
              <w:t>1</w:t>
            </w:r>
          </w:p>
        </w:tc>
        <w:tc>
          <w:tcPr>
            <w:tcW w:w="2024" w:type="dxa"/>
            <w:vMerge w:val="restart"/>
            <w:vAlign w:val="center"/>
          </w:tcPr>
          <w:p w:rsidR="006F61F6" w:rsidRPr="00690159" w:rsidRDefault="006F61F6" w:rsidP="007B5BD8">
            <w:pPr>
              <w:ind w:right="-15" w:hanging="15"/>
              <w:rPr>
                <w:sz w:val="24"/>
                <w:szCs w:val="24"/>
              </w:rPr>
            </w:pPr>
            <w:r w:rsidRPr="00690159">
              <w:rPr>
                <w:sz w:val="24"/>
                <w:szCs w:val="24"/>
              </w:rPr>
              <w:t>с.Исянгулово</w:t>
            </w:r>
          </w:p>
        </w:tc>
        <w:tc>
          <w:tcPr>
            <w:tcW w:w="1027" w:type="dxa"/>
            <w:vAlign w:val="center"/>
          </w:tcPr>
          <w:p w:rsidR="006F61F6" w:rsidRPr="006E0719" w:rsidRDefault="006F61F6" w:rsidP="0090316E">
            <w:pPr>
              <w:pStyle w:val="afff0"/>
              <w:tabs>
                <w:tab w:val="left" w:pos="0"/>
              </w:tabs>
              <w:ind w:left="-20" w:firstLine="20"/>
              <w:jc w:val="center"/>
            </w:pPr>
            <w:r w:rsidRPr="006E0719">
              <w:t>1035,3</w:t>
            </w:r>
          </w:p>
        </w:tc>
        <w:tc>
          <w:tcPr>
            <w:tcW w:w="969" w:type="dxa"/>
            <w:vAlign w:val="center"/>
          </w:tcPr>
          <w:p w:rsidR="006F61F6" w:rsidRPr="006E0719" w:rsidRDefault="006F61F6" w:rsidP="0090316E">
            <w:pPr>
              <w:pStyle w:val="af2"/>
              <w:tabs>
                <w:tab w:val="left" w:pos="0"/>
              </w:tabs>
              <w:spacing w:before="0" w:after="0"/>
              <w:jc w:val="center"/>
            </w:pPr>
            <w:r w:rsidRPr="006E0719">
              <w:t>218,4</w:t>
            </w:r>
          </w:p>
        </w:tc>
        <w:tc>
          <w:tcPr>
            <w:tcW w:w="900" w:type="dxa"/>
            <w:vAlign w:val="center"/>
          </w:tcPr>
          <w:p w:rsidR="006F61F6" w:rsidRPr="006E0719" w:rsidRDefault="006F61F6" w:rsidP="0090316E">
            <w:pPr>
              <w:pStyle w:val="af2"/>
              <w:spacing w:before="0" w:after="0"/>
              <w:ind w:left="-15"/>
              <w:jc w:val="center"/>
            </w:pPr>
            <w:r w:rsidRPr="006E0719">
              <w:t>18,0</w:t>
            </w:r>
          </w:p>
        </w:tc>
        <w:tc>
          <w:tcPr>
            <w:tcW w:w="1054" w:type="dxa"/>
            <w:vAlign w:val="center"/>
          </w:tcPr>
          <w:p w:rsidR="006F61F6" w:rsidRPr="006E0719" w:rsidRDefault="006F61F6" w:rsidP="0090316E">
            <w:pPr>
              <w:pStyle w:val="af2"/>
              <w:tabs>
                <w:tab w:val="left" w:pos="0"/>
              </w:tabs>
              <w:spacing w:before="0" w:after="0"/>
              <w:jc w:val="center"/>
            </w:pPr>
            <w:r w:rsidRPr="006E0719">
              <w:rPr>
                <w:lang w:val="en-US"/>
              </w:rPr>
              <w:t>3</w:t>
            </w:r>
            <w:r w:rsidRPr="006E0719">
              <w:t>6,6</w:t>
            </w:r>
          </w:p>
        </w:tc>
        <w:tc>
          <w:tcPr>
            <w:tcW w:w="940" w:type="dxa"/>
            <w:vAlign w:val="center"/>
          </w:tcPr>
          <w:p w:rsidR="006F61F6" w:rsidRPr="006E0719" w:rsidRDefault="006F61F6" w:rsidP="0090316E">
            <w:pPr>
              <w:pStyle w:val="af2"/>
              <w:tabs>
                <w:tab w:val="left" w:pos="-15"/>
              </w:tabs>
              <w:spacing w:before="0" w:after="0"/>
              <w:jc w:val="center"/>
            </w:pPr>
            <w:r w:rsidRPr="006E0719">
              <w:t>27,</w:t>
            </w:r>
            <w:r w:rsidRPr="006E0719">
              <w:rPr>
                <w:lang w:val="en-US"/>
              </w:rPr>
              <w:t>0</w:t>
            </w:r>
          </w:p>
        </w:tc>
        <w:tc>
          <w:tcPr>
            <w:tcW w:w="937" w:type="dxa"/>
            <w:vAlign w:val="center"/>
          </w:tcPr>
          <w:p w:rsidR="006F61F6" w:rsidRPr="006E0719" w:rsidRDefault="006F61F6" w:rsidP="0090316E">
            <w:pPr>
              <w:pStyle w:val="af2"/>
              <w:tabs>
                <w:tab w:val="left" w:pos="0"/>
              </w:tabs>
              <w:spacing w:before="0" w:after="0"/>
              <w:ind w:left="-15" w:firstLine="15"/>
              <w:jc w:val="center"/>
            </w:pPr>
            <w:r w:rsidRPr="006E0719">
              <w:t>715,33</w:t>
            </w:r>
          </w:p>
        </w:tc>
        <w:tc>
          <w:tcPr>
            <w:tcW w:w="902" w:type="dxa"/>
            <w:vAlign w:val="center"/>
          </w:tcPr>
          <w:p w:rsidR="006F61F6" w:rsidRPr="006E0719" w:rsidRDefault="006F61F6" w:rsidP="0090316E">
            <w:pPr>
              <w:pStyle w:val="af2"/>
              <w:tabs>
                <w:tab w:val="left" w:pos="0"/>
              </w:tabs>
              <w:spacing w:before="0" w:after="0"/>
              <w:ind w:left="30" w:firstLine="15"/>
              <w:jc w:val="center"/>
            </w:pPr>
            <w:r w:rsidRPr="006E0719">
              <w:t>2,17</w:t>
            </w:r>
          </w:p>
        </w:tc>
        <w:tc>
          <w:tcPr>
            <w:tcW w:w="817" w:type="dxa"/>
            <w:vAlign w:val="center"/>
          </w:tcPr>
          <w:p w:rsidR="006F61F6" w:rsidRPr="006E0719" w:rsidRDefault="006F61F6" w:rsidP="0090316E">
            <w:pPr>
              <w:pStyle w:val="af2"/>
              <w:tabs>
                <w:tab w:val="left" w:pos="0"/>
              </w:tabs>
              <w:spacing w:before="0" w:after="0"/>
              <w:ind w:left="30" w:firstLine="15"/>
              <w:jc w:val="center"/>
            </w:pPr>
            <w:r w:rsidRPr="006E0719">
              <w:t>17,8</w:t>
            </w:r>
          </w:p>
        </w:tc>
      </w:tr>
      <w:tr w:rsidR="002F7076" w:rsidRPr="0056405B">
        <w:trPr>
          <w:cantSplit/>
          <w:trHeight w:val="153"/>
          <w:tblCellSpacing w:w="0" w:type="dxa"/>
          <w:jc w:val="center"/>
        </w:trPr>
        <w:tc>
          <w:tcPr>
            <w:tcW w:w="359" w:type="dxa"/>
            <w:vMerge/>
            <w:vAlign w:val="center"/>
          </w:tcPr>
          <w:p w:rsidR="002F7076" w:rsidRPr="006F61F6" w:rsidRDefault="002F7076" w:rsidP="007B5BD8">
            <w:pPr>
              <w:pStyle w:val="af2"/>
              <w:spacing w:before="0" w:after="0"/>
              <w:ind w:right="-57" w:hanging="15"/>
              <w:jc w:val="center"/>
            </w:pPr>
          </w:p>
        </w:tc>
        <w:tc>
          <w:tcPr>
            <w:tcW w:w="2024" w:type="dxa"/>
            <w:vMerge/>
            <w:vAlign w:val="center"/>
          </w:tcPr>
          <w:p w:rsidR="002F7076" w:rsidRPr="00690159" w:rsidRDefault="002F7076" w:rsidP="007B5BD8">
            <w:pPr>
              <w:pStyle w:val="af2"/>
              <w:spacing w:before="0" w:after="0"/>
              <w:ind w:right="-15" w:firstLine="165"/>
            </w:pPr>
          </w:p>
        </w:tc>
        <w:tc>
          <w:tcPr>
            <w:tcW w:w="1027" w:type="dxa"/>
            <w:vAlign w:val="center"/>
          </w:tcPr>
          <w:p w:rsidR="002F7076" w:rsidRPr="001A5D03" w:rsidRDefault="001A5D03" w:rsidP="007B5BD8">
            <w:pPr>
              <w:pStyle w:val="af2"/>
              <w:spacing w:before="0" w:after="0"/>
              <w:ind w:right="-15" w:hanging="15"/>
              <w:jc w:val="center"/>
              <w:rPr>
                <w:b/>
              </w:rPr>
            </w:pPr>
            <w:r w:rsidRPr="001A5D03">
              <w:rPr>
                <w:b/>
              </w:rPr>
              <w:t>1164</w:t>
            </w:r>
            <w:r w:rsidR="002F7076" w:rsidRPr="001A5D03">
              <w:rPr>
                <w:b/>
              </w:rPr>
              <w:t>,</w:t>
            </w:r>
            <w:r w:rsidRPr="001A5D03">
              <w:rPr>
                <w:b/>
              </w:rPr>
              <w:t>4</w:t>
            </w:r>
          </w:p>
        </w:tc>
        <w:tc>
          <w:tcPr>
            <w:tcW w:w="969" w:type="dxa"/>
            <w:vAlign w:val="center"/>
          </w:tcPr>
          <w:p w:rsidR="002F7076" w:rsidRPr="001A5D03" w:rsidRDefault="001A5D03" w:rsidP="007B5BD8">
            <w:pPr>
              <w:pStyle w:val="af2"/>
              <w:spacing w:before="0" w:after="0"/>
              <w:ind w:right="-15" w:hanging="15"/>
              <w:jc w:val="center"/>
              <w:rPr>
                <w:b/>
              </w:rPr>
            </w:pPr>
            <w:r w:rsidRPr="001A5D03">
              <w:rPr>
                <w:b/>
              </w:rPr>
              <w:t>37</w:t>
            </w:r>
            <w:r w:rsidR="00811085" w:rsidRPr="001A5D03">
              <w:rPr>
                <w:b/>
              </w:rPr>
              <w:t>5,</w:t>
            </w:r>
            <w:r w:rsidRPr="001A5D03">
              <w:rPr>
                <w:b/>
              </w:rPr>
              <w:t>26</w:t>
            </w:r>
          </w:p>
        </w:tc>
        <w:tc>
          <w:tcPr>
            <w:tcW w:w="900" w:type="dxa"/>
            <w:vAlign w:val="center"/>
          </w:tcPr>
          <w:p w:rsidR="002F7076" w:rsidRPr="00022875" w:rsidRDefault="00022875" w:rsidP="007B5BD8">
            <w:pPr>
              <w:pStyle w:val="af2"/>
              <w:spacing w:before="0" w:after="0"/>
              <w:ind w:right="-57"/>
              <w:jc w:val="center"/>
              <w:rPr>
                <w:b/>
              </w:rPr>
            </w:pPr>
            <w:r w:rsidRPr="00022875">
              <w:rPr>
                <w:b/>
              </w:rPr>
              <w:t>33</w:t>
            </w:r>
            <w:r w:rsidR="00116DD7" w:rsidRPr="00022875">
              <w:rPr>
                <w:b/>
              </w:rPr>
              <w:t>,</w:t>
            </w:r>
            <w:r w:rsidRPr="00022875">
              <w:rPr>
                <w:b/>
              </w:rPr>
              <w:t>77</w:t>
            </w:r>
          </w:p>
        </w:tc>
        <w:tc>
          <w:tcPr>
            <w:tcW w:w="1054" w:type="dxa"/>
            <w:vAlign w:val="center"/>
          </w:tcPr>
          <w:p w:rsidR="002F7076" w:rsidRPr="00022875" w:rsidRDefault="00022875" w:rsidP="007B5BD8">
            <w:pPr>
              <w:pStyle w:val="af2"/>
              <w:spacing w:before="0" w:after="0"/>
              <w:ind w:right="-57"/>
              <w:jc w:val="center"/>
              <w:rPr>
                <w:b/>
              </w:rPr>
            </w:pPr>
            <w:r w:rsidRPr="00022875">
              <w:rPr>
                <w:b/>
              </w:rPr>
              <w:t>52</w:t>
            </w:r>
            <w:r w:rsidR="00424FCE" w:rsidRPr="00022875">
              <w:rPr>
                <w:b/>
              </w:rPr>
              <w:t>,</w:t>
            </w:r>
            <w:r w:rsidRPr="00022875">
              <w:rPr>
                <w:b/>
              </w:rPr>
              <w:t>64</w:t>
            </w:r>
          </w:p>
        </w:tc>
        <w:tc>
          <w:tcPr>
            <w:tcW w:w="940" w:type="dxa"/>
            <w:vAlign w:val="center"/>
          </w:tcPr>
          <w:p w:rsidR="002F7076" w:rsidRPr="00022875" w:rsidRDefault="00022875" w:rsidP="007B5BD8">
            <w:pPr>
              <w:pStyle w:val="af2"/>
              <w:spacing w:before="0" w:after="0"/>
              <w:ind w:right="-50"/>
              <w:jc w:val="center"/>
              <w:rPr>
                <w:b/>
              </w:rPr>
            </w:pPr>
            <w:r w:rsidRPr="00022875">
              <w:rPr>
                <w:b/>
              </w:rPr>
              <w:t>66</w:t>
            </w:r>
            <w:r w:rsidR="00F70FE5" w:rsidRPr="00022875">
              <w:rPr>
                <w:b/>
              </w:rPr>
              <w:t>,</w:t>
            </w:r>
            <w:r w:rsidRPr="00022875">
              <w:rPr>
                <w:b/>
              </w:rPr>
              <w:t>81</w:t>
            </w:r>
          </w:p>
        </w:tc>
        <w:tc>
          <w:tcPr>
            <w:tcW w:w="937" w:type="dxa"/>
            <w:vAlign w:val="center"/>
          </w:tcPr>
          <w:p w:rsidR="002F7076" w:rsidRPr="00F13340" w:rsidRDefault="00F13340" w:rsidP="007B5BD8">
            <w:pPr>
              <w:pStyle w:val="af2"/>
              <w:spacing w:before="0" w:after="0"/>
              <w:ind w:right="-57" w:hanging="15"/>
              <w:jc w:val="center"/>
              <w:rPr>
                <w:b/>
              </w:rPr>
            </w:pPr>
            <w:r w:rsidRPr="00F13340">
              <w:rPr>
                <w:b/>
              </w:rPr>
              <w:t>615</w:t>
            </w:r>
            <w:r w:rsidR="00495DBA" w:rsidRPr="00F13340">
              <w:rPr>
                <w:b/>
              </w:rPr>
              <w:t>,</w:t>
            </w:r>
            <w:r w:rsidRPr="00F13340">
              <w:rPr>
                <w:b/>
              </w:rPr>
              <w:t>95</w:t>
            </w:r>
          </w:p>
        </w:tc>
        <w:tc>
          <w:tcPr>
            <w:tcW w:w="902" w:type="dxa"/>
            <w:vAlign w:val="center"/>
          </w:tcPr>
          <w:p w:rsidR="002F7076" w:rsidRPr="00F13340" w:rsidRDefault="00F13340" w:rsidP="007B5BD8">
            <w:pPr>
              <w:pStyle w:val="af2"/>
              <w:tabs>
                <w:tab w:val="left" w:pos="-15"/>
              </w:tabs>
              <w:spacing w:before="0" w:after="0"/>
              <w:ind w:hanging="15"/>
              <w:jc w:val="center"/>
              <w:rPr>
                <w:b/>
              </w:rPr>
            </w:pPr>
            <w:r w:rsidRPr="00F13340">
              <w:rPr>
                <w:b/>
              </w:rPr>
              <w:t>2,17</w:t>
            </w:r>
          </w:p>
        </w:tc>
        <w:tc>
          <w:tcPr>
            <w:tcW w:w="817" w:type="dxa"/>
            <w:vAlign w:val="center"/>
          </w:tcPr>
          <w:p w:rsidR="002F7076" w:rsidRPr="00F13340" w:rsidRDefault="007758C6" w:rsidP="007B5BD8">
            <w:pPr>
              <w:pStyle w:val="af2"/>
              <w:spacing w:before="0" w:after="0"/>
              <w:ind w:right="-57"/>
              <w:jc w:val="center"/>
              <w:rPr>
                <w:b/>
              </w:rPr>
            </w:pPr>
            <w:r w:rsidRPr="00F13340">
              <w:rPr>
                <w:b/>
              </w:rPr>
              <w:t>1</w:t>
            </w:r>
            <w:r w:rsidR="00F13340" w:rsidRPr="00F13340">
              <w:rPr>
                <w:b/>
              </w:rPr>
              <w:t>7</w:t>
            </w:r>
            <w:r w:rsidRPr="00F13340">
              <w:rPr>
                <w:b/>
              </w:rPr>
              <w:t>,</w:t>
            </w:r>
            <w:r w:rsidR="00F13340" w:rsidRPr="00F13340">
              <w:rPr>
                <w:b/>
              </w:rPr>
              <w:t>8</w:t>
            </w:r>
          </w:p>
        </w:tc>
      </w:tr>
      <w:tr w:rsidR="00690159" w:rsidRPr="0056405B">
        <w:trPr>
          <w:cantSplit/>
          <w:trHeight w:val="149"/>
          <w:tblCellSpacing w:w="0" w:type="dxa"/>
          <w:jc w:val="center"/>
        </w:trPr>
        <w:tc>
          <w:tcPr>
            <w:tcW w:w="359" w:type="dxa"/>
            <w:vMerge w:val="restart"/>
            <w:shd w:val="clear" w:color="auto" w:fill="auto"/>
            <w:vAlign w:val="center"/>
          </w:tcPr>
          <w:p w:rsidR="00690159" w:rsidRPr="006F61F6" w:rsidRDefault="00690159" w:rsidP="007B5BD8">
            <w:pPr>
              <w:ind w:right="-57" w:hanging="15"/>
              <w:jc w:val="center"/>
              <w:rPr>
                <w:sz w:val="24"/>
                <w:szCs w:val="24"/>
              </w:rPr>
            </w:pPr>
            <w:r w:rsidRPr="006F61F6">
              <w:rPr>
                <w:sz w:val="24"/>
                <w:szCs w:val="24"/>
              </w:rPr>
              <w:t>2</w:t>
            </w:r>
          </w:p>
        </w:tc>
        <w:tc>
          <w:tcPr>
            <w:tcW w:w="2024" w:type="dxa"/>
            <w:vMerge w:val="restart"/>
            <w:shd w:val="clear" w:color="auto" w:fill="auto"/>
            <w:vAlign w:val="center"/>
          </w:tcPr>
          <w:p w:rsidR="00690159" w:rsidRPr="00690159" w:rsidRDefault="00690159" w:rsidP="007B5BD8">
            <w:pPr>
              <w:ind w:right="-15" w:hanging="15"/>
              <w:rPr>
                <w:sz w:val="24"/>
                <w:szCs w:val="24"/>
              </w:rPr>
            </w:pPr>
            <w:r w:rsidRPr="00690159">
              <w:rPr>
                <w:sz w:val="24"/>
                <w:szCs w:val="24"/>
              </w:rPr>
              <w:t>с.Новопавловка</w:t>
            </w:r>
          </w:p>
        </w:tc>
        <w:tc>
          <w:tcPr>
            <w:tcW w:w="1027" w:type="dxa"/>
            <w:vAlign w:val="center"/>
          </w:tcPr>
          <w:p w:rsidR="00690159" w:rsidRPr="003B25AD" w:rsidRDefault="00690159" w:rsidP="00EA14A8">
            <w:pPr>
              <w:pStyle w:val="afff0"/>
              <w:tabs>
                <w:tab w:val="left" w:pos="0"/>
              </w:tabs>
              <w:ind w:left="-20" w:firstLine="20"/>
              <w:jc w:val="center"/>
            </w:pPr>
            <w:r w:rsidRPr="003B25AD">
              <w:t>225,7</w:t>
            </w:r>
          </w:p>
        </w:tc>
        <w:tc>
          <w:tcPr>
            <w:tcW w:w="969" w:type="dxa"/>
            <w:vAlign w:val="center"/>
          </w:tcPr>
          <w:p w:rsidR="00690159" w:rsidRPr="006F6065" w:rsidRDefault="00690159" w:rsidP="00EA14A8">
            <w:pPr>
              <w:pStyle w:val="af2"/>
              <w:tabs>
                <w:tab w:val="left" w:pos="0"/>
              </w:tabs>
              <w:spacing w:before="0" w:after="0"/>
              <w:jc w:val="center"/>
            </w:pPr>
            <w:r w:rsidRPr="006F6065">
              <w:t>61,76</w:t>
            </w:r>
          </w:p>
        </w:tc>
        <w:tc>
          <w:tcPr>
            <w:tcW w:w="900" w:type="dxa"/>
            <w:vAlign w:val="center"/>
          </w:tcPr>
          <w:p w:rsidR="00690159" w:rsidRPr="006F6065" w:rsidRDefault="00DA15C8" w:rsidP="00EA14A8">
            <w:pPr>
              <w:pStyle w:val="af2"/>
              <w:spacing w:before="0" w:after="0"/>
              <w:ind w:left="-15"/>
              <w:jc w:val="center"/>
            </w:pPr>
            <w:r w:rsidRPr="006F6065">
              <w:t>1,04</w:t>
            </w:r>
          </w:p>
        </w:tc>
        <w:tc>
          <w:tcPr>
            <w:tcW w:w="1054" w:type="dxa"/>
            <w:vAlign w:val="center"/>
          </w:tcPr>
          <w:p w:rsidR="00690159" w:rsidRPr="006F6065" w:rsidRDefault="00425076" w:rsidP="00EA14A8">
            <w:pPr>
              <w:pStyle w:val="af2"/>
              <w:tabs>
                <w:tab w:val="left" w:pos="0"/>
              </w:tabs>
              <w:spacing w:before="0" w:after="0"/>
              <w:jc w:val="center"/>
            </w:pPr>
            <w:r w:rsidRPr="006F6065">
              <w:t>13,05</w:t>
            </w:r>
          </w:p>
        </w:tc>
        <w:tc>
          <w:tcPr>
            <w:tcW w:w="940" w:type="dxa"/>
            <w:vAlign w:val="center"/>
          </w:tcPr>
          <w:p w:rsidR="00690159" w:rsidRPr="006F6065" w:rsidRDefault="00690159" w:rsidP="00EA14A8">
            <w:pPr>
              <w:pStyle w:val="af2"/>
              <w:tabs>
                <w:tab w:val="left" w:pos="-15"/>
              </w:tabs>
              <w:spacing w:before="0" w:after="0"/>
              <w:jc w:val="center"/>
            </w:pPr>
            <w:r w:rsidRPr="006F6065">
              <w:t>4,5</w:t>
            </w:r>
          </w:p>
        </w:tc>
        <w:tc>
          <w:tcPr>
            <w:tcW w:w="937" w:type="dxa"/>
            <w:vAlign w:val="center"/>
          </w:tcPr>
          <w:p w:rsidR="00690159" w:rsidRPr="006F6065" w:rsidRDefault="0062235A" w:rsidP="00EA14A8">
            <w:pPr>
              <w:pStyle w:val="af2"/>
              <w:tabs>
                <w:tab w:val="left" w:pos="0"/>
              </w:tabs>
              <w:spacing w:before="0" w:after="0"/>
              <w:ind w:left="-15" w:firstLine="15"/>
              <w:jc w:val="center"/>
            </w:pPr>
            <w:r w:rsidRPr="006F6065">
              <w:t>135,05</w:t>
            </w:r>
          </w:p>
        </w:tc>
        <w:tc>
          <w:tcPr>
            <w:tcW w:w="902" w:type="dxa"/>
            <w:vAlign w:val="center"/>
          </w:tcPr>
          <w:p w:rsidR="00690159" w:rsidRPr="006F6065" w:rsidRDefault="00690159" w:rsidP="00EA14A8">
            <w:pPr>
              <w:pStyle w:val="af2"/>
              <w:tabs>
                <w:tab w:val="left" w:pos="0"/>
              </w:tabs>
              <w:spacing w:before="0" w:after="0"/>
              <w:ind w:left="30" w:firstLine="15"/>
              <w:jc w:val="center"/>
            </w:pPr>
            <w:r w:rsidRPr="006F6065">
              <w:t>0,8</w:t>
            </w:r>
          </w:p>
        </w:tc>
        <w:tc>
          <w:tcPr>
            <w:tcW w:w="817" w:type="dxa"/>
            <w:vAlign w:val="center"/>
          </w:tcPr>
          <w:p w:rsidR="00690159" w:rsidRPr="006F6065" w:rsidRDefault="00690159" w:rsidP="00EA14A8">
            <w:pPr>
              <w:pStyle w:val="af2"/>
              <w:tabs>
                <w:tab w:val="left" w:pos="0"/>
              </w:tabs>
              <w:spacing w:before="0" w:after="0"/>
              <w:ind w:left="30" w:firstLine="15"/>
              <w:jc w:val="center"/>
            </w:pPr>
            <w:r w:rsidRPr="006F6065">
              <w:t>9,5</w:t>
            </w:r>
          </w:p>
        </w:tc>
      </w:tr>
      <w:tr w:rsidR="00B107DB" w:rsidRPr="0056405B">
        <w:trPr>
          <w:cantSplit/>
          <w:trHeight w:val="90"/>
          <w:tblCellSpacing w:w="0" w:type="dxa"/>
          <w:jc w:val="center"/>
        </w:trPr>
        <w:tc>
          <w:tcPr>
            <w:tcW w:w="359" w:type="dxa"/>
            <w:vMerge/>
            <w:shd w:val="clear" w:color="auto" w:fill="auto"/>
            <w:vAlign w:val="center"/>
          </w:tcPr>
          <w:p w:rsidR="00B107DB" w:rsidRPr="006F61F6" w:rsidRDefault="00B107DB" w:rsidP="007B5BD8">
            <w:pPr>
              <w:pStyle w:val="af2"/>
              <w:spacing w:before="0" w:after="0"/>
              <w:ind w:right="-57" w:hanging="15"/>
              <w:jc w:val="center"/>
            </w:pPr>
          </w:p>
        </w:tc>
        <w:tc>
          <w:tcPr>
            <w:tcW w:w="2024" w:type="dxa"/>
            <w:vMerge/>
            <w:shd w:val="clear" w:color="auto" w:fill="auto"/>
            <w:vAlign w:val="center"/>
          </w:tcPr>
          <w:p w:rsidR="00B107DB" w:rsidRPr="00690159" w:rsidRDefault="00B107DB" w:rsidP="007B5BD8">
            <w:pPr>
              <w:pStyle w:val="af2"/>
              <w:spacing w:before="0" w:after="0"/>
              <w:ind w:right="-15" w:firstLine="165"/>
            </w:pPr>
          </w:p>
        </w:tc>
        <w:tc>
          <w:tcPr>
            <w:tcW w:w="1027" w:type="dxa"/>
            <w:shd w:val="clear" w:color="auto" w:fill="auto"/>
            <w:vAlign w:val="center"/>
          </w:tcPr>
          <w:p w:rsidR="00B107DB" w:rsidRPr="00923468" w:rsidRDefault="00923468" w:rsidP="007B5BD8">
            <w:pPr>
              <w:pStyle w:val="af2"/>
              <w:spacing w:before="0" w:after="0"/>
              <w:ind w:right="-15" w:hanging="15"/>
              <w:jc w:val="center"/>
              <w:rPr>
                <w:b/>
              </w:rPr>
            </w:pPr>
            <w:r w:rsidRPr="00923468">
              <w:rPr>
                <w:b/>
              </w:rPr>
              <w:t>333,5</w:t>
            </w:r>
          </w:p>
        </w:tc>
        <w:tc>
          <w:tcPr>
            <w:tcW w:w="969" w:type="dxa"/>
            <w:shd w:val="clear" w:color="auto" w:fill="auto"/>
            <w:vAlign w:val="center"/>
          </w:tcPr>
          <w:p w:rsidR="00B107DB" w:rsidRPr="006F6065" w:rsidRDefault="00923468" w:rsidP="007B5BD8">
            <w:pPr>
              <w:pStyle w:val="af2"/>
              <w:spacing w:before="0" w:after="0"/>
              <w:ind w:right="-15" w:hanging="15"/>
              <w:jc w:val="center"/>
              <w:rPr>
                <w:b/>
              </w:rPr>
            </w:pPr>
            <w:r w:rsidRPr="006F6065">
              <w:rPr>
                <w:b/>
              </w:rPr>
              <w:t>144</w:t>
            </w:r>
            <w:r w:rsidR="00B107DB" w:rsidRPr="006F6065">
              <w:rPr>
                <w:b/>
              </w:rPr>
              <w:t>,</w:t>
            </w:r>
            <w:r w:rsidR="00CC7B62" w:rsidRPr="006F6065">
              <w:rPr>
                <w:b/>
              </w:rPr>
              <w:t>17</w:t>
            </w:r>
          </w:p>
        </w:tc>
        <w:tc>
          <w:tcPr>
            <w:tcW w:w="900" w:type="dxa"/>
            <w:shd w:val="clear" w:color="auto" w:fill="auto"/>
            <w:vAlign w:val="center"/>
          </w:tcPr>
          <w:p w:rsidR="00B107DB" w:rsidRPr="006F6065" w:rsidRDefault="00923468" w:rsidP="00923468">
            <w:pPr>
              <w:pStyle w:val="af2"/>
              <w:spacing w:before="0" w:after="0"/>
              <w:ind w:right="-50"/>
              <w:jc w:val="center"/>
              <w:rPr>
                <w:b/>
              </w:rPr>
            </w:pPr>
            <w:r w:rsidRPr="006F6065">
              <w:rPr>
                <w:b/>
              </w:rPr>
              <w:t>7</w:t>
            </w:r>
            <w:r w:rsidR="00B107DB" w:rsidRPr="006F6065">
              <w:rPr>
                <w:b/>
              </w:rPr>
              <w:t>,</w:t>
            </w:r>
            <w:r w:rsidR="00DA15C8" w:rsidRPr="006F6065">
              <w:rPr>
                <w:b/>
              </w:rPr>
              <w:t>51</w:t>
            </w:r>
          </w:p>
        </w:tc>
        <w:tc>
          <w:tcPr>
            <w:tcW w:w="1054" w:type="dxa"/>
            <w:shd w:val="clear" w:color="auto" w:fill="auto"/>
            <w:vAlign w:val="center"/>
          </w:tcPr>
          <w:p w:rsidR="00B107DB" w:rsidRPr="006F6065" w:rsidRDefault="00425076" w:rsidP="007B5BD8">
            <w:pPr>
              <w:pStyle w:val="af2"/>
              <w:spacing w:before="0" w:after="0"/>
              <w:ind w:right="-57"/>
              <w:jc w:val="center"/>
              <w:rPr>
                <w:b/>
              </w:rPr>
            </w:pPr>
            <w:r w:rsidRPr="006F6065">
              <w:rPr>
                <w:b/>
              </w:rPr>
              <w:t>13,05</w:t>
            </w:r>
          </w:p>
        </w:tc>
        <w:tc>
          <w:tcPr>
            <w:tcW w:w="940" w:type="dxa"/>
            <w:shd w:val="clear" w:color="auto" w:fill="auto"/>
            <w:vAlign w:val="center"/>
          </w:tcPr>
          <w:p w:rsidR="00B107DB" w:rsidRPr="006F6065" w:rsidRDefault="00E01767" w:rsidP="007B5BD8">
            <w:pPr>
              <w:pStyle w:val="af2"/>
              <w:spacing w:before="0" w:after="0"/>
              <w:ind w:right="-57"/>
              <w:jc w:val="center"/>
              <w:rPr>
                <w:b/>
              </w:rPr>
            </w:pPr>
            <w:r w:rsidRPr="006F6065">
              <w:rPr>
                <w:b/>
              </w:rPr>
              <w:t>15</w:t>
            </w:r>
            <w:r w:rsidR="00B107DB" w:rsidRPr="006F6065">
              <w:rPr>
                <w:b/>
              </w:rPr>
              <w:t>,</w:t>
            </w:r>
            <w:r w:rsidRPr="006F6065">
              <w:rPr>
                <w:b/>
              </w:rPr>
              <w:t>68</w:t>
            </w:r>
          </w:p>
        </w:tc>
        <w:tc>
          <w:tcPr>
            <w:tcW w:w="937" w:type="dxa"/>
            <w:shd w:val="clear" w:color="auto" w:fill="auto"/>
            <w:vAlign w:val="center"/>
          </w:tcPr>
          <w:p w:rsidR="00B107DB" w:rsidRPr="006F6065" w:rsidRDefault="0062235A" w:rsidP="007B5BD8">
            <w:pPr>
              <w:pStyle w:val="af2"/>
              <w:spacing w:before="0" w:after="0"/>
              <w:ind w:right="-57" w:hanging="15"/>
              <w:jc w:val="center"/>
              <w:rPr>
                <w:b/>
              </w:rPr>
            </w:pPr>
            <w:r w:rsidRPr="006F6065">
              <w:rPr>
                <w:b/>
              </w:rPr>
              <w:t>142</w:t>
            </w:r>
            <w:r w:rsidR="00B107DB" w:rsidRPr="006F6065">
              <w:rPr>
                <w:b/>
              </w:rPr>
              <w:t>,</w:t>
            </w:r>
            <w:r w:rsidRPr="006F6065">
              <w:rPr>
                <w:b/>
              </w:rPr>
              <w:t>79</w:t>
            </w:r>
          </w:p>
        </w:tc>
        <w:tc>
          <w:tcPr>
            <w:tcW w:w="902" w:type="dxa"/>
            <w:shd w:val="clear" w:color="auto" w:fill="auto"/>
            <w:vAlign w:val="center"/>
          </w:tcPr>
          <w:p w:rsidR="00B107DB" w:rsidRPr="006F6065" w:rsidRDefault="00E01767" w:rsidP="007B5BD8">
            <w:pPr>
              <w:pStyle w:val="af2"/>
              <w:tabs>
                <w:tab w:val="left" w:pos="-15"/>
              </w:tabs>
              <w:spacing w:before="0" w:after="0"/>
              <w:ind w:hanging="15"/>
              <w:jc w:val="center"/>
              <w:rPr>
                <w:b/>
              </w:rPr>
            </w:pPr>
            <w:r w:rsidRPr="006F6065">
              <w:rPr>
                <w:b/>
              </w:rPr>
              <w:t>0,8</w:t>
            </w:r>
          </w:p>
        </w:tc>
        <w:tc>
          <w:tcPr>
            <w:tcW w:w="817" w:type="dxa"/>
            <w:shd w:val="clear" w:color="auto" w:fill="auto"/>
            <w:vAlign w:val="center"/>
          </w:tcPr>
          <w:p w:rsidR="00B107DB" w:rsidRPr="006F6065" w:rsidRDefault="00E01767" w:rsidP="007B5BD8">
            <w:pPr>
              <w:pStyle w:val="af2"/>
              <w:tabs>
                <w:tab w:val="left" w:pos="0"/>
              </w:tabs>
              <w:spacing w:before="0" w:after="0"/>
              <w:ind w:left="30" w:firstLine="15"/>
              <w:jc w:val="center"/>
              <w:rPr>
                <w:b/>
              </w:rPr>
            </w:pPr>
            <w:r w:rsidRPr="006F6065">
              <w:rPr>
                <w:b/>
              </w:rPr>
              <w:t>9</w:t>
            </w:r>
            <w:r w:rsidR="00B107DB" w:rsidRPr="006F6065">
              <w:rPr>
                <w:b/>
              </w:rPr>
              <w:t>,</w:t>
            </w:r>
            <w:r w:rsidRPr="006F6065">
              <w:rPr>
                <w:b/>
              </w:rPr>
              <w:t>5</w:t>
            </w:r>
          </w:p>
        </w:tc>
      </w:tr>
      <w:tr w:rsidR="00690159" w:rsidRPr="0056405B">
        <w:trPr>
          <w:cantSplit/>
          <w:trHeight w:val="90"/>
          <w:tblCellSpacing w:w="0" w:type="dxa"/>
          <w:jc w:val="center"/>
        </w:trPr>
        <w:tc>
          <w:tcPr>
            <w:tcW w:w="359" w:type="dxa"/>
            <w:vMerge w:val="restart"/>
            <w:shd w:val="clear" w:color="auto" w:fill="auto"/>
            <w:vAlign w:val="center"/>
          </w:tcPr>
          <w:p w:rsidR="00690159" w:rsidRPr="006F61F6" w:rsidRDefault="00690159" w:rsidP="007B5BD8">
            <w:pPr>
              <w:ind w:right="-57" w:hanging="15"/>
              <w:jc w:val="center"/>
            </w:pPr>
            <w:r w:rsidRPr="006F61F6">
              <w:t>3</w:t>
            </w:r>
          </w:p>
        </w:tc>
        <w:tc>
          <w:tcPr>
            <w:tcW w:w="2024" w:type="dxa"/>
            <w:vMerge w:val="restart"/>
            <w:shd w:val="clear" w:color="auto" w:fill="auto"/>
            <w:vAlign w:val="center"/>
          </w:tcPr>
          <w:p w:rsidR="00690159" w:rsidRPr="00690159" w:rsidRDefault="00690159" w:rsidP="006F61F6">
            <w:pPr>
              <w:ind w:right="-15"/>
              <w:rPr>
                <w:sz w:val="24"/>
                <w:szCs w:val="24"/>
              </w:rPr>
            </w:pPr>
            <w:r w:rsidRPr="00690159">
              <w:rPr>
                <w:sz w:val="24"/>
                <w:szCs w:val="24"/>
              </w:rPr>
              <w:t>д.Янги-Юл</w:t>
            </w:r>
          </w:p>
        </w:tc>
        <w:tc>
          <w:tcPr>
            <w:tcW w:w="1027" w:type="dxa"/>
            <w:shd w:val="clear" w:color="auto" w:fill="auto"/>
            <w:vAlign w:val="center"/>
          </w:tcPr>
          <w:p w:rsidR="00690159" w:rsidRPr="008C3274" w:rsidRDefault="00690159" w:rsidP="00EA14A8">
            <w:pPr>
              <w:pStyle w:val="afff0"/>
              <w:tabs>
                <w:tab w:val="left" w:pos="0"/>
              </w:tabs>
              <w:ind w:left="-20" w:firstLine="20"/>
              <w:jc w:val="center"/>
            </w:pPr>
            <w:r w:rsidRPr="008C3274">
              <w:t>61,1</w:t>
            </w:r>
          </w:p>
        </w:tc>
        <w:tc>
          <w:tcPr>
            <w:tcW w:w="969" w:type="dxa"/>
            <w:shd w:val="clear" w:color="auto" w:fill="auto"/>
            <w:vAlign w:val="center"/>
          </w:tcPr>
          <w:p w:rsidR="00690159" w:rsidRPr="006F6065" w:rsidRDefault="00690159" w:rsidP="00EA14A8">
            <w:pPr>
              <w:pStyle w:val="af2"/>
              <w:tabs>
                <w:tab w:val="left" w:pos="0"/>
              </w:tabs>
              <w:spacing w:before="0" w:after="0"/>
              <w:jc w:val="center"/>
            </w:pPr>
            <w:r w:rsidRPr="006F6065">
              <w:t>19,9</w:t>
            </w:r>
          </w:p>
        </w:tc>
        <w:tc>
          <w:tcPr>
            <w:tcW w:w="900" w:type="dxa"/>
            <w:shd w:val="clear" w:color="auto" w:fill="auto"/>
            <w:vAlign w:val="center"/>
          </w:tcPr>
          <w:p w:rsidR="00690159" w:rsidRPr="006F6065" w:rsidRDefault="00690159" w:rsidP="00EA14A8">
            <w:pPr>
              <w:pStyle w:val="af2"/>
              <w:spacing w:before="0" w:after="0"/>
              <w:ind w:left="-15"/>
              <w:jc w:val="center"/>
            </w:pPr>
            <w:r w:rsidRPr="006F6065">
              <w:t>0,71</w:t>
            </w:r>
          </w:p>
        </w:tc>
        <w:tc>
          <w:tcPr>
            <w:tcW w:w="1054" w:type="dxa"/>
            <w:shd w:val="clear" w:color="auto" w:fill="auto"/>
            <w:vAlign w:val="center"/>
          </w:tcPr>
          <w:p w:rsidR="00690159" w:rsidRPr="006F6065" w:rsidRDefault="00BF5D37" w:rsidP="00EA14A8">
            <w:pPr>
              <w:pStyle w:val="af2"/>
              <w:tabs>
                <w:tab w:val="left" w:pos="0"/>
              </w:tabs>
              <w:spacing w:before="0" w:after="0"/>
              <w:jc w:val="center"/>
            </w:pPr>
            <w:r w:rsidRPr="006F6065">
              <w:t>0,73</w:t>
            </w:r>
          </w:p>
        </w:tc>
        <w:tc>
          <w:tcPr>
            <w:tcW w:w="940" w:type="dxa"/>
            <w:shd w:val="clear" w:color="auto" w:fill="auto"/>
            <w:vAlign w:val="center"/>
          </w:tcPr>
          <w:p w:rsidR="00690159" w:rsidRPr="006F6065" w:rsidRDefault="00690159" w:rsidP="00EA14A8">
            <w:pPr>
              <w:pStyle w:val="af2"/>
              <w:tabs>
                <w:tab w:val="left" w:pos="-15"/>
              </w:tabs>
              <w:spacing w:before="0" w:after="0"/>
              <w:jc w:val="center"/>
            </w:pPr>
            <w:r w:rsidRPr="006F6065">
              <w:t>0,6</w:t>
            </w:r>
          </w:p>
        </w:tc>
        <w:tc>
          <w:tcPr>
            <w:tcW w:w="937" w:type="dxa"/>
            <w:shd w:val="clear" w:color="auto" w:fill="auto"/>
            <w:vAlign w:val="center"/>
          </w:tcPr>
          <w:p w:rsidR="00690159" w:rsidRPr="006F6065" w:rsidRDefault="00690159" w:rsidP="00EA14A8">
            <w:pPr>
              <w:pStyle w:val="af2"/>
              <w:tabs>
                <w:tab w:val="left" w:pos="0"/>
              </w:tabs>
              <w:spacing w:before="0" w:after="0"/>
              <w:ind w:left="-15" w:firstLine="15"/>
              <w:jc w:val="center"/>
            </w:pPr>
            <w:r w:rsidRPr="006F6065">
              <w:t>3</w:t>
            </w:r>
            <w:r w:rsidR="0062235A" w:rsidRPr="006F6065">
              <w:t>4</w:t>
            </w:r>
            <w:r w:rsidRPr="006F6065">
              <w:t>,</w:t>
            </w:r>
            <w:r w:rsidR="0062235A" w:rsidRPr="006F6065">
              <w:t>86</w:t>
            </w:r>
          </w:p>
        </w:tc>
        <w:tc>
          <w:tcPr>
            <w:tcW w:w="902" w:type="dxa"/>
            <w:shd w:val="clear" w:color="auto" w:fill="auto"/>
            <w:vAlign w:val="center"/>
          </w:tcPr>
          <w:p w:rsidR="00690159" w:rsidRPr="006F6065" w:rsidRDefault="00690159" w:rsidP="00EA14A8">
            <w:pPr>
              <w:pStyle w:val="af2"/>
              <w:tabs>
                <w:tab w:val="left" w:pos="0"/>
              </w:tabs>
              <w:spacing w:before="0" w:after="0"/>
              <w:ind w:left="30" w:firstLine="15"/>
              <w:jc w:val="center"/>
            </w:pPr>
            <w:r w:rsidRPr="006F6065">
              <w:t>1,7</w:t>
            </w:r>
          </w:p>
        </w:tc>
        <w:tc>
          <w:tcPr>
            <w:tcW w:w="817" w:type="dxa"/>
            <w:shd w:val="clear" w:color="auto" w:fill="auto"/>
            <w:vAlign w:val="center"/>
          </w:tcPr>
          <w:p w:rsidR="00690159" w:rsidRPr="006F6065" w:rsidRDefault="00690159" w:rsidP="00EA14A8">
            <w:pPr>
              <w:pStyle w:val="af2"/>
              <w:tabs>
                <w:tab w:val="left" w:pos="0"/>
              </w:tabs>
              <w:spacing w:before="0" w:after="0"/>
              <w:ind w:left="30" w:firstLine="15"/>
              <w:jc w:val="center"/>
            </w:pPr>
            <w:r w:rsidRPr="006F6065">
              <w:t>2,6</w:t>
            </w:r>
          </w:p>
        </w:tc>
      </w:tr>
      <w:tr w:rsidR="006F61F6" w:rsidRPr="0056405B">
        <w:trPr>
          <w:cantSplit/>
          <w:trHeight w:val="90"/>
          <w:tblCellSpacing w:w="0" w:type="dxa"/>
          <w:jc w:val="center"/>
        </w:trPr>
        <w:tc>
          <w:tcPr>
            <w:tcW w:w="359" w:type="dxa"/>
            <w:vMerge/>
            <w:shd w:val="clear" w:color="auto" w:fill="auto"/>
            <w:vAlign w:val="center"/>
          </w:tcPr>
          <w:p w:rsidR="006F61F6" w:rsidRPr="006F61F6" w:rsidRDefault="006F61F6" w:rsidP="007B5BD8">
            <w:pPr>
              <w:pStyle w:val="af2"/>
              <w:spacing w:before="0" w:after="0"/>
              <w:ind w:right="-57" w:hanging="15"/>
              <w:jc w:val="center"/>
            </w:pPr>
          </w:p>
        </w:tc>
        <w:tc>
          <w:tcPr>
            <w:tcW w:w="2024" w:type="dxa"/>
            <w:vMerge/>
            <w:shd w:val="clear" w:color="auto" w:fill="auto"/>
            <w:vAlign w:val="center"/>
          </w:tcPr>
          <w:p w:rsidR="006F61F6" w:rsidRPr="00690159" w:rsidRDefault="006F61F6" w:rsidP="007B5BD8">
            <w:pPr>
              <w:pStyle w:val="af2"/>
              <w:spacing w:before="0" w:after="0"/>
              <w:ind w:right="-15" w:firstLine="165"/>
            </w:pPr>
          </w:p>
        </w:tc>
        <w:tc>
          <w:tcPr>
            <w:tcW w:w="1027" w:type="dxa"/>
            <w:shd w:val="clear" w:color="auto" w:fill="auto"/>
            <w:vAlign w:val="center"/>
          </w:tcPr>
          <w:p w:rsidR="006F61F6" w:rsidRPr="00662EB5" w:rsidRDefault="00233B4B" w:rsidP="0090316E">
            <w:pPr>
              <w:pStyle w:val="af2"/>
              <w:spacing w:before="0" w:after="0"/>
              <w:ind w:right="-15" w:hanging="15"/>
              <w:jc w:val="center"/>
              <w:rPr>
                <w:b/>
              </w:rPr>
            </w:pPr>
            <w:r w:rsidRPr="00662EB5">
              <w:rPr>
                <w:b/>
              </w:rPr>
              <w:t>88</w:t>
            </w:r>
            <w:r w:rsidR="006F61F6" w:rsidRPr="00662EB5">
              <w:rPr>
                <w:b/>
              </w:rPr>
              <w:t>,</w:t>
            </w:r>
            <w:r w:rsidRPr="00662EB5">
              <w:rPr>
                <w:b/>
              </w:rPr>
              <w:t>5</w:t>
            </w:r>
          </w:p>
        </w:tc>
        <w:tc>
          <w:tcPr>
            <w:tcW w:w="969" w:type="dxa"/>
            <w:shd w:val="clear" w:color="auto" w:fill="auto"/>
            <w:vAlign w:val="center"/>
          </w:tcPr>
          <w:p w:rsidR="006F61F6" w:rsidRPr="006F6065" w:rsidRDefault="00662EB5" w:rsidP="0090316E">
            <w:pPr>
              <w:pStyle w:val="af2"/>
              <w:spacing w:before="0" w:after="0"/>
              <w:ind w:right="-15" w:hanging="15"/>
              <w:jc w:val="center"/>
              <w:rPr>
                <w:b/>
              </w:rPr>
            </w:pPr>
            <w:r w:rsidRPr="006F6065">
              <w:rPr>
                <w:b/>
              </w:rPr>
              <w:t>41</w:t>
            </w:r>
            <w:r w:rsidR="006F61F6" w:rsidRPr="006F6065">
              <w:rPr>
                <w:b/>
              </w:rPr>
              <w:t>,</w:t>
            </w:r>
            <w:r w:rsidR="00BF5D37" w:rsidRPr="006F6065">
              <w:rPr>
                <w:b/>
              </w:rPr>
              <w:t>4</w:t>
            </w:r>
          </w:p>
        </w:tc>
        <w:tc>
          <w:tcPr>
            <w:tcW w:w="900" w:type="dxa"/>
            <w:shd w:val="clear" w:color="auto" w:fill="auto"/>
            <w:vAlign w:val="center"/>
          </w:tcPr>
          <w:p w:rsidR="006F61F6" w:rsidRPr="006F6065" w:rsidRDefault="00662EB5" w:rsidP="0090316E">
            <w:pPr>
              <w:pStyle w:val="af2"/>
              <w:spacing w:before="0" w:after="0"/>
              <w:ind w:right="-57"/>
              <w:jc w:val="center"/>
              <w:rPr>
                <w:b/>
              </w:rPr>
            </w:pPr>
            <w:r w:rsidRPr="006F6065">
              <w:rPr>
                <w:b/>
              </w:rPr>
              <w:t>1</w:t>
            </w:r>
            <w:r w:rsidR="006F61F6" w:rsidRPr="006F6065">
              <w:rPr>
                <w:b/>
              </w:rPr>
              <w:t>,</w:t>
            </w:r>
            <w:r w:rsidRPr="006F6065">
              <w:rPr>
                <w:b/>
              </w:rPr>
              <w:t>81</w:t>
            </w:r>
          </w:p>
        </w:tc>
        <w:tc>
          <w:tcPr>
            <w:tcW w:w="1054" w:type="dxa"/>
            <w:shd w:val="clear" w:color="auto" w:fill="auto"/>
            <w:vAlign w:val="center"/>
          </w:tcPr>
          <w:p w:rsidR="006F61F6" w:rsidRPr="006F6065" w:rsidRDefault="00BF5D37" w:rsidP="0090316E">
            <w:pPr>
              <w:pStyle w:val="af2"/>
              <w:spacing w:before="0" w:after="0"/>
              <w:ind w:right="-57"/>
              <w:jc w:val="center"/>
              <w:rPr>
                <w:b/>
              </w:rPr>
            </w:pPr>
            <w:r w:rsidRPr="006F6065">
              <w:rPr>
                <w:b/>
              </w:rPr>
              <w:t>0,73</w:t>
            </w:r>
          </w:p>
        </w:tc>
        <w:tc>
          <w:tcPr>
            <w:tcW w:w="940" w:type="dxa"/>
            <w:shd w:val="clear" w:color="auto" w:fill="auto"/>
            <w:vAlign w:val="center"/>
          </w:tcPr>
          <w:p w:rsidR="006F61F6" w:rsidRPr="006F6065" w:rsidRDefault="00E01767" w:rsidP="0090316E">
            <w:pPr>
              <w:pStyle w:val="af2"/>
              <w:spacing w:before="0" w:after="0"/>
              <w:ind w:right="-50"/>
              <w:jc w:val="center"/>
              <w:rPr>
                <w:b/>
              </w:rPr>
            </w:pPr>
            <w:r w:rsidRPr="006F6065">
              <w:rPr>
                <w:b/>
              </w:rPr>
              <w:t>3</w:t>
            </w:r>
            <w:r w:rsidR="006F61F6" w:rsidRPr="006F6065">
              <w:rPr>
                <w:b/>
              </w:rPr>
              <w:t>,</w:t>
            </w:r>
            <w:r w:rsidRPr="006F6065">
              <w:rPr>
                <w:b/>
              </w:rPr>
              <w:t>8</w:t>
            </w:r>
            <w:r w:rsidR="006F61F6" w:rsidRPr="006F6065">
              <w:rPr>
                <w:b/>
                <w:lang w:val="en-US"/>
              </w:rPr>
              <w:t>5</w:t>
            </w:r>
          </w:p>
        </w:tc>
        <w:tc>
          <w:tcPr>
            <w:tcW w:w="937" w:type="dxa"/>
            <w:shd w:val="clear" w:color="auto" w:fill="auto"/>
            <w:vAlign w:val="center"/>
          </w:tcPr>
          <w:p w:rsidR="006F61F6" w:rsidRPr="006F6065" w:rsidRDefault="0062235A" w:rsidP="0090316E">
            <w:pPr>
              <w:pStyle w:val="af2"/>
              <w:spacing w:before="0" w:after="0"/>
              <w:ind w:right="-57" w:hanging="15"/>
              <w:jc w:val="center"/>
              <w:rPr>
                <w:b/>
              </w:rPr>
            </w:pPr>
            <w:r w:rsidRPr="006F6065">
              <w:rPr>
                <w:b/>
              </w:rPr>
              <w:t>36</w:t>
            </w:r>
            <w:r w:rsidR="006F61F6" w:rsidRPr="006F6065">
              <w:rPr>
                <w:b/>
              </w:rPr>
              <w:t>,</w:t>
            </w:r>
            <w:r w:rsidRPr="006F6065">
              <w:rPr>
                <w:b/>
              </w:rPr>
              <w:t>41</w:t>
            </w:r>
          </w:p>
        </w:tc>
        <w:tc>
          <w:tcPr>
            <w:tcW w:w="902" w:type="dxa"/>
            <w:shd w:val="clear" w:color="auto" w:fill="auto"/>
            <w:vAlign w:val="center"/>
          </w:tcPr>
          <w:p w:rsidR="006F61F6" w:rsidRPr="006F6065" w:rsidRDefault="006D7343" w:rsidP="0090316E">
            <w:pPr>
              <w:pStyle w:val="af2"/>
              <w:tabs>
                <w:tab w:val="left" w:pos="-15"/>
              </w:tabs>
              <w:spacing w:before="0" w:after="0"/>
              <w:ind w:hanging="15"/>
              <w:jc w:val="center"/>
              <w:rPr>
                <w:b/>
              </w:rPr>
            </w:pPr>
            <w:r w:rsidRPr="006F6065">
              <w:rPr>
                <w:b/>
              </w:rPr>
              <w:t>1,7</w:t>
            </w:r>
          </w:p>
        </w:tc>
        <w:tc>
          <w:tcPr>
            <w:tcW w:w="817" w:type="dxa"/>
            <w:shd w:val="clear" w:color="auto" w:fill="auto"/>
            <w:vAlign w:val="center"/>
          </w:tcPr>
          <w:p w:rsidR="006F61F6" w:rsidRPr="006F6065" w:rsidRDefault="006D7343" w:rsidP="0090316E">
            <w:pPr>
              <w:pStyle w:val="af2"/>
              <w:spacing w:before="0" w:after="0"/>
              <w:ind w:right="-57"/>
              <w:jc w:val="center"/>
              <w:rPr>
                <w:b/>
              </w:rPr>
            </w:pPr>
            <w:r w:rsidRPr="006F6065">
              <w:rPr>
                <w:b/>
              </w:rPr>
              <w:t>2</w:t>
            </w:r>
            <w:r w:rsidR="006F61F6" w:rsidRPr="006F6065">
              <w:rPr>
                <w:b/>
              </w:rPr>
              <w:t>,</w:t>
            </w:r>
            <w:r w:rsidRPr="006F6065">
              <w:rPr>
                <w:b/>
              </w:rPr>
              <w:t>6</w:t>
            </w:r>
          </w:p>
        </w:tc>
      </w:tr>
      <w:tr w:rsidR="00690159" w:rsidRPr="0056405B">
        <w:trPr>
          <w:cantSplit/>
          <w:trHeight w:val="90"/>
          <w:tblCellSpacing w:w="0" w:type="dxa"/>
          <w:jc w:val="center"/>
        </w:trPr>
        <w:tc>
          <w:tcPr>
            <w:tcW w:w="359" w:type="dxa"/>
            <w:vMerge w:val="restart"/>
            <w:shd w:val="clear" w:color="auto" w:fill="auto"/>
            <w:vAlign w:val="center"/>
          </w:tcPr>
          <w:p w:rsidR="00690159" w:rsidRPr="006F61F6" w:rsidRDefault="00690159" w:rsidP="007B5BD8">
            <w:pPr>
              <w:ind w:right="-57" w:hanging="15"/>
              <w:jc w:val="center"/>
            </w:pPr>
            <w:r w:rsidRPr="006F61F6">
              <w:t>4</w:t>
            </w:r>
          </w:p>
        </w:tc>
        <w:tc>
          <w:tcPr>
            <w:tcW w:w="2024" w:type="dxa"/>
            <w:vMerge w:val="restart"/>
            <w:shd w:val="clear" w:color="auto" w:fill="auto"/>
            <w:vAlign w:val="center"/>
          </w:tcPr>
          <w:p w:rsidR="00690159" w:rsidRPr="00690159" w:rsidRDefault="00690159" w:rsidP="006F61F6">
            <w:pPr>
              <w:ind w:right="-15"/>
              <w:rPr>
                <w:sz w:val="24"/>
                <w:szCs w:val="24"/>
              </w:rPr>
            </w:pPr>
            <w:r w:rsidRPr="00690159">
              <w:rPr>
                <w:sz w:val="24"/>
                <w:szCs w:val="24"/>
              </w:rPr>
              <w:t>д.Аютово</w:t>
            </w:r>
          </w:p>
        </w:tc>
        <w:tc>
          <w:tcPr>
            <w:tcW w:w="1027" w:type="dxa"/>
            <w:shd w:val="clear" w:color="auto" w:fill="auto"/>
            <w:vAlign w:val="center"/>
          </w:tcPr>
          <w:p w:rsidR="00690159" w:rsidRPr="00EB51B9" w:rsidRDefault="00690159" w:rsidP="00EA14A8">
            <w:pPr>
              <w:pStyle w:val="afff0"/>
              <w:tabs>
                <w:tab w:val="left" w:pos="0"/>
              </w:tabs>
              <w:ind w:left="-20" w:firstLine="20"/>
              <w:jc w:val="center"/>
            </w:pPr>
            <w:r w:rsidRPr="00EB51B9">
              <w:t>72,5</w:t>
            </w:r>
          </w:p>
        </w:tc>
        <w:tc>
          <w:tcPr>
            <w:tcW w:w="969" w:type="dxa"/>
            <w:shd w:val="clear" w:color="auto" w:fill="auto"/>
            <w:vAlign w:val="center"/>
          </w:tcPr>
          <w:p w:rsidR="00690159" w:rsidRPr="006F6065" w:rsidRDefault="00927124" w:rsidP="00EA14A8">
            <w:pPr>
              <w:pStyle w:val="af2"/>
              <w:tabs>
                <w:tab w:val="left" w:pos="0"/>
              </w:tabs>
              <w:spacing w:before="0" w:after="0"/>
              <w:jc w:val="center"/>
            </w:pPr>
            <w:r w:rsidRPr="006F6065">
              <w:t>16,80</w:t>
            </w:r>
          </w:p>
        </w:tc>
        <w:tc>
          <w:tcPr>
            <w:tcW w:w="900" w:type="dxa"/>
            <w:shd w:val="clear" w:color="auto" w:fill="auto"/>
            <w:vAlign w:val="center"/>
          </w:tcPr>
          <w:p w:rsidR="00690159" w:rsidRPr="006F6065" w:rsidRDefault="00690159" w:rsidP="00EA14A8">
            <w:pPr>
              <w:pStyle w:val="af2"/>
              <w:spacing w:before="0" w:after="0"/>
              <w:ind w:left="-15"/>
              <w:jc w:val="center"/>
            </w:pPr>
            <w:r w:rsidRPr="006F6065">
              <w:t>0,16</w:t>
            </w:r>
          </w:p>
        </w:tc>
        <w:tc>
          <w:tcPr>
            <w:tcW w:w="1054" w:type="dxa"/>
            <w:shd w:val="clear" w:color="auto" w:fill="auto"/>
            <w:vAlign w:val="center"/>
          </w:tcPr>
          <w:p w:rsidR="00690159" w:rsidRPr="006F6065" w:rsidRDefault="00690159" w:rsidP="00EA14A8">
            <w:pPr>
              <w:pStyle w:val="af2"/>
              <w:tabs>
                <w:tab w:val="left" w:pos="0"/>
              </w:tabs>
              <w:spacing w:before="0" w:after="0"/>
              <w:jc w:val="center"/>
            </w:pPr>
            <w:r w:rsidRPr="006F6065">
              <w:rPr>
                <w:lang w:val="en-US"/>
              </w:rPr>
              <w:t>5</w:t>
            </w:r>
            <w:r w:rsidRPr="006F6065">
              <w:t>,4</w:t>
            </w:r>
          </w:p>
        </w:tc>
        <w:tc>
          <w:tcPr>
            <w:tcW w:w="940" w:type="dxa"/>
            <w:shd w:val="clear" w:color="auto" w:fill="auto"/>
            <w:vAlign w:val="center"/>
          </w:tcPr>
          <w:p w:rsidR="00690159" w:rsidRPr="006F6065" w:rsidRDefault="00690159" w:rsidP="00EA14A8">
            <w:pPr>
              <w:pStyle w:val="af2"/>
              <w:tabs>
                <w:tab w:val="left" w:pos="-15"/>
              </w:tabs>
              <w:spacing w:before="0" w:after="0"/>
              <w:jc w:val="center"/>
            </w:pPr>
            <w:r w:rsidRPr="006F6065">
              <w:rPr>
                <w:lang w:val="en-US"/>
              </w:rPr>
              <w:t>0</w:t>
            </w:r>
            <w:r w:rsidRPr="006F6065">
              <w:t>,85</w:t>
            </w:r>
          </w:p>
        </w:tc>
        <w:tc>
          <w:tcPr>
            <w:tcW w:w="937" w:type="dxa"/>
            <w:shd w:val="clear" w:color="auto" w:fill="auto"/>
            <w:vAlign w:val="center"/>
          </w:tcPr>
          <w:p w:rsidR="00690159" w:rsidRPr="006F6065" w:rsidRDefault="0062235A" w:rsidP="00EA14A8">
            <w:pPr>
              <w:pStyle w:val="af2"/>
              <w:tabs>
                <w:tab w:val="left" w:pos="0"/>
              </w:tabs>
              <w:spacing w:before="0" w:after="0"/>
              <w:ind w:left="-15" w:firstLine="15"/>
              <w:jc w:val="center"/>
            </w:pPr>
            <w:r w:rsidRPr="006F6065">
              <w:t>45,99</w:t>
            </w:r>
          </w:p>
        </w:tc>
        <w:tc>
          <w:tcPr>
            <w:tcW w:w="902" w:type="dxa"/>
            <w:shd w:val="clear" w:color="auto" w:fill="auto"/>
            <w:vAlign w:val="center"/>
          </w:tcPr>
          <w:p w:rsidR="00690159" w:rsidRPr="006F6065" w:rsidRDefault="00690159" w:rsidP="00EA14A8">
            <w:pPr>
              <w:pStyle w:val="af2"/>
              <w:tabs>
                <w:tab w:val="left" w:pos="0"/>
              </w:tabs>
              <w:spacing w:before="0" w:after="0"/>
              <w:ind w:left="30" w:firstLine="15"/>
              <w:jc w:val="center"/>
            </w:pPr>
            <w:r w:rsidRPr="006F6065">
              <w:t>1,1</w:t>
            </w:r>
          </w:p>
        </w:tc>
        <w:tc>
          <w:tcPr>
            <w:tcW w:w="817" w:type="dxa"/>
            <w:shd w:val="clear" w:color="auto" w:fill="auto"/>
            <w:vAlign w:val="center"/>
          </w:tcPr>
          <w:p w:rsidR="00690159" w:rsidRPr="006F6065" w:rsidRDefault="00690159" w:rsidP="00EA14A8">
            <w:pPr>
              <w:pStyle w:val="af2"/>
              <w:tabs>
                <w:tab w:val="left" w:pos="0"/>
              </w:tabs>
              <w:spacing w:before="0" w:after="0"/>
              <w:ind w:left="30" w:firstLine="15"/>
              <w:jc w:val="center"/>
            </w:pPr>
            <w:r w:rsidRPr="006F6065">
              <w:t>2,2</w:t>
            </w:r>
          </w:p>
        </w:tc>
      </w:tr>
      <w:tr w:rsidR="006F61F6" w:rsidRPr="0056405B">
        <w:trPr>
          <w:cantSplit/>
          <w:trHeight w:val="90"/>
          <w:tblCellSpacing w:w="0" w:type="dxa"/>
          <w:jc w:val="center"/>
        </w:trPr>
        <w:tc>
          <w:tcPr>
            <w:tcW w:w="359" w:type="dxa"/>
            <w:vMerge/>
            <w:shd w:val="clear" w:color="auto" w:fill="auto"/>
            <w:vAlign w:val="center"/>
          </w:tcPr>
          <w:p w:rsidR="006F61F6" w:rsidRPr="0056405B" w:rsidRDefault="006F61F6" w:rsidP="007B5BD8">
            <w:pPr>
              <w:pStyle w:val="af2"/>
              <w:spacing w:before="0" w:after="0"/>
              <w:ind w:right="-57" w:hanging="15"/>
              <w:jc w:val="center"/>
              <w:rPr>
                <w:color w:val="FF6600"/>
              </w:rPr>
            </w:pPr>
          </w:p>
        </w:tc>
        <w:tc>
          <w:tcPr>
            <w:tcW w:w="2024" w:type="dxa"/>
            <w:vMerge/>
            <w:shd w:val="clear" w:color="auto" w:fill="auto"/>
            <w:vAlign w:val="center"/>
          </w:tcPr>
          <w:p w:rsidR="006F61F6" w:rsidRPr="0056405B" w:rsidRDefault="006F61F6" w:rsidP="007B5BD8">
            <w:pPr>
              <w:pStyle w:val="af2"/>
              <w:spacing w:before="0" w:after="0"/>
              <w:ind w:right="-15" w:firstLine="165"/>
              <w:rPr>
                <w:color w:val="FF6600"/>
              </w:rPr>
            </w:pPr>
          </w:p>
        </w:tc>
        <w:tc>
          <w:tcPr>
            <w:tcW w:w="1027" w:type="dxa"/>
            <w:shd w:val="clear" w:color="auto" w:fill="auto"/>
            <w:vAlign w:val="center"/>
          </w:tcPr>
          <w:p w:rsidR="006F61F6" w:rsidRPr="00AC28A0" w:rsidRDefault="00AC28A0" w:rsidP="0090316E">
            <w:pPr>
              <w:pStyle w:val="af2"/>
              <w:spacing w:before="0" w:after="0"/>
              <w:ind w:right="-15" w:hanging="15"/>
              <w:jc w:val="center"/>
              <w:rPr>
                <w:b/>
              </w:rPr>
            </w:pPr>
            <w:r w:rsidRPr="00AC28A0">
              <w:rPr>
                <w:b/>
              </w:rPr>
              <w:t>86</w:t>
            </w:r>
            <w:r w:rsidR="006F61F6" w:rsidRPr="00AC28A0">
              <w:rPr>
                <w:b/>
              </w:rPr>
              <w:t>,</w:t>
            </w:r>
            <w:r w:rsidRPr="00AC28A0">
              <w:rPr>
                <w:b/>
              </w:rPr>
              <w:t>3</w:t>
            </w:r>
          </w:p>
        </w:tc>
        <w:tc>
          <w:tcPr>
            <w:tcW w:w="969" w:type="dxa"/>
            <w:shd w:val="clear" w:color="auto" w:fill="auto"/>
            <w:vAlign w:val="center"/>
          </w:tcPr>
          <w:p w:rsidR="006F61F6" w:rsidRPr="006F6065" w:rsidRDefault="00927124" w:rsidP="0090316E">
            <w:pPr>
              <w:pStyle w:val="af2"/>
              <w:spacing w:before="0" w:after="0"/>
              <w:ind w:right="-15" w:hanging="15"/>
              <w:jc w:val="center"/>
              <w:rPr>
                <w:b/>
              </w:rPr>
            </w:pPr>
            <w:r w:rsidRPr="006F6065">
              <w:rPr>
                <w:b/>
              </w:rPr>
              <w:t>24,62</w:t>
            </w:r>
          </w:p>
        </w:tc>
        <w:tc>
          <w:tcPr>
            <w:tcW w:w="900" w:type="dxa"/>
            <w:shd w:val="clear" w:color="auto" w:fill="auto"/>
            <w:vAlign w:val="center"/>
          </w:tcPr>
          <w:p w:rsidR="006F61F6" w:rsidRPr="006F6065" w:rsidRDefault="00AC28A0" w:rsidP="0090316E">
            <w:pPr>
              <w:pStyle w:val="af2"/>
              <w:spacing w:before="0" w:after="0"/>
              <w:ind w:right="-57"/>
              <w:jc w:val="center"/>
              <w:rPr>
                <w:b/>
              </w:rPr>
            </w:pPr>
            <w:r w:rsidRPr="006F6065">
              <w:rPr>
                <w:b/>
              </w:rPr>
              <w:t>0</w:t>
            </w:r>
            <w:r w:rsidR="006F61F6" w:rsidRPr="006F6065">
              <w:rPr>
                <w:b/>
              </w:rPr>
              <w:t>,</w:t>
            </w:r>
            <w:r w:rsidR="009B1C83" w:rsidRPr="006F6065">
              <w:rPr>
                <w:b/>
              </w:rPr>
              <w:t>66</w:t>
            </w:r>
          </w:p>
        </w:tc>
        <w:tc>
          <w:tcPr>
            <w:tcW w:w="1054" w:type="dxa"/>
            <w:shd w:val="clear" w:color="auto" w:fill="auto"/>
            <w:vAlign w:val="center"/>
          </w:tcPr>
          <w:p w:rsidR="006F61F6" w:rsidRPr="006F6065" w:rsidRDefault="00927124" w:rsidP="0090316E">
            <w:pPr>
              <w:pStyle w:val="af2"/>
              <w:spacing w:before="0" w:after="0"/>
              <w:ind w:right="-57"/>
              <w:jc w:val="center"/>
              <w:rPr>
                <w:b/>
              </w:rPr>
            </w:pPr>
            <w:r w:rsidRPr="006F6065">
              <w:rPr>
                <w:b/>
              </w:rPr>
              <w:t>5,4</w:t>
            </w:r>
          </w:p>
        </w:tc>
        <w:tc>
          <w:tcPr>
            <w:tcW w:w="940" w:type="dxa"/>
            <w:shd w:val="clear" w:color="auto" w:fill="auto"/>
            <w:vAlign w:val="center"/>
          </w:tcPr>
          <w:p w:rsidR="006F61F6" w:rsidRPr="006F6065" w:rsidRDefault="00E01767" w:rsidP="0090316E">
            <w:pPr>
              <w:pStyle w:val="af2"/>
              <w:spacing w:before="0" w:after="0"/>
              <w:ind w:right="-50"/>
              <w:jc w:val="center"/>
              <w:rPr>
                <w:b/>
              </w:rPr>
            </w:pPr>
            <w:r w:rsidRPr="006F6065">
              <w:rPr>
                <w:b/>
              </w:rPr>
              <w:t>2</w:t>
            </w:r>
            <w:r w:rsidR="006F61F6" w:rsidRPr="006F6065">
              <w:rPr>
                <w:b/>
              </w:rPr>
              <w:t>,</w:t>
            </w:r>
            <w:r w:rsidRPr="006F6065">
              <w:rPr>
                <w:b/>
              </w:rPr>
              <w:t>1</w:t>
            </w:r>
          </w:p>
        </w:tc>
        <w:tc>
          <w:tcPr>
            <w:tcW w:w="937" w:type="dxa"/>
            <w:shd w:val="clear" w:color="auto" w:fill="auto"/>
            <w:vAlign w:val="center"/>
          </w:tcPr>
          <w:p w:rsidR="006F61F6" w:rsidRPr="006F6065" w:rsidRDefault="0062235A" w:rsidP="0090316E">
            <w:pPr>
              <w:pStyle w:val="af2"/>
              <w:spacing w:before="0" w:after="0"/>
              <w:ind w:right="-57" w:hanging="15"/>
              <w:jc w:val="center"/>
              <w:rPr>
                <w:b/>
              </w:rPr>
            </w:pPr>
            <w:r w:rsidRPr="006F6065">
              <w:rPr>
                <w:b/>
              </w:rPr>
              <w:t>50</w:t>
            </w:r>
            <w:r w:rsidR="006F61F6" w:rsidRPr="006F6065">
              <w:rPr>
                <w:b/>
              </w:rPr>
              <w:t>,</w:t>
            </w:r>
            <w:r w:rsidRPr="006F6065">
              <w:rPr>
                <w:b/>
              </w:rPr>
              <w:t>22</w:t>
            </w:r>
          </w:p>
        </w:tc>
        <w:tc>
          <w:tcPr>
            <w:tcW w:w="902" w:type="dxa"/>
            <w:shd w:val="clear" w:color="auto" w:fill="auto"/>
            <w:vAlign w:val="center"/>
          </w:tcPr>
          <w:p w:rsidR="006F61F6" w:rsidRPr="006F6065" w:rsidRDefault="00AC28A0" w:rsidP="0090316E">
            <w:pPr>
              <w:pStyle w:val="af2"/>
              <w:tabs>
                <w:tab w:val="left" w:pos="-15"/>
              </w:tabs>
              <w:spacing w:before="0" w:after="0"/>
              <w:ind w:hanging="15"/>
              <w:jc w:val="center"/>
              <w:rPr>
                <w:b/>
              </w:rPr>
            </w:pPr>
            <w:r w:rsidRPr="006F6065">
              <w:rPr>
                <w:b/>
              </w:rPr>
              <w:t>1,1</w:t>
            </w:r>
          </w:p>
        </w:tc>
        <w:tc>
          <w:tcPr>
            <w:tcW w:w="817" w:type="dxa"/>
            <w:shd w:val="clear" w:color="auto" w:fill="auto"/>
            <w:vAlign w:val="center"/>
          </w:tcPr>
          <w:p w:rsidR="006F61F6" w:rsidRPr="006F6065" w:rsidRDefault="00AC28A0" w:rsidP="0090316E">
            <w:pPr>
              <w:pStyle w:val="af2"/>
              <w:spacing w:before="0" w:after="0"/>
              <w:ind w:right="-57"/>
              <w:jc w:val="center"/>
              <w:rPr>
                <w:b/>
              </w:rPr>
            </w:pPr>
            <w:r w:rsidRPr="006F6065">
              <w:rPr>
                <w:b/>
              </w:rPr>
              <w:t>2,2</w:t>
            </w:r>
          </w:p>
        </w:tc>
      </w:tr>
      <w:tr w:rsidR="00690159" w:rsidRPr="0056405B">
        <w:trPr>
          <w:cantSplit/>
          <w:trHeight w:val="454"/>
          <w:tblCellSpacing w:w="0" w:type="dxa"/>
          <w:jc w:val="center"/>
        </w:trPr>
        <w:tc>
          <w:tcPr>
            <w:tcW w:w="359" w:type="dxa"/>
            <w:vMerge w:val="restart"/>
          </w:tcPr>
          <w:p w:rsidR="00690159" w:rsidRPr="0056405B" w:rsidRDefault="00690159" w:rsidP="007B5BD8">
            <w:pPr>
              <w:ind w:right="-57" w:hanging="15"/>
              <w:jc w:val="center"/>
              <w:rPr>
                <w:color w:val="FF6600"/>
              </w:rPr>
            </w:pPr>
          </w:p>
        </w:tc>
        <w:tc>
          <w:tcPr>
            <w:tcW w:w="2024" w:type="dxa"/>
            <w:vMerge w:val="restart"/>
            <w:vAlign w:val="center"/>
          </w:tcPr>
          <w:p w:rsidR="00690159" w:rsidRPr="006F61F6" w:rsidRDefault="00690159" w:rsidP="007B5BD8">
            <w:pPr>
              <w:ind w:right="-57" w:hanging="15"/>
              <w:jc w:val="center"/>
              <w:rPr>
                <w:b/>
              </w:rPr>
            </w:pPr>
            <w:r w:rsidRPr="006F61F6">
              <w:rPr>
                <w:b/>
              </w:rPr>
              <w:t>Итого</w:t>
            </w:r>
          </w:p>
        </w:tc>
        <w:tc>
          <w:tcPr>
            <w:tcW w:w="1027" w:type="dxa"/>
            <w:vAlign w:val="center"/>
          </w:tcPr>
          <w:p w:rsidR="00690159" w:rsidRPr="00616077" w:rsidRDefault="00690159" w:rsidP="00EA14A8">
            <w:pPr>
              <w:pStyle w:val="af2"/>
              <w:tabs>
                <w:tab w:val="left" w:pos="0"/>
              </w:tabs>
              <w:spacing w:before="0" w:after="0"/>
              <w:ind w:left="-20" w:firstLine="20"/>
              <w:jc w:val="center"/>
            </w:pPr>
            <w:r w:rsidRPr="00616077">
              <w:t>1394,6</w:t>
            </w:r>
          </w:p>
          <w:p w:rsidR="00690159" w:rsidRPr="00B32F9C" w:rsidRDefault="00690159" w:rsidP="00EA14A8">
            <w:pPr>
              <w:pStyle w:val="af2"/>
              <w:tabs>
                <w:tab w:val="left" w:pos="0"/>
              </w:tabs>
              <w:spacing w:before="0" w:after="0"/>
              <w:ind w:left="-20" w:firstLine="20"/>
              <w:jc w:val="center"/>
              <w:rPr>
                <w:color w:val="FF6600"/>
              </w:rPr>
            </w:pPr>
            <w:r w:rsidRPr="00616077">
              <w:t>(100%)</w:t>
            </w:r>
          </w:p>
        </w:tc>
        <w:tc>
          <w:tcPr>
            <w:tcW w:w="969" w:type="dxa"/>
            <w:vAlign w:val="center"/>
          </w:tcPr>
          <w:p w:rsidR="00690159" w:rsidRPr="00616077" w:rsidRDefault="00705459" w:rsidP="00EA14A8">
            <w:pPr>
              <w:pStyle w:val="af2"/>
              <w:tabs>
                <w:tab w:val="left" w:pos="0"/>
              </w:tabs>
              <w:spacing w:before="0" w:after="0"/>
              <w:jc w:val="center"/>
            </w:pPr>
            <w:r>
              <w:t>316,86</w:t>
            </w:r>
          </w:p>
          <w:p w:rsidR="00690159" w:rsidRPr="00B32F9C" w:rsidRDefault="00690159" w:rsidP="00EA14A8">
            <w:pPr>
              <w:pStyle w:val="af2"/>
              <w:tabs>
                <w:tab w:val="left" w:pos="0"/>
              </w:tabs>
              <w:spacing w:before="0" w:after="0"/>
              <w:ind w:right="-90"/>
              <w:jc w:val="center"/>
              <w:rPr>
                <w:color w:val="FF6600"/>
              </w:rPr>
            </w:pPr>
            <w:r w:rsidRPr="00616077">
              <w:t>(22,7%)</w:t>
            </w:r>
            <w:r w:rsidR="005F230B">
              <w:rPr>
                <w:color w:val="FF6600"/>
              </w:rPr>
              <w:t xml:space="preserve"> </w:t>
            </w:r>
          </w:p>
        </w:tc>
        <w:tc>
          <w:tcPr>
            <w:tcW w:w="900" w:type="dxa"/>
            <w:vAlign w:val="center"/>
          </w:tcPr>
          <w:p w:rsidR="00690159" w:rsidRPr="00616077" w:rsidRDefault="00705459" w:rsidP="00EA14A8">
            <w:pPr>
              <w:pStyle w:val="af2"/>
              <w:spacing w:before="0" w:after="0"/>
              <w:ind w:left="-15"/>
              <w:jc w:val="center"/>
            </w:pPr>
            <w:r>
              <w:t>19,9</w:t>
            </w:r>
            <w:r w:rsidR="00690159" w:rsidRPr="00616077">
              <w:t>1</w:t>
            </w:r>
          </w:p>
          <w:p w:rsidR="00690159" w:rsidRPr="00616077" w:rsidRDefault="00DD47D1" w:rsidP="00EA14A8">
            <w:pPr>
              <w:pStyle w:val="af2"/>
              <w:spacing w:before="0" w:after="0"/>
              <w:ind w:left="-15"/>
              <w:jc w:val="center"/>
            </w:pPr>
            <w:r>
              <w:t>(1,</w:t>
            </w:r>
            <w:r w:rsidR="00690159" w:rsidRPr="00616077">
              <w:t>4%)</w:t>
            </w:r>
          </w:p>
        </w:tc>
        <w:tc>
          <w:tcPr>
            <w:tcW w:w="1054" w:type="dxa"/>
            <w:vAlign w:val="center"/>
          </w:tcPr>
          <w:p w:rsidR="00690159" w:rsidRPr="00616077" w:rsidRDefault="00690159" w:rsidP="00EA14A8">
            <w:pPr>
              <w:pStyle w:val="af2"/>
              <w:tabs>
                <w:tab w:val="left" w:pos="0"/>
              </w:tabs>
              <w:spacing w:before="0" w:after="0"/>
              <w:jc w:val="center"/>
            </w:pPr>
            <w:r w:rsidRPr="00616077">
              <w:rPr>
                <w:lang w:val="en-US"/>
              </w:rPr>
              <w:t>5</w:t>
            </w:r>
            <w:r w:rsidR="00705459">
              <w:t>5,78</w:t>
            </w:r>
          </w:p>
          <w:p w:rsidR="00690159" w:rsidRPr="00B32F9C" w:rsidRDefault="00DD47D1" w:rsidP="00EA14A8">
            <w:pPr>
              <w:pStyle w:val="af2"/>
              <w:tabs>
                <w:tab w:val="left" w:pos="0"/>
              </w:tabs>
              <w:spacing w:before="0" w:after="0"/>
              <w:ind w:right="-90"/>
              <w:jc w:val="center"/>
              <w:rPr>
                <w:color w:val="FF6600"/>
              </w:rPr>
            </w:pPr>
            <w:r>
              <w:t>(4</w:t>
            </w:r>
            <w:r w:rsidR="00690159" w:rsidRPr="00616077">
              <w:t>%)</w:t>
            </w:r>
          </w:p>
        </w:tc>
        <w:tc>
          <w:tcPr>
            <w:tcW w:w="940" w:type="dxa"/>
            <w:vAlign w:val="center"/>
          </w:tcPr>
          <w:p w:rsidR="00690159" w:rsidRPr="00616077" w:rsidRDefault="00690159" w:rsidP="00EA14A8">
            <w:pPr>
              <w:pStyle w:val="af2"/>
              <w:tabs>
                <w:tab w:val="left" w:pos="-15"/>
              </w:tabs>
              <w:spacing w:before="0" w:after="0"/>
              <w:jc w:val="center"/>
            </w:pPr>
            <w:r w:rsidRPr="00616077">
              <w:t>32,95</w:t>
            </w:r>
          </w:p>
          <w:p w:rsidR="00690159" w:rsidRPr="00B32F9C" w:rsidRDefault="00690159" w:rsidP="00EA14A8">
            <w:pPr>
              <w:pStyle w:val="af2"/>
              <w:tabs>
                <w:tab w:val="left" w:pos="-15"/>
              </w:tabs>
              <w:spacing w:before="0" w:after="0"/>
              <w:jc w:val="center"/>
              <w:rPr>
                <w:color w:val="FF6600"/>
              </w:rPr>
            </w:pPr>
            <w:r w:rsidRPr="00616077">
              <w:t>(2,4%)</w:t>
            </w:r>
          </w:p>
        </w:tc>
        <w:tc>
          <w:tcPr>
            <w:tcW w:w="937" w:type="dxa"/>
            <w:vAlign w:val="center"/>
          </w:tcPr>
          <w:p w:rsidR="00690159" w:rsidRPr="00DF53FA" w:rsidRDefault="0008163E" w:rsidP="00EA14A8">
            <w:pPr>
              <w:pStyle w:val="af2"/>
              <w:tabs>
                <w:tab w:val="left" w:pos="0"/>
              </w:tabs>
              <w:spacing w:before="0" w:after="0"/>
              <w:ind w:left="-15" w:firstLine="15"/>
              <w:jc w:val="center"/>
            </w:pPr>
            <w:r>
              <w:t>931,23</w:t>
            </w:r>
          </w:p>
          <w:p w:rsidR="00690159" w:rsidRPr="00B32F9C" w:rsidRDefault="00DD47D1" w:rsidP="00EA14A8">
            <w:pPr>
              <w:pStyle w:val="af2"/>
              <w:tabs>
                <w:tab w:val="left" w:pos="0"/>
              </w:tabs>
              <w:spacing w:before="0" w:after="0"/>
              <w:ind w:left="-15" w:right="-50" w:firstLine="15"/>
              <w:jc w:val="center"/>
              <w:rPr>
                <w:color w:val="FF6600"/>
              </w:rPr>
            </w:pPr>
            <w:r>
              <w:t>(66,8</w:t>
            </w:r>
            <w:r w:rsidR="00690159" w:rsidRPr="00DF53FA">
              <w:t>%)</w:t>
            </w:r>
          </w:p>
        </w:tc>
        <w:tc>
          <w:tcPr>
            <w:tcW w:w="902" w:type="dxa"/>
            <w:vAlign w:val="center"/>
          </w:tcPr>
          <w:p w:rsidR="00690159" w:rsidRPr="00DF53FA" w:rsidRDefault="00690159" w:rsidP="00EA14A8">
            <w:pPr>
              <w:pStyle w:val="af2"/>
              <w:tabs>
                <w:tab w:val="left" w:pos="-15"/>
              </w:tabs>
              <w:spacing w:before="0" w:after="0"/>
              <w:jc w:val="center"/>
              <w:rPr>
                <w:lang w:val="en-US"/>
              </w:rPr>
            </w:pPr>
            <w:r w:rsidRPr="00DF53FA">
              <w:t>5</w:t>
            </w:r>
            <w:r w:rsidRPr="00DF53FA">
              <w:rPr>
                <w:lang w:val="en-US"/>
              </w:rPr>
              <w:t>,</w:t>
            </w:r>
            <w:r w:rsidRPr="00DF53FA">
              <w:t>77 (0,4%)</w:t>
            </w:r>
          </w:p>
        </w:tc>
        <w:tc>
          <w:tcPr>
            <w:tcW w:w="817" w:type="dxa"/>
            <w:vAlign w:val="center"/>
          </w:tcPr>
          <w:p w:rsidR="00690159" w:rsidRPr="00DF53FA" w:rsidRDefault="00690159" w:rsidP="00EA14A8">
            <w:pPr>
              <w:pStyle w:val="af2"/>
              <w:tabs>
                <w:tab w:val="left" w:pos="-162"/>
              </w:tabs>
              <w:spacing w:before="0" w:after="0"/>
              <w:ind w:left="-162" w:right="-131" w:hanging="12"/>
              <w:jc w:val="center"/>
            </w:pPr>
            <w:r w:rsidRPr="00DF53FA">
              <w:t>3</w:t>
            </w:r>
            <w:r w:rsidRPr="00DF53FA">
              <w:rPr>
                <w:lang w:val="en-US"/>
              </w:rPr>
              <w:t>2,</w:t>
            </w:r>
            <w:r w:rsidRPr="00DF53FA">
              <w:t>1</w:t>
            </w:r>
          </w:p>
          <w:p w:rsidR="00690159" w:rsidRPr="00B32F9C" w:rsidRDefault="00690159" w:rsidP="00EA14A8">
            <w:pPr>
              <w:pStyle w:val="af2"/>
              <w:tabs>
                <w:tab w:val="left" w:pos="-162"/>
              </w:tabs>
              <w:spacing w:before="0" w:after="0"/>
              <w:ind w:left="-162" w:right="-131" w:hanging="12"/>
              <w:jc w:val="center"/>
              <w:rPr>
                <w:color w:val="FF6600"/>
              </w:rPr>
            </w:pPr>
            <w:r w:rsidRPr="00DF53FA">
              <w:t>(2,3%)</w:t>
            </w:r>
          </w:p>
        </w:tc>
      </w:tr>
      <w:tr w:rsidR="006F61F6" w:rsidRPr="0056405B">
        <w:trPr>
          <w:cantSplit/>
          <w:trHeight w:val="454"/>
          <w:tblCellSpacing w:w="0" w:type="dxa"/>
          <w:jc w:val="center"/>
        </w:trPr>
        <w:tc>
          <w:tcPr>
            <w:tcW w:w="359" w:type="dxa"/>
            <w:vMerge/>
          </w:tcPr>
          <w:p w:rsidR="006F61F6" w:rsidRPr="0056405B" w:rsidRDefault="006F61F6" w:rsidP="007B5BD8">
            <w:pPr>
              <w:pStyle w:val="af2"/>
              <w:spacing w:before="0" w:after="0"/>
              <w:ind w:right="-57" w:firstLine="360"/>
              <w:jc w:val="center"/>
              <w:rPr>
                <w:color w:val="FF6600"/>
              </w:rPr>
            </w:pPr>
          </w:p>
        </w:tc>
        <w:tc>
          <w:tcPr>
            <w:tcW w:w="2024" w:type="dxa"/>
            <w:vMerge/>
          </w:tcPr>
          <w:p w:rsidR="006F61F6" w:rsidRPr="0056405B" w:rsidRDefault="006F61F6" w:rsidP="007B5BD8">
            <w:pPr>
              <w:pStyle w:val="af2"/>
              <w:spacing w:before="0" w:after="0"/>
              <w:ind w:right="-57" w:firstLine="360"/>
              <w:jc w:val="center"/>
              <w:rPr>
                <w:b/>
                <w:color w:val="FF6600"/>
              </w:rPr>
            </w:pPr>
          </w:p>
        </w:tc>
        <w:tc>
          <w:tcPr>
            <w:tcW w:w="1027" w:type="dxa"/>
            <w:vAlign w:val="center"/>
          </w:tcPr>
          <w:p w:rsidR="006F61F6" w:rsidRPr="00E01767" w:rsidRDefault="00E01767" w:rsidP="007B5BD8">
            <w:pPr>
              <w:pStyle w:val="af2"/>
              <w:spacing w:before="0" w:after="0"/>
              <w:ind w:right="-15" w:hanging="15"/>
              <w:jc w:val="center"/>
              <w:rPr>
                <w:b/>
              </w:rPr>
            </w:pPr>
            <w:r w:rsidRPr="00E01767">
              <w:rPr>
                <w:b/>
              </w:rPr>
              <w:t>1672,7</w:t>
            </w:r>
          </w:p>
          <w:p w:rsidR="006F61F6" w:rsidRPr="0056405B" w:rsidRDefault="006F61F6" w:rsidP="007B5BD8">
            <w:pPr>
              <w:pStyle w:val="af2"/>
              <w:spacing w:before="0" w:after="0"/>
              <w:ind w:right="-15" w:hanging="15"/>
              <w:jc w:val="center"/>
              <w:rPr>
                <w:color w:val="FF6600"/>
              </w:rPr>
            </w:pPr>
            <w:r w:rsidRPr="00E01767">
              <w:t>(100%)</w:t>
            </w:r>
          </w:p>
        </w:tc>
        <w:tc>
          <w:tcPr>
            <w:tcW w:w="969" w:type="dxa"/>
            <w:vAlign w:val="center"/>
          </w:tcPr>
          <w:p w:rsidR="006F61F6" w:rsidRPr="003B7CDA" w:rsidRDefault="00705459" w:rsidP="007B5BD8">
            <w:pPr>
              <w:pStyle w:val="af2"/>
              <w:spacing w:before="0" w:after="0"/>
              <w:ind w:right="-15" w:hanging="15"/>
              <w:jc w:val="center"/>
            </w:pPr>
            <w:r>
              <w:rPr>
                <w:b/>
              </w:rPr>
              <w:t>585</w:t>
            </w:r>
            <w:r w:rsidR="006F61F6" w:rsidRPr="003B7CDA">
              <w:rPr>
                <w:b/>
              </w:rPr>
              <w:t>,</w:t>
            </w:r>
            <w:r w:rsidR="003B7CDA" w:rsidRPr="003B7CDA">
              <w:rPr>
                <w:b/>
              </w:rPr>
              <w:t>4</w:t>
            </w:r>
            <w:r>
              <w:rPr>
                <w:b/>
              </w:rPr>
              <w:t>5</w:t>
            </w:r>
          </w:p>
          <w:p w:rsidR="006F61F6" w:rsidRPr="0056405B" w:rsidRDefault="006F61F6" w:rsidP="007B5BD8">
            <w:pPr>
              <w:pStyle w:val="af2"/>
              <w:spacing w:before="0" w:after="0"/>
              <w:ind w:right="-15" w:hanging="15"/>
              <w:jc w:val="center"/>
              <w:rPr>
                <w:color w:val="FF6600"/>
              </w:rPr>
            </w:pPr>
            <w:r w:rsidRPr="003B7CDA">
              <w:t>(3</w:t>
            </w:r>
            <w:r w:rsidR="00DD47D1">
              <w:t>5</w:t>
            </w:r>
            <w:r w:rsidRPr="003B7CDA">
              <w:t>%)</w:t>
            </w:r>
          </w:p>
        </w:tc>
        <w:tc>
          <w:tcPr>
            <w:tcW w:w="900" w:type="dxa"/>
            <w:vAlign w:val="center"/>
          </w:tcPr>
          <w:p w:rsidR="006F61F6" w:rsidRPr="00FC45EE" w:rsidRDefault="00FC45EE" w:rsidP="007B5BD8">
            <w:pPr>
              <w:pStyle w:val="af2"/>
              <w:spacing w:before="0" w:after="0"/>
              <w:ind w:right="-57"/>
              <w:jc w:val="center"/>
              <w:rPr>
                <w:b/>
              </w:rPr>
            </w:pPr>
            <w:r w:rsidRPr="00FC45EE">
              <w:rPr>
                <w:b/>
              </w:rPr>
              <w:t>43</w:t>
            </w:r>
            <w:r w:rsidR="006F61F6" w:rsidRPr="00FC45EE">
              <w:rPr>
                <w:b/>
              </w:rPr>
              <w:t>,</w:t>
            </w:r>
            <w:r w:rsidR="00705459">
              <w:rPr>
                <w:b/>
              </w:rPr>
              <w:t>75</w:t>
            </w:r>
          </w:p>
          <w:p w:rsidR="006F61F6" w:rsidRPr="00FC45EE" w:rsidRDefault="006F61F6" w:rsidP="007B5BD8">
            <w:pPr>
              <w:pStyle w:val="af2"/>
              <w:spacing w:before="0" w:after="0"/>
              <w:ind w:right="-57"/>
              <w:jc w:val="center"/>
            </w:pPr>
            <w:r w:rsidRPr="00FC45EE">
              <w:t>(</w:t>
            </w:r>
            <w:r w:rsidR="00FC45EE" w:rsidRPr="00FC45EE">
              <w:t>2</w:t>
            </w:r>
            <w:r w:rsidRPr="00FC45EE">
              <w:t>,</w:t>
            </w:r>
            <w:r w:rsidR="00FC45EE" w:rsidRPr="00FC45EE">
              <w:t>6</w:t>
            </w:r>
            <w:r w:rsidRPr="00FC45EE">
              <w:t>%)</w:t>
            </w:r>
          </w:p>
        </w:tc>
        <w:tc>
          <w:tcPr>
            <w:tcW w:w="1054" w:type="dxa"/>
            <w:vAlign w:val="center"/>
          </w:tcPr>
          <w:p w:rsidR="006F61F6" w:rsidRPr="003B7CDA" w:rsidRDefault="00705459" w:rsidP="007B5BD8">
            <w:pPr>
              <w:pStyle w:val="af2"/>
              <w:spacing w:before="0" w:after="0"/>
              <w:ind w:right="-57"/>
              <w:jc w:val="center"/>
              <w:rPr>
                <w:b/>
              </w:rPr>
            </w:pPr>
            <w:r>
              <w:rPr>
                <w:b/>
              </w:rPr>
              <w:t>71</w:t>
            </w:r>
            <w:r w:rsidR="006F61F6" w:rsidRPr="003B7CDA">
              <w:rPr>
                <w:b/>
              </w:rPr>
              <w:t>,</w:t>
            </w:r>
            <w:r>
              <w:rPr>
                <w:b/>
              </w:rPr>
              <w:t>82</w:t>
            </w:r>
          </w:p>
          <w:p w:rsidR="006F61F6" w:rsidRPr="003B7CDA" w:rsidRDefault="00DD47D1" w:rsidP="007B5BD8">
            <w:pPr>
              <w:pStyle w:val="af2"/>
              <w:spacing w:before="0" w:after="0"/>
              <w:ind w:right="-57"/>
              <w:jc w:val="center"/>
            </w:pPr>
            <w:r>
              <w:t>4,3</w:t>
            </w:r>
            <w:r w:rsidR="006F61F6" w:rsidRPr="003B7CDA">
              <w:t>%)</w:t>
            </w:r>
          </w:p>
        </w:tc>
        <w:tc>
          <w:tcPr>
            <w:tcW w:w="940" w:type="dxa"/>
            <w:vAlign w:val="center"/>
          </w:tcPr>
          <w:p w:rsidR="006F61F6" w:rsidRPr="006D7343" w:rsidRDefault="006D7343" w:rsidP="007B5BD8">
            <w:pPr>
              <w:pStyle w:val="af2"/>
              <w:spacing w:before="0" w:after="0"/>
              <w:ind w:right="-57"/>
              <w:jc w:val="center"/>
              <w:rPr>
                <w:b/>
              </w:rPr>
            </w:pPr>
            <w:r w:rsidRPr="006D7343">
              <w:rPr>
                <w:b/>
              </w:rPr>
              <w:t>88</w:t>
            </w:r>
            <w:r w:rsidR="006F61F6" w:rsidRPr="006D7343">
              <w:rPr>
                <w:b/>
              </w:rPr>
              <w:t>,</w:t>
            </w:r>
            <w:r w:rsidRPr="006D7343">
              <w:rPr>
                <w:b/>
              </w:rPr>
              <w:t>44</w:t>
            </w:r>
          </w:p>
          <w:p w:rsidR="006F61F6" w:rsidRPr="0056405B" w:rsidRDefault="006F61F6" w:rsidP="007B5BD8">
            <w:pPr>
              <w:pStyle w:val="af2"/>
              <w:spacing w:before="0" w:after="0"/>
              <w:ind w:right="-57"/>
              <w:jc w:val="center"/>
              <w:rPr>
                <w:color w:val="FF6600"/>
              </w:rPr>
            </w:pPr>
            <w:r w:rsidRPr="006D7343">
              <w:t>(</w:t>
            </w:r>
            <w:r w:rsidR="006D7343" w:rsidRPr="006D7343">
              <w:t>5,3</w:t>
            </w:r>
            <w:r w:rsidRPr="006D7343">
              <w:t>%)</w:t>
            </w:r>
          </w:p>
        </w:tc>
        <w:tc>
          <w:tcPr>
            <w:tcW w:w="937" w:type="dxa"/>
            <w:vAlign w:val="center"/>
          </w:tcPr>
          <w:p w:rsidR="006F61F6" w:rsidRPr="00FC45EE" w:rsidRDefault="0008163E" w:rsidP="007B5BD8">
            <w:pPr>
              <w:pStyle w:val="af2"/>
              <w:spacing w:before="0" w:after="0"/>
              <w:ind w:right="-57" w:hanging="15"/>
              <w:jc w:val="center"/>
              <w:rPr>
                <w:b/>
              </w:rPr>
            </w:pPr>
            <w:r>
              <w:rPr>
                <w:b/>
              </w:rPr>
              <w:t>845</w:t>
            </w:r>
            <w:r w:rsidR="006F61F6" w:rsidRPr="00FC45EE">
              <w:rPr>
                <w:b/>
              </w:rPr>
              <w:t>,</w:t>
            </w:r>
            <w:r>
              <w:rPr>
                <w:b/>
              </w:rPr>
              <w:t>37</w:t>
            </w:r>
          </w:p>
          <w:p w:rsidR="006F61F6" w:rsidRPr="0056405B" w:rsidRDefault="006F61F6" w:rsidP="007B5BD8">
            <w:pPr>
              <w:pStyle w:val="af2"/>
              <w:spacing w:before="0" w:after="0"/>
              <w:ind w:right="-57" w:hanging="15"/>
              <w:jc w:val="center"/>
              <w:rPr>
                <w:color w:val="FF6600"/>
              </w:rPr>
            </w:pPr>
            <w:r w:rsidRPr="00FC45EE">
              <w:t>(5</w:t>
            </w:r>
            <w:r w:rsidR="00DD47D1">
              <w:t>0</w:t>
            </w:r>
            <w:r w:rsidRPr="00FC45EE">
              <w:t>,</w:t>
            </w:r>
            <w:r w:rsidR="00DD47D1">
              <w:t>5</w:t>
            </w:r>
            <w:r w:rsidRPr="00FC45EE">
              <w:t>%)</w:t>
            </w:r>
          </w:p>
        </w:tc>
        <w:tc>
          <w:tcPr>
            <w:tcW w:w="902" w:type="dxa"/>
            <w:vAlign w:val="center"/>
          </w:tcPr>
          <w:p w:rsidR="006D7343" w:rsidRPr="006D7343" w:rsidRDefault="006D7343" w:rsidP="006D7343">
            <w:pPr>
              <w:pStyle w:val="af2"/>
              <w:spacing w:before="0" w:after="0"/>
              <w:ind w:right="-57"/>
              <w:jc w:val="center"/>
              <w:rPr>
                <w:b/>
              </w:rPr>
            </w:pPr>
            <w:r w:rsidRPr="006D7343">
              <w:rPr>
                <w:b/>
              </w:rPr>
              <w:t>5,77</w:t>
            </w:r>
          </w:p>
          <w:p w:rsidR="006F61F6" w:rsidRPr="006D7343" w:rsidRDefault="00DD47D1" w:rsidP="006D7343">
            <w:pPr>
              <w:pStyle w:val="af2"/>
              <w:spacing w:before="0" w:after="0"/>
              <w:ind w:right="65"/>
              <w:jc w:val="center"/>
              <w:rPr>
                <w:lang w:val="en-US"/>
              </w:rPr>
            </w:pPr>
            <w:r>
              <w:t>(0,4</w:t>
            </w:r>
            <w:r w:rsidR="006D7343" w:rsidRPr="006D7343">
              <w:t>%)</w:t>
            </w:r>
          </w:p>
        </w:tc>
        <w:tc>
          <w:tcPr>
            <w:tcW w:w="817" w:type="dxa"/>
            <w:vAlign w:val="center"/>
          </w:tcPr>
          <w:p w:rsidR="006F61F6" w:rsidRPr="006D7343" w:rsidRDefault="006D7343" w:rsidP="007B5BD8">
            <w:pPr>
              <w:pStyle w:val="af2"/>
              <w:spacing w:before="0" w:after="0"/>
              <w:ind w:right="-57"/>
              <w:jc w:val="center"/>
              <w:rPr>
                <w:b/>
              </w:rPr>
            </w:pPr>
            <w:r w:rsidRPr="006D7343">
              <w:rPr>
                <w:b/>
              </w:rPr>
              <w:t>32</w:t>
            </w:r>
            <w:r w:rsidR="006F61F6" w:rsidRPr="006D7343">
              <w:rPr>
                <w:b/>
              </w:rPr>
              <w:t>,</w:t>
            </w:r>
            <w:r w:rsidRPr="006D7343">
              <w:rPr>
                <w:b/>
              </w:rPr>
              <w:t>1</w:t>
            </w:r>
          </w:p>
          <w:p w:rsidR="006F61F6" w:rsidRPr="0056405B" w:rsidRDefault="006F61F6" w:rsidP="007B5BD8">
            <w:pPr>
              <w:pStyle w:val="af2"/>
              <w:spacing w:before="0" w:after="0"/>
              <w:ind w:right="-57"/>
              <w:jc w:val="center"/>
              <w:rPr>
                <w:color w:val="FF6600"/>
              </w:rPr>
            </w:pPr>
            <w:r w:rsidRPr="006D7343">
              <w:t>(</w:t>
            </w:r>
            <w:r w:rsidR="006D7343" w:rsidRPr="006D7343">
              <w:t>1,</w:t>
            </w:r>
            <w:r w:rsidRPr="006D7343">
              <w:t>9%)</w:t>
            </w:r>
          </w:p>
        </w:tc>
      </w:tr>
    </w:tbl>
    <w:p w:rsidR="0075422A" w:rsidRPr="0056405B" w:rsidRDefault="005F230B" w:rsidP="007B5BD8">
      <w:pPr>
        <w:pStyle w:val="af2"/>
        <w:spacing w:before="0" w:after="0"/>
        <w:ind w:right="-57" w:firstLine="360"/>
        <w:jc w:val="both"/>
        <w:rPr>
          <w:b/>
          <w:i/>
          <w:color w:val="FF6600"/>
          <w:sz w:val="28"/>
          <w:szCs w:val="28"/>
        </w:rPr>
      </w:pPr>
      <w:r>
        <w:rPr>
          <w:b/>
          <w:i/>
          <w:color w:val="FF6600"/>
          <w:sz w:val="28"/>
          <w:szCs w:val="28"/>
        </w:rPr>
        <w:t xml:space="preserve"> </w:t>
      </w:r>
    </w:p>
    <w:p w:rsidR="00F81F85" w:rsidRPr="00CC3E80" w:rsidRDefault="00FD5AB2" w:rsidP="007B5BD8">
      <w:pPr>
        <w:pStyle w:val="af2"/>
        <w:spacing w:before="0" w:after="0"/>
        <w:ind w:right="-57" w:firstLine="360"/>
        <w:jc w:val="center"/>
        <w:rPr>
          <w:b/>
          <w:i/>
          <w:sz w:val="28"/>
          <w:szCs w:val="28"/>
        </w:rPr>
      </w:pPr>
      <w:r w:rsidRPr="00CC3E80">
        <w:rPr>
          <w:b/>
          <w:i/>
          <w:sz w:val="28"/>
          <w:szCs w:val="28"/>
        </w:rPr>
        <w:t>Баланс территории</w:t>
      </w:r>
      <w:r w:rsidR="002336A3" w:rsidRPr="00CC3E80">
        <w:rPr>
          <w:b/>
          <w:i/>
          <w:sz w:val="28"/>
          <w:szCs w:val="28"/>
        </w:rPr>
        <w:t xml:space="preserve"> </w:t>
      </w:r>
      <w:r w:rsidR="0045595A" w:rsidRPr="00CC3E80">
        <w:rPr>
          <w:b/>
          <w:i/>
          <w:sz w:val="28"/>
          <w:szCs w:val="28"/>
        </w:rPr>
        <w:t xml:space="preserve">сельского </w:t>
      </w:r>
      <w:r w:rsidR="002336A3" w:rsidRPr="00CC3E80">
        <w:rPr>
          <w:b/>
          <w:i/>
          <w:sz w:val="28"/>
          <w:szCs w:val="28"/>
        </w:rPr>
        <w:t xml:space="preserve">поселения </w:t>
      </w:r>
      <w:r w:rsidR="00CC3E80" w:rsidRPr="00CC3E80">
        <w:rPr>
          <w:b/>
          <w:i/>
          <w:sz w:val="28"/>
          <w:szCs w:val="28"/>
        </w:rPr>
        <w:t>Исянгулов</w:t>
      </w:r>
      <w:r w:rsidR="00262278" w:rsidRPr="00CC3E80">
        <w:rPr>
          <w:b/>
          <w:i/>
          <w:sz w:val="28"/>
          <w:szCs w:val="28"/>
        </w:rPr>
        <w:t>ский</w:t>
      </w:r>
      <w:r w:rsidR="002336A3" w:rsidRPr="00CC3E80">
        <w:rPr>
          <w:b/>
          <w:i/>
          <w:sz w:val="28"/>
          <w:szCs w:val="28"/>
        </w:rPr>
        <w:t xml:space="preserve"> сельсовет</w:t>
      </w:r>
    </w:p>
    <w:p w:rsidR="002336A3" w:rsidRPr="00CC3E80" w:rsidRDefault="002336A3" w:rsidP="007B5BD8">
      <w:pPr>
        <w:pStyle w:val="af2"/>
        <w:spacing w:before="0" w:after="0"/>
        <w:ind w:right="-57" w:firstLine="360"/>
        <w:jc w:val="center"/>
        <w:rPr>
          <w:sz w:val="28"/>
          <w:szCs w:val="28"/>
        </w:rPr>
      </w:pPr>
      <w:r w:rsidRPr="00CC3E80">
        <w:rPr>
          <w:b/>
          <w:i/>
          <w:sz w:val="28"/>
          <w:szCs w:val="28"/>
        </w:rPr>
        <w:t>по категориям</w:t>
      </w:r>
      <w:r w:rsidR="005F230B">
        <w:rPr>
          <w:b/>
          <w:i/>
          <w:sz w:val="28"/>
          <w:szCs w:val="28"/>
        </w:rPr>
        <w:t xml:space="preserve"> </w:t>
      </w:r>
      <w:r w:rsidRPr="00CC3E80">
        <w:rPr>
          <w:b/>
          <w:i/>
          <w:sz w:val="28"/>
          <w:szCs w:val="28"/>
        </w:rPr>
        <w:t>земель</w:t>
      </w:r>
    </w:p>
    <w:p w:rsidR="002336A3" w:rsidRPr="00CC3E80" w:rsidRDefault="005F230B" w:rsidP="00874A95">
      <w:pPr>
        <w:pStyle w:val="af2"/>
        <w:spacing w:before="0" w:after="0"/>
        <w:ind w:right="202" w:firstLine="360"/>
        <w:jc w:val="right"/>
        <w:rPr>
          <w:i/>
          <w:sz w:val="28"/>
          <w:szCs w:val="28"/>
        </w:rPr>
      </w:pPr>
      <w:r>
        <w:rPr>
          <w:i/>
          <w:sz w:val="28"/>
          <w:szCs w:val="28"/>
        </w:rPr>
        <w:t xml:space="preserve"> </w:t>
      </w:r>
      <w:r w:rsidR="00874A95" w:rsidRPr="00874A95">
        <w:rPr>
          <w:i/>
          <w:sz w:val="28"/>
          <w:szCs w:val="28"/>
        </w:rPr>
        <w:t>табл. №</w:t>
      </w:r>
      <w:r w:rsidR="00874A95">
        <w:rPr>
          <w:i/>
          <w:sz w:val="28"/>
          <w:szCs w:val="28"/>
        </w:rPr>
        <w:t>2</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3960"/>
        <w:gridCol w:w="1440"/>
        <w:gridCol w:w="1620"/>
        <w:gridCol w:w="1620"/>
      </w:tblGrid>
      <w:tr w:rsidR="00CE2725" w:rsidRPr="0056405B" w:rsidTr="001B7DEB">
        <w:trPr>
          <w:trHeight w:val="454"/>
          <w:tblHeader/>
          <w:tblCellSpacing w:w="0" w:type="dxa"/>
          <w:jc w:val="center"/>
        </w:trPr>
        <w:tc>
          <w:tcPr>
            <w:tcW w:w="700" w:type="dxa"/>
            <w:vAlign w:val="center"/>
          </w:tcPr>
          <w:p w:rsidR="00CE2725" w:rsidRPr="00155AF7" w:rsidRDefault="00CE2725" w:rsidP="007B5BD8">
            <w:pPr>
              <w:pStyle w:val="af2"/>
              <w:spacing w:before="0" w:after="0"/>
              <w:ind w:right="-57"/>
              <w:jc w:val="center"/>
            </w:pPr>
            <w:r w:rsidRPr="00155AF7">
              <w:t>№</w:t>
            </w:r>
            <w:r w:rsidR="005F230B">
              <w:t xml:space="preserve"> </w:t>
            </w:r>
            <w:r w:rsidRPr="00155AF7">
              <w:t>п.п.</w:t>
            </w:r>
          </w:p>
        </w:tc>
        <w:tc>
          <w:tcPr>
            <w:tcW w:w="3960" w:type="dxa"/>
            <w:vAlign w:val="center"/>
          </w:tcPr>
          <w:p w:rsidR="00CE2725" w:rsidRPr="00155AF7" w:rsidRDefault="00CE2725" w:rsidP="007B5BD8">
            <w:pPr>
              <w:pStyle w:val="af2"/>
              <w:spacing w:before="0" w:after="0"/>
              <w:ind w:right="-14"/>
              <w:jc w:val="center"/>
            </w:pPr>
            <w:r w:rsidRPr="00155AF7">
              <w:t>Показатели</w:t>
            </w:r>
          </w:p>
        </w:tc>
        <w:tc>
          <w:tcPr>
            <w:tcW w:w="1440" w:type="dxa"/>
            <w:vAlign w:val="center"/>
          </w:tcPr>
          <w:p w:rsidR="00CE2725" w:rsidRPr="00155AF7" w:rsidRDefault="00CE2725" w:rsidP="007B5BD8">
            <w:pPr>
              <w:pStyle w:val="af2"/>
              <w:spacing w:before="0" w:after="0"/>
              <w:ind w:right="-57"/>
              <w:jc w:val="center"/>
            </w:pPr>
            <w:r w:rsidRPr="00155AF7">
              <w:t>Единица</w:t>
            </w:r>
          </w:p>
          <w:p w:rsidR="00CE2725" w:rsidRPr="00155AF7" w:rsidRDefault="00CE2725" w:rsidP="007B5BD8">
            <w:pPr>
              <w:pStyle w:val="af2"/>
              <w:spacing w:before="0" w:after="0"/>
              <w:ind w:right="-57"/>
              <w:jc w:val="center"/>
            </w:pPr>
            <w:r w:rsidRPr="00155AF7">
              <w:t>измерения</w:t>
            </w:r>
          </w:p>
        </w:tc>
        <w:tc>
          <w:tcPr>
            <w:tcW w:w="1620" w:type="dxa"/>
            <w:vAlign w:val="center"/>
          </w:tcPr>
          <w:p w:rsidR="00CE2725" w:rsidRPr="00155AF7" w:rsidRDefault="00CE2725" w:rsidP="007B5BD8">
            <w:pPr>
              <w:pStyle w:val="af2"/>
              <w:spacing w:before="0" w:after="0"/>
              <w:ind w:right="-14"/>
              <w:jc w:val="center"/>
            </w:pPr>
            <w:r w:rsidRPr="00155AF7">
              <w:t>Современное</w:t>
            </w:r>
            <w:r w:rsidR="005F230B">
              <w:t xml:space="preserve"> </w:t>
            </w:r>
            <w:r w:rsidRPr="00155AF7">
              <w:t xml:space="preserve">состояние на </w:t>
            </w:r>
            <w:smartTag w:uri="urn:schemas-microsoft-com:office:smarttags" w:element="metricconverter">
              <w:smartTagPr>
                <w:attr w:name="ProductID" w:val="2013 г"/>
              </w:smartTagPr>
              <w:r w:rsidRPr="00155AF7">
                <w:t>201</w:t>
              </w:r>
              <w:r w:rsidR="00155AF7" w:rsidRPr="00155AF7">
                <w:t>3</w:t>
              </w:r>
              <w:r w:rsidRPr="00155AF7">
                <w:t xml:space="preserve"> г</w:t>
              </w:r>
            </w:smartTag>
            <w:r w:rsidRPr="00155AF7">
              <w:t>.</w:t>
            </w:r>
          </w:p>
        </w:tc>
        <w:tc>
          <w:tcPr>
            <w:tcW w:w="1620" w:type="dxa"/>
            <w:vAlign w:val="center"/>
          </w:tcPr>
          <w:p w:rsidR="00CE2725" w:rsidRPr="00155AF7" w:rsidRDefault="00CE2725" w:rsidP="007B5BD8">
            <w:pPr>
              <w:pStyle w:val="af2"/>
              <w:spacing w:before="0" w:after="0"/>
              <w:ind w:right="-57"/>
              <w:jc w:val="center"/>
            </w:pPr>
            <w:r w:rsidRPr="00155AF7">
              <w:t>На расчетный</w:t>
            </w:r>
          </w:p>
          <w:p w:rsidR="00CE2725" w:rsidRPr="00155AF7" w:rsidRDefault="00CE2725" w:rsidP="007B5BD8">
            <w:pPr>
              <w:pStyle w:val="af2"/>
              <w:spacing w:before="0" w:after="0"/>
              <w:ind w:right="-57"/>
              <w:jc w:val="center"/>
            </w:pPr>
            <w:r w:rsidRPr="00155AF7">
              <w:t>срок 203</w:t>
            </w:r>
            <w:r w:rsidR="00155AF7" w:rsidRPr="00155AF7">
              <w:t>3</w:t>
            </w:r>
            <w:r w:rsidRPr="00155AF7">
              <w:t>г.</w:t>
            </w:r>
          </w:p>
        </w:tc>
      </w:tr>
      <w:tr w:rsidR="00E71768" w:rsidRPr="0056405B">
        <w:trPr>
          <w:trHeight w:val="454"/>
          <w:tblCellSpacing w:w="0" w:type="dxa"/>
          <w:jc w:val="center"/>
        </w:trPr>
        <w:tc>
          <w:tcPr>
            <w:tcW w:w="700" w:type="dxa"/>
            <w:vAlign w:val="center"/>
          </w:tcPr>
          <w:p w:rsidR="00E71768" w:rsidRPr="00155AF7" w:rsidRDefault="00E71768" w:rsidP="007B5BD8">
            <w:pPr>
              <w:ind w:right="-57"/>
              <w:jc w:val="center"/>
              <w:rPr>
                <w:sz w:val="24"/>
                <w:szCs w:val="24"/>
              </w:rPr>
            </w:pPr>
          </w:p>
        </w:tc>
        <w:tc>
          <w:tcPr>
            <w:tcW w:w="3960" w:type="dxa"/>
            <w:vAlign w:val="center"/>
          </w:tcPr>
          <w:p w:rsidR="00E71768" w:rsidRPr="00155AF7" w:rsidRDefault="00E71768" w:rsidP="007B5BD8">
            <w:pPr>
              <w:ind w:right="-14"/>
              <w:rPr>
                <w:sz w:val="24"/>
                <w:szCs w:val="24"/>
              </w:rPr>
            </w:pPr>
            <w:r w:rsidRPr="00155AF7">
              <w:rPr>
                <w:sz w:val="24"/>
                <w:szCs w:val="24"/>
              </w:rPr>
              <w:t>Общая площадь земель сельского п</w:t>
            </w:r>
            <w:r w:rsidRPr="00155AF7">
              <w:rPr>
                <w:sz w:val="24"/>
                <w:szCs w:val="24"/>
              </w:rPr>
              <w:t>о</w:t>
            </w:r>
            <w:r w:rsidRPr="00155AF7">
              <w:rPr>
                <w:sz w:val="24"/>
                <w:szCs w:val="24"/>
              </w:rPr>
              <w:t>селения Исянгуловский сельсовет в административных границах</w:t>
            </w:r>
          </w:p>
        </w:tc>
        <w:tc>
          <w:tcPr>
            <w:tcW w:w="1440" w:type="dxa"/>
            <w:vAlign w:val="center"/>
          </w:tcPr>
          <w:p w:rsidR="00E71768" w:rsidRPr="00155AF7" w:rsidRDefault="00E71768" w:rsidP="007B5BD8">
            <w:pPr>
              <w:ind w:right="-57"/>
              <w:jc w:val="center"/>
              <w:rPr>
                <w:sz w:val="24"/>
                <w:szCs w:val="24"/>
              </w:rPr>
            </w:pPr>
            <w:r w:rsidRPr="00155AF7">
              <w:rPr>
                <w:sz w:val="24"/>
                <w:szCs w:val="24"/>
              </w:rPr>
              <w:t>га</w:t>
            </w:r>
          </w:p>
        </w:tc>
        <w:tc>
          <w:tcPr>
            <w:tcW w:w="1620" w:type="dxa"/>
            <w:vAlign w:val="center"/>
          </w:tcPr>
          <w:p w:rsidR="00E71768" w:rsidRPr="00B86993" w:rsidRDefault="00E71768" w:rsidP="00F21BED">
            <w:pPr>
              <w:pStyle w:val="af2"/>
              <w:spacing w:before="0" w:after="0"/>
              <w:ind w:right="-14"/>
              <w:jc w:val="center"/>
            </w:pPr>
            <w:r w:rsidRPr="00B86993">
              <w:t>10008</w:t>
            </w:r>
          </w:p>
        </w:tc>
        <w:tc>
          <w:tcPr>
            <w:tcW w:w="1620" w:type="dxa"/>
            <w:vAlign w:val="center"/>
          </w:tcPr>
          <w:p w:rsidR="00E71768" w:rsidRPr="00B86993" w:rsidRDefault="00E71768" w:rsidP="00F21BED">
            <w:pPr>
              <w:ind w:right="-57"/>
              <w:jc w:val="center"/>
              <w:rPr>
                <w:rFonts w:eastAsia="Arial Unicode MS"/>
                <w:color w:val="FF6600"/>
                <w:sz w:val="24"/>
                <w:szCs w:val="24"/>
              </w:rPr>
            </w:pPr>
            <w:r w:rsidRPr="00B86993">
              <w:rPr>
                <w:sz w:val="24"/>
                <w:szCs w:val="24"/>
              </w:rPr>
              <w:t>10008</w:t>
            </w:r>
          </w:p>
        </w:tc>
      </w:tr>
      <w:tr w:rsidR="00E71768" w:rsidRPr="0056405B">
        <w:trPr>
          <w:trHeight w:val="454"/>
          <w:tblCellSpacing w:w="0" w:type="dxa"/>
          <w:jc w:val="center"/>
        </w:trPr>
        <w:tc>
          <w:tcPr>
            <w:tcW w:w="700" w:type="dxa"/>
            <w:vAlign w:val="center"/>
          </w:tcPr>
          <w:p w:rsidR="00E71768" w:rsidRPr="00155AF7" w:rsidRDefault="00E71768" w:rsidP="007B5BD8">
            <w:pPr>
              <w:ind w:right="-57"/>
              <w:jc w:val="center"/>
              <w:rPr>
                <w:sz w:val="24"/>
                <w:szCs w:val="24"/>
              </w:rPr>
            </w:pPr>
          </w:p>
        </w:tc>
        <w:tc>
          <w:tcPr>
            <w:tcW w:w="3960" w:type="dxa"/>
            <w:vAlign w:val="center"/>
          </w:tcPr>
          <w:p w:rsidR="00E71768" w:rsidRPr="00155AF7" w:rsidRDefault="00E71768" w:rsidP="007B5BD8">
            <w:pPr>
              <w:ind w:right="-14"/>
              <w:rPr>
                <w:sz w:val="24"/>
                <w:szCs w:val="24"/>
              </w:rPr>
            </w:pPr>
            <w:r w:rsidRPr="00155AF7">
              <w:rPr>
                <w:sz w:val="24"/>
                <w:szCs w:val="24"/>
              </w:rPr>
              <w:t>в том числе по категориям:</w:t>
            </w:r>
          </w:p>
        </w:tc>
        <w:tc>
          <w:tcPr>
            <w:tcW w:w="1440" w:type="dxa"/>
            <w:vAlign w:val="center"/>
          </w:tcPr>
          <w:p w:rsidR="00E71768" w:rsidRPr="00155AF7" w:rsidRDefault="00E71768" w:rsidP="007B5BD8">
            <w:pPr>
              <w:ind w:right="-57"/>
              <w:jc w:val="center"/>
              <w:rPr>
                <w:sz w:val="24"/>
                <w:szCs w:val="24"/>
              </w:rPr>
            </w:pPr>
          </w:p>
        </w:tc>
        <w:tc>
          <w:tcPr>
            <w:tcW w:w="1620" w:type="dxa"/>
            <w:vAlign w:val="center"/>
          </w:tcPr>
          <w:p w:rsidR="00E71768" w:rsidRPr="00B86993" w:rsidRDefault="00E71768" w:rsidP="00F21BED">
            <w:pPr>
              <w:pStyle w:val="af2"/>
              <w:spacing w:before="0" w:after="0"/>
              <w:ind w:right="-14"/>
              <w:jc w:val="center"/>
              <w:rPr>
                <w:color w:val="FF6600"/>
              </w:rPr>
            </w:pPr>
          </w:p>
        </w:tc>
        <w:tc>
          <w:tcPr>
            <w:tcW w:w="1620" w:type="dxa"/>
            <w:vAlign w:val="center"/>
          </w:tcPr>
          <w:p w:rsidR="00E71768" w:rsidRPr="00B86993" w:rsidRDefault="00E71768" w:rsidP="00F21BED">
            <w:pPr>
              <w:ind w:right="-57"/>
              <w:jc w:val="center"/>
              <w:rPr>
                <w:color w:val="FF6600"/>
                <w:sz w:val="24"/>
                <w:szCs w:val="24"/>
              </w:rPr>
            </w:pPr>
          </w:p>
        </w:tc>
      </w:tr>
      <w:tr w:rsidR="00E71768" w:rsidRPr="0056405B">
        <w:trPr>
          <w:trHeight w:val="454"/>
          <w:tblCellSpacing w:w="0" w:type="dxa"/>
          <w:jc w:val="center"/>
        </w:trPr>
        <w:tc>
          <w:tcPr>
            <w:tcW w:w="700" w:type="dxa"/>
            <w:vAlign w:val="center"/>
          </w:tcPr>
          <w:p w:rsidR="00E71768" w:rsidRPr="00F8381E" w:rsidRDefault="00E71768" w:rsidP="00F21BED">
            <w:pPr>
              <w:pStyle w:val="af2"/>
              <w:spacing w:before="0" w:after="0"/>
              <w:ind w:right="-57"/>
              <w:jc w:val="center"/>
            </w:pPr>
            <w:r w:rsidRPr="00F8381E">
              <w:t>1</w:t>
            </w:r>
          </w:p>
        </w:tc>
        <w:tc>
          <w:tcPr>
            <w:tcW w:w="3960" w:type="dxa"/>
            <w:vAlign w:val="center"/>
          </w:tcPr>
          <w:p w:rsidR="00E71768" w:rsidRPr="00155AF7" w:rsidRDefault="00E71768" w:rsidP="007B5BD8">
            <w:pPr>
              <w:ind w:right="-14"/>
              <w:rPr>
                <w:sz w:val="24"/>
                <w:szCs w:val="24"/>
              </w:rPr>
            </w:pPr>
            <w:r w:rsidRPr="00155AF7">
              <w:rPr>
                <w:sz w:val="24"/>
                <w:szCs w:val="24"/>
              </w:rPr>
              <w:t xml:space="preserve">Земель лесного фонда </w:t>
            </w:r>
          </w:p>
        </w:tc>
        <w:tc>
          <w:tcPr>
            <w:tcW w:w="1440" w:type="dxa"/>
            <w:vAlign w:val="center"/>
          </w:tcPr>
          <w:p w:rsidR="00E71768" w:rsidRPr="00155AF7" w:rsidRDefault="00E71768" w:rsidP="007B5BD8">
            <w:pPr>
              <w:jc w:val="center"/>
              <w:rPr>
                <w:sz w:val="24"/>
                <w:szCs w:val="24"/>
              </w:rPr>
            </w:pPr>
            <w:r w:rsidRPr="00155AF7">
              <w:rPr>
                <w:sz w:val="24"/>
                <w:szCs w:val="24"/>
              </w:rPr>
              <w:t>га</w:t>
            </w:r>
          </w:p>
        </w:tc>
        <w:tc>
          <w:tcPr>
            <w:tcW w:w="1620" w:type="dxa"/>
            <w:vAlign w:val="center"/>
          </w:tcPr>
          <w:p w:rsidR="00E71768" w:rsidRPr="00B86993" w:rsidRDefault="00E71768" w:rsidP="00F21BED">
            <w:pPr>
              <w:pStyle w:val="af2"/>
              <w:spacing w:before="0" w:after="0"/>
              <w:ind w:right="-14"/>
              <w:jc w:val="center"/>
            </w:pPr>
            <w:r w:rsidRPr="00B86993">
              <w:t>1252,80</w:t>
            </w:r>
          </w:p>
        </w:tc>
        <w:tc>
          <w:tcPr>
            <w:tcW w:w="1620" w:type="dxa"/>
            <w:vAlign w:val="center"/>
          </w:tcPr>
          <w:p w:rsidR="00E71768" w:rsidRPr="00B86993" w:rsidRDefault="00E71768" w:rsidP="00F21BED">
            <w:pPr>
              <w:ind w:right="-14"/>
              <w:jc w:val="center"/>
              <w:rPr>
                <w:color w:val="FF6600"/>
                <w:sz w:val="24"/>
                <w:szCs w:val="24"/>
              </w:rPr>
            </w:pPr>
            <w:r w:rsidRPr="00B86993">
              <w:rPr>
                <w:sz w:val="24"/>
                <w:szCs w:val="24"/>
              </w:rPr>
              <w:t>1252,80</w:t>
            </w:r>
          </w:p>
        </w:tc>
      </w:tr>
      <w:tr w:rsidR="00E71768" w:rsidRPr="0056405B">
        <w:trPr>
          <w:trHeight w:val="454"/>
          <w:tblCellSpacing w:w="0" w:type="dxa"/>
          <w:jc w:val="center"/>
        </w:trPr>
        <w:tc>
          <w:tcPr>
            <w:tcW w:w="700" w:type="dxa"/>
            <w:vAlign w:val="center"/>
          </w:tcPr>
          <w:p w:rsidR="00E71768" w:rsidRPr="00F8381E" w:rsidRDefault="00E7176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2</w:t>
            </w:r>
          </w:p>
        </w:tc>
        <w:tc>
          <w:tcPr>
            <w:tcW w:w="3960" w:type="dxa"/>
            <w:vAlign w:val="center"/>
          </w:tcPr>
          <w:p w:rsidR="00E71768" w:rsidRPr="00155AF7" w:rsidRDefault="00E71768" w:rsidP="007B5BD8">
            <w:pPr>
              <w:ind w:right="-14"/>
              <w:rPr>
                <w:sz w:val="24"/>
                <w:szCs w:val="24"/>
              </w:rPr>
            </w:pPr>
            <w:r w:rsidRPr="00155AF7">
              <w:rPr>
                <w:sz w:val="24"/>
                <w:szCs w:val="24"/>
              </w:rPr>
              <w:t>Земель водного фонда</w:t>
            </w:r>
          </w:p>
        </w:tc>
        <w:tc>
          <w:tcPr>
            <w:tcW w:w="1440" w:type="dxa"/>
            <w:vAlign w:val="center"/>
          </w:tcPr>
          <w:p w:rsidR="00E71768" w:rsidRPr="00155AF7" w:rsidRDefault="00E71768" w:rsidP="007B5BD8">
            <w:pPr>
              <w:jc w:val="center"/>
              <w:rPr>
                <w:sz w:val="24"/>
                <w:szCs w:val="24"/>
              </w:rPr>
            </w:pPr>
            <w:r w:rsidRPr="00155AF7">
              <w:rPr>
                <w:sz w:val="24"/>
                <w:szCs w:val="24"/>
              </w:rPr>
              <w:t>га</w:t>
            </w:r>
          </w:p>
        </w:tc>
        <w:tc>
          <w:tcPr>
            <w:tcW w:w="1620" w:type="dxa"/>
            <w:vAlign w:val="center"/>
          </w:tcPr>
          <w:p w:rsidR="00E71768" w:rsidRPr="00B86993" w:rsidRDefault="00E71768" w:rsidP="00F21BED">
            <w:pPr>
              <w:pStyle w:val="af2"/>
              <w:spacing w:before="0" w:after="0"/>
              <w:ind w:right="-14"/>
              <w:jc w:val="center"/>
            </w:pPr>
            <w:r w:rsidRPr="00B86993">
              <w:t>197,69</w:t>
            </w:r>
          </w:p>
        </w:tc>
        <w:tc>
          <w:tcPr>
            <w:tcW w:w="1620" w:type="dxa"/>
            <w:vAlign w:val="center"/>
          </w:tcPr>
          <w:p w:rsidR="00E71768" w:rsidRPr="00B86993" w:rsidRDefault="00E71768" w:rsidP="00F21BED">
            <w:pPr>
              <w:ind w:right="-57"/>
              <w:jc w:val="center"/>
              <w:rPr>
                <w:color w:val="FF6600"/>
                <w:sz w:val="24"/>
                <w:szCs w:val="24"/>
              </w:rPr>
            </w:pPr>
            <w:r w:rsidRPr="00B86993">
              <w:rPr>
                <w:sz w:val="24"/>
                <w:szCs w:val="24"/>
              </w:rPr>
              <w:t>197,69</w:t>
            </w:r>
          </w:p>
        </w:tc>
      </w:tr>
      <w:tr w:rsidR="00E71768" w:rsidRPr="0056405B">
        <w:trPr>
          <w:trHeight w:val="454"/>
          <w:tblCellSpacing w:w="0" w:type="dxa"/>
          <w:jc w:val="center"/>
        </w:trPr>
        <w:tc>
          <w:tcPr>
            <w:tcW w:w="700" w:type="dxa"/>
            <w:vAlign w:val="center"/>
          </w:tcPr>
          <w:p w:rsidR="00E71768" w:rsidRPr="00F8381E" w:rsidRDefault="00E7176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3</w:t>
            </w:r>
          </w:p>
        </w:tc>
        <w:tc>
          <w:tcPr>
            <w:tcW w:w="3960" w:type="dxa"/>
            <w:vAlign w:val="center"/>
          </w:tcPr>
          <w:p w:rsidR="00E71768" w:rsidRPr="00155AF7" w:rsidRDefault="00E71768" w:rsidP="007B5BD8">
            <w:pPr>
              <w:ind w:right="-14"/>
              <w:rPr>
                <w:sz w:val="24"/>
                <w:szCs w:val="24"/>
              </w:rPr>
            </w:pPr>
            <w:r w:rsidRPr="00155AF7">
              <w:rPr>
                <w:sz w:val="24"/>
                <w:szCs w:val="24"/>
              </w:rPr>
              <w:t>Земель сельскохозяйственного</w:t>
            </w:r>
          </w:p>
          <w:p w:rsidR="00E71768" w:rsidRPr="00155AF7" w:rsidRDefault="00E71768" w:rsidP="007B5BD8">
            <w:pPr>
              <w:ind w:right="-14"/>
              <w:rPr>
                <w:sz w:val="24"/>
                <w:szCs w:val="24"/>
              </w:rPr>
            </w:pPr>
            <w:r w:rsidRPr="00155AF7">
              <w:rPr>
                <w:sz w:val="24"/>
                <w:szCs w:val="24"/>
              </w:rPr>
              <w:t>использования</w:t>
            </w:r>
          </w:p>
        </w:tc>
        <w:tc>
          <w:tcPr>
            <w:tcW w:w="1440" w:type="dxa"/>
            <w:vAlign w:val="center"/>
          </w:tcPr>
          <w:p w:rsidR="00E71768" w:rsidRPr="00155AF7" w:rsidRDefault="00E71768" w:rsidP="007B5BD8">
            <w:pPr>
              <w:jc w:val="center"/>
              <w:rPr>
                <w:sz w:val="24"/>
                <w:szCs w:val="24"/>
              </w:rPr>
            </w:pPr>
            <w:r w:rsidRPr="00155AF7">
              <w:rPr>
                <w:sz w:val="24"/>
                <w:szCs w:val="24"/>
              </w:rPr>
              <w:t>га</w:t>
            </w:r>
          </w:p>
        </w:tc>
        <w:tc>
          <w:tcPr>
            <w:tcW w:w="1620" w:type="dxa"/>
            <w:vAlign w:val="center"/>
          </w:tcPr>
          <w:p w:rsidR="00E71768" w:rsidRPr="00B86993" w:rsidRDefault="00E71768" w:rsidP="00F21BED">
            <w:pPr>
              <w:pStyle w:val="af2"/>
              <w:spacing w:before="0" w:after="0"/>
              <w:ind w:right="-14"/>
              <w:jc w:val="center"/>
            </w:pPr>
            <w:r w:rsidRPr="00B86993">
              <w:t>6214,87</w:t>
            </w:r>
          </w:p>
        </w:tc>
        <w:tc>
          <w:tcPr>
            <w:tcW w:w="1620" w:type="dxa"/>
            <w:vAlign w:val="center"/>
          </w:tcPr>
          <w:p w:rsidR="00E71768" w:rsidRPr="00B86993" w:rsidRDefault="00E71768" w:rsidP="00F21BED">
            <w:pPr>
              <w:ind w:right="-57"/>
              <w:jc w:val="center"/>
              <w:rPr>
                <w:sz w:val="24"/>
                <w:szCs w:val="24"/>
              </w:rPr>
            </w:pPr>
            <w:r w:rsidRPr="00B86993">
              <w:rPr>
                <w:sz w:val="24"/>
                <w:szCs w:val="24"/>
              </w:rPr>
              <w:t>3687,48</w:t>
            </w:r>
          </w:p>
        </w:tc>
      </w:tr>
      <w:tr w:rsidR="00E71768" w:rsidRPr="0056405B">
        <w:trPr>
          <w:trHeight w:val="454"/>
          <w:tblCellSpacing w:w="0" w:type="dxa"/>
          <w:jc w:val="center"/>
        </w:trPr>
        <w:tc>
          <w:tcPr>
            <w:tcW w:w="700" w:type="dxa"/>
            <w:vAlign w:val="center"/>
          </w:tcPr>
          <w:p w:rsidR="00E71768" w:rsidRPr="00F8381E" w:rsidRDefault="00E7176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4</w:t>
            </w:r>
          </w:p>
        </w:tc>
        <w:tc>
          <w:tcPr>
            <w:tcW w:w="3960" w:type="dxa"/>
            <w:vAlign w:val="center"/>
          </w:tcPr>
          <w:p w:rsidR="00E71768" w:rsidRPr="00F8381E" w:rsidRDefault="00E71768" w:rsidP="00F21BED">
            <w:pPr>
              <w:ind w:right="-14"/>
              <w:rPr>
                <w:rStyle w:val="HTML0"/>
                <w:rFonts w:ascii="Times New Roman" w:hAnsi="Times New Roman"/>
                <w:sz w:val="24"/>
                <w:szCs w:val="24"/>
              </w:rPr>
            </w:pPr>
            <w:r w:rsidRPr="00F8381E">
              <w:rPr>
                <w:rStyle w:val="HTML0"/>
                <w:rFonts w:ascii="Times New Roman" w:hAnsi="Times New Roman"/>
                <w:sz w:val="24"/>
                <w:szCs w:val="24"/>
              </w:rPr>
              <w:t>Земель особо охраняемых природных территорий</w:t>
            </w:r>
          </w:p>
        </w:tc>
        <w:tc>
          <w:tcPr>
            <w:tcW w:w="1440" w:type="dxa"/>
            <w:vAlign w:val="center"/>
          </w:tcPr>
          <w:p w:rsidR="00E71768" w:rsidRPr="00F8381E" w:rsidRDefault="00E71768" w:rsidP="00F21BED">
            <w:pPr>
              <w:jc w:val="center"/>
              <w:rPr>
                <w:sz w:val="24"/>
                <w:szCs w:val="24"/>
              </w:rPr>
            </w:pPr>
            <w:r w:rsidRPr="00F8381E">
              <w:rPr>
                <w:sz w:val="24"/>
                <w:szCs w:val="24"/>
              </w:rPr>
              <w:t>га</w:t>
            </w:r>
          </w:p>
        </w:tc>
        <w:tc>
          <w:tcPr>
            <w:tcW w:w="1620" w:type="dxa"/>
            <w:vAlign w:val="center"/>
          </w:tcPr>
          <w:p w:rsidR="00E71768" w:rsidRPr="00B86993" w:rsidRDefault="00E71768" w:rsidP="00F21BED">
            <w:pPr>
              <w:pStyle w:val="af2"/>
              <w:spacing w:before="0" w:after="0"/>
              <w:ind w:right="-14"/>
              <w:jc w:val="center"/>
            </w:pPr>
            <w:r w:rsidRPr="00B86993">
              <w:t>-</w:t>
            </w:r>
          </w:p>
        </w:tc>
        <w:tc>
          <w:tcPr>
            <w:tcW w:w="1620" w:type="dxa"/>
            <w:vAlign w:val="center"/>
          </w:tcPr>
          <w:p w:rsidR="00E71768" w:rsidRPr="00B86993" w:rsidRDefault="00E71768" w:rsidP="00F21BED">
            <w:pPr>
              <w:ind w:right="-57"/>
              <w:jc w:val="center"/>
              <w:rPr>
                <w:rStyle w:val="HTML0"/>
                <w:rFonts w:ascii="Times New Roman" w:hAnsi="Times New Roman"/>
                <w:sz w:val="24"/>
                <w:szCs w:val="24"/>
              </w:rPr>
            </w:pPr>
            <w:r w:rsidRPr="00B86993">
              <w:rPr>
                <w:rStyle w:val="HTML0"/>
                <w:rFonts w:ascii="Times New Roman" w:hAnsi="Times New Roman"/>
                <w:sz w:val="24"/>
                <w:szCs w:val="24"/>
              </w:rPr>
              <w:t>931,19</w:t>
            </w:r>
          </w:p>
        </w:tc>
      </w:tr>
      <w:tr w:rsidR="00E71768" w:rsidRPr="0056405B">
        <w:trPr>
          <w:trHeight w:val="454"/>
          <w:tblCellSpacing w:w="0" w:type="dxa"/>
          <w:jc w:val="center"/>
        </w:trPr>
        <w:tc>
          <w:tcPr>
            <w:tcW w:w="700" w:type="dxa"/>
            <w:vAlign w:val="center"/>
          </w:tcPr>
          <w:p w:rsidR="00E71768" w:rsidRPr="00F8381E" w:rsidRDefault="00E7176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5</w:t>
            </w:r>
          </w:p>
        </w:tc>
        <w:tc>
          <w:tcPr>
            <w:tcW w:w="3960" w:type="dxa"/>
            <w:vAlign w:val="center"/>
          </w:tcPr>
          <w:p w:rsidR="00E71768" w:rsidRPr="00155AF7" w:rsidRDefault="00E71768" w:rsidP="007B5BD8">
            <w:pPr>
              <w:ind w:right="-14"/>
              <w:rPr>
                <w:sz w:val="24"/>
                <w:szCs w:val="24"/>
              </w:rPr>
            </w:pPr>
            <w:r w:rsidRPr="00155AF7">
              <w:rPr>
                <w:sz w:val="24"/>
                <w:szCs w:val="24"/>
              </w:rPr>
              <w:t>Земель промышленности, энергетики, связи, земли обороны</w:t>
            </w:r>
          </w:p>
        </w:tc>
        <w:tc>
          <w:tcPr>
            <w:tcW w:w="1440" w:type="dxa"/>
            <w:vAlign w:val="center"/>
          </w:tcPr>
          <w:p w:rsidR="00E71768" w:rsidRPr="00155AF7" w:rsidRDefault="00E71768" w:rsidP="007B5BD8">
            <w:pPr>
              <w:jc w:val="center"/>
              <w:rPr>
                <w:sz w:val="24"/>
                <w:szCs w:val="24"/>
              </w:rPr>
            </w:pPr>
            <w:r w:rsidRPr="00155AF7">
              <w:rPr>
                <w:sz w:val="24"/>
                <w:szCs w:val="24"/>
              </w:rPr>
              <w:t>га</w:t>
            </w:r>
          </w:p>
        </w:tc>
        <w:tc>
          <w:tcPr>
            <w:tcW w:w="1620" w:type="dxa"/>
            <w:vAlign w:val="center"/>
          </w:tcPr>
          <w:p w:rsidR="00E71768" w:rsidRPr="00B86993" w:rsidRDefault="00E71768" w:rsidP="00F21BED">
            <w:pPr>
              <w:pStyle w:val="af2"/>
              <w:spacing w:before="0" w:after="0"/>
              <w:ind w:right="-14"/>
              <w:jc w:val="center"/>
            </w:pPr>
            <w:r w:rsidRPr="00B86993">
              <w:t>89,37</w:t>
            </w:r>
          </w:p>
        </w:tc>
        <w:tc>
          <w:tcPr>
            <w:tcW w:w="1620" w:type="dxa"/>
            <w:vAlign w:val="center"/>
          </w:tcPr>
          <w:p w:rsidR="00E71768" w:rsidRPr="00B86993" w:rsidRDefault="00E71768" w:rsidP="00F21BED">
            <w:pPr>
              <w:ind w:right="-57"/>
              <w:jc w:val="center"/>
              <w:rPr>
                <w:sz w:val="24"/>
                <w:szCs w:val="24"/>
              </w:rPr>
            </w:pPr>
            <w:r w:rsidRPr="00B86993">
              <w:rPr>
                <w:sz w:val="24"/>
                <w:szCs w:val="24"/>
              </w:rPr>
              <w:t>182,41</w:t>
            </w:r>
          </w:p>
        </w:tc>
      </w:tr>
      <w:tr w:rsidR="00E71768" w:rsidRPr="0056405B">
        <w:trPr>
          <w:trHeight w:val="454"/>
          <w:tblCellSpacing w:w="0" w:type="dxa"/>
          <w:jc w:val="center"/>
        </w:trPr>
        <w:tc>
          <w:tcPr>
            <w:tcW w:w="700" w:type="dxa"/>
            <w:vAlign w:val="center"/>
          </w:tcPr>
          <w:p w:rsidR="00E71768" w:rsidRPr="00F8381E" w:rsidRDefault="00E7176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6</w:t>
            </w:r>
          </w:p>
        </w:tc>
        <w:tc>
          <w:tcPr>
            <w:tcW w:w="3960" w:type="dxa"/>
            <w:vAlign w:val="center"/>
          </w:tcPr>
          <w:p w:rsidR="00E71768" w:rsidRPr="00155AF7" w:rsidRDefault="00E71768" w:rsidP="007B5BD8">
            <w:pPr>
              <w:ind w:right="-14"/>
              <w:rPr>
                <w:rFonts w:eastAsia="Arial Unicode MS"/>
                <w:sz w:val="24"/>
                <w:szCs w:val="24"/>
              </w:rPr>
            </w:pPr>
            <w:r w:rsidRPr="00155AF7">
              <w:rPr>
                <w:rFonts w:eastAsia="Arial Unicode MS"/>
                <w:sz w:val="24"/>
                <w:szCs w:val="24"/>
              </w:rPr>
              <w:t>Земель транспорта</w:t>
            </w:r>
          </w:p>
        </w:tc>
        <w:tc>
          <w:tcPr>
            <w:tcW w:w="1440" w:type="dxa"/>
            <w:vAlign w:val="center"/>
          </w:tcPr>
          <w:p w:rsidR="00E71768" w:rsidRPr="00155AF7" w:rsidRDefault="00E71768" w:rsidP="007B5BD8">
            <w:pPr>
              <w:jc w:val="center"/>
              <w:rPr>
                <w:sz w:val="24"/>
                <w:szCs w:val="24"/>
              </w:rPr>
            </w:pPr>
            <w:r w:rsidRPr="00155AF7">
              <w:rPr>
                <w:sz w:val="24"/>
                <w:szCs w:val="24"/>
              </w:rPr>
              <w:t>га</w:t>
            </w:r>
          </w:p>
        </w:tc>
        <w:tc>
          <w:tcPr>
            <w:tcW w:w="1620" w:type="dxa"/>
            <w:vAlign w:val="center"/>
          </w:tcPr>
          <w:p w:rsidR="00E71768" w:rsidRPr="00B86993" w:rsidRDefault="00E71768" w:rsidP="00F21BED">
            <w:pPr>
              <w:pStyle w:val="af2"/>
              <w:spacing w:before="0" w:after="0"/>
              <w:ind w:right="-14"/>
              <w:jc w:val="center"/>
            </w:pPr>
            <w:r w:rsidRPr="00B86993">
              <w:t>855</w:t>
            </w:r>
          </w:p>
        </w:tc>
        <w:tc>
          <w:tcPr>
            <w:tcW w:w="1620" w:type="dxa"/>
            <w:vAlign w:val="center"/>
          </w:tcPr>
          <w:p w:rsidR="00E71768" w:rsidRPr="00B86993" w:rsidRDefault="00E71768" w:rsidP="00F21BED">
            <w:pPr>
              <w:ind w:right="-14"/>
              <w:jc w:val="center"/>
              <w:rPr>
                <w:sz w:val="24"/>
                <w:szCs w:val="24"/>
              </w:rPr>
            </w:pPr>
            <w:r w:rsidRPr="00B86993">
              <w:rPr>
                <w:sz w:val="24"/>
                <w:szCs w:val="24"/>
              </w:rPr>
              <w:t>2080</w:t>
            </w:r>
          </w:p>
        </w:tc>
      </w:tr>
      <w:tr w:rsidR="00E71768" w:rsidRPr="0056405B">
        <w:trPr>
          <w:trHeight w:val="454"/>
          <w:tblCellSpacing w:w="0" w:type="dxa"/>
          <w:jc w:val="center"/>
        </w:trPr>
        <w:tc>
          <w:tcPr>
            <w:tcW w:w="700" w:type="dxa"/>
            <w:vAlign w:val="center"/>
          </w:tcPr>
          <w:p w:rsidR="00E71768" w:rsidRPr="00F8381E" w:rsidRDefault="00E7176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7</w:t>
            </w:r>
          </w:p>
        </w:tc>
        <w:tc>
          <w:tcPr>
            <w:tcW w:w="3960" w:type="dxa"/>
            <w:vAlign w:val="center"/>
          </w:tcPr>
          <w:p w:rsidR="00E71768" w:rsidRPr="00F8381E" w:rsidRDefault="00E71768" w:rsidP="00F21BED">
            <w:pPr>
              <w:ind w:right="-14"/>
              <w:rPr>
                <w:rStyle w:val="HTML0"/>
                <w:rFonts w:ascii="Times New Roman" w:hAnsi="Times New Roman"/>
                <w:sz w:val="24"/>
                <w:szCs w:val="24"/>
              </w:rPr>
            </w:pPr>
            <w:r w:rsidRPr="00F8381E">
              <w:rPr>
                <w:rStyle w:val="HTML0"/>
                <w:rFonts w:ascii="Times New Roman" w:hAnsi="Times New Roman"/>
                <w:sz w:val="24"/>
                <w:szCs w:val="24"/>
              </w:rPr>
              <w:t>Земель специального назначения</w:t>
            </w:r>
          </w:p>
        </w:tc>
        <w:tc>
          <w:tcPr>
            <w:tcW w:w="1440" w:type="dxa"/>
            <w:vAlign w:val="center"/>
          </w:tcPr>
          <w:p w:rsidR="00E71768" w:rsidRPr="00F8381E" w:rsidRDefault="00E71768" w:rsidP="00F21BED">
            <w:pPr>
              <w:jc w:val="center"/>
              <w:rPr>
                <w:sz w:val="24"/>
                <w:szCs w:val="24"/>
              </w:rPr>
            </w:pPr>
            <w:r w:rsidRPr="00F8381E">
              <w:rPr>
                <w:sz w:val="24"/>
                <w:szCs w:val="24"/>
              </w:rPr>
              <w:t>га</w:t>
            </w:r>
          </w:p>
        </w:tc>
        <w:tc>
          <w:tcPr>
            <w:tcW w:w="1620" w:type="dxa"/>
            <w:vAlign w:val="center"/>
          </w:tcPr>
          <w:p w:rsidR="00E71768" w:rsidRPr="00B86993" w:rsidRDefault="00E71768" w:rsidP="00F21BED">
            <w:pPr>
              <w:pStyle w:val="af2"/>
              <w:spacing w:before="0" w:after="0"/>
              <w:ind w:right="-14"/>
              <w:jc w:val="center"/>
            </w:pPr>
            <w:r w:rsidRPr="00B86993">
              <w:t>3,67</w:t>
            </w:r>
          </w:p>
        </w:tc>
        <w:tc>
          <w:tcPr>
            <w:tcW w:w="1620" w:type="dxa"/>
            <w:vAlign w:val="center"/>
          </w:tcPr>
          <w:p w:rsidR="00E71768" w:rsidRPr="00B86993" w:rsidRDefault="00E71768" w:rsidP="00F21BED">
            <w:pPr>
              <w:pStyle w:val="af2"/>
              <w:spacing w:before="0" w:after="0"/>
              <w:ind w:right="-14"/>
              <w:jc w:val="center"/>
            </w:pPr>
            <w:r w:rsidRPr="00B86993">
              <w:t>3,73</w:t>
            </w:r>
          </w:p>
        </w:tc>
      </w:tr>
      <w:tr w:rsidR="00EA23B7" w:rsidRPr="0056405B">
        <w:trPr>
          <w:trHeight w:val="454"/>
          <w:tblCellSpacing w:w="0" w:type="dxa"/>
          <w:jc w:val="center"/>
        </w:trPr>
        <w:tc>
          <w:tcPr>
            <w:tcW w:w="700" w:type="dxa"/>
            <w:vAlign w:val="center"/>
          </w:tcPr>
          <w:p w:rsidR="00EA23B7" w:rsidRPr="00F8381E" w:rsidRDefault="00EA23B7" w:rsidP="00F21BED">
            <w:pPr>
              <w:ind w:right="-57"/>
              <w:jc w:val="center"/>
              <w:rPr>
                <w:rStyle w:val="HTML0"/>
                <w:rFonts w:ascii="Times New Roman" w:hAnsi="Times New Roman"/>
                <w:sz w:val="24"/>
                <w:szCs w:val="24"/>
              </w:rPr>
            </w:pPr>
            <w:r>
              <w:rPr>
                <w:rStyle w:val="HTML0"/>
                <w:rFonts w:ascii="Times New Roman" w:hAnsi="Times New Roman"/>
                <w:sz w:val="24"/>
                <w:szCs w:val="24"/>
              </w:rPr>
              <w:t>8</w:t>
            </w:r>
          </w:p>
        </w:tc>
        <w:tc>
          <w:tcPr>
            <w:tcW w:w="3960" w:type="dxa"/>
            <w:vAlign w:val="center"/>
          </w:tcPr>
          <w:p w:rsidR="00EA23B7" w:rsidRPr="00155AF7" w:rsidRDefault="00EA23B7" w:rsidP="007B5BD8">
            <w:pPr>
              <w:ind w:right="-14"/>
              <w:rPr>
                <w:rFonts w:eastAsia="Arial Unicode MS"/>
                <w:sz w:val="24"/>
                <w:szCs w:val="24"/>
              </w:rPr>
            </w:pPr>
            <w:r w:rsidRPr="00155AF7">
              <w:rPr>
                <w:rFonts w:eastAsia="Arial Unicode MS"/>
                <w:sz w:val="24"/>
                <w:szCs w:val="24"/>
              </w:rPr>
              <w:t>Земель населенных пунктов, в т.ч.:</w:t>
            </w:r>
          </w:p>
        </w:tc>
        <w:tc>
          <w:tcPr>
            <w:tcW w:w="1440" w:type="dxa"/>
            <w:vAlign w:val="center"/>
          </w:tcPr>
          <w:p w:rsidR="00EA23B7" w:rsidRPr="00155AF7" w:rsidRDefault="00EA23B7" w:rsidP="007B5BD8">
            <w:pPr>
              <w:ind w:right="-57"/>
              <w:jc w:val="center"/>
              <w:rPr>
                <w:sz w:val="24"/>
                <w:szCs w:val="24"/>
              </w:rPr>
            </w:pPr>
            <w:r w:rsidRPr="00155AF7">
              <w:rPr>
                <w:sz w:val="24"/>
                <w:szCs w:val="24"/>
              </w:rPr>
              <w:t>га</w:t>
            </w:r>
          </w:p>
        </w:tc>
        <w:tc>
          <w:tcPr>
            <w:tcW w:w="1620" w:type="dxa"/>
            <w:vAlign w:val="center"/>
          </w:tcPr>
          <w:p w:rsidR="00EA23B7" w:rsidRPr="00AE5D9C" w:rsidRDefault="00EA23B7" w:rsidP="00EA14A8">
            <w:pPr>
              <w:pStyle w:val="af2"/>
              <w:spacing w:before="0" w:after="0"/>
              <w:ind w:right="-14"/>
              <w:jc w:val="center"/>
            </w:pPr>
            <w:r w:rsidRPr="00AE5D9C">
              <w:t>1394,6</w:t>
            </w:r>
          </w:p>
        </w:tc>
        <w:tc>
          <w:tcPr>
            <w:tcW w:w="1620" w:type="dxa"/>
            <w:vAlign w:val="center"/>
          </w:tcPr>
          <w:p w:rsidR="00EA23B7" w:rsidRPr="00B244FE" w:rsidRDefault="00EA23B7" w:rsidP="007B5BD8">
            <w:pPr>
              <w:ind w:right="-14"/>
              <w:jc w:val="center"/>
              <w:rPr>
                <w:sz w:val="24"/>
                <w:szCs w:val="24"/>
              </w:rPr>
            </w:pPr>
            <w:r w:rsidRPr="00B244FE">
              <w:rPr>
                <w:sz w:val="24"/>
                <w:szCs w:val="24"/>
              </w:rPr>
              <w:t>1672,7</w:t>
            </w:r>
          </w:p>
        </w:tc>
      </w:tr>
      <w:tr w:rsidR="00155AF7" w:rsidRPr="0056405B">
        <w:trPr>
          <w:trHeight w:val="454"/>
          <w:tblCellSpacing w:w="0" w:type="dxa"/>
          <w:jc w:val="center"/>
        </w:trPr>
        <w:tc>
          <w:tcPr>
            <w:tcW w:w="700" w:type="dxa"/>
            <w:vAlign w:val="center"/>
          </w:tcPr>
          <w:p w:rsidR="00155AF7" w:rsidRPr="00155AF7" w:rsidRDefault="00155AF7" w:rsidP="007B5BD8">
            <w:pPr>
              <w:ind w:right="-57"/>
              <w:jc w:val="center"/>
              <w:rPr>
                <w:sz w:val="24"/>
                <w:szCs w:val="24"/>
              </w:rPr>
            </w:pPr>
          </w:p>
        </w:tc>
        <w:tc>
          <w:tcPr>
            <w:tcW w:w="3960" w:type="dxa"/>
            <w:vAlign w:val="center"/>
          </w:tcPr>
          <w:p w:rsidR="00155AF7" w:rsidRPr="00155AF7" w:rsidRDefault="00155AF7" w:rsidP="007B5BD8">
            <w:pPr>
              <w:ind w:right="-14"/>
              <w:rPr>
                <w:sz w:val="24"/>
                <w:szCs w:val="24"/>
              </w:rPr>
            </w:pPr>
            <w:r w:rsidRPr="00155AF7">
              <w:rPr>
                <w:sz w:val="24"/>
                <w:szCs w:val="24"/>
              </w:rPr>
              <w:t>жилых зон с преобладанием индив</w:t>
            </w:r>
            <w:r w:rsidRPr="00155AF7">
              <w:rPr>
                <w:sz w:val="24"/>
                <w:szCs w:val="24"/>
              </w:rPr>
              <w:t>и</w:t>
            </w:r>
            <w:r w:rsidRPr="00155AF7">
              <w:rPr>
                <w:sz w:val="24"/>
                <w:szCs w:val="24"/>
              </w:rPr>
              <w:t>дуальной застройки</w:t>
            </w:r>
          </w:p>
        </w:tc>
        <w:tc>
          <w:tcPr>
            <w:tcW w:w="1440" w:type="dxa"/>
            <w:vAlign w:val="center"/>
          </w:tcPr>
          <w:p w:rsidR="00155AF7" w:rsidRPr="00155AF7" w:rsidRDefault="00155AF7" w:rsidP="007B5BD8">
            <w:pPr>
              <w:ind w:right="-57"/>
              <w:jc w:val="center"/>
              <w:rPr>
                <w:sz w:val="24"/>
                <w:szCs w:val="24"/>
              </w:rPr>
            </w:pPr>
            <w:r w:rsidRPr="00155AF7">
              <w:rPr>
                <w:sz w:val="24"/>
                <w:szCs w:val="24"/>
              </w:rPr>
              <w:t>га</w:t>
            </w:r>
          </w:p>
        </w:tc>
        <w:tc>
          <w:tcPr>
            <w:tcW w:w="1620" w:type="dxa"/>
            <w:vAlign w:val="center"/>
          </w:tcPr>
          <w:p w:rsidR="00155AF7" w:rsidRPr="00AE5D9C" w:rsidRDefault="00155AF7" w:rsidP="00EA14A8">
            <w:pPr>
              <w:pStyle w:val="af2"/>
              <w:spacing w:before="0" w:after="0"/>
              <w:ind w:right="-14"/>
              <w:jc w:val="center"/>
            </w:pPr>
            <w:r w:rsidRPr="00AE5D9C">
              <w:t>316,81</w:t>
            </w:r>
          </w:p>
        </w:tc>
        <w:tc>
          <w:tcPr>
            <w:tcW w:w="1620" w:type="dxa"/>
            <w:vAlign w:val="center"/>
          </w:tcPr>
          <w:p w:rsidR="00155AF7" w:rsidRPr="00B244FE" w:rsidRDefault="00B244FE" w:rsidP="007B5BD8">
            <w:pPr>
              <w:ind w:right="-57"/>
              <w:jc w:val="center"/>
              <w:rPr>
                <w:sz w:val="24"/>
                <w:szCs w:val="24"/>
              </w:rPr>
            </w:pPr>
            <w:r w:rsidRPr="00B244FE">
              <w:rPr>
                <w:sz w:val="24"/>
                <w:szCs w:val="24"/>
              </w:rPr>
              <w:t>583,43</w:t>
            </w:r>
          </w:p>
        </w:tc>
      </w:tr>
      <w:tr w:rsidR="00155AF7" w:rsidRPr="0056405B">
        <w:trPr>
          <w:trHeight w:val="454"/>
          <w:tblCellSpacing w:w="0" w:type="dxa"/>
          <w:jc w:val="center"/>
        </w:trPr>
        <w:tc>
          <w:tcPr>
            <w:tcW w:w="700" w:type="dxa"/>
            <w:vAlign w:val="center"/>
          </w:tcPr>
          <w:p w:rsidR="00155AF7" w:rsidRPr="00155AF7" w:rsidRDefault="00155AF7" w:rsidP="007B5BD8">
            <w:pPr>
              <w:ind w:right="-57"/>
              <w:jc w:val="center"/>
              <w:rPr>
                <w:sz w:val="24"/>
                <w:szCs w:val="24"/>
              </w:rPr>
            </w:pPr>
          </w:p>
        </w:tc>
        <w:tc>
          <w:tcPr>
            <w:tcW w:w="3960" w:type="dxa"/>
            <w:vAlign w:val="center"/>
          </w:tcPr>
          <w:p w:rsidR="00155AF7" w:rsidRPr="00155AF7" w:rsidRDefault="00155AF7" w:rsidP="007B5BD8">
            <w:pPr>
              <w:ind w:right="-14"/>
              <w:rPr>
                <w:sz w:val="24"/>
                <w:szCs w:val="24"/>
              </w:rPr>
            </w:pPr>
            <w:r w:rsidRPr="00155AF7">
              <w:rPr>
                <w:sz w:val="24"/>
                <w:szCs w:val="24"/>
              </w:rPr>
              <w:t>общественно-деловых зон</w:t>
            </w:r>
          </w:p>
        </w:tc>
        <w:tc>
          <w:tcPr>
            <w:tcW w:w="1440" w:type="dxa"/>
            <w:vAlign w:val="center"/>
          </w:tcPr>
          <w:p w:rsidR="00155AF7" w:rsidRPr="00155AF7" w:rsidRDefault="00155AF7" w:rsidP="007B5BD8">
            <w:pPr>
              <w:ind w:right="-57"/>
              <w:jc w:val="center"/>
              <w:rPr>
                <w:sz w:val="24"/>
                <w:szCs w:val="24"/>
              </w:rPr>
            </w:pPr>
            <w:r w:rsidRPr="00155AF7">
              <w:rPr>
                <w:sz w:val="24"/>
                <w:szCs w:val="24"/>
              </w:rPr>
              <w:t>га</w:t>
            </w:r>
          </w:p>
        </w:tc>
        <w:tc>
          <w:tcPr>
            <w:tcW w:w="1620" w:type="dxa"/>
            <w:vAlign w:val="center"/>
          </w:tcPr>
          <w:p w:rsidR="00155AF7" w:rsidRPr="00AE5D9C" w:rsidRDefault="00155AF7" w:rsidP="00EA14A8">
            <w:pPr>
              <w:pStyle w:val="af2"/>
              <w:spacing w:before="0" w:after="0"/>
              <w:ind w:right="-14"/>
              <w:jc w:val="center"/>
            </w:pPr>
            <w:r w:rsidRPr="00AE5D9C">
              <w:t>19,71</w:t>
            </w:r>
          </w:p>
        </w:tc>
        <w:tc>
          <w:tcPr>
            <w:tcW w:w="1620" w:type="dxa"/>
            <w:vAlign w:val="center"/>
          </w:tcPr>
          <w:p w:rsidR="00155AF7" w:rsidRPr="00FC45EE" w:rsidRDefault="00FC45EE" w:rsidP="007B5BD8">
            <w:pPr>
              <w:ind w:right="-57"/>
              <w:jc w:val="center"/>
              <w:rPr>
                <w:sz w:val="24"/>
                <w:szCs w:val="24"/>
              </w:rPr>
            </w:pPr>
            <w:r w:rsidRPr="00FC45EE">
              <w:rPr>
                <w:sz w:val="24"/>
                <w:szCs w:val="24"/>
              </w:rPr>
              <w:t>43,48</w:t>
            </w:r>
          </w:p>
        </w:tc>
      </w:tr>
      <w:tr w:rsidR="00155AF7" w:rsidRPr="0056405B">
        <w:trPr>
          <w:trHeight w:val="454"/>
          <w:tblCellSpacing w:w="0" w:type="dxa"/>
          <w:jc w:val="center"/>
        </w:trPr>
        <w:tc>
          <w:tcPr>
            <w:tcW w:w="700" w:type="dxa"/>
            <w:vAlign w:val="center"/>
          </w:tcPr>
          <w:p w:rsidR="00155AF7" w:rsidRPr="00155AF7" w:rsidRDefault="00155AF7" w:rsidP="007B5BD8">
            <w:pPr>
              <w:ind w:right="-57"/>
              <w:jc w:val="center"/>
              <w:rPr>
                <w:sz w:val="24"/>
                <w:szCs w:val="24"/>
              </w:rPr>
            </w:pPr>
          </w:p>
        </w:tc>
        <w:tc>
          <w:tcPr>
            <w:tcW w:w="3960" w:type="dxa"/>
            <w:vAlign w:val="center"/>
          </w:tcPr>
          <w:p w:rsidR="00155AF7" w:rsidRPr="00155AF7" w:rsidRDefault="00155AF7" w:rsidP="007B5BD8">
            <w:pPr>
              <w:ind w:right="-14"/>
              <w:rPr>
                <w:sz w:val="24"/>
                <w:szCs w:val="24"/>
              </w:rPr>
            </w:pPr>
            <w:r w:rsidRPr="00155AF7">
              <w:rPr>
                <w:sz w:val="24"/>
                <w:szCs w:val="24"/>
              </w:rPr>
              <w:t>производственных зон, зон инжене</w:t>
            </w:r>
            <w:r w:rsidRPr="00155AF7">
              <w:rPr>
                <w:sz w:val="24"/>
                <w:szCs w:val="24"/>
              </w:rPr>
              <w:t>р</w:t>
            </w:r>
            <w:r w:rsidRPr="00155AF7">
              <w:rPr>
                <w:sz w:val="24"/>
                <w:szCs w:val="24"/>
              </w:rPr>
              <w:t>ной и транспортной инфраструктур</w:t>
            </w:r>
          </w:p>
        </w:tc>
        <w:tc>
          <w:tcPr>
            <w:tcW w:w="1440" w:type="dxa"/>
            <w:vAlign w:val="center"/>
          </w:tcPr>
          <w:p w:rsidR="00155AF7" w:rsidRPr="00155AF7" w:rsidRDefault="00155AF7" w:rsidP="007B5BD8">
            <w:pPr>
              <w:jc w:val="center"/>
              <w:rPr>
                <w:sz w:val="24"/>
                <w:szCs w:val="24"/>
              </w:rPr>
            </w:pPr>
            <w:r w:rsidRPr="00155AF7">
              <w:rPr>
                <w:sz w:val="24"/>
                <w:szCs w:val="24"/>
              </w:rPr>
              <w:t>га</w:t>
            </w:r>
          </w:p>
        </w:tc>
        <w:tc>
          <w:tcPr>
            <w:tcW w:w="1620" w:type="dxa"/>
            <w:vAlign w:val="center"/>
          </w:tcPr>
          <w:p w:rsidR="00155AF7" w:rsidRPr="00AE5D9C" w:rsidRDefault="00155AF7" w:rsidP="00EA14A8">
            <w:pPr>
              <w:pStyle w:val="af2"/>
              <w:spacing w:before="0" w:after="0"/>
              <w:ind w:right="-14"/>
              <w:jc w:val="center"/>
            </w:pPr>
            <w:r w:rsidRPr="00AE5D9C">
              <w:t>87,31</w:t>
            </w:r>
          </w:p>
        </w:tc>
        <w:tc>
          <w:tcPr>
            <w:tcW w:w="1620" w:type="dxa"/>
            <w:vAlign w:val="center"/>
          </w:tcPr>
          <w:p w:rsidR="00155AF7" w:rsidRPr="00B244FE" w:rsidRDefault="00B244FE" w:rsidP="007B5BD8">
            <w:pPr>
              <w:ind w:right="-57"/>
              <w:jc w:val="center"/>
              <w:rPr>
                <w:sz w:val="24"/>
                <w:szCs w:val="24"/>
              </w:rPr>
            </w:pPr>
            <w:r w:rsidRPr="00B244FE">
              <w:rPr>
                <w:sz w:val="24"/>
                <w:szCs w:val="24"/>
              </w:rPr>
              <w:t>60,34</w:t>
            </w:r>
          </w:p>
        </w:tc>
      </w:tr>
      <w:tr w:rsidR="00155AF7" w:rsidRPr="0056405B">
        <w:trPr>
          <w:trHeight w:val="454"/>
          <w:tblCellSpacing w:w="0" w:type="dxa"/>
          <w:jc w:val="center"/>
        </w:trPr>
        <w:tc>
          <w:tcPr>
            <w:tcW w:w="700" w:type="dxa"/>
            <w:vAlign w:val="center"/>
          </w:tcPr>
          <w:p w:rsidR="00155AF7" w:rsidRPr="00155AF7" w:rsidRDefault="00155AF7" w:rsidP="007B5BD8">
            <w:pPr>
              <w:ind w:right="-57"/>
              <w:jc w:val="center"/>
              <w:rPr>
                <w:sz w:val="24"/>
                <w:szCs w:val="24"/>
              </w:rPr>
            </w:pPr>
          </w:p>
        </w:tc>
        <w:tc>
          <w:tcPr>
            <w:tcW w:w="3960" w:type="dxa"/>
            <w:vAlign w:val="center"/>
          </w:tcPr>
          <w:p w:rsidR="00155AF7" w:rsidRPr="00155AF7" w:rsidRDefault="00155AF7" w:rsidP="007B5BD8">
            <w:pPr>
              <w:ind w:right="-14"/>
              <w:rPr>
                <w:sz w:val="24"/>
                <w:szCs w:val="24"/>
              </w:rPr>
            </w:pPr>
            <w:r w:rsidRPr="00155AF7">
              <w:rPr>
                <w:sz w:val="24"/>
                <w:szCs w:val="24"/>
              </w:rPr>
              <w:t>рекреационных зон</w:t>
            </w:r>
          </w:p>
        </w:tc>
        <w:tc>
          <w:tcPr>
            <w:tcW w:w="1440" w:type="dxa"/>
            <w:vAlign w:val="center"/>
          </w:tcPr>
          <w:p w:rsidR="00155AF7" w:rsidRPr="00155AF7" w:rsidRDefault="00155AF7" w:rsidP="007B5BD8">
            <w:pPr>
              <w:jc w:val="center"/>
              <w:rPr>
                <w:sz w:val="24"/>
                <w:szCs w:val="24"/>
              </w:rPr>
            </w:pPr>
            <w:r w:rsidRPr="00155AF7">
              <w:rPr>
                <w:sz w:val="24"/>
                <w:szCs w:val="24"/>
              </w:rPr>
              <w:t>га</w:t>
            </w:r>
          </w:p>
        </w:tc>
        <w:tc>
          <w:tcPr>
            <w:tcW w:w="1620" w:type="dxa"/>
            <w:vAlign w:val="center"/>
          </w:tcPr>
          <w:p w:rsidR="00155AF7" w:rsidRPr="00AE5D9C" w:rsidRDefault="00155AF7" w:rsidP="00EA14A8">
            <w:pPr>
              <w:pStyle w:val="af2"/>
              <w:spacing w:before="0" w:after="0"/>
              <w:ind w:right="-14"/>
              <w:jc w:val="center"/>
            </w:pPr>
            <w:r w:rsidRPr="00AE5D9C">
              <w:t>932,9</w:t>
            </w:r>
          </w:p>
        </w:tc>
        <w:tc>
          <w:tcPr>
            <w:tcW w:w="1620" w:type="dxa"/>
            <w:vAlign w:val="center"/>
          </w:tcPr>
          <w:p w:rsidR="00155AF7" w:rsidRPr="00FC45EE" w:rsidRDefault="00FC45EE" w:rsidP="007B5BD8">
            <w:pPr>
              <w:ind w:right="-57"/>
              <w:jc w:val="center"/>
              <w:rPr>
                <w:sz w:val="24"/>
                <w:szCs w:val="24"/>
              </w:rPr>
            </w:pPr>
            <w:r w:rsidRPr="00FC45EE">
              <w:rPr>
                <w:sz w:val="24"/>
                <w:szCs w:val="24"/>
              </w:rPr>
              <w:t>859,14</w:t>
            </w:r>
          </w:p>
        </w:tc>
      </w:tr>
      <w:tr w:rsidR="00155AF7" w:rsidRPr="0056405B">
        <w:trPr>
          <w:trHeight w:val="454"/>
          <w:tblCellSpacing w:w="0" w:type="dxa"/>
          <w:jc w:val="center"/>
        </w:trPr>
        <w:tc>
          <w:tcPr>
            <w:tcW w:w="700" w:type="dxa"/>
            <w:vAlign w:val="center"/>
          </w:tcPr>
          <w:p w:rsidR="00155AF7" w:rsidRPr="00155AF7" w:rsidRDefault="00155AF7" w:rsidP="007B5BD8">
            <w:pPr>
              <w:ind w:right="-57"/>
              <w:jc w:val="center"/>
              <w:rPr>
                <w:sz w:val="24"/>
                <w:szCs w:val="24"/>
              </w:rPr>
            </w:pPr>
          </w:p>
        </w:tc>
        <w:tc>
          <w:tcPr>
            <w:tcW w:w="3960" w:type="dxa"/>
            <w:vAlign w:val="center"/>
          </w:tcPr>
          <w:p w:rsidR="00155AF7" w:rsidRPr="00155AF7" w:rsidRDefault="00155AF7" w:rsidP="007B5BD8">
            <w:pPr>
              <w:ind w:right="-14"/>
              <w:rPr>
                <w:sz w:val="24"/>
                <w:szCs w:val="24"/>
              </w:rPr>
            </w:pPr>
            <w:r w:rsidRPr="00155AF7">
              <w:rPr>
                <w:sz w:val="24"/>
                <w:szCs w:val="24"/>
              </w:rPr>
              <w:t>земель водного фонда</w:t>
            </w:r>
          </w:p>
        </w:tc>
        <w:tc>
          <w:tcPr>
            <w:tcW w:w="1440" w:type="dxa"/>
            <w:vAlign w:val="center"/>
          </w:tcPr>
          <w:p w:rsidR="00155AF7" w:rsidRPr="00155AF7" w:rsidRDefault="00155AF7" w:rsidP="007B5BD8">
            <w:pPr>
              <w:jc w:val="center"/>
              <w:rPr>
                <w:sz w:val="24"/>
                <w:szCs w:val="24"/>
              </w:rPr>
            </w:pPr>
            <w:r w:rsidRPr="00155AF7">
              <w:rPr>
                <w:sz w:val="24"/>
                <w:szCs w:val="24"/>
              </w:rPr>
              <w:t>га</w:t>
            </w:r>
          </w:p>
        </w:tc>
        <w:tc>
          <w:tcPr>
            <w:tcW w:w="1620" w:type="dxa"/>
            <w:vAlign w:val="center"/>
          </w:tcPr>
          <w:p w:rsidR="00155AF7" w:rsidRPr="00AE5D9C" w:rsidRDefault="00155AF7" w:rsidP="00EA14A8">
            <w:pPr>
              <w:pStyle w:val="af2"/>
              <w:spacing w:before="0" w:after="0"/>
              <w:ind w:right="-14"/>
              <w:jc w:val="center"/>
            </w:pPr>
            <w:r w:rsidRPr="00AE5D9C">
              <w:t>32,1</w:t>
            </w:r>
          </w:p>
        </w:tc>
        <w:tc>
          <w:tcPr>
            <w:tcW w:w="1620" w:type="dxa"/>
            <w:vAlign w:val="center"/>
          </w:tcPr>
          <w:p w:rsidR="00155AF7" w:rsidRPr="00B244FE" w:rsidRDefault="00B244FE" w:rsidP="007B5BD8">
            <w:pPr>
              <w:ind w:right="-57"/>
              <w:jc w:val="center"/>
              <w:rPr>
                <w:sz w:val="24"/>
                <w:szCs w:val="24"/>
              </w:rPr>
            </w:pPr>
            <w:r w:rsidRPr="00B244FE">
              <w:rPr>
                <w:sz w:val="24"/>
                <w:szCs w:val="24"/>
              </w:rPr>
              <w:t>32,1</w:t>
            </w:r>
          </w:p>
        </w:tc>
      </w:tr>
      <w:tr w:rsidR="00155AF7" w:rsidRPr="0056405B">
        <w:trPr>
          <w:trHeight w:val="454"/>
          <w:tblCellSpacing w:w="0" w:type="dxa"/>
          <w:jc w:val="center"/>
        </w:trPr>
        <w:tc>
          <w:tcPr>
            <w:tcW w:w="700" w:type="dxa"/>
            <w:vAlign w:val="center"/>
          </w:tcPr>
          <w:p w:rsidR="00155AF7" w:rsidRPr="00155AF7" w:rsidRDefault="00155AF7" w:rsidP="007B5BD8">
            <w:pPr>
              <w:ind w:right="-57"/>
              <w:jc w:val="center"/>
              <w:rPr>
                <w:sz w:val="24"/>
                <w:szCs w:val="24"/>
              </w:rPr>
            </w:pPr>
            <w:r w:rsidRPr="00155AF7">
              <w:rPr>
                <w:sz w:val="24"/>
                <w:szCs w:val="24"/>
              </w:rPr>
              <w:t>8</w:t>
            </w:r>
          </w:p>
        </w:tc>
        <w:tc>
          <w:tcPr>
            <w:tcW w:w="3960" w:type="dxa"/>
            <w:vAlign w:val="center"/>
          </w:tcPr>
          <w:p w:rsidR="00155AF7" w:rsidRPr="00155AF7" w:rsidRDefault="00155AF7" w:rsidP="007B5BD8">
            <w:pPr>
              <w:ind w:right="-14"/>
              <w:rPr>
                <w:sz w:val="24"/>
                <w:szCs w:val="24"/>
              </w:rPr>
            </w:pPr>
            <w:r w:rsidRPr="00155AF7">
              <w:rPr>
                <w:sz w:val="24"/>
                <w:szCs w:val="24"/>
              </w:rPr>
              <w:t>Земель специального назначения</w:t>
            </w:r>
          </w:p>
        </w:tc>
        <w:tc>
          <w:tcPr>
            <w:tcW w:w="1440" w:type="dxa"/>
            <w:vAlign w:val="center"/>
          </w:tcPr>
          <w:p w:rsidR="00155AF7" w:rsidRPr="00155AF7" w:rsidRDefault="00155AF7" w:rsidP="007B5BD8">
            <w:pPr>
              <w:jc w:val="center"/>
              <w:rPr>
                <w:sz w:val="24"/>
                <w:szCs w:val="24"/>
              </w:rPr>
            </w:pPr>
            <w:r w:rsidRPr="00155AF7">
              <w:rPr>
                <w:sz w:val="24"/>
                <w:szCs w:val="24"/>
              </w:rPr>
              <w:t>га</w:t>
            </w:r>
          </w:p>
        </w:tc>
        <w:tc>
          <w:tcPr>
            <w:tcW w:w="1620" w:type="dxa"/>
            <w:vAlign w:val="center"/>
          </w:tcPr>
          <w:p w:rsidR="00155AF7" w:rsidRPr="00AE5D9C" w:rsidRDefault="00155AF7" w:rsidP="00EA14A8">
            <w:pPr>
              <w:pStyle w:val="af2"/>
              <w:spacing w:before="0" w:after="0"/>
              <w:ind w:right="-14"/>
              <w:jc w:val="center"/>
            </w:pPr>
            <w:r w:rsidRPr="00AE5D9C">
              <w:t>17,77</w:t>
            </w:r>
          </w:p>
        </w:tc>
        <w:tc>
          <w:tcPr>
            <w:tcW w:w="1620" w:type="dxa"/>
            <w:vAlign w:val="center"/>
          </w:tcPr>
          <w:p w:rsidR="00155AF7" w:rsidRPr="00151D39" w:rsidRDefault="00151D39" w:rsidP="007B5BD8">
            <w:pPr>
              <w:ind w:right="-57"/>
              <w:jc w:val="center"/>
              <w:rPr>
                <w:sz w:val="24"/>
                <w:szCs w:val="24"/>
              </w:rPr>
            </w:pPr>
            <w:r w:rsidRPr="00151D39">
              <w:rPr>
                <w:sz w:val="24"/>
                <w:szCs w:val="24"/>
              </w:rPr>
              <w:t>25,</w:t>
            </w:r>
            <w:r w:rsidR="00467AF7" w:rsidRPr="00151D39">
              <w:rPr>
                <w:sz w:val="24"/>
                <w:szCs w:val="24"/>
              </w:rPr>
              <w:t>77</w:t>
            </w:r>
          </w:p>
        </w:tc>
      </w:tr>
    </w:tbl>
    <w:p w:rsidR="00D12138" w:rsidRPr="0056405B" w:rsidRDefault="00D12138" w:rsidP="007B5BD8">
      <w:pPr>
        <w:ind w:right="-57"/>
        <w:jc w:val="center"/>
        <w:rPr>
          <w:b/>
          <w:color w:val="FF6600"/>
          <w:sz w:val="28"/>
        </w:rPr>
      </w:pPr>
    </w:p>
    <w:p w:rsidR="00022929" w:rsidRPr="00CC3E80" w:rsidRDefault="005F230B" w:rsidP="00CC3E80">
      <w:pPr>
        <w:ind w:right="-57" w:firstLine="360"/>
        <w:jc w:val="center"/>
        <w:rPr>
          <w:b/>
          <w:sz w:val="28"/>
        </w:rPr>
      </w:pPr>
      <w:r>
        <w:rPr>
          <w:b/>
          <w:sz w:val="28"/>
        </w:rPr>
        <w:t xml:space="preserve"> </w:t>
      </w:r>
      <w:r w:rsidR="00022929" w:rsidRPr="00CC3E80">
        <w:rPr>
          <w:b/>
          <w:sz w:val="28"/>
        </w:rPr>
        <w:t>Функциональное зонирование территории населенных пунктов</w:t>
      </w:r>
    </w:p>
    <w:p w:rsidR="00022929" w:rsidRPr="00CC3E80" w:rsidRDefault="00022929" w:rsidP="00874A95">
      <w:pPr>
        <w:ind w:right="22" w:firstLine="360"/>
        <w:jc w:val="both"/>
        <w:rPr>
          <w:sz w:val="28"/>
          <w:szCs w:val="28"/>
        </w:rPr>
      </w:pPr>
      <w:r w:rsidRPr="00CC3E80">
        <w:rPr>
          <w:sz w:val="28"/>
          <w:szCs w:val="28"/>
        </w:rPr>
        <w:t>Основными целями функционального зонирования в населенном пункте,</w:t>
      </w:r>
      <w:r w:rsidR="005F230B">
        <w:rPr>
          <w:sz w:val="28"/>
          <w:szCs w:val="28"/>
        </w:rPr>
        <w:t xml:space="preserve"> </w:t>
      </w:r>
      <w:r w:rsidRPr="00CC3E80">
        <w:rPr>
          <w:sz w:val="28"/>
          <w:szCs w:val="28"/>
        </w:rPr>
        <w:t>я</w:t>
      </w:r>
      <w:r w:rsidRPr="00CC3E80">
        <w:rPr>
          <w:sz w:val="28"/>
          <w:szCs w:val="28"/>
        </w:rPr>
        <w:t>в</w:t>
      </w:r>
      <w:r w:rsidRPr="00CC3E80">
        <w:rPr>
          <w:sz w:val="28"/>
          <w:szCs w:val="28"/>
        </w:rPr>
        <w:t>ляются:</w:t>
      </w:r>
    </w:p>
    <w:p w:rsidR="00022929" w:rsidRPr="00CC3E80" w:rsidRDefault="00022929" w:rsidP="00874A95">
      <w:pPr>
        <w:ind w:right="22" w:firstLine="360"/>
        <w:jc w:val="both"/>
        <w:rPr>
          <w:sz w:val="28"/>
          <w:szCs w:val="28"/>
        </w:rPr>
      </w:pPr>
      <w:r w:rsidRPr="00CC3E80">
        <w:rPr>
          <w:sz w:val="28"/>
          <w:szCs w:val="28"/>
        </w:rPr>
        <w:t>- установление назначений и видов использования территорий;</w:t>
      </w:r>
    </w:p>
    <w:p w:rsidR="00022929" w:rsidRPr="00CC3E80" w:rsidRDefault="00022929" w:rsidP="00874A95">
      <w:pPr>
        <w:ind w:right="22" w:firstLine="360"/>
        <w:jc w:val="both"/>
        <w:rPr>
          <w:sz w:val="28"/>
          <w:szCs w:val="28"/>
        </w:rPr>
      </w:pPr>
      <w:r w:rsidRPr="00CC3E80">
        <w:rPr>
          <w:sz w:val="28"/>
          <w:szCs w:val="28"/>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22929" w:rsidRPr="00CC3E80" w:rsidRDefault="00022929" w:rsidP="00874A95">
      <w:pPr>
        <w:ind w:right="22" w:firstLine="360"/>
        <w:jc w:val="both"/>
        <w:rPr>
          <w:sz w:val="28"/>
          <w:szCs w:val="28"/>
        </w:rPr>
      </w:pPr>
      <w:r w:rsidRPr="00CC3E80">
        <w:rPr>
          <w:sz w:val="28"/>
          <w:szCs w:val="28"/>
        </w:rPr>
        <w:t>- выявление территориальных ресурсов и оптимальной инвестиционно- строительной стратегии развития поселения</w:t>
      </w:r>
      <w:r w:rsidR="00F81F85" w:rsidRPr="00CC3E80">
        <w:rPr>
          <w:sz w:val="28"/>
          <w:szCs w:val="28"/>
        </w:rPr>
        <w:t>.</w:t>
      </w:r>
    </w:p>
    <w:p w:rsidR="00022929" w:rsidRPr="00CC3E80" w:rsidRDefault="00022929" w:rsidP="00874A95">
      <w:pPr>
        <w:pStyle w:val="1b"/>
        <w:spacing w:after="0"/>
        <w:ind w:right="22" w:firstLine="360"/>
        <w:jc w:val="both"/>
        <w:rPr>
          <w:sz w:val="28"/>
          <w:szCs w:val="28"/>
        </w:rPr>
      </w:pPr>
      <w:r w:rsidRPr="00CC3E80">
        <w:rPr>
          <w:sz w:val="28"/>
          <w:szCs w:val="28"/>
        </w:rPr>
        <w:t>Территория в границах населенных пунктов состоит из следующих</w:t>
      </w:r>
      <w:r w:rsidRPr="00CC3E80">
        <w:rPr>
          <w:b/>
          <w:sz w:val="28"/>
          <w:szCs w:val="28"/>
        </w:rPr>
        <w:t xml:space="preserve"> </w:t>
      </w:r>
      <w:r w:rsidRPr="00CC3E80">
        <w:rPr>
          <w:sz w:val="28"/>
          <w:szCs w:val="28"/>
        </w:rPr>
        <w:t>функциональных зон</w:t>
      </w:r>
      <w:r w:rsidR="001D1997" w:rsidRPr="00CC3E80">
        <w:rPr>
          <w:sz w:val="28"/>
          <w:szCs w:val="28"/>
        </w:rPr>
        <w:t>,</w:t>
      </w:r>
      <w:r w:rsidRPr="00CC3E80">
        <w:rPr>
          <w:sz w:val="28"/>
          <w:szCs w:val="28"/>
        </w:rPr>
        <w:t xml:space="preserve"> отраженных на графических материалах генерального плана поселения:</w:t>
      </w:r>
    </w:p>
    <w:p w:rsidR="00022929" w:rsidRPr="00CC3E80" w:rsidRDefault="00EC7D4A" w:rsidP="00874A95">
      <w:pPr>
        <w:tabs>
          <w:tab w:val="left" w:pos="1069"/>
        </w:tabs>
        <w:suppressAutoHyphens/>
        <w:ind w:right="22" w:firstLine="360"/>
        <w:jc w:val="both"/>
        <w:rPr>
          <w:sz w:val="28"/>
          <w:szCs w:val="28"/>
        </w:rPr>
      </w:pPr>
      <w:r w:rsidRPr="00CC3E80">
        <w:rPr>
          <w:sz w:val="28"/>
          <w:szCs w:val="28"/>
        </w:rPr>
        <w:t>- ж</w:t>
      </w:r>
      <w:r w:rsidR="00022929" w:rsidRPr="00CC3E80">
        <w:rPr>
          <w:sz w:val="28"/>
          <w:szCs w:val="28"/>
        </w:rPr>
        <w:t>илая зона;</w:t>
      </w:r>
    </w:p>
    <w:p w:rsidR="00022929" w:rsidRPr="00CC3E80" w:rsidRDefault="00EC7D4A" w:rsidP="00874A95">
      <w:pPr>
        <w:tabs>
          <w:tab w:val="left" w:pos="1069"/>
        </w:tabs>
        <w:suppressAutoHyphens/>
        <w:ind w:right="22" w:firstLine="360"/>
        <w:jc w:val="both"/>
        <w:rPr>
          <w:sz w:val="28"/>
          <w:szCs w:val="28"/>
        </w:rPr>
      </w:pPr>
      <w:r w:rsidRPr="00CC3E80">
        <w:rPr>
          <w:sz w:val="28"/>
          <w:szCs w:val="28"/>
        </w:rPr>
        <w:t>- о</w:t>
      </w:r>
      <w:r w:rsidR="00022929" w:rsidRPr="00CC3E80">
        <w:rPr>
          <w:sz w:val="28"/>
          <w:szCs w:val="28"/>
        </w:rPr>
        <w:t>бщественно-деловая зона;</w:t>
      </w:r>
    </w:p>
    <w:p w:rsidR="00022929" w:rsidRPr="00CC3E80" w:rsidRDefault="00EC7D4A" w:rsidP="00874A95">
      <w:pPr>
        <w:tabs>
          <w:tab w:val="left" w:pos="1069"/>
        </w:tabs>
        <w:suppressAutoHyphens/>
        <w:ind w:right="22" w:firstLine="360"/>
        <w:jc w:val="both"/>
        <w:rPr>
          <w:sz w:val="28"/>
          <w:szCs w:val="28"/>
        </w:rPr>
      </w:pPr>
      <w:r w:rsidRPr="00CC3E80">
        <w:rPr>
          <w:sz w:val="28"/>
          <w:szCs w:val="28"/>
        </w:rPr>
        <w:t>- п</w:t>
      </w:r>
      <w:r w:rsidR="00022929" w:rsidRPr="00CC3E80">
        <w:rPr>
          <w:sz w:val="28"/>
          <w:szCs w:val="28"/>
        </w:rPr>
        <w:t>роизводственная зона;</w:t>
      </w:r>
    </w:p>
    <w:p w:rsidR="00022929" w:rsidRPr="00CC3E80" w:rsidRDefault="00EC7D4A" w:rsidP="00874A95">
      <w:pPr>
        <w:tabs>
          <w:tab w:val="left" w:pos="1069"/>
        </w:tabs>
        <w:suppressAutoHyphens/>
        <w:ind w:right="22" w:firstLine="360"/>
        <w:jc w:val="both"/>
        <w:rPr>
          <w:sz w:val="28"/>
          <w:szCs w:val="28"/>
        </w:rPr>
      </w:pPr>
      <w:r w:rsidRPr="00CC3E80">
        <w:rPr>
          <w:sz w:val="28"/>
          <w:szCs w:val="28"/>
        </w:rPr>
        <w:t>- з</w:t>
      </w:r>
      <w:r w:rsidR="00022929" w:rsidRPr="00CC3E80">
        <w:rPr>
          <w:sz w:val="28"/>
          <w:szCs w:val="28"/>
        </w:rPr>
        <w:t>она инженерной и транспортной инфраструктур;</w:t>
      </w:r>
    </w:p>
    <w:p w:rsidR="00022929" w:rsidRPr="00CC3E80" w:rsidRDefault="00EC7D4A" w:rsidP="00874A95">
      <w:pPr>
        <w:tabs>
          <w:tab w:val="left" w:pos="1069"/>
        </w:tabs>
        <w:suppressAutoHyphens/>
        <w:ind w:right="22" w:firstLine="360"/>
        <w:jc w:val="both"/>
        <w:rPr>
          <w:sz w:val="28"/>
          <w:szCs w:val="28"/>
        </w:rPr>
      </w:pPr>
      <w:r w:rsidRPr="00CC3E80">
        <w:rPr>
          <w:sz w:val="28"/>
          <w:szCs w:val="28"/>
        </w:rPr>
        <w:t>- з</w:t>
      </w:r>
      <w:r w:rsidR="00022929" w:rsidRPr="00CC3E80">
        <w:rPr>
          <w:sz w:val="28"/>
          <w:szCs w:val="28"/>
        </w:rPr>
        <w:t>она сельскохозяйственного использования;</w:t>
      </w:r>
    </w:p>
    <w:p w:rsidR="00022929" w:rsidRPr="00CC3E80" w:rsidRDefault="00EC7D4A" w:rsidP="00874A95">
      <w:pPr>
        <w:tabs>
          <w:tab w:val="left" w:pos="1069"/>
        </w:tabs>
        <w:suppressAutoHyphens/>
        <w:ind w:right="22" w:firstLine="360"/>
        <w:jc w:val="both"/>
        <w:rPr>
          <w:sz w:val="28"/>
          <w:szCs w:val="28"/>
        </w:rPr>
      </w:pPr>
      <w:r w:rsidRPr="00CC3E80">
        <w:rPr>
          <w:sz w:val="28"/>
          <w:szCs w:val="28"/>
        </w:rPr>
        <w:t>- р</w:t>
      </w:r>
      <w:r w:rsidR="00022929" w:rsidRPr="00CC3E80">
        <w:rPr>
          <w:sz w:val="28"/>
          <w:szCs w:val="28"/>
        </w:rPr>
        <w:t>екреационная зона;</w:t>
      </w:r>
    </w:p>
    <w:p w:rsidR="00022929" w:rsidRPr="00CC3E80" w:rsidRDefault="00EC7D4A" w:rsidP="00874A95">
      <w:pPr>
        <w:tabs>
          <w:tab w:val="left" w:pos="1069"/>
        </w:tabs>
        <w:suppressAutoHyphens/>
        <w:ind w:right="22" w:firstLine="360"/>
        <w:jc w:val="both"/>
        <w:rPr>
          <w:sz w:val="28"/>
          <w:szCs w:val="28"/>
        </w:rPr>
      </w:pPr>
      <w:r w:rsidRPr="00CC3E80">
        <w:rPr>
          <w:sz w:val="28"/>
          <w:szCs w:val="28"/>
        </w:rPr>
        <w:t>- з</w:t>
      </w:r>
      <w:r w:rsidR="00022929" w:rsidRPr="00CC3E80">
        <w:rPr>
          <w:sz w:val="28"/>
          <w:szCs w:val="28"/>
        </w:rPr>
        <w:t>она особо охраняемых территорий;</w:t>
      </w:r>
    </w:p>
    <w:p w:rsidR="00022929" w:rsidRPr="00CC3E80" w:rsidRDefault="00EC7D4A" w:rsidP="00874A95">
      <w:pPr>
        <w:tabs>
          <w:tab w:val="left" w:pos="1069"/>
        </w:tabs>
        <w:suppressAutoHyphens/>
        <w:ind w:right="22" w:firstLine="360"/>
        <w:jc w:val="both"/>
        <w:rPr>
          <w:sz w:val="28"/>
          <w:szCs w:val="28"/>
        </w:rPr>
      </w:pPr>
      <w:r w:rsidRPr="00CC3E80">
        <w:rPr>
          <w:sz w:val="28"/>
          <w:szCs w:val="28"/>
        </w:rPr>
        <w:t>- з</w:t>
      </w:r>
      <w:r w:rsidR="00022929" w:rsidRPr="00CC3E80">
        <w:rPr>
          <w:sz w:val="28"/>
          <w:szCs w:val="28"/>
        </w:rPr>
        <w:t>она специального назначения.</w:t>
      </w:r>
    </w:p>
    <w:p w:rsidR="00D91D91" w:rsidRPr="0056405B" w:rsidRDefault="00D91D91" w:rsidP="007B5BD8">
      <w:pPr>
        <w:numPr>
          <w:ilvl w:val="2"/>
          <w:numId w:val="9"/>
        </w:numPr>
        <w:tabs>
          <w:tab w:val="clear" w:pos="360"/>
          <w:tab w:val="num" w:pos="0"/>
        </w:tabs>
        <w:ind w:right="-57"/>
        <w:jc w:val="center"/>
        <w:rPr>
          <w:b/>
          <w:color w:val="FF6600"/>
          <w:sz w:val="28"/>
          <w:szCs w:val="28"/>
        </w:rPr>
      </w:pPr>
    </w:p>
    <w:p w:rsidR="00022929" w:rsidRPr="008C6489" w:rsidRDefault="00022929" w:rsidP="007B5BD8">
      <w:pPr>
        <w:numPr>
          <w:ilvl w:val="2"/>
          <w:numId w:val="9"/>
        </w:numPr>
        <w:tabs>
          <w:tab w:val="clear" w:pos="360"/>
          <w:tab w:val="num" w:pos="0"/>
        </w:tabs>
        <w:ind w:right="-57"/>
        <w:jc w:val="center"/>
        <w:rPr>
          <w:b/>
          <w:sz w:val="28"/>
          <w:szCs w:val="28"/>
        </w:rPr>
      </w:pPr>
      <w:r w:rsidRPr="008C6489">
        <w:rPr>
          <w:b/>
          <w:sz w:val="28"/>
          <w:szCs w:val="28"/>
        </w:rPr>
        <w:t>2.2.1.</w:t>
      </w:r>
      <w:r w:rsidR="002D223D" w:rsidRPr="008C6489">
        <w:rPr>
          <w:b/>
          <w:sz w:val="28"/>
          <w:szCs w:val="28"/>
        </w:rPr>
        <w:t xml:space="preserve"> </w:t>
      </w:r>
      <w:r w:rsidRPr="008C6489">
        <w:rPr>
          <w:b/>
          <w:sz w:val="28"/>
          <w:szCs w:val="28"/>
        </w:rPr>
        <w:t>Жилая зона</w:t>
      </w:r>
    </w:p>
    <w:p w:rsidR="00022929" w:rsidRPr="008C6489" w:rsidRDefault="00022929" w:rsidP="00874A95">
      <w:pPr>
        <w:ind w:right="22" w:firstLine="360"/>
        <w:jc w:val="both"/>
        <w:rPr>
          <w:sz w:val="28"/>
          <w:szCs w:val="28"/>
        </w:rPr>
      </w:pPr>
      <w:r w:rsidRPr="008C6489">
        <w:rPr>
          <w:sz w:val="28"/>
          <w:szCs w:val="28"/>
        </w:rPr>
        <w:t>Жилая зона предназначена для организации благоприятной и безопасной среды проживания населения, отвечающей социальным, культурным, бытовым и другим потребностям.</w:t>
      </w:r>
    </w:p>
    <w:p w:rsidR="00022929" w:rsidRPr="008C6489" w:rsidRDefault="00022929" w:rsidP="00874A95">
      <w:pPr>
        <w:ind w:right="22" w:firstLine="360"/>
        <w:jc w:val="both"/>
        <w:rPr>
          <w:sz w:val="28"/>
          <w:szCs w:val="28"/>
        </w:rPr>
      </w:pPr>
      <w:r w:rsidRPr="008C6489">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w:t>
      </w:r>
      <w:r w:rsidRPr="008C6489">
        <w:rPr>
          <w:sz w:val="28"/>
          <w:szCs w:val="28"/>
        </w:rPr>
        <w:t>ъ</w:t>
      </w:r>
      <w:r w:rsidRPr="008C6489">
        <w:rPr>
          <w:sz w:val="28"/>
          <w:szCs w:val="28"/>
        </w:rPr>
        <w:t>ектов здравоохранения, объектов дошкольного, начального и среднего образ</w:t>
      </w:r>
      <w:r w:rsidRPr="008C6489">
        <w:rPr>
          <w:sz w:val="28"/>
          <w:szCs w:val="28"/>
        </w:rPr>
        <w:t>о</w:t>
      </w:r>
      <w:r w:rsidRPr="008C6489">
        <w:rPr>
          <w:sz w:val="28"/>
          <w:szCs w:val="28"/>
        </w:rPr>
        <w:t>вания, культовых зданий, стоянок автомобильного транспорта, гаражей, объе</w:t>
      </w:r>
      <w:r w:rsidRPr="008C6489">
        <w:rPr>
          <w:sz w:val="28"/>
          <w:szCs w:val="28"/>
        </w:rPr>
        <w:t>к</w:t>
      </w:r>
      <w:r w:rsidRPr="008C6489">
        <w:rPr>
          <w:sz w:val="28"/>
          <w:szCs w:val="28"/>
        </w:rPr>
        <w:t>тов, связанных с проживанием граждан и не оказывающих негативного возде</w:t>
      </w:r>
      <w:r w:rsidRPr="008C6489">
        <w:rPr>
          <w:sz w:val="28"/>
          <w:szCs w:val="28"/>
        </w:rPr>
        <w:t>й</w:t>
      </w:r>
      <w:r w:rsidRPr="008C6489">
        <w:rPr>
          <w:sz w:val="28"/>
          <w:szCs w:val="28"/>
        </w:rPr>
        <w:lastRenderedPageBreak/>
        <w:t>ствия на окружающую среду. В состав жилых зон включа</w:t>
      </w:r>
      <w:r w:rsidR="00A96818" w:rsidRPr="008C6489">
        <w:rPr>
          <w:sz w:val="28"/>
          <w:szCs w:val="28"/>
        </w:rPr>
        <w:t>ю</w:t>
      </w:r>
      <w:r w:rsidRPr="008C6489">
        <w:rPr>
          <w:sz w:val="28"/>
          <w:szCs w:val="28"/>
        </w:rPr>
        <w:t>тся также террит</w:t>
      </w:r>
      <w:r w:rsidRPr="008C6489">
        <w:rPr>
          <w:sz w:val="28"/>
          <w:szCs w:val="28"/>
        </w:rPr>
        <w:t>о</w:t>
      </w:r>
      <w:r w:rsidRPr="008C6489">
        <w:rPr>
          <w:sz w:val="28"/>
          <w:szCs w:val="28"/>
        </w:rPr>
        <w:t xml:space="preserve">рии, предназначенные для ведения </w:t>
      </w:r>
      <w:r w:rsidR="00A96818" w:rsidRPr="008C6489">
        <w:rPr>
          <w:sz w:val="28"/>
          <w:szCs w:val="28"/>
        </w:rPr>
        <w:t xml:space="preserve">дачного хозяйства и </w:t>
      </w:r>
      <w:r w:rsidRPr="008C6489">
        <w:rPr>
          <w:sz w:val="28"/>
          <w:szCs w:val="28"/>
        </w:rPr>
        <w:t xml:space="preserve">садоводства. </w:t>
      </w:r>
    </w:p>
    <w:p w:rsidR="00022929" w:rsidRPr="008C6489" w:rsidRDefault="00E939F9" w:rsidP="00874A95">
      <w:pPr>
        <w:ind w:right="22" w:firstLine="360"/>
        <w:jc w:val="both"/>
        <w:rPr>
          <w:sz w:val="28"/>
          <w:szCs w:val="28"/>
        </w:rPr>
      </w:pPr>
      <w:r w:rsidRPr="008C6489">
        <w:rPr>
          <w:sz w:val="28"/>
          <w:szCs w:val="28"/>
        </w:rPr>
        <w:t>Проектируемая зона усадебной жилой застройки</w:t>
      </w:r>
      <w:r w:rsidR="00022929" w:rsidRPr="008C6489">
        <w:rPr>
          <w:sz w:val="28"/>
          <w:szCs w:val="28"/>
        </w:rPr>
        <w:t xml:space="preserve"> </w:t>
      </w:r>
      <w:r w:rsidRPr="008C6489">
        <w:rPr>
          <w:sz w:val="28"/>
          <w:szCs w:val="28"/>
        </w:rPr>
        <w:t>-</w:t>
      </w:r>
      <w:r w:rsidR="00022929" w:rsidRPr="008C6489">
        <w:rPr>
          <w:sz w:val="28"/>
          <w:szCs w:val="28"/>
        </w:rPr>
        <w:t xml:space="preserve"> индивидуальная застройка усадебного типа с </w:t>
      </w:r>
      <w:r w:rsidRPr="008C6489">
        <w:rPr>
          <w:sz w:val="28"/>
          <w:szCs w:val="28"/>
        </w:rPr>
        <w:t>рекомендуемыми</w:t>
      </w:r>
      <w:r w:rsidR="00022929" w:rsidRPr="008C6489">
        <w:rPr>
          <w:sz w:val="28"/>
          <w:szCs w:val="28"/>
        </w:rPr>
        <w:t xml:space="preserve"> размерами приусадебных участков 0,</w:t>
      </w:r>
      <w:r w:rsidR="007C150B" w:rsidRPr="008C6489">
        <w:rPr>
          <w:sz w:val="28"/>
          <w:szCs w:val="28"/>
        </w:rPr>
        <w:t>1</w:t>
      </w:r>
      <w:r w:rsidR="008C6489" w:rsidRPr="008C6489">
        <w:rPr>
          <w:sz w:val="28"/>
          <w:szCs w:val="28"/>
        </w:rPr>
        <w:t>5</w:t>
      </w:r>
      <w:r w:rsidR="00022929" w:rsidRPr="008C6489">
        <w:rPr>
          <w:sz w:val="28"/>
          <w:szCs w:val="28"/>
        </w:rPr>
        <w:t xml:space="preserve"> га</w:t>
      </w:r>
      <w:r w:rsidR="005F230B">
        <w:rPr>
          <w:sz w:val="28"/>
          <w:szCs w:val="28"/>
        </w:rPr>
        <w:t xml:space="preserve"> </w:t>
      </w:r>
      <w:r w:rsidR="00022929" w:rsidRPr="008C6489">
        <w:rPr>
          <w:sz w:val="28"/>
          <w:szCs w:val="28"/>
        </w:rPr>
        <w:t>(размеры участков подлежат уточнению на стадии разработки Правил земл</w:t>
      </w:r>
      <w:r w:rsidR="00022929" w:rsidRPr="008C6489">
        <w:rPr>
          <w:sz w:val="28"/>
          <w:szCs w:val="28"/>
        </w:rPr>
        <w:t>е</w:t>
      </w:r>
      <w:r w:rsidR="00022929" w:rsidRPr="008C6489">
        <w:rPr>
          <w:sz w:val="28"/>
          <w:szCs w:val="28"/>
        </w:rPr>
        <w:t>пользования и застройки)</w:t>
      </w:r>
      <w:r w:rsidR="00312B90" w:rsidRPr="008C6489">
        <w:rPr>
          <w:sz w:val="28"/>
          <w:szCs w:val="28"/>
        </w:rPr>
        <w:t>.</w:t>
      </w:r>
      <w:r w:rsidR="005F230B">
        <w:rPr>
          <w:sz w:val="28"/>
          <w:szCs w:val="28"/>
        </w:rPr>
        <w:t xml:space="preserve"> </w:t>
      </w:r>
    </w:p>
    <w:p w:rsidR="00022929" w:rsidRPr="008C6489" w:rsidRDefault="009D72E0" w:rsidP="00874A95">
      <w:pPr>
        <w:ind w:right="22" w:firstLine="360"/>
        <w:jc w:val="both"/>
        <w:rPr>
          <w:sz w:val="28"/>
          <w:szCs w:val="28"/>
        </w:rPr>
      </w:pPr>
      <w:r w:rsidRPr="008C6489">
        <w:rPr>
          <w:sz w:val="28"/>
          <w:szCs w:val="28"/>
        </w:rPr>
        <w:t>Градостроительное зонирование</w:t>
      </w:r>
      <w:r w:rsidR="00022929" w:rsidRPr="008C6489">
        <w:rPr>
          <w:sz w:val="28"/>
          <w:szCs w:val="28"/>
        </w:rPr>
        <w:t xml:space="preserve"> предоставляет свободу в выборе этажности и типологии жилых зданий</w:t>
      </w:r>
      <w:r w:rsidR="00B0339A" w:rsidRPr="008C6489">
        <w:rPr>
          <w:sz w:val="28"/>
          <w:szCs w:val="28"/>
        </w:rPr>
        <w:t>.</w:t>
      </w:r>
      <w:r w:rsidR="00022929" w:rsidRPr="008C6489">
        <w:rPr>
          <w:sz w:val="28"/>
          <w:szCs w:val="28"/>
        </w:rPr>
        <w:t xml:space="preserve"> </w:t>
      </w:r>
      <w:r w:rsidR="00B0339A" w:rsidRPr="008C6489">
        <w:rPr>
          <w:sz w:val="28"/>
          <w:szCs w:val="28"/>
        </w:rPr>
        <w:t>В</w:t>
      </w:r>
      <w:r w:rsidR="00022929" w:rsidRPr="008C6489">
        <w:rPr>
          <w:sz w:val="28"/>
          <w:szCs w:val="28"/>
        </w:rPr>
        <w:t xml:space="preserve"> соответствии с</w:t>
      </w:r>
      <w:r w:rsidR="00354119" w:rsidRPr="008C6489">
        <w:rPr>
          <w:sz w:val="28"/>
          <w:szCs w:val="28"/>
        </w:rPr>
        <w:t xml:space="preserve"> </w:t>
      </w:r>
      <w:r w:rsidR="00357530" w:rsidRPr="008C6489">
        <w:rPr>
          <w:sz w:val="28"/>
          <w:szCs w:val="28"/>
        </w:rPr>
        <w:t>Республиканскими нормативами градостроительного проектирования Республики Башкортостан «Градостро</w:t>
      </w:r>
      <w:r w:rsidR="00357530" w:rsidRPr="008C6489">
        <w:rPr>
          <w:sz w:val="28"/>
          <w:szCs w:val="28"/>
        </w:rPr>
        <w:t>и</w:t>
      </w:r>
      <w:r w:rsidR="00357530" w:rsidRPr="008C6489">
        <w:rPr>
          <w:sz w:val="28"/>
          <w:szCs w:val="28"/>
        </w:rPr>
        <w:t>тельство. Планировка и застройка городских округов, городских и сельских п</w:t>
      </w:r>
      <w:r w:rsidR="00357530" w:rsidRPr="008C6489">
        <w:rPr>
          <w:sz w:val="28"/>
          <w:szCs w:val="28"/>
        </w:rPr>
        <w:t>о</w:t>
      </w:r>
      <w:r w:rsidR="00357530" w:rsidRPr="008C6489">
        <w:rPr>
          <w:sz w:val="28"/>
          <w:szCs w:val="28"/>
        </w:rPr>
        <w:t>селений Республики Башкортостан» 2008г.</w:t>
      </w:r>
      <w:r w:rsidR="00B0339A" w:rsidRPr="008C6489">
        <w:rPr>
          <w:sz w:val="28"/>
          <w:szCs w:val="28"/>
        </w:rPr>
        <w:t xml:space="preserve"> </w:t>
      </w:r>
      <w:r w:rsidR="00FC4631" w:rsidRPr="008C6489">
        <w:rPr>
          <w:sz w:val="28"/>
          <w:szCs w:val="28"/>
        </w:rPr>
        <w:t>р</w:t>
      </w:r>
      <w:r w:rsidR="00B0339A" w:rsidRPr="008C6489">
        <w:rPr>
          <w:sz w:val="28"/>
          <w:szCs w:val="28"/>
        </w:rPr>
        <w:t>егламентируется только плотность застройки</w:t>
      </w:r>
      <w:r w:rsidR="00022929" w:rsidRPr="008C6489">
        <w:rPr>
          <w:sz w:val="28"/>
          <w:szCs w:val="28"/>
        </w:rPr>
        <w:t>.</w:t>
      </w:r>
    </w:p>
    <w:p w:rsidR="00022929" w:rsidRPr="008C6489" w:rsidRDefault="002F55F0" w:rsidP="00874A95">
      <w:pPr>
        <w:ind w:right="22" w:firstLine="360"/>
        <w:jc w:val="both"/>
        <w:rPr>
          <w:sz w:val="28"/>
          <w:szCs w:val="28"/>
        </w:rPr>
      </w:pPr>
      <w:r w:rsidRPr="008C6489">
        <w:rPr>
          <w:sz w:val="28"/>
          <w:szCs w:val="28"/>
        </w:rPr>
        <w:t>Проектом предлагается</w:t>
      </w:r>
      <w:r w:rsidR="00022929" w:rsidRPr="008C6489">
        <w:rPr>
          <w:sz w:val="28"/>
          <w:szCs w:val="28"/>
        </w:rPr>
        <w:t xml:space="preserve"> сохранить исторически сложившийся принцип з</w:t>
      </w:r>
      <w:r w:rsidR="00022929" w:rsidRPr="008C6489">
        <w:rPr>
          <w:sz w:val="28"/>
          <w:szCs w:val="28"/>
        </w:rPr>
        <w:t>а</w:t>
      </w:r>
      <w:r w:rsidR="00022929" w:rsidRPr="008C6489">
        <w:rPr>
          <w:sz w:val="28"/>
          <w:szCs w:val="28"/>
        </w:rPr>
        <w:t>стройки с преобладающими приусадебными хозяйствами. Основной объем ж</w:t>
      </w:r>
      <w:r w:rsidR="00022929" w:rsidRPr="008C6489">
        <w:rPr>
          <w:sz w:val="28"/>
          <w:szCs w:val="28"/>
        </w:rPr>
        <w:t>и</w:t>
      </w:r>
      <w:r w:rsidR="00022929" w:rsidRPr="008C6489">
        <w:rPr>
          <w:sz w:val="28"/>
          <w:szCs w:val="28"/>
        </w:rPr>
        <w:t>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8401EB" w:rsidRPr="008C6489" w:rsidRDefault="00154219" w:rsidP="00874A95">
      <w:pPr>
        <w:ind w:right="22" w:firstLine="360"/>
        <w:jc w:val="both"/>
        <w:rPr>
          <w:sz w:val="28"/>
          <w:szCs w:val="28"/>
        </w:rPr>
      </w:pPr>
      <w:r w:rsidRPr="008C6489">
        <w:rPr>
          <w:sz w:val="28"/>
          <w:szCs w:val="28"/>
        </w:rPr>
        <w:t>В результате проведенного анализа градостроительных условий</w:t>
      </w:r>
      <w:r w:rsidR="007933C3" w:rsidRPr="008C6489">
        <w:rPr>
          <w:sz w:val="28"/>
          <w:szCs w:val="28"/>
        </w:rPr>
        <w:t xml:space="preserve"> </w:t>
      </w:r>
      <w:r w:rsidRPr="008C6489">
        <w:rPr>
          <w:sz w:val="28"/>
          <w:szCs w:val="28"/>
        </w:rPr>
        <w:t>развития н</w:t>
      </w:r>
      <w:r w:rsidRPr="008C6489">
        <w:rPr>
          <w:sz w:val="28"/>
          <w:szCs w:val="28"/>
        </w:rPr>
        <w:t>а</w:t>
      </w:r>
      <w:r w:rsidRPr="008C6489">
        <w:rPr>
          <w:sz w:val="28"/>
          <w:szCs w:val="28"/>
        </w:rPr>
        <w:t xml:space="preserve">селенных пунктов сельского поселения </w:t>
      </w:r>
      <w:r w:rsidR="008C6489" w:rsidRPr="008C6489">
        <w:rPr>
          <w:sz w:val="28"/>
          <w:szCs w:val="28"/>
        </w:rPr>
        <w:t>Исянгулов</w:t>
      </w:r>
      <w:r w:rsidR="00262278" w:rsidRPr="008C6489">
        <w:rPr>
          <w:sz w:val="28"/>
          <w:szCs w:val="28"/>
        </w:rPr>
        <w:t>ский</w:t>
      </w:r>
      <w:r w:rsidRPr="008C6489">
        <w:rPr>
          <w:sz w:val="28"/>
          <w:szCs w:val="28"/>
        </w:rPr>
        <w:t xml:space="preserve"> сельсовет были опред</w:t>
      </w:r>
      <w:r w:rsidRPr="008C6489">
        <w:rPr>
          <w:sz w:val="28"/>
          <w:szCs w:val="28"/>
        </w:rPr>
        <w:t>е</w:t>
      </w:r>
      <w:r w:rsidRPr="008C6489">
        <w:rPr>
          <w:sz w:val="28"/>
          <w:szCs w:val="28"/>
        </w:rPr>
        <w:t>лены возможные условия их перспективного развития,</w:t>
      </w:r>
      <w:r w:rsidR="003E1E67" w:rsidRPr="008C6489">
        <w:rPr>
          <w:sz w:val="28"/>
          <w:szCs w:val="28"/>
        </w:rPr>
        <w:t xml:space="preserve"> </w:t>
      </w:r>
      <w:r w:rsidRPr="008C6489">
        <w:rPr>
          <w:sz w:val="28"/>
          <w:szCs w:val="28"/>
        </w:rPr>
        <w:t>выявлена общая числе</w:t>
      </w:r>
      <w:r w:rsidRPr="008C6489">
        <w:rPr>
          <w:sz w:val="28"/>
          <w:szCs w:val="28"/>
        </w:rPr>
        <w:t>н</w:t>
      </w:r>
      <w:r w:rsidRPr="008C6489">
        <w:rPr>
          <w:sz w:val="28"/>
          <w:szCs w:val="28"/>
        </w:rPr>
        <w:t>ность трудовых резервов в составе населения</w:t>
      </w:r>
      <w:r w:rsidR="00C00BCF" w:rsidRPr="008C6489">
        <w:rPr>
          <w:sz w:val="28"/>
          <w:szCs w:val="28"/>
        </w:rPr>
        <w:t xml:space="preserve">, </w:t>
      </w:r>
      <w:r w:rsidR="00C00BCF" w:rsidRPr="008C6489">
        <w:rPr>
          <w:rFonts w:cs="Arial"/>
          <w:sz w:val="28"/>
          <w:szCs w:val="28"/>
        </w:rPr>
        <w:t>произведен расчет и технико-экономическое обоснование численности населения</w:t>
      </w:r>
      <w:r w:rsidRPr="008C6489">
        <w:rPr>
          <w:sz w:val="28"/>
          <w:szCs w:val="28"/>
        </w:rPr>
        <w:t>.</w:t>
      </w:r>
    </w:p>
    <w:p w:rsidR="000C2D44" w:rsidRPr="00646307" w:rsidRDefault="00154219" w:rsidP="00874A95">
      <w:pPr>
        <w:ind w:right="22" w:firstLine="360"/>
        <w:jc w:val="both"/>
        <w:rPr>
          <w:sz w:val="28"/>
          <w:szCs w:val="28"/>
        </w:rPr>
      </w:pPr>
      <w:r w:rsidRPr="00646307">
        <w:rPr>
          <w:sz w:val="28"/>
          <w:szCs w:val="28"/>
        </w:rPr>
        <w:t>На первую очередь</w:t>
      </w:r>
      <w:r w:rsidR="005F230B">
        <w:rPr>
          <w:sz w:val="28"/>
          <w:szCs w:val="28"/>
        </w:rPr>
        <w:t xml:space="preserve"> </w:t>
      </w:r>
      <w:r w:rsidRPr="00646307">
        <w:rPr>
          <w:sz w:val="28"/>
          <w:szCs w:val="28"/>
        </w:rPr>
        <w:t xml:space="preserve">строительства в населенных пунктах </w:t>
      </w:r>
      <w:r w:rsidR="008401EB" w:rsidRPr="00646307">
        <w:rPr>
          <w:sz w:val="28"/>
          <w:szCs w:val="28"/>
        </w:rPr>
        <w:t>сельского поселения</w:t>
      </w:r>
      <w:r w:rsidRPr="00646307">
        <w:rPr>
          <w:sz w:val="28"/>
          <w:szCs w:val="28"/>
        </w:rPr>
        <w:t xml:space="preserve"> буд</w:t>
      </w:r>
      <w:r w:rsidR="008401EB" w:rsidRPr="00646307">
        <w:rPr>
          <w:sz w:val="28"/>
          <w:szCs w:val="28"/>
        </w:rPr>
        <w:t>у</w:t>
      </w:r>
      <w:r w:rsidRPr="00646307">
        <w:rPr>
          <w:sz w:val="28"/>
          <w:szCs w:val="28"/>
        </w:rPr>
        <w:t xml:space="preserve">т проживать </w:t>
      </w:r>
      <w:r w:rsidR="00646307" w:rsidRPr="00646307">
        <w:rPr>
          <w:sz w:val="28"/>
          <w:szCs w:val="28"/>
        </w:rPr>
        <w:t>15136</w:t>
      </w:r>
      <w:r w:rsidR="00171EA7" w:rsidRPr="00646307">
        <w:rPr>
          <w:sz w:val="28"/>
          <w:szCs w:val="28"/>
        </w:rPr>
        <w:t xml:space="preserve"> чел</w:t>
      </w:r>
      <w:r w:rsidR="00D7549E" w:rsidRPr="00646307">
        <w:rPr>
          <w:sz w:val="28"/>
          <w:szCs w:val="28"/>
        </w:rPr>
        <w:t>.</w:t>
      </w:r>
      <w:r w:rsidR="00171EA7" w:rsidRPr="00646307">
        <w:rPr>
          <w:sz w:val="28"/>
          <w:szCs w:val="28"/>
        </w:rPr>
        <w:t>, на расчетный срок</w:t>
      </w:r>
      <w:r w:rsidR="00447556" w:rsidRPr="00646307">
        <w:rPr>
          <w:sz w:val="28"/>
          <w:szCs w:val="28"/>
        </w:rPr>
        <w:t xml:space="preserve"> </w:t>
      </w:r>
      <w:r w:rsidR="00171EA7" w:rsidRPr="00646307">
        <w:rPr>
          <w:sz w:val="28"/>
          <w:szCs w:val="28"/>
        </w:rPr>
        <w:t xml:space="preserve">- </w:t>
      </w:r>
      <w:r w:rsidR="002C5914" w:rsidRPr="00646307">
        <w:rPr>
          <w:sz w:val="28"/>
          <w:szCs w:val="28"/>
        </w:rPr>
        <w:t>1</w:t>
      </w:r>
      <w:r w:rsidR="00646307" w:rsidRPr="00646307">
        <w:rPr>
          <w:sz w:val="28"/>
          <w:szCs w:val="28"/>
        </w:rPr>
        <w:t>5269</w:t>
      </w:r>
      <w:r w:rsidR="00171EA7" w:rsidRPr="00646307">
        <w:rPr>
          <w:sz w:val="28"/>
          <w:szCs w:val="28"/>
        </w:rPr>
        <w:t xml:space="preserve"> чел.</w:t>
      </w:r>
      <w:r w:rsidR="00884322" w:rsidRPr="00646307">
        <w:rPr>
          <w:sz w:val="28"/>
          <w:szCs w:val="28"/>
        </w:rPr>
        <w:t xml:space="preserve"> </w:t>
      </w:r>
      <w:r w:rsidR="00171EA7" w:rsidRPr="00646307">
        <w:rPr>
          <w:sz w:val="28"/>
          <w:szCs w:val="28"/>
        </w:rPr>
        <w:t>Для обеспечения их безопасности и благоприятных условий жизнедеятельности, ограничения нег</w:t>
      </w:r>
      <w:r w:rsidR="00171EA7" w:rsidRPr="00646307">
        <w:rPr>
          <w:sz w:val="28"/>
          <w:szCs w:val="28"/>
        </w:rPr>
        <w:t>а</w:t>
      </w:r>
      <w:r w:rsidR="00171EA7" w:rsidRPr="00646307">
        <w:rPr>
          <w:sz w:val="28"/>
          <w:szCs w:val="28"/>
        </w:rPr>
        <w:t>тивного воздействия хозяйственной и иной деятельности на окружающую среду</w:t>
      </w:r>
      <w:r w:rsidR="00F544ED" w:rsidRPr="00646307">
        <w:rPr>
          <w:sz w:val="28"/>
          <w:szCs w:val="28"/>
        </w:rPr>
        <w:t xml:space="preserve"> </w:t>
      </w:r>
      <w:r w:rsidR="00171EA7" w:rsidRPr="00646307">
        <w:rPr>
          <w:sz w:val="28"/>
          <w:szCs w:val="28"/>
        </w:rPr>
        <w:t>определяются объемы и виды строительства.</w:t>
      </w:r>
    </w:p>
    <w:p w:rsidR="00022929" w:rsidRPr="0056405B" w:rsidRDefault="00022929" w:rsidP="00874A95">
      <w:pPr>
        <w:numPr>
          <w:ilvl w:val="2"/>
          <w:numId w:val="9"/>
        </w:numPr>
        <w:ind w:right="22" w:firstLine="360"/>
        <w:jc w:val="center"/>
        <w:rPr>
          <w:b/>
          <w:caps/>
          <w:color w:val="FF6600"/>
          <w:sz w:val="28"/>
          <w:szCs w:val="28"/>
        </w:rPr>
      </w:pPr>
    </w:p>
    <w:p w:rsidR="00022929" w:rsidRPr="008C6489" w:rsidRDefault="00022929" w:rsidP="00874A95">
      <w:pPr>
        <w:numPr>
          <w:ilvl w:val="2"/>
          <w:numId w:val="9"/>
        </w:numPr>
        <w:ind w:right="22" w:firstLine="360"/>
        <w:jc w:val="center"/>
        <w:rPr>
          <w:b/>
          <w:caps/>
          <w:sz w:val="28"/>
          <w:szCs w:val="28"/>
        </w:rPr>
      </w:pPr>
      <w:r w:rsidRPr="008C6489">
        <w:rPr>
          <w:b/>
          <w:sz w:val="28"/>
          <w:szCs w:val="28"/>
        </w:rPr>
        <w:t>2.2.2. Общественно-деловая зона</w:t>
      </w:r>
      <w:r w:rsidR="00B473BE" w:rsidRPr="008C6489">
        <w:rPr>
          <w:b/>
          <w:sz w:val="28"/>
          <w:szCs w:val="28"/>
        </w:rPr>
        <w:t>.</w:t>
      </w:r>
      <w:r w:rsidR="009E5B60" w:rsidRPr="008C6489">
        <w:rPr>
          <w:b/>
          <w:sz w:val="28"/>
          <w:szCs w:val="28"/>
        </w:rPr>
        <w:t xml:space="preserve"> </w:t>
      </w:r>
      <w:r w:rsidR="00B473BE" w:rsidRPr="008C6489">
        <w:rPr>
          <w:b/>
          <w:sz w:val="28"/>
          <w:szCs w:val="28"/>
        </w:rPr>
        <w:t>Культурно-бытовое строительство</w:t>
      </w:r>
    </w:p>
    <w:p w:rsidR="00652584" w:rsidRPr="008C6489" w:rsidRDefault="00B473BE" w:rsidP="00874A95">
      <w:pPr>
        <w:ind w:right="22" w:firstLine="360"/>
        <w:jc w:val="both"/>
        <w:rPr>
          <w:sz w:val="28"/>
          <w:szCs w:val="28"/>
        </w:rPr>
      </w:pPr>
      <w:r w:rsidRPr="008C6489">
        <w:rPr>
          <w:sz w:val="28"/>
          <w:szCs w:val="28"/>
        </w:rPr>
        <w:t>Одной из основных целей разработки генерального плана сельского посел</w:t>
      </w:r>
      <w:r w:rsidRPr="008C6489">
        <w:rPr>
          <w:sz w:val="28"/>
          <w:szCs w:val="28"/>
        </w:rPr>
        <w:t>е</w:t>
      </w:r>
      <w:r w:rsidRPr="008C6489">
        <w:rPr>
          <w:sz w:val="28"/>
          <w:szCs w:val="28"/>
        </w:rPr>
        <w:t xml:space="preserve">ния </w:t>
      </w:r>
      <w:r w:rsidR="008C6489" w:rsidRPr="008C6489">
        <w:rPr>
          <w:sz w:val="28"/>
          <w:szCs w:val="28"/>
        </w:rPr>
        <w:t>Исянгулов</w:t>
      </w:r>
      <w:r w:rsidR="00262278" w:rsidRPr="008C6489">
        <w:rPr>
          <w:sz w:val="28"/>
          <w:szCs w:val="28"/>
        </w:rPr>
        <w:t>ский</w:t>
      </w:r>
      <w:r w:rsidRPr="008C6489">
        <w:rPr>
          <w:sz w:val="28"/>
          <w:szCs w:val="28"/>
        </w:rPr>
        <w:t xml:space="preserve"> сельсовет является удовлетворение потребностей </w:t>
      </w:r>
      <w:r w:rsidR="00652584" w:rsidRPr="008C6489">
        <w:rPr>
          <w:sz w:val="28"/>
          <w:szCs w:val="28"/>
        </w:rPr>
        <w:t>местного населения в учреждениях обслуживания с учетом прогнозируемых характер</w:t>
      </w:r>
      <w:r w:rsidR="00652584" w:rsidRPr="008C6489">
        <w:rPr>
          <w:sz w:val="28"/>
          <w:szCs w:val="28"/>
        </w:rPr>
        <w:t>и</w:t>
      </w:r>
      <w:r w:rsidR="00652584" w:rsidRPr="008C6489">
        <w:rPr>
          <w:sz w:val="28"/>
          <w:szCs w:val="28"/>
        </w:rPr>
        <w:t>стик</w:t>
      </w:r>
      <w:r w:rsidR="00652584" w:rsidRPr="0056405B">
        <w:rPr>
          <w:color w:val="FF6600"/>
          <w:sz w:val="28"/>
          <w:szCs w:val="28"/>
        </w:rPr>
        <w:t xml:space="preserve"> </w:t>
      </w:r>
      <w:r w:rsidR="00652584" w:rsidRPr="008C6489">
        <w:rPr>
          <w:sz w:val="28"/>
          <w:szCs w:val="28"/>
        </w:rPr>
        <w:t>и социальных норм, а также обеспечение равных условий доступности об</w:t>
      </w:r>
      <w:r w:rsidR="00652584" w:rsidRPr="008C6489">
        <w:rPr>
          <w:sz w:val="28"/>
          <w:szCs w:val="28"/>
        </w:rPr>
        <w:t>ъ</w:t>
      </w:r>
      <w:r w:rsidR="00652584" w:rsidRPr="008C6489">
        <w:rPr>
          <w:sz w:val="28"/>
          <w:szCs w:val="28"/>
        </w:rPr>
        <w:t>ектов обслуживания для всех жителей.</w:t>
      </w:r>
    </w:p>
    <w:p w:rsidR="00022929" w:rsidRPr="008C6489" w:rsidRDefault="00652584" w:rsidP="00874A95">
      <w:pPr>
        <w:ind w:right="22" w:firstLine="360"/>
        <w:jc w:val="both"/>
        <w:rPr>
          <w:b/>
          <w:sz w:val="28"/>
          <w:szCs w:val="28"/>
        </w:rPr>
      </w:pPr>
      <w:r w:rsidRPr="008C6489">
        <w:rPr>
          <w:sz w:val="28"/>
          <w:szCs w:val="28"/>
        </w:rPr>
        <w:t>Общественно-делов</w:t>
      </w:r>
      <w:r w:rsidR="00022929" w:rsidRPr="008C6489">
        <w:rPr>
          <w:sz w:val="28"/>
          <w:szCs w:val="28"/>
        </w:rPr>
        <w:t>ая зона представлена существующим</w:t>
      </w:r>
      <w:r w:rsidR="00842A6C" w:rsidRPr="008C6489">
        <w:rPr>
          <w:sz w:val="28"/>
          <w:szCs w:val="28"/>
        </w:rPr>
        <w:t>и</w:t>
      </w:r>
      <w:r w:rsidR="00022929" w:rsidRPr="008C6489">
        <w:rPr>
          <w:sz w:val="28"/>
          <w:szCs w:val="28"/>
        </w:rPr>
        <w:t xml:space="preserve"> </w:t>
      </w:r>
      <w:r w:rsidRPr="008C6489">
        <w:rPr>
          <w:sz w:val="28"/>
          <w:szCs w:val="28"/>
        </w:rPr>
        <w:t>исторически сл</w:t>
      </w:r>
      <w:r w:rsidRPr="008C6489">
        <w:rPr>
          <w:sz w:val="28"/>
          <w:szCs w:val="28"/>
        </w:rPr>
        <w:t>о</w:t>
      </w:r>
      <w:r w:rsidRPr="008C6489">
        <w:rPr>
          <w:sz w:val="28"/>
          <w:szCs w:val="28"/>
        </w:rPr>
        <w:t xml:space="preserve">жившимися </w:t>
      </w:r>
      <w:r w:rsidR="00022929" w:rsidRPr="008C6489">
        <w:rPr>
          <w:sz w:val="28"/>
          <w:szCs w:val="28"/>
        </w:rPr>
        <w:t>общественным</w:t>
      </w:r>
      <w:r w:rsidR="00842A6C" w:rsidRPr="008C6489">
        <w:rPr>
          <w:sz w:val="28"/>
          <w:szCs w:val="28"/>
        </w:rPr>
        <w:t>и</w:t>
      </w:r>
      <w:r w:rsidR="00022929" w:rsidRPr="008C6489">
        <w:rPr>
          <w:sz w:val="28"/>
          <w:szCs w:val="28"/>
        </w:rPr>
        <w:t xml:space="preserve"> центр</w:t>
      </w:r>
      <w:r w:rsidR="00842A6C" w:rsidRPr="008C6489">
        <w:rPr>
          <w:sz w:val="28"/>
          <w:szCs w:val="28"/>
        </w:rPr>
        <w:t>ами</w:t>
      </w:r>
      <w:r w:rsidR="00022929" w:rsidRPr="008C6489">
        <w:rPr>
          <w:sz w:val="28"/>
          <w:szCs w:val="28"/>
        </w:rPr>
        <w:t xml:space="preserve"> </w:t>
      </w:r>
      <w:r w:rsidR="001821BE" w:rsidRPr="008C6489">
        <w:rPr>
          <w:sz w:val="28"/>
          <w:szCs w:val="28"/>
        </w:rPr>
        <w:t>населенных пунктов</w:t>
      </w:r>
      <w:r w:rsidRPr="008C6489">
        <w:rPr>
          <w:sz w:val="28"/>
          <w:szCs w:val="28"/>
        </w:rPr>
        <w:t xml:space="preserve"> </w:t>
      </w:r>
      <w:r w:rsidR="00022929" w:rsidRPr="008C6489">
        <w:rPr>
          <w:sz w:val="28"/>
          <w:szCs w:val="28"/>
        </w:rPr>
        <w:t>и проектируемыми центрами</w:t>
      </w:r>
      <w:r w:rsidR="00884322" w:rsidRPr="008C6489">
        <w:rPr>
          <w:sz w:val="28"/>
          <w:szCs w:val="28"/>
        </w:rPr>
        <w:t xml:space="preserve"> </w:t>
      </w:r>
      <w:r w:rsidR="001821BE" w:rsidRPr="008C6489">
        <w:rPr>
          <w:sz w:val="28"/>
          <w:szCs w:val="28"/>
        </w:rPr>
        <w:t>(подцентрами)</w:t>
      </w:r>
      <w:r w:rsidR="00022929" w:rsidRPr="008C6489">
        <w:rPr>
          <w:sz w:val="28"/>
          <w:szCs w:val="28"/>
        </w:rPr>
        <w:t xml:space="preserve"> обслуживания, расположенными </w:t>
      </w:r>
      <w:r w:rsidR="001821BE" w:rsidRPr="008C6489">
        <w:rPr>
          <w:sz w:val="28"/>
          <w:szCs w:val="28"/>
        </w:rPr>
        <w:t xml:space="preserve">как </w:t>
      </w:r>
      <w:r w:rsidR="00022929" w:rsidRPr="008C6489">
        <w:rPr>
          <w:sz w:val="28"/>
          <w:szCs w:val="28"/>
        </w:rPr>
        <w:t xml:space="preserve">в существующих жилых </w:t>
      </w:r>
      <w:r w:rsidR="00171EA7" w:rsidRPr="008C6489">
        <w:rPr>
          <w:sz w:val="28"/>
          <w:szCs w:val="28"/>
        </w:rPr>
        <w:t>образованиях</w:t>
      </w:r>
      <w:r w:rsidR="00884322" w:rsidRPr="008C6489">
        <w:rPr>
          <w:sz w:val="28"/>
          <w:szCs w:val="28"/>
        </w:rPr>
        <w:t xml:space="preserve"> </w:t>
      </w:r>
      <w:r w:rsidR="00171EA7" w:rsidRPr="008C6489">
        <w:rPr>
          <w:sz w:val="28"/>
          <w:szCs w:val="28"/>
        </w:rPr>
        <w:t>(селитебная территория)</w:t>
      </w:r>
      <w:r w:rsidR="00022929" w:rsidRPr="008C6489">
        <w:rPr>
          <w:sz w:val="28"/>
          <w:szCs w:val="28"/>
        </w:rPr>
        <w:t xml:space="preserve">, </w:t>
      </w:r>
      <w:r w:rsidR="001821BE" w:rsidRPr="008C6489">
        <w:rPr>
          <w:sz w:val="28"/>
          <w:szCs w:val="28"/>
        </w:rPr>
        <w:t xml:space="preserve">так </w:t>
      </w:r>
      <w:r w:rsidR="00022929" w:rsidRPr="008C6489">
        <w:rPr>
          <w:sz w:val="28"/>
          <w:szCs w:val="28"/>
        </w:rPr>
        <w:t xml:space="preserve">и на свободной от застройки территории в проектируемых </w:t>
      </w:r>
      <w:r w:rsidR="00171EA7" w:rsidRPr="008C6489">
        <w:rPr>
          <w:sz w:val="28"/>
          <w:szCs w:val="28"/>
        </w:rPr>
        <w:t>квартала</w:t>
      </w:r>
      <w:r w:rsidR="00022929" w:rsidRPr="008C6489">
        <w:rPr>
          <w:sz w:val="28"/>
          <w:szCs w:val="28"/>
        </w:rPr>
        <w:t>х.</w:t>
      </w:r>
      <w:r w:rsidR="00022929" w:rsidRPr="008C6489">
        <w:rPr>
          <w:b/>
          <w:sz w:val="28"/>
          <w:szCs w:val="28"/>
        </w:rPr>
        <w:t xml:space="preserve"> </w:t>
      </w:r>
    </w:p>
    <w:p w:rsidR="00022929" w:rsidRPr="008C6489" w:rsidRDefault="003E1E67" w:rsidP="00874A95">
      <w:pPr>
        <w:ind w:right="22" w:firstLine="360"/>
        <w:jc w:val="both"/>
        <w:rPr>
          <w:sz w:val="28"/>
          <w:szCs w:val="28"/>
        </w:rPr>
      </w:pPr>
      <w:r w:rsidRPr="008C6489">
        <w:rPr>
          <w:sz w:val="28"/>
          <w:szCs w:val="28"/>
        </w:rPr>
        <w:t xml:space="preserve"> </w:t>
      </w:r>
      <w:r w:rsidR="00022929" w:rsidRPr="008C6489">
        <w:rPr>
          <w:sz w:val="28"/>
          <w:szCs w:val="28"/>
        </w:rPr>
        <w:t>В общественно-деловой зоне расположены объекты культуры, торговли, общественного питания, бытового обслуживания, здравоохранения, коммерч</w:t>
      </w:r>
      <w:r w:rsidR="00022929" w:rsidRPr="008C6489">
        <w:rPr>
          <w:sz w:val="28"/>
          <w:szCs w:val="28"/>
        </w:rPr>
        <w:t>е</w:t>
      </w:r>
      <w:r w:rsidR="00022929" w:rsidRPr="008C6489">
        <w:rPr>
          <w:sz w:val="28"/>
          <w:szCs w:val="28"/>
        </w:rPr>
        <w:lastRenderedPageBreak/>
        <w:t>ской деятельности, образовательных учреждений, административные, культ</w:t>
      </w:r>
      <w:r w:rsidR="00022929" w:rsidRPr="008C6489">
        <w:rPr>
          <w:sz w:val="28"/>
          <w:szCs w:val="28"/>
        </w:rPr>
        <w:t>о</w:t>
      </w:r>
      <w:r w:rsidR="00022929" w:rsidRPr="008C6489">
        <w:rPr>
          <w:sz w:val="28"/>
          <w:szCs w:val="28"/>
        </w:rPr>
        <w:t>вые здания, автомобильные стоянки легкового транспорта, центры деловой, ф</w:t>
      </w:r>
      <w:r w:rsidR="00022929" w:rsidRPr="008C6489">
        <w:rPr>
          <w:sz w:val="28"/>
          <w:szCs w:val="28"/>
        </w:rPr>
        <w:t>и</w:t>
      </w:r>
      <w:r w:rsidR="00022929" w:rsidRPr="008C6489">
        <w:rPr>
          <w:sz w:val="28"/>
          <w:szCs w:val="28"/>
        </w:rPr>
        <w:t>нансовой, общественной активности, торговые комплексы.</w:t>
      </w:r>
    </w:p>
    <w:p w:rsidR="00412254" w:rsidRPr="0056405B" w:rsidRDefault="00412254" w:rsidP="00874A95">
      <w:pPr>
        <w:pStyle w:val="af2"/>
        <w:tabs>
          <w:tab w:val="left" w:pos="0"/>
          <w:tab w:val="left" w:pos="9966"/>
        </w:tabs>
        <w:spacing w:before="0" w:after="0"/>
        <w:ind w:right="22" w:firstLine="360"/>
        <w:jc w:val="both"/>
        <w:rPr>
          <w:color w:val="FF6600"/>
          <w:sz w:val="28"/>
          <w:szCs w:val="28"/>
          <w:u w:val="single"/>
        </w:rPr>
      </w:pPr>
    </w:p>
    <w:p w:rsidR="00D0095B" w:rsidRPr="008C6489" w:rsidRDefault="00D0095B" w:rsidP="00874A95">
      <w:pPr>
        <w:pStyle w:val="af2"/>
        <w:tabs>
          <w:tab w:val="left" w:pos="0"/>
          <w:tab w:val="left" w:pos="9966"/>
        </w:tabs>
        <w:spacing w:before="0" w:after="0"/>
        <w:ind w:right="22" w:firstLine="360"/>
        <w:jc w:val="both"/>
        <w:rPr>
          <w:sz w:val="28"/>
          <w:szCs w:val="28"/>
        </w:rPr>
      </w:pPr>
      <w:r w:rsidRPr="008C6489">
        <w:rPr>
          <w:sz w:val="28"/>
          <w:szCs w:val="28"/>
          <w:u w:val="single"/>
        </w:rPr>
        <w:t>Общественно-деловая зона с.</w:t>
      </w:r>
      <w:r w:rsidR="008C6489" w:rsidRPr="008C6489">
        <w:rPr>
          <w:sz w:val="28"/>
          <w:szCs w:val="28"/>
          <w:u w:val="single"/>
        </w:rPr>
        <w:t>Исянгулово</w:t>
      </w:r>
      <w:r w:rsidRPr="008C6489">
        <w:rPr>
          <w:sz w:val="28"/>
          <w:szCs w:val="28"/>
          <w:u w:val="single"/>
        </w:rPr>
        <w:t>:</w:t>
      </w:r>
    </w:p>
    <w:p w:rsidR="008C6489" w:rsidRDefault="008C6489" w:rsidP="00874A95">
      <w:pPr>
        <w:pStyle w:val="af2"/>
        <w:tabs>
          <w:tab w:val="left" w:pos="-180"/>
          <w:tab w:val="left" w:pos="9966"/>
        </w:tabs>
        <w:spacing w:before="0" w:after="0"/>
        <w:ind w:right="22" w:firstLine="360"/>
        <w:jc w:val="both"/>
        <w:rPr>
          <w:sz w:val="28"/>
          <w:szCs w:val="28"/>
        </w:rPr>
      </w:pPr>
      <w:r w:rsidRPr="005652BA">
        <w:rPr>
          <w:sz w:val="28"/>
          <w:szCs w:val="28"/>
        </w:rPr>
        <w:t xml:space="preserve">- </w:t>
      </w:r>
      <w:r>
        <w:rPr>
          <w:sz w:val="28"/>
          <w:szCs w:val="28"/>
        </w:rPr>
        <w:t>Профессиональный лицей №116 на 550 мест;</w:t>
      </w:r>
    </w:p>
    <w:p w:rsidR="008C6489" w:rsidRDefault="008C6489" w:rsidP="00874A95">
      <w:pPr>
        <w:tabs>
          <w:tab w:val="left" w:pos="-180"/>
          <w:tab w:val="left" w:pos="9966"/>
        </w:tabs>
        <w:ind w:right="22" w:firstLine="360"/>
        <w:jc w:val="both"/>
        <w:rPr>
          <w:sz w:val="28"/>
          <w:szCs w:val="28"/>
        </w:rPr>
      </w:pPr>
      <w:r>
        <w:rPr>
          <w:sz w:val="28"/>
          <w:szCs w:val="28"/>
        </w:rPr>
        <w:t xml:space="preserve">- 2 средние школы </w:t>
      </w:r>
      <w:r w:rsidR="009A3208">
        <w:rPr>
          <w:sz w:val="28"/>
          <w:szCs w:val="28"/>
        </w:rPr>
        <w:t>и</w:t>
      </w:r>
      <w:r>
        <w:rPr>
          <w:sz w:val="28"/>
          <w:szCs w:val="28"/>
        </w:rPr>
        <w:t xml:space="preserve"> 1 Башкирская гимназия-интернат общей вместимостью 2200 мест;</w:t>
      </w:r>
    </w:p>
    <w:p w:rsidR="008C6489" w:rsidRPr="005652BA" w:rsidRDefault="008C6489" w:rsidP="00874A95">
      <w:pPr>
        <w:tabs>
          <w:tab w:val="left" w:pos="-180"/>
          <w:tab w:val="left" w:pos="9966"/>
        </w:tabs>
        <w:ind w:right="22" w:firstLine="360"/>
        <w:jc w:val="both"/>
        <w:rPr>
          <w:sz w:val="28"/>
          <w:szCs w:val="28"/>
        </w:rPr>
      </w:pPr>
      <w:r>
        <w:rPr>
          <w:sz w:val="28"/>
          <w:szCs w:val="28"/>
        </w:rPr>
        <w:t xml:space="preserve">- </w:t>
      </w:r>
      <w:r w:rsidRPr="005652BA">
        <w:rPr>
          <w:sz w:val="28"/>
          <w:szCs w:val="28"/>
        </w:rPr>
        <w:t>МАОУ ДОД «детская школа искусств им. С. Абдуллина» на 338 учащихся;</w:t>
      </w:r>
    </w:p>
    <w:p w:rsidR="008C6489" w:rsidRPr="005652BA" w:rsidRDefault="008C6489" w:rsidP="00874A95">
      <w:pPr>
        <w:tabs>
          <w:tab w:val="left" w:pos="-180"/>
          <w:tab w:val="left" w:pos="9966"/>
        </w:tabs>
        <w:ind w:right="22" w:firstLine="360"/>
        <w:jc w:val="both"/>
        <w:rPr>
          <w:sz w:val="28"/>
          <w:szCs w:val="28"/>
        </w:rPr>
      </w:pPr>
      <w:r w:rsidRPr="005652BA">
        <w:rPr>
          <w:sz w:val="28"/>
          <w:szCs w:val="28"/>
        </w:rPr>
        <w:t>- 4 детских сада общей вместимостью на 520 мест;</w:t>
      </w:r>
    </w:p>
    <w:p w:rsidR="008C6489" w:rsidRDefault="008C6489" w:rsidP="00874A95">
      <w:pPr>
        <w:tabs>
          <w:tab w:val="left" w:pos="-180"/>
          <w:tab w:val="left" w:pos="9966"/>
        </w:tabs>
        <w:ind w:right="22" w:firstLine="360"/>
        <w:jc w:val="both"/>
        <w:rPr>
          <w:sz w:val="28"/>
          <w:szCs w:val="28"/>
        </w:rPr>
      </w:pPr>
      <w:r w:rsidRPr="005652BA">
        <w:rPr>
          <w:sz w:val="28"/>
          <w:szCs w:val="28"/>
        </w:rPr>
        <w:t>- районный дом культуры на 350 мест</w:t>
      </w:r>
      <w:r>
        <w:rPr>
          <w:sz w:val="28"/>
          <w:szCs w:val="28"/>
        </w:rPr>
        <w:t>;</w:t>
      </w:r>
    </w:p>
    <w:p w:rsidR="008C6489" w:rsidRDefault="008C6489" w:rsidP="00874A95">
      <w:pPr>
        <w:tabs>
          <w:tab w:val="left" w:pos="-180"/>
          <w:tab w:val="left" w:pos="9966"/>
        </w:tabs>
        <w:ind w:right="22" w:firstLine="360"/>
        <w:jc w:val="both"/>
        <w:rPr>
          <w:sz w:val="28"/>
          <w:szCs w:val="28"/>
        </w:rPr>
      </w:pPr>
      <w:r>
        <w:rPr>
          <w:sz w:val="28"/>
          <w:szCs w:val="28"/>
        </w:rPr>
        <w:t xml:space="preserve">- детская </w:t>
      </w:r>
      <w:r w:rsidRPr="005652BA">
        <w:rPr>
          <w:sz w:val="28"/>
          <w:szCs w:val="28"/>
        </w:rPr>
        <w:t>библиотек</w:t>
      </w:r>
      <w:r>
        <w:rPr>
          <w:sz w:val="28"/>
          <w:szCs w:val="28"/>
        </w:rPr>
        <w:t>а</w:t>
      </w:r>
      <w:r w:rsidRPr="005652BA">
        <w:rPr>
          <w:sz w:val="28"/>
          <w:szCs w:val="28"/>
        </w:rPr>
        <w:t xml:space="preserve"> на </w:t>
      </w:r>
      <w:r>
        <w:rPr>
          <w:sz w:val="28"/>
          <w:szCs w:val="28"/>
        </w:rPr>
        <w:t>30,</w:t>
      </w:r>
      <w:r w:rsidRPr="005652BA">
        <w:rPr>
          <w:sz w:val="28"/>
          <w:szCs w:val="28"/>
        </w:rPr>
        <w:t>0 тыс.книг;</w:t>
      </w:r>
    </w:p>
    <w:p w:rsidR="008C6489" w:rsidRDefault="008C6489" w:rsidP="00874A95">
      <w:pPr>
        <w:tabs>
          <w:tab w:val="left" w:pos="-180"/>
          <w:tab w:val="left" w:pos="9966"/>
        </w:tabs>
        <w:ind w:right="22" w:firstLine="360"/>
        <w:jc w:val="both"/>
        <w:rPr>
          <w:sz w:val="28"/>
          <w:szCs w:val="28"/>
        </w:rPr>
      </w:pPr>
      <w:r>
        <w:rPr>
          <w:sz w:val="28"/>
          <w:szCs w:val="28"/>
        </w:rPr>
        <w:t>- мечеть;</w:t>
      </w:r>
    </w:p>
    <w:p w:rsidR="008C6489" w:rsidRDefault="008C6489" w:rsidP="00874A95">
      <w:pPr>
        <w:tabs>
          <w:tab w:val="left" w:pos="-180"/>
          <w:tab w:val="left" w:pos="9966"/>
        </w:tabs>
        <w:ind w:right="22" w:firstLine="360"/>
        <w:jc w:val="both"/>
        <w:rPr>
          <w:sz w:val="28"/>
          <w:szCs w:val="28"/>
        </w:rPr>
      </w:pPr>
      <w:r>
        <w:rPr>
          <w:sz w:val="28"/>
          <w:szCs w:val="28"/>
        </w:rPr>
        <w:t>- церковь;</w:t>
      </w:r>
    </w:p>
    <w:p w:rsidR="008C6489" w:rsidRDefault="008C6489" w:rsidP="00874A95">
      <w:pPr>
        <w:tabs>
          <w:tab w:val="left" w:pos="-180"/>
          <w:tab w:val="left" w:pos="9966"/>
        </w:tabs>
        <w:ind w:right="22" w:firstLine="360"/>
        <w:jc w:val="both"/>
        <w:rPr>
          <w:sz w:val="28"/>
          <w:szCs w:val="28"/>
        </w:rPr>
      </w:pPr>
      <w:r>
        <w:rPr>
          <w:sz w:val="28"/>
          <w:szCs w:val="28"/>
        </w:rPr>
        <w:t>- ЦРБ на 200 койко-мест, поликлиника на 791 посещ. в смену;</w:t>
      </w:r>
    </w:p>
    <w:p w:rsidR="008C6489" w:rsidRPr="005652BA" w:rsidRDefault="008C6489" w:rsidP="00874A95">
      <w:pPr>
        <w:tabs>
          <w:tab w:val="left" w:pos="-180"/>
          <w:tab w:val="left" w:pos="9966"/>
        </w:tabs>
        <w:ind w:right="22" w:firstLine="360"/>
        <w:jc w:val="both"/>
        <w:rPr>
          <w:sz w:val="28"/>
          <w:szCs w:val="28"/>
        </w:rPr>
      </w:pPr>
      <w:r>
        <w:rPr>
          <w:sz w:val="28"/>
          <w:szCs w:val="28"/>
        </w:rPr>
        <w:t>- краеведческий музей;</w:t>
      </w:r>
    </w:p>
    <w:p w:rsidR="008C6489" w:rsidRDefault="008C6489" w:rsidP="00874A95">
      <w:pPr>
        <w:tabs>
          <w:tab w:val="left" w:pos="-180"/>
          <w:tab w:val="left" w:pos="9966"/>
        </w:tabs>
        <w:ind w:right="22" w:firstLine="360"/>
        <w:jc w:val="both"/>
        <w:rPr>
          <w:sz w:val="28"/>
          <w:szCs w:val="28"/>
        </w:rPr>
      </w:pPr>
      <w:r w:rsidRPr="005F3AE3">
        <w:rPr>
          <w:sz w:val="28"/>
          <w:szCs w:val="28"/>
        </w:rPr>
        <w:t>- Администрация района;</w:t>
      </w:r>
    </w:p>
    <w:p w:rsidR="008C6489" w:rsidRDefault="008C6489" w:rsidP="00874A95">
      <w:pPr>
        <w:tabs>
          <w:tab w:val="left" w:pos="-180"/>
          <w:tab w:val="left" w:pos="9966"/>
        </w:tabs>
        <w:ind w:right="22" w:firstLine="360"/>
        <w:jc w:val="both"/>
        <w:rPr>
          <w:sz w:val="28"/>
          <w:szCs w:val="28"/>
        </w:rPr>
      </w:pPr>
      <w:r>
        <w:rPr>
          <w:sz w:val="28"/>
          <w:szCs w:val="28"/>
        </w:rPr>
        <w:t>- земельный комитет;</w:t>
      </w:r>
    </w:p>
    <w:p w:rsidR="008C6489" w:rsidRPr="005F3AE3" w:rsidRDefault="008C6489" w:rsidP="00874A95">
      <w:pPr>
        <w:tabs>
          <w:tab w:val="left" w:pos="-180"/>
          <w:tab w:val="left" w:pos="9966"/>
        </w:tabs>
        <w:ind w:right="22" w:firstLine="360"/>
        <w:jc w:val="both"/>
        <w:rPr>
          <w:sz w:val="28"/>
          <w:szCs w:val="28"/>
        </w:rPr>
      </w:pPr>
      <w:r>
        <w:rPr>
          <w:sz w:val="28"/>
          <w:szCs w:val="28"/>
        </w:rPr>
        <w:t>- редакция;</w:t>
      </w:r>
    </w:p>
    <w:p w:rsidR="008C6489" w:rsidRDefault="008C6489" w:rsidP="00874A95">
      <w:pPr>
        <w:tabs>
          <w:tab w:val="left" w:pos="-180"/>
          <w:tab w:val="left" w:pos="9966"/>
        </w:tabs>
        <w:ind w:right="22" w:firstLine="360"/>
        <w:jc w:val="both"/>
        <w:rPr>
          <w:sz w:val="28"/>
          <w:szCs w:val="28"/>
        </w:rPr>
      </w:pPr>
      <w:r w:rsidRPr="005F3AE3">
        <w:rPr>
          <w:sz w:val="28"/>
          <w:szCs w:val="28"/>
        </w:rPr>
        <w:t>- пенсионный фонд;</w:t>
      </w:r>
    </w:p>
    <w:p w:rsidR="008C6489" w:rsidRDefault="008C6489" w:rsidP="00874A95">
      <w:pPr>
        <w:tabs>
          <w:tab w:val="left" w:pos="-180"/>
          <w:tab w:val="left" w:pos="9966"/>
        </w:tabs>
        <w:ind w:right="22" w:firstLine="360"/>
        <w:jc w:val="both"/>
        <w:rPr>
          <w:sz w:val="28"/>
          <w:szCs w:val="28"/>
        </w:rPr>
      </w:pPr>
      <w:r>
        <w:rPr>
          <w:sz w:val="28"/>
          <w:szCs w:val="28"/>
        </w:rPr>
        <w:t>- федеральное казначейство;</w:t>
      </w:r>
    </w:p>
    <w:p w:rsidR="008C6489" w:rsidRDefault="008C6489" w:rsidP="00874A95">
      <w:pPr>
        <w:tabs>
          <w:tab w:val="left" w:pos="-180"/>
          <w:tab w:val="left" w:pos="9966"/>
        </w:tabs>
        <w:ind w:right="22" w:firstLine="360"/>
        <w:jc w:val="both"/>
        <w:rPr>
          <w:sz w:val="28"/>
          <w:szCs w:val="28"/>
        </w:rPr>
      </w:pPr>
      <w:r>
        <w:rPr>
          <w:sz w:val="28"/>
          <w:szCs w:val="28"/>
        </w:rPr>
        <w:t>- ЗАГС;</w:t>
      </w:r>
    </w:p>
    <w:p w:rsidR="008C6489" w:rsidRDefault="008C6489" w:rsidP="00874A95">
      <w:pPr>
        <w:tabs>
          <w:tab w:val="left" w:pos="-180"/>
          <w:tab w:val="left" w:pos="9966"/>
        </w:tabs>
        <w:ind w:right="22" w:firstLine="360"/>
        <w:jc w:val="both"/>
        <w:rPr>
          <w:sz w:val="28"/>
          <w:szCs w:val="28"/>
        </w:rPr>
      </w:pPr>
      <w:r>
        <w:rPr>
          <w:sz w:val="28"/>
          <w:szCs w:val="28"/>
        </w:rPr>
        <w:t>- военкомат;</w:t>
      </w:r>
    </w:p>
    <w:p w:rsidR="008C6489" w:rsidRDefault="008C6489" w:rsidP="00874A95">
      <w:pPr>
        <w:tabs>
          <w:tab w:val="left" w:pos="-180"/>
          <w:tab w:val="left" w:pos="9966"/>
        </w:tabs>
        <w:ind w:right="22" w:firstLine="360"/>
        <w:jc w:val="both"/>
        <w:rPr>
          <w:sz w:val="28"/>
          <w:szCs w:val="28"/>
        </w:rPr>
      </w:pPr>
      <w:r>
        <w:rPr>
          <w:sz w:val="28"/>
          <w:szCs w:val="28"/>
        </w:rPr>
        <w:t>- суд;</w:t>
      </w:r>
    </w:p>
    <w:p w:rsidR="008C6489" w:rsidRDefault="008C6489" w:rsidP="00874A95">
      <w:pPr>
        <w:tabs>
          <w:tab w:val="left" w:pos="-180"/>
          <w:tab w:val="left" w:pos="9966"/>
        </w:tabs>
        <w:ind w:right="22" w:firstLine="360"/>
        <w:jc w:val="both"/>
        <w:rPr>
          <w:sz w:val="28"/>
          <w:szCs w:val="28"/>
        </w:rPr>
      </w:pPr>
      <w:r>
        <w:rPr>
          <w:sz w:val="28"/>
          <w:szCs w:val="28"/>
        </w:rPr>
        <w:t>- мировой судья;</w:t>
      </w:r>
    </w:p>
    <w:p w:rsidR="008C6489" w:rsidRDefault="008C6489" w:rsidP="00874A95">
      <w:pPr>
        <w:tabs>
          <w:tab w:val="left" w:pos="-180"/>
          <w:tab w:val="left" w:pos="9966"/>
        </w:tabs>
        <w:ind w:right="22" w:firstLine="360"/>
        <w:jc w:val="both"/>
        <w:rPr>
          <w:sz w:val="28"/>
          <w:szCs w:val="28"/>
        </w:rPr>
      </w:pPr>
      <w:r>
        <w:rPr>
          <w:sz w:val="28"/>
          <w:szCs w:val="28"/>
        </w:rPr>
        <w:t>- сбербанк;</w:t>
      </w:r>
    </w:p>
    <w:p w:rsidR="008C6489" w:rsidRDefault="008C6489" w:rsidP="00874A95">
      <w:pPr>
        <w:tabs>
          <w:tab w:val="left" w:pos="-180"/>
          <w:tab w:val="left" w:pos="9966"/>
        </w:tabs>
        <w:ind w:right="22" w:firstLine="360"/>
        <w:jc w:val="both"/>
        <w:rPr>
          <w:sz w:val="28"/>
          <w:szCs w:val="28"/>
        </w:rPr>
      </w:pPr>
      <w:r>
        <w:rPr>
          <w:sz w:val="28"/>
          <w:szCs w:val="28"/>
        </w:rPr>
        <w:t>- гостиница на 2 места;</w:t>
      </w:r>
      <w:r w:rsidRPr="005F3AE3">
        <w:rPr>
          <w:sz w:val="28"/>
          <w:szCs w:val="28"/>
        </w:rPr>
        <w:t xml:space="preserve"> </w:t>
      </w:r>
    </w:p>
    <w:p w:rsidR="008C6489" w:rsidRPr="005F3AE3" w:rsidRDefault="008C6489" w:rsidP="00874A95">
      <w:pPr>
        <w:tabs>
          <w:tab w:val="left" w:pos="-180"/>
          <w:tab w:val="left" w:pos="9966"/>
        </w:tabs>
        <w:ind w:right="22" w:firstLine="360"/>
        <w:jc w:val="both"/>
        <w:rPr>
          <w:sz w:val="28"/>
          <w:szCs w:val="28"/>
        </w:rPr>
      </w:pPr>
      <w:r>
        <w:rPr>
          <w:sz w:val="28"/>
          <w:szCs w:val="28"/>
        </w:rPr>
        <w:t>- гостиница на 4 места;</w:t>
      </w:r>
    </w:p>
    <w:p w:rsidR="008C6489" w:rsidRDefault="008C6489" w:rsidP="00874A95">
      <w:pPr>
        <w:tabs>
          <w:tab w:val="left" w:pos="-180"/>
          <w:tab w:val="left" w:pos="9966"/>
        </w:tabs>
        <w:ind w:right="22" w:firstLine="360"/>
        <w:jc w:val="both"/>
        <w:rPr>
          <w:sz w:val="28"/>
          <w:szCs w:val="28"/>
        </w:rPr>
      </w:pPr>
      <w:r w:rsidRPr="005F3AE3">
        <w:rPr>
          <w:sz w:val="28"/>
          <w:szCs w:val="28"/>
        </w:rPr>
        <w:t>- следственный комитет;</w:t>
      </w:r>
    </w:p>
    <w:p w:rsidR="008C6489" w:rsidRDefault="008C6489" w:rsidP="00874A95">
      <w:pPr>
        <w:tabs>
          <w:tab w:val="left" w:pos="-180"/>
          <w:tab w:val="left" w:pos="9966"/>
        </w:tabs>
        <w:ind w:right="22" w:firstLine="360"/>
        <w:jc w:val="both"/>
        <w:rPr>
          <w:sz w:val="28"/>
          <w:szCs w:val="28"/>
        </w:rPr>
      </w:pPr>
      <w:r>
        <w:rPr>
          <w:sz w:val="28"/>
          <w:szCs w:val="28"/>
        </w:rPr>
        <w:t>- центр занятости;</w:t>
      </w:r>
    </w:p>
    <w:p w:rsidR="008C6489" w:rsidRDefault="008C6489" w:rsidP="00874A95">
      <w:pPr>
        <w:tabs>
          <w:tab w:val="left" w:pos="-180"/>
          <w:tab w:val="left" w:pos="9966"/>
        </w:tabs>
        <w:ind w:right="22" w:firstLine="360"/>
        <w:jc w:val="both"/>
        <w:rPr>
          <w:sz w:val="28"/>
          <w:szCs w:val="28"/>
        </w:rPr>
      </w:pPr>
      <w:r>
        <w:rPr>
          <w:sz w:val="28"/>
          <w:szCs w:val="28"/>
        </w:rPr>
        <w:t>- парикмахерская;</w:t>
      </w:r>
    </w:p>
    <w:p w:rsidR="008C6489" w:rsidRDefault="008C6489" w:rsidP="00874A95">
      <w:pPr>
        <w:tabs>
          <w:tab w:val="left" w:pos="-180"/>
          <w:tab w:val="left" w:pos="9966"/>
        </w:tabs>
        <w:ind w:right="22" w:firstLine="360"/>
        <w:jc w:val="both"/>
        <w:rPr>
          <w:sz w:val="28"/>
          <w:szCs w:val="28"/>
        </w:rPr>
      </w:pPr>
      <w:r>
        <w:rPr>
          <w:sz w:val="28"/>
          <w:szCs w:val="28"/>
        </w:rPr>
        <w:t>- налоговая инспекция;</w:t>
      </w:r>
    </w:p>
    <w:p w:rsidR="008C6489" w:rsidRDefault="008C6489" w:rsidP="00874A95">
      <w:pPr>
        <w:tabs>
          <w:tab w:val="left" w:pos="-180"/>
          <w:tab w:val="left" w:pos="9966"/>
        </w:tabs>
        <w:ind w:right="22" w:firstLine="360"/>
        <w:jc w:val="both"/>
        <w:rPr>
          <w:sz w:val="28"/>
          <w:szCs w:val="28"/>
        </w:rPr>
      </w:pPr>
      <w:r>
        <w:rPr>
          <w:sz w:val="28"/>
          <w:szCs w:val="28"/>
        </w:rPr>
        <w:t>- РОВД;</w:t>
      </w:r>
    </w:p>
    <w:p w:rsidR="008C6489" w:rsidRDefault="008C6489" w:rsidP="00874A95">
      <w:pPr>
        <w:tabs>
          <w:tab w:val="left" w:pos="-180"/>
          <w:tab w:val="left" w:pos="9966"/>
        </w:tabs>
        <w:ind w:right="22" w:firstLine="360"/>
        <w:jc w:val="both"/>
        <w:rPr>
          <w:sz w:val="28"/>
          <w:szCs w:val="28"/>
        </w:rPr>
      </w:pPr>
      <w:r>
        <w:rPr>
          <w:sz w:val="28"/>
          <w:szCs w:val="28"/>
        </w:rPr>
        <w:t>- узел связи;</w:t>
      </w:r>
    </w:p>
    <w:p w:rsidR="008C6489" w:rsidRDefault="008C6489" w:rsidP="00874A95">
      <w:pPr>
        <w:tabs>
          <w:tab w:val="left" w:pos="-180"/>
          <w:tab w:val="left" w:pos="9966"/>
        </w:tabs>
        <w:ind w:right="22" w:firstLine="360"/>
        <w:jc w:val="both"/>
        <w:rPr>
          <w:sz w:val="28"/>
          <w:szCs w:val="28"/>
        </w:rPr>
      </w:pPr>
      <w:r>
        <w:rPr>
          <w:sz w:val="28"/>
          <w:szCs w:val="28"/>
        </w:rPr>
        <w:t>- центр социальной помощи;</w:t>
      </w:r>
    </w:p>
    <w:p w:rsidR="008C6489" w:rsidRDefault="008C6489" w:rsidP="00874A95">
      <w:pPr>
        <w:tabs>
          <w:tab w:val="left" w:pos="-180"/>
          <w:tab w:val="left" w:pos="9966"/>
        </w:tabs>
        <w:ind w:right="22" w:firstLine="360"/>
        <w:jc w:val="both"/>
        <w:rPr>
          <w:sz w:val="28"/>
          <w:szCs w:val="28"/>
        </w:rPr>
      </w:pPr>
      <w:r>
        <w:rPr>
          <w:sz w:val="28"/>
          <w:szCs w:val="28"/>
        </w:rPr>
        <w:t>- общежитие отделения культуры;</w:t>
      </w:r>
    </w:p>
    <w:p w:rsidR="008C6489" w:rsidRDefault="008C6489" w:rsidP="00874A95">
      <w:pPr>
        <w:tabs>
          <w:tab w:val="left" w:pos="-180"/>
          <w:tab w:val="left" w:pos="9966"/>
        </w:tabs>
        <w:ind w:right="22" w:firstLine="360"/>
        <w:jc w:val="both"/>
        <w:rPr>
          <w:sz w:val="28"/>
          <w:szCs w:val="28"/>
        </w:rPr>
      </w:pPr>
      <w:r>
        <w:rPr>
          <w:sz w:val="28"/>
          <w:szCs w:val="28"/>
        </w:rPr>
        <w:t>- автовокзал;</w:t>
      </w:r>
    </w:p>
    <w:p w:rsidR="008C6489" w:rsidRDefault="008C6489" w:rsidP="00874A95">
      <w:pPr>
        <w:tabs>
          <w:tab w:val="left" w:pos="-180"/>
          <w:tab w:val="left" w:pos="9966"/>
        </w:tabs>
        <w:ind w:right="22" w:firstLine="360"/>
        <w:jc w:val="both"/>
        <w:rPr>
          <w:sz w:val="28"/>
          <w:szCs w:val="28"/>
        </w:rPr>
      </w:pPr>
      <w:r>
        <w:rPr>
          <w:sz w:val="28"/>
          <w:szCs w:val="28"/>
        </w:rPr>
        <w:t>- приют;</w:t>
      </w:r>
    </w:p>
    <w:p w:rsidR="008C6489" w:rsidRDefault="008C6489" w:rsidP="00874A95">
      <w:pPr>
        <w:tabs>
          <w:tab w:val="left" w:pos="-180"/>
          <w:tab w:val="left" w:pos="9966"/>
        </w:tabs>
        <w:ind w:right="22" w:firstLine="360"/>
        <w:jc w:val="both"/>
        <w:rPr>
          <w:sz w:val="28"/>
          <w:szCs w:val="28"/>
        </w:rPr>
      </w:pPr>
      <w:r>
        <w:rPr>
          <w:sz w:val="28"/>
          <w:szCs w:val="28"/>
        </w:rPr>
        <w:t>- 2 аптеки;</w:t>
      </w:r>
    </w:p>
    <w:p w:rsidR="008C6489" w:rsidRDefault="008C6489" w:rsidP="00874A95">
      <w:pPr>
        <w:tabs>
          <w:tab w:val="left" w:pos="-180"/>
          <w:tab w:val="left" w:pos="9966"/>
        </w:tabs>
        <w:ind w:right="22" w:firstLine="360"/>
        <w:jc w:val="both"/>
        <w:rPr>
          <w:sz w:val="28"/>
          <w:szCs w:val="28"/>
        </w:rPr>
      </w:pPr>
      <w:r>
        <w:rPr>
          <w:sz w:val="28"/>
          <w:szCs w:val="28"/>
        </w:rPr>
        <w:t>- центральный рынок;</w:t>
      </w:r>
    </w:p>
    <w:p w:rsidR="008C6489" w:rsidRDefault="008C6489" w:rsidP="00874A95">
      <w:pPr>
        <w:tabs>
          <w:tab w:val="left" w:pos="-180"/>
          <w:tab w:val="left" w:pos="9966"/>
        </w:tabs>
        <w:ind w:right="22" w:firstLine="360"/>
        <w:jc w:val="both"/>
        <w:rPr>
          <w:sz w:val="28"/>
          <w:szCs w:val="28"/>
        </w:rPr>
      </w:pPr>
      <w:r w:rsidRPr="00124CC2">
        <w:rPr>
          <w:sz w:val="28"/>
          <w:szCs w:val="28"/>
        </w:rPr>
        <w:t xml:space="preserve">- 28 магазинов товаров повседневного спроса общей торговой площадью </w:t>
      </w:r>
      <w:smartTag w:uri="urn:schemas-microsoft-com:office:smarttags" w:element="metricconverter">
        <w:smartTagPr>
          <w:attr w:name="ProductID" w:val="4056 м2"/>
        </w:smartTagPr>
        <w:r w:rsidRPr="00124CC2">
          <w:rPr>
            <w:sz w:val="28"/>
            <w:szCs w:val="28"/>
          </w:rPr>
          <w:t>4056 м</w:t>
        </w:r>
        <w:r w:rsidRPr="00124CC2">
          <w:rPr>
            <w:sz w:val="28"/>
            <w:szCs w:val="28"/>
            <w:vertAlign w:val="superscript"/>
          </w:rPr>
          <w:t>2</w:t>
        </w:r>
      </w:smartTag>
      <w:r w:rsidRPr="00124CC2">
        <w:rPr>
          <w:sz w:val="28"/>
          <w:szCs w:val="28"/>
        </w:rPr>
        <w:t>;</w:t>
      </w:r>
    </w:p>
    <w:p w:rsidR="008C6489" w:rsidRDefault="008C6489" w:rsidP="00874A95">
      <w:pPr>
        <w:tabs>
          <w:tab w:val="left" w:pos="-180"/>
          <w:tab w:val="left" w:pos="9966"/>
        </w:tabs>
        <w:ind w:right="22" w:firstLine="360"/>
        <w:jc w:val="both"/>
        <w:rPr>
          <w:sz w:val="28"/>
          <w:szCs w:val="28"/>
        </w:rPr>
      </w:pPr>
      <w:r>
        <w:rPr>
          <w:sz w:val="28"/>
          <w:szCs w:val="28"/>
        </w:rPr>
        <w:t>- 8 предприятий общественного питания (6 кафе, столовая, бар)</w:t>
      </w:r>
    </w:p>
    <w:p w:rsidR="008C6489" w:rsidRDefault="008C6489" w:rsidP="00874A95">
      <w:pPr>
        <w:tabs>
          <w:tab w:val="left" w:pos="-180"/>
          <w:tab w:val="left" w:pos="9966"/>
        </w:tabs>
        <w:ind w:right="22" w:firstLine="360"/>
        <w:jc w:val="both"/>
        <w:rPr>
          <w:sz w:val="28"/>
          <w:szCs w:val="28"/>
        </w:rPr>
      </w:pPr>
      <w:r>
        <w:rPr>
          <w:sz w:val="28"/>
          <w:szCs w:val="28"/>
        </w:rPr>
        <w:lastRenderedPageBreak/>
        <w:t>- баня;</w:t>
      </w:r>
    </w:p>
    <w:p w:rsidR="008C6489" w:rsidRDefault="008C6489" w:rsidP="00874A95">
      <w:pPr>
        <w:tabs>
          <w:tab w:val="left" w:pos="-180"/>
          <w:tab w:val="left" w:pos="9966"/>
        </w:tabs>
        <w:ind w:right="22" w:firstLine="360"/>
        <w:jc w:val="both"/>
        <w:rPr>
          <w:sz w:val="28"/>
          <w:szCs w:val="28"/>
        </w:rPr>
      </w:pPr>
      <w:r>
        <w:rPr>
          <w:sz w:val="28"/>
          <w:szCs w:val="28"/>
        </w:rPr>
        <w:t>- ООО «Управдом»;</w:t>
      </w:r>
    </w:p>
    <w:p w:rsidR="008C6489" w:rsidRDefault="008C6489" w:rsidP="00874A95">
      <w:pPr>
        <w:tabs>
          <w:tab w:val="left" w:pos="-180"/>
          <w:tab w:val="left" w:pos="9966"/>
        </w:tabs>
        <w:ind w:right="22" w:firstLine="360"/>
        <w:jc w:val="both"/>
        <w:rPr>
          <w:sz w:val="28"/>
          <w:szCs w:val="28"/>
        </w:rPr>
      </w:pPr>
      <w:r w:rsidRPr="00124CC2">
        <w:rPr>
          <w:sz w:val="28"/>
          <w:szCs w:val="28"/>
        </w:rPr>
        <w:t>- ООО «СтройАрсенал»;</w:t>
      </w:r>
    </w:p>
    <w:p w:rsidR="008C6489" w:rsidRDefault="008C6489" w:rsidP="00874A95">
      <w:pPr>
        <w:tabs>
          <w:tab w:val="left" w:pos="-180"/>
          <w:tab w:val="left" w:pos="9966"/>
        </w:tabs>
        <w:ind w:right="22" w:firstLine="360"/>
        <w:jc w:val="both"/>
        <w:rPr>
          <w:sz w:val="28"/>
          <w:szCs w:val="28"/>
        </w:rPr>
      </w:pPr>
      <w:r>
        <w:rPr>
          <w:sz w:val="28"/>
          <w:szCs w:val="28"/>
        </w:rPr>
        <w:t>- парк «Акатыр»;</w:t>
      </w:r>
    </w:p>
    <w:p w:rsidR="008C6489" w:rsidRPr="00124CC2" w:rsidRDefault="008C6489" w:rsidP="00874A95">
      <w:pPr>
        <w:tabs>
          <w:tab w:val="left" w:pos="-180"/>
          <w:tab w:val="left" w:pos="9966"/>
        </w:tabs>
        <w:ind w:right="22" w:firstLine="360"/>
        <w:jc w:val="both"/>
        <w:rPr>
          <w:sz w:val="28"/>
          <w:szCs w:val="28"/>
        </w:rPr>
      </w:pPr>
      <w:r>
        <w:rPr>
          <w:sz w:val="28"/>
          <w:szCs w:val="28"/>
        </w:rPr>
        <w:t>- детская площадка;</w:t>
      </w:r>
    </w:p>
    <w:p w:rsidR="008C6489" w:rsidRPr="00124CC2" w:rsidRDefault="008C6489" w:rsidP="00874A95">
      <w:pPr>
        <w:tabs>
          <w:tab w:val="left" w:pos="-180"/>
        </w:tabs>
        <w:ind w:right="22" w:firstLine="360"/>
        <w:jc w:val="both"/>
        <w:rPr>
          <w:sz w:val="28"/>
          <w:szCs w:val="28"/>
        </w:rPr>
      </w:pPr>
      <w:r w:rsidRPr="00124CC2">
        <w:rPr>
          <w:sz w:val="28"/>
          <w:szCs w:val="28"/>
        </w:rPr>
        <w:t xml:space="preserve">- ФОК площадью зала </w:t>
      </w:r>
      <w:smartTag w:uri="urn:schemas-microsoft-com:office:smarttags" w:element="metricconverter">
        <w:smartTagPr>
          <w:attr w:name="ProductID" w:val="450 м2"/>
        </w:smartTagPr>
        <w:r w:rsidRPr="00124CC2">
          <w:rPr>
            <w:sz w:val="28"/>
            <w:szCs w:val="28"/>
          </w:rPr>
          <w:t>450 м</w:t>
        </w:r>
        <w:r w:rsidRPr="00124CC2">
          <w:rPr>
            <w:sz w:val="28"/>
            <w:szCs w:val="28"/>
            <w:vertAlign w:val="superscript"/>
          </w:rPr>
          <w:t>2</w:t>
        </w:r>
      </w:smartTag>
      <w:r>
        <w:rPr>
          <w:sz w:val="28"/>
          <w:szCs w:val="28"/>
        </w:rPr>
        <w:t>;</w:t>
      </w:r>
    </w:p>
    <w:p w:rsidR="008C6489" w:rsidRPr="00214EB4" w:rsidRDefault="008C6489" w:rsidP="00874A95">
      <w:pPr>
        <w:snapToGrid w:val="0"/>
        <w:ind w:right="22" w:firstLine="360"/>
        <w:jc w:val="both"/>
        <w:rPr>
          <w:sz w:val="28"/>
          <w:szCs w:val="28"/>
        </w:rPr>
      </w:pPr>
      <w:r w:rsidRPr="00214EB4">
        <w:rPr>
          <w:sz w:val="28"/>
          <w:szCs w:val="28"/>
        </w:rPr>
        <w:t xml:space="preserve">- строительство </w:t>
      </w:r>
      <w:r w:rsidRPr="00214EB4">
        <w:rPr>
          <w:rFonts w:hint="eastAsia"/>
          <w:sz w:val="28"/>
          <w:szCs w:val="28"/>
        </w:rPr>
        <w:t>детск</w:t>
      </w:r>
      <w:r w:rsidRPr="00214EB4">
        <w:rPr>
          <w:sz w:val="28"/>
          <w:szCs w:val="28"/>
        </w:rPr>
        <w:t xml:space="preserve">ого </w:t>
      </w:r>
      <w:r w:rsidRPr="00214EB4">
        <w:rPr>
          <w:rFonts w:hint="eastAsia"/>
          <w:sz w:val="28"/>
          <w:szCs w:val="28"/>
        </w:rPr>
        <w:t>сад</w:t>
      </w:r>
      <w:r w:rsidRPr="00214EB4">
        <w:rPr>
          <w:sz w:val="28"/>
          <w:szCs w:val="28"/>
        </w:rPr>
        <w:t>а</w:t>
      </w:r>
      <w:r w:rsidR="005F230B">
        <w:rPr>
          <w:sz w:val="28"/>
          <w:szCs w:val="28"/>
        </w:rPr>
        <w:t xml:space="preserve"> </w:t>
      </w:r>
      <w:r w:rsidRPr="00214EB4">
        <w:rPr>
          <w:sz w:val="28"/>
          <w:szCs w:val="28"/>
        </w:rPr>
        <w:t xml:space="preserve">на 160 </w:t>
      </w:r>
      <w:r w:rsidRPr="00214EB4">
        <w:rPr>
          <w:rFonts w:hint="eastAsia"/>
          <w:sz w:val="28"/>
          <w:szCs w:val="28"/>
        </w:rPr>
        <w:t>мест</w:t>
      </w:r>
      <w:r w:rsidRPr="00214EB4">
        <w:rPr>
          <w:sz w:val="28"/>
          <w:szCs w:val="28"/>
        </w:rPr>
        <w:t>;</w:t>
      </w:r>
    </w:p>
    <w:p w:rsidR="008C6489" w:rsidRPr="00CF661D" w:rsidRDefault="008C6489" w:rsidP="00874A95">
      <w:pPr>
        <w:snapToGrid w:val="0"/>
        <w:ind w:right="22" w:firstLine="360"/>
        <w:jc w:val="both"/>
        <w:rPr>
          <w:sz w:val="28"/>
          <w:szCs w:val="28"/>
        </w:rPr>
      </w:pPr>
      <w:r w:rsidRPr="00CF661D">
        <w:rPr>
          <w:sz w:val="28"/>
          <w:szCs w:val="28"/>
        </w:rPr>
        <w:t xml:space="preserve">- строительство начальной школы </w:t>
      </w:r>
      <w:r>
        <w:rPr>
          <w:sz w:val="28"/>
          <w:szCs w:val="28"/>
        </w:rPr>
        <w:t>на 50 учащихся</w:t>
      </w:r>
      <w:r w:rsidR="00F92395">
        <w:rPr>
          <w:sz w:val="28"/>
          <w:szCs w:val="28"/>
        </w:rPr>
        <w:t xml:space="preserve"> с детским садом на 20 мест</w:t>
      </w:r>
      <w:r w:rsidRPr="00CF661D">
        <w:rPr>
          <w:sz w:val="28"/>
          <w:szCs w:val="28"/>
        </w:rPr>
        <w:t>;</w:t>
      </w:r>
    </w:p>
    <w:p w:rsidR="008C6489" w:rsidRPr="00CF661D" w:rsidRDefault="008C6489" w:rsidP="00874A95">
      <w:pPr>
        <w:snapToGrid w:val="0"/>
        <w:ind w:right="22" w:firstLine="360"/>
        <w:jc w:val="both"/>
        <w:rPr>
          <w:sz w:val="28"/>
          <w:szCs w:val="28"/>
        </w:rPr>
      </w:pPr>
      <w:r w:rsidRPr="00CF661D">
        <w:rPr>
          <w:sz w:val="28"/>
          <w:szCs w:val="28"/>
        </w:rPr>
        <w:t>- строительство дома культуры на 1270 мест;</w:t>
      </w:r>
    </w:p>
    <w:p w:rsidR="008C6489" w:rsidRPr="00D57A25" w:rsidRDefault="008C6489" w:rsidP="00874A95">
      <w:pPr>
        <w:snapToGrid w:val="0"/>
        <w:ind w:right="22" w:firstLine="360"/>
        <w:jc w:val="both"/>
        <w:rPr>
          <w:sz w:val="28"/>
          <w:szCs w:val="28"/>
        </w:rPr>
      </w:pPr>
      <w:r w:rsidRPr="00D57A25">
        <w:rPr>
          <w:sz w:val="28"/>
          <w:szCs w:val="28"/>
        </w:rPr>
        <w:t>- строительство социального центра, в составе которого размещаются:</w:t>
      </w:r>
    </w:p>
    <w:p w:rsidR="008C6489" w:rsidRPr="00D57A25" w:rsidRDefault="008C6489" w:rsidP="00874A95">
      <w:pPr>
        <w:numPr>
          <w:ilvl w:val="0"/>
          <w:numId w:val="23"/>
        </w:numPr>
        <w:tabs>
          <w:tab w:val="clear" w:pos="1440"/>
          <w:tab w:val="num" w:pos="900"/>
        </w:tabs>
        <w:snapToGrid w:val="0"/>
        <w:ind w:left="0" w:right="22" w:firstLine="360"/>
        <w:jc w:val="both"/>
        <w:rPr>
          <w:sz w:val="28"/>
          <w:szCs w:val="28"/>
        </w:rPr>
      </w:pPr>
      <w:r w:rsidRPr="00D57A25">
        <w:rPr>
          <w:sz w:val="28"/>
          <w:szCs w:val="28"/>
        </w:rPr>
        <w:t>реабилитационный центр;</w:t>
      </w:r>
    </w:p>
    <w:p w:rsidR="008C6489" w:rsidRPr="00D57A25" w:rsidRDefault="008C6489" w:rsidP="00874A95">
      <w:pPr>
        <w:numPr>
          <w:ilvl w:val="0"/>
          <w:numId w:val="23"/>
        </w:numPr>
        <w:tabs>
          <w:tab w:val="clear" w:pos="1440"/>
          <w:tab w:val="num" w:pos="900"/>
        </w:tabs>
        <w:snapToGrid w:val="0"/>
        <w:ind w:left="0" w:right="22" w:firstLine="360"/>
        <w:jc w:val="both"/>
        <w:rPr>
          <w:sz w:val="28"/>
          <w:szCs w:val="28"/>
        </w:rPr>
      </w:pPr>
      <w:r w:rsidRPr="00D57A25">
        <w:rPr>
          <w:sz w:val="28"/>
          <w:szCs w:val="28"/>
        </w:rPr>
        <w:t>детская молочная кухня;</w:t>
      </w:r>
    </w:p>
    <w:p w:rsidR="008C6489" w:rsidRPr="00D57A25" w:rsidRDefault="008C6489" w:rsidP="00874A95">
      <w:pPr>
        <w:numPr>
          <w:ilvl w:val="0"/>
          <w:numId w:val="23"/>
        </w:numPr>
        <w:tabs>
          <w:tab w:val="clear" w:pos="1440"/>
          <w:tab w:val="num" w:pos="900"/>
        </w:tabs>
        <w:snapToGrid w:val="0"/>
        <w:ind w:left="0" w:right="22" w:firstLine="360"/>
        <w:jc w:val="both"/>
        <w:rPr>
          <w:sz w:val="28"/>
          <w:szCs w:val="28"/>
        </w:rPr>
      </w:pPr>
      <w:r w:rsidRPr="00D57A25">
        <w:rPr>
          <w:sz w:val="28"/>
          <w:szCs w:val="28"/>
        </w:rPr>
        <w:t>раздаточный пункт детской молочной кухни;</w:t>
      </w:r>
    </w:p>
    <w:p w:rsidR="008C6489" w:rsidRPr="00D57A25" w:rsidRDefault="008C6489" w:rsidP="00874A95">
      <w:pPr>
        <w:snapToGrid w:val="0"/>
        <w:ind w:right="22" w:firstLine="360"/>
        <w:jc w:val="both"/>
        <w:rPr>
          <w:sz w:val="28"/>
          <w:szCs w:val="28"/>
        </w:rPr>
      </w:pPr>
      <w:r w:rsidRPr="00D57A25">
        <w:rPr>
          <w:sz w:val="28"/>
          <w:szCs w:val="28"/>
        </w:rPr>
        <w:t>- реконструкция существующей бани с расширением до 76 помывочных мест:</w:t>
      </w:r>
    </w:p>
    <w:p w:rsidR="008C6489" w:rsidRPr="00214EB4" w:rsidRDefault="008C6489" w:rsidP="00874A95">
      <w:pPr>
        <w:snapToGrid w:val="0"/>
        <w:ind w:right="22" w:firstLine="360"/>
        <w:jc w:val="both"/>
        <w:rPr>
          <w:sz w:val="28"/>
          <w:szCs w:val="28"/>
        </w:rPr>
      </w:pPr>
      <w:r w:rsidRPr="00214EB4">
        <w:rPr>
          <w:sz w:val="28"/>
          <w:szCs w:val="28"/>
        </w:rPr>
        <w:t xml:space="preserve">- строительство </w:t>
      </w:r>
      <w:r w:rsidRPr="00214EB4">
        <w:rPr>
          <w:rFonts w:hint="eastAsia"/>
          <w:sz w:val="28"/>
          <w:szCs w:val="28"/>
        </w:rPr>
        <w:t>детск</w:t>
      </w:r>
      <w:r w:rsidRPr="00214EB4">
        <w:rPr>
          <w:sz w:val="28"/>
          <w:szCs w:val="28"/>
        </w:rPr>
        <w:t xml:space="preserve">ого </w:t>
      </w:r>
      <w:r w:rsidRPr="00214EB4">
        <w:rPr>
          <w:rFonts w:hint="eastAsia"/>
          <w:sz w:val="28"/>
          <w:szCs w:val="28"/>
        </w:rPr>
        <w:t>сад</w:t>
      </w:r>
      <w:r w:rsidRPr="00214EB4">
        <w:rPr>
          <w:sz w:val="28"/>
          <w:szCs w:val="28"/>
        </w:rPr>
        <w:t>а</w:t>
      </w:r>
      <w:r w:rsidR="005F230B">
        <w:rPr>
          <w:sz w:val="28"/>
          <w:szCs w:val="28"/>
        </w:rPr>
        <w:t xml:space="preserve"> </w:t>
      </w:r>
      <w:r w:rsidRPr="00214EB4">
        <w:rPr>
          <w:sz w:val="28"/>
          <w:szCs w:val="28"/>
        </w:rPr>
        <w:t xml:space="preserve">на 60 </w:t>
      </w:r>
      <w:r w:rsidRPr="00214EB4">
        <w:rPr>
          <w:rFonts w:hint="eastAsia"/>
          <w:sz w:val="28"/>
          <w:szCs w:val="28"/>
        </w:rPr>
        <w:t>мест</w:t>
      </w:r>
      <w:r w:rsidRPr="00214EB4">
        <w:rPr>
          <w:sz w:val="28"/>
          <w:szCs w:val="28"/>
        </w:rPr>
        <w:t>;</w:t>
      </w:r>
    </w:p>
    <w:p w:rsidR="008C6489" w:rsidRPr="00CF661D" w:rsidRDefault="008C6489" w:rsidP="00874A95">
      <w:pPr>
        <w:snapToGrid w:val="0"/>
        <w:ind w:right="22" w:firstLine="360"/>
        <w:jc w:val="both"/>
        <w:rPr>
          <w:sz w:val="28"/>
          <w:szCs w:val="28"/>
        </w:rPr>
      </w:pPr>
      <w:r w:rsidRPr="00CF661D">
        <w:rPr>
          <w:sz w:val="28"/>
          <w:szCs w:val="28"/>
        </w:rPr>
        <w:t xml:space="preserve">- строительство начальной школы </w:t>
      </w:r>
      <w:r>
        <w:rPr>
          <w:sz w:val="28"/>
          <w:szCs w:val="28"/>
        </w:rPr>
        <w:t>на 50 учащихся</w:t>
      </w:r>
      <w:r w:rsidRPr="00CF661D">
        <w:rPr>
          <w:sz w:val="28"/>
          <w:szCs w:val="28"/>
        </w:rPr>
        <w:t xml:space="preserve"> с детским садом на 20 мест;</w:t>
      </w:r>
    </w:p>
    <w:p w:rsidR="008C6489" w:rsidRDefault="008C6489" w:rsidP="00874A95">
      <w:pPr>
        <w:snapToGrid w:val="0"/>
        <w:ind w:right="22" w:firstLine="360"/>
        <w:jc w:val="both"/>
        <w:rPr>
          <w:sz w:val="28"/>
          <w:szCs w:val="28"/>
        </w:rPr>
      </w:pPr>
      <w:r w:rsidRPr="00BC364D">
        <w:rPr>
          <w:sz w:val="28"/>
          <w:szCs w:val="28"/>
        </w:rPr>
        <w:t>- строительство больницы на 110 коек с поликлиникой, рассчит</w:t>
      </w:r>
      <w:r w:rsidR="00F92395">
        <w:rPr>
          <w:sz w:val="28"/>
          <w:szCs w:val="28"/>
        </w:rPr>
        <w:t>анной на 172 посещения в смену</w:t>
      </w:r>
      <w:r w:rsidRPr="00BC364D">
        <w:rPr>
          <w:sz w:val="28"/>
          <w:szCs w:val="28"/>
        </w:rPr>
        <w:t>;</w:t>
      </w:r>
    </w:p>
    <w:p w:rsidR="008C6489" w:rsidRDefault="008C6489" w:rsidP="00874A95">
      <w:pPr>
        <w:snapToGrid w:val="0"/>
        <w:ind w:right="22" w:firstLine="360"/>
        <w:jc w:val="both"/>
        <w:rPr>
          <w:sz w:val="28"/>
          <w:szCs w:val="28"/>
        </w:rPr>
      </w:pPr>
      <w:r>
        <w:rPr>
          <w:sz w:val="28"/>
          <w:szCs w:val="28"/>
        </w:rPr>
        <w:t>- строительство двух торгово-бытовых комплексов в кварталах 174 и 185, в состав которых входят:</w:t>
      </w:r>
    </w:p>
    <w:p w:rsidR="008C6489" w:rsidRDefault="008C6489" w:rsidP="00874A95">
      <w:pPr>
        <w:numPr>
          <w:ilvl w:val="0"/>
          <w:numId w:val="23"/>
        </w:numPr>
        <w:tabs>
          <w:tab w:val="clear" w:pos="1440"/>
          <w:tab w:val="num" w:pos="900"/>
        </w:tabs>
        <w:snapToGrid w:val="0"/>
        <w:ind w:left="0" w:right="22" w:firstLine="360"/>
        <w:jc w:val="both"/>
        <w:rPr>
          <w:sz w:val="28"/>
          <w:szCs w:val="28"/>
        </w:rPr>
      </w:pPr>
      <w:r>
        <w:rPr>
          <w:sz w:val="28"/>
          <w:szCs w:val="28"/>
        </w:rPr>
        <w:t>торговые площади</w:t>
      </w:r>
      <w:r w:rsidRPr="00D57A25">
        <w:rPr>
          <w:sz w:val="28"/>
          <w:szCs w:val="28"/>
        </w:rPr>
        <w:t>;</w:t>
      </w:r>
    </w:p>
    <w:p w:rsidR="008C6489" w:rsidRDefault="008C6489" w:rsidP="00874A95">
      <w:pPr>
        <w:numPr>
          <w:ilvl w:val="0"/>
          <w:numId w:val="23"/>
        </w:numPr>
        <w:tabs>
          <w:tab w:val="clear" w:pos="1440"/>
          <w:tab w:val="num" w:pos="900"/>
        </w:tabs>
        <w:snapToGrid w:val="0"/>
        <w:ind w:left="0" w:right="22" w:firstLine="360"/>
        <w:jc w:val="both"/>
        <w:rPr>
          <w:sz w:val="28"/>
          <w:szCs w:val="28"/>
        </w:rPr>
      </w:pPr>
      <w:r>
        <w:rPr>
          <w:sz w:val="28"/>
          <w:szCs w:val="28"/>
        </w:rPr>
        <w:t>предприятия бытового обслуживания;</w:t>
      </w:r>
    </w:p>
    <w:p w:rsidR="008C6489" w:rsidRDefault="008C6489" w:rsidP="00874A95">
      <w:pPr>
        <w:numPr>
          <w:ilvl w:val="0"/>
          <w:numId w:val="23"/>
        </w:numPr>
        <w:tabs>
          <w:tab w:val="clear" w:pos="1440"/>
          <w:tab w:val="num" w:pos="900"/>
        </w:tabs>
        <w:snapToGrid w:val="0"/>
        <w:ind w:left="0" w:right="22" w:firstLine="360"/>
        <w:jc w:val="both"/>
        <w:rPr>
          <w:sz w:val="28"/>
          <w:szCs w:val="28"/>
        </w:rPr>
      </w:pPr>
      <w:r>
        <w:rPr>
          <w:sz w:val="28"/>
          <w:szCs w:val="28"/>
        </w:rPr>
        <w:t>кафе;</w:t>
      </w:r>
    </w:p>
    <w:p w:rsidR="008C6489" w:rsidRPr="00D57A25" w:rsidRDefault="008C6489" w:rsidP="00874A95">
      <w:pPr>
        <w:numPr>
          <w:ilvl w:val="0"/>
          <w:numId w:val="23"/>
        </w:numPr>
        <w:tabs>
          <w:tab w:val="clear" w:pos="1440"/>
          <w:tab w:val="num" w:pos="900"/>
        </w:tabs>
        <w:snapToGrid w:val="0"/>
        <w:ind w:left="0" w:right="22" w:firstLine="360"/>
        <w:jc w:val="both"/>
        <w:rPr>
          <w:sz w:val="28"/>
          <w:szCs w:val="28"/>
        </w:rPr>
      </w:pPr>
      <w:r>
        <w:rPr>
          <w:sz w:val="28"/>
          <w:szCs w:val="28"/>
        </w:rPr>
        <w:t>гостиница.</w:t>
      </w:r>
    </w:p>
    <w:p w:rsidR="00D91680" w:rsidRPr="0056405B" w:rsidRDefault="00D91680" w:rsidP="00874A95">
      <w:pPr>
        <w:tabs>
          <w:tab w:val="left" w:pos="0"/>
          <w:tab w:val="left" w:pos="9966"/>
        </w:tabs>
        <w:ind w:right="22" w:firstLine="360"/>
        <w:jc w:val="both"/>
        <w:rPr>
          <w:color w:val="FF6600"/>
          <w:sz w:val="28"/>
          <w:szCs w:val="28"/>
        </w:rPr>
      </w:pPr>
    </w:p>
    <w:p w:rsidR="00D0095B" w:rsidRPr="008C6489" w:rsidRDefault="00D0095B" w:rsidP="00874A95">
      <w:pPr>
        <w:tabs>
          <w:tab w:val="left" w:pos="0"/>
        </w:tabs>
        <w:ind w:right="22" w:firstLine="360"/>
        <w:jc w:val="both"/>
        <w:rPr>
          <w:sz w:val="28"/>
          <w:szCs w:val="28"/>
          <w:u w:val="single"/>
        </w:rPr>
      </w:pPr>
      <w:r w:rsidRPr="008C6489">
        <w:rPr>
          <w:sz w:val="28"/>
          <w:szCs w:val="28"/>
          <w:u w:val="single"/>
        </w:rPr>
        <w:t xml:space="preserve">Общественно-деловая зона </w:t>
      </w:r>
      <w:r w:rsidR="008C6489" w:rsidRPr="008C6489">
        <w:rPr>
          <w:sz w:val="28"/>
          <w:szCs w:val="28"/>
          <w:u w:val="single"/>
        </w:rPr>
        <w:t>с</w:t>
      </w:r>
      <w:r w:rsidRPr="008C6489">
        <w:rPr>
          <w:sz w:val="28"/>
          <w:szCs w:val="28"/>
          <w:u w:val="single"/>
        </w:rPr>
        <w:t>.</w:t>
      </w:r>
      <w:r w:rsidR="008C6489" w:rsidRPr="008C6489">
        <w:rPr>
          <w:sz w:val="28"/>
          <w:szCs w:val="28"/>
          <w:u w:val="single"/>
        </w:rPr>
        <w:t>Новопавловка</w:t>
      </w:r>
      <w:r w:rsidRPr="008C6489">
        <w:rPr>
          <w:sz w:val="28"/>
          <w:szCs w:val="28"/>
          <w:u w:val="single"/>
        </w:rPr>
        <w:t>:</w:t>
      </w:r>
    </w:p>
    <w:p w:rsidR="00EB7D89" w:rsidRPr="009410AE" w:rsidRDefault="00EB7D89" w:rsidP="00874A95">
      <w:pPr>
        <w:tabs>
          <w:tab w:val="left" w:pos="-180"/>
          <w:tab w:val="left" w:pos="10300"/>
        </w:tabs>
        <w:ind w:right="22" w:firstLine="360"/>
        <w:jc w:val="both"/>
        <w:rPr>
          <w:sz w:val="28"/>
          <w:szCs w:val="28"/>
        </w:rPr>
      </w:pPr>
      <w:r w:rsidRPr="009410AE">
        <w:rPr>
          <w:sz w:val="28"/>
          <w:szCs w:val="28"/>
        </w:rPr>
        <w:t>- филиал социального приюта для детей и подростков;</w:t>
      </w:r>
    </w:p>
    <w:p w:rsidR="00EB7D89" w:rsidRPr="00B32F9C" w:rsidRDefault="00EB7D89" w:rsidP="00874A95">
      <w:pPr>
        <w:tabs>
          <w:tab w:val="left" w:pos="-180"/>
          <w:tab w:val="left" w:pos="10300"/>
        </w:tabs>
        <w:ind w:right="22" w:firstLine="360"/>
        <w:jc w:val="both"/>
        <w:rPr>
          <w:color w:val="FF6600"/>
          <w:sz w:val="28"/>
          <w:szCs w:val="28"/>
        </w:rPr>
      </w:pPr>
      <w:r w:rsidRPr="0013460D">
        <w:rPr>
          <w:sz w:val="28"/>
          <w:szCs w:val="28"/>
        </w:rPr>
        <w:t xml:space="preserve">- 4 магазина товаров повседневного спроса торговой площадью </w:t>
      </w:r>
      <w:smartTag w:uri="urn:schemas-microsoft-com:office:smarttags" w:element="metricconverter">
        <w:smartTagPr>
          <w:attr w:name="ProductID" w:val="1900 м2"/>
        </w:smartTagPr>
        <w:r w:rsidRPr="0013460D">
          <w:rPr>
            <w:sz w:val="28"/>
            <w:szCs w:val="28"/>
          </w:rPr>
          <w:t>1900 м</w:t>
        </w:r>
        <w:r w:rsidRPr="0013460D">
          <w:rPr>
            <w:sz w:val="28"/>
            <w:szCs w:val="28"/>
            <w:vertAlign w:val="superscript"/>
          </w:rPr>
          <w:t>2</w:t>
        </w:r>
      </w:smartTag>
      <w:r>
        <w:rPr>
          <w:sz w:val="28"/>
          <w:szCs w:val="28"/>
        </w:rPr>
        <w:t>;</w:t>
      </w:r>
    </w:p>
    <w:p w:rsidR="003A1D1B" w:rsidRPr="00F92395" w:rsidRDefault="003A1D1B" w:rsidP="00874A95">
      <w:pPr>
        <w:pStyle w:val="af2"/>
        <w:spacing w:before="0" w:after="0"/>
        <w:ind w:right="22" w:firstLine="360"/>
        <w:jc w:val="both"/>
        <w:rPr>
          <w:sz w:val="28"/>
          <w:szCs w:val="28"/>
        </w:rPr>
      </w:pPr>
      <w:r w:rsidRPr="00F92395">
        <w:rPr>
          <w:sz w:val="28"/>
          <w:szCs w:val="28"/>
        </w:rPr>
        <w:t xml:space="preserve">- </w:t>
      </w:r>
      <w:r w:rsidR="00EB7D89" w:rsidRPr="00F92395">
        <w:rPr>
          <w:sz w:val="28"/>
          <w:szCs w:val="28"/>
        </w:rPr>
        <w:t xml:space="preserve">строительство средней школы </w:t>
      </w:r>
      <w:r w:rsidR="00F92395" w:rsidRPr="00F92395">
        <w:rPr>
          <w:sz w:val="28"/>
          <w:szCs w:val="28"/>
        </w:rPr>
        <w:t>на 460 учащихся со спортивным залом пл</w:t>
      </w:r>
      <w:r w:rsidR="00F92395" w:rsidRPr="00F92395">
        <w:rPr>
          <w:sz w:val="28"/>
          <w:szCs w:val="28"/>
        </w:rPr>
        <w:t>о</w:t>
      </w:r>
      <w:r w:rsidR="00F92395" w:rsidRPr="00F92395">
        <w:rPr>
          <w:sz w:val="28"/>
          <w:szCs w:val="28"/>
        </w:rPr>
        <w:t xml:space="preserve">щадью </w:t>
      </w:r>
      <w:smartTag w:uri="urn:schemas-microsoft-com:office:smarttags" w:element="metricconverter">
        <w:smartTagPr>
          <w:attr w:name="ProductID" w:val="215 м2"/>
        </w:smartTagPr>
        <w:r w:rsidR="00F92395" w:rsidRPr="00F92395">
          <w:rPr>
            <w:sz w:val="28"/>
            <w:szCs w:val="28"/>
          </w:rPr>
          <w:t>215 м</w:t>
        </w:r>
        <w:r w:rsidR="00F92395" w:rsidRPr="00F92395">
          <w:rPr>
            <w:sz w:val="28"/>
            <w:szCs w:val="28"/>
            <w:vertAlign w:val="superscript"/>
          </w:rPr>
          <w:t>2</w:t>
        </w:r>
      </w:smartTag>
      <w:r w:rsidRPr="00F92395">
        <w:rPr>
          <w:sz w:val="28"/>
          <w:szCs w:val="28"/>
        </w:rPr>
        <w:t>;</w:t>
      </w:r>
    </w:p>
    <w:p w:rsidR="003A1D1B" w:rsidRDefault="003A1D1B" w:rsidP="00874A95">
      <w:pPr>
        <w:tabs>
          <w:tab w:val="left" w:pos="9966"/>
        </w:tabs>
        <w:ind w:right="22" w:firstLine="360"/>
        <w:jc w:val="both"/>
        <w:rPr>
          <w:sz w:val="28"/>
          <w:szCs w:val="28"/>
        </w:rPr>
      </w:pPr>
      <w:r w:rsidRPr="00F92395">
        <w:rPr>
          <w:sz w:val="28"/>
          <w:szCs w:val="28"/>
        </w:rPr>
        <w:t xml:space="preserve">- </w:t>
      </w:r>
      <w:r w:rsidR="00F92395" w:rsidRPr="00F92395">
        <w:rPr>
          <w:sz w:val="28"/>
          <w:szCs w:val="28"/>
        </w:rPr>
        <w:t>строительство детского сада на 90 мест</w:t>
      </w:r>
      <w:r w:rsidRPr="00F92395">
        <w:rPr>
          <w:sz w:val="28"/>
          <w:szCs w:val="28"/>
        </w:rPr>
        <w:t>;</w:t>
      </w:r>
    </w:p>
    <w:p w:rsidR="00F92395" w:rsidRPr="00F92395" w:rsidRDefault="00F92395" w:rsidP="00874A95">
      <w:pPr>
        <w:tabs>
          <w:tab w:val="left" w:pos="9966"/>
        </w:tabs>
        <w:ind w:right="22" w:firstLine="360"/>
        <w:jc w:val="both"/>
        <w:rPr>
          <w:sz w:val="28"/>
          <w:szCs w:val="28"/>
        </w:rPr>
      </w:pPr>
      <w:r>
        <w:rPr>
          <w:sz w:val="28"/>
          <w:szCs w:val="28"/>
        </w:rPr>
        <w:t xml:space="preserve">- строительство дома культуры на 620 мест с библиотекой на 16,1 тыс.ед.хранения и помещениями для культмассовой работы и досуга площадью </w:t>
      </w:r>
      <w:smartTag w:uri="urn:schemas-microsoft-com:office:smarttags" w:element="metricconverter">
        <w:smartTagPr>
          <w:attr w:name="ProductID" w:val="161 м2"/>
        </w:smartTagPr>
        <w:r>
          <w:rPr>
            <w:sz w:val="28"/>
            <w:szCs w:val="28"/>
          </w:rPr>
          <w:t>161</w:t>
        </w:r>
        <w:r w:rsidRPr="00F92395">
          <w:rPr>
            <w:sz w:val="28"/>
            <w:szCs w:val="28"/>
          </w:rPr>
          <w:t xml:space="preserve"> м</w:t>
        </w:r>
        <w:r w:rsidRPr="00F92395">
          <w:rPr>
            <w:sz w:val="28"/>
            <w:szCs w:val="28"/>
            <w:vertAlign w:val="superscript"/>
          </w:rPr>
          <w:t>2</w:t>
        </w:r>
      </w:smartTag>
      <w:r w:rsidRPr="00F92395">
        <w:rPr>
          <w:sz w:val="28"/>
          <w:szCs w:val="28"/>
        </w:rPr>
        <w:t>;</w:t>
      </w:r>
    </w:p>
    <w:p w:rsidR="00A97747" w:rsidRPr="005237EE" w:rsidRDefault="00A97747" w:rsidP="00874A95">
      <w:pPr>
        <w:tabs>
          <w:tab w:val="left" w:pos="0"/>
          <w:tab w:val="left" w:pos="9966"/>
        </w:tabs>
        <w:ind w:right="22" w:firstLine="360"/>
        <w:jc w:val="both"/>
        <w:rPr>
          <w:sz w:val="28"/>
          <w:szCs w:val="28"/>
        </w:rPr>
      </w:pPr>
      <w:r w:rsidRPr="005237EE">
        <w:rPr>
          <w:sz w:val="28"/>
          <w:szCs w:val="28"/>
        </w:rPr>
        <w:t xml:space="preserve">- </w:t>
      </w:r>
      <w:r w:rsidR="005237EE" w:rsidRPr="005237EE">
        <w:rPr>
          <w:sz w:val="28"/>
          <w:szCs w:val="28"/>
        </w:rPr>
        <w:t>строительство</w:t>
      </w:r>
      <w:r w:rsidRPr="005237EE">
        <w:rPr>
          <w:sz w:val="28"/>
          <w:szCs w:val="28"/>
        </w:rPr>
        <w:t xml:space="preserve"> торгово-</w:t>
      </w:r>
      <w:r w:rsidR="005237EE" w:rsidRPr="005237EE">
        <w:rPr>
          <w:sz w:val="28"/>
          <w:szCs w:val="28"/>
        </w:rPr>
        <w:t>бытового</w:t>
      </w:r>
      <w:r w:rsidRPr="005237EE">
        <w:rPr>
          <w:sz w:val="28"/>
          <w:szCs w:val="28"/>
        </w:rPr>
        <w:t xml:space="preserve"> комплекс</w:t>
      </w:r>
      <w:r w:rsidR="005237EE" w:rsidRPr="005237EE">
        <w:rPr>
          <w:sz w:val="28"/>
          <w:szCs w:val="28"/>
        </w:rPr>
        <w:t>а</w:t>
      </w:r>
      <w:r w:rsidRPr="005237EE">
        <w:rPr>
          <w:sz w:val="28"/>
          <w:szCs w:val="28"/>
        </w:rPr>
        <w:t xml:space="preserve">, в составе которого </w:t>
      </w:r>
      <w:smartTag w:uri="urn:schemas-microsoft-com:office:smarttags" w:element="metricconverter">
        <w:smartTagPr>
          <w:attr w:name="ProductID" w:val="40 м2"/>
        </w:smartTagPr>
        <w:r w:rsidR="005237EE" w:rsidRPr="005237EE">
          <w:rPr>
            <w:sz w:val="28"/>
            <w:szCs w:val="28"/>
          </w:rPr>
          <w:t>40</w:t>
        </w:r>
        <w:r w:rsidRPr="005237EE">
          <w:rPr>
            <w:sz w:val="28"/>
            <w:szCs w:val="28"/>
          </w:rPr>
          <w:t xml:space="preserve"> м</w:t>
        </w:r>
        <w:r w:rsidRPr="005237EE">
          <w:rPr>
            <w:sz w:val="28"/>
            <w:szCs w:val="28"/>
            <w:vertAlign w:val="superscript"/>
          </w:rPr>
          <w:t>2</w:t>
        </w:r>
      </w:smartTag>
      <w:r w:rsidRPr="005237EE">
        <w:rPr>
          <w:sz w:val="28"/>
          <w:szCs w:val="28"/>
        </w:rPr>
        <w:t xml:space="preserve"> торг</w:t>
      </w:r>
      <w:r w:rsidRPr="005237EE">
        <w:rPr>
          <w:sz w:val="28"/>
          <w:szCs w:val="28"/>
        </w:rPr>
        <w:t>о</w:t>
      </w:r>
      <w:r w:rsidRPr="005237EE">
        <w:rPr>
          <w:sz w:val="28"/>
          <w:szCs w:val="28"/>
        </w:rPr>
        <w:t xml:space="preserve">вой площади, предприятия общественного питания на </w:t>
      </w:r>
      <w:r w:rsidR="005237EE" w:rsidRPr="005237EE">
        <w:rPr>
          <w:sz w:val="28"/>
          <w:szCs w:val="28"/>
        </w:rPr>
        <w:t>110</w:t>
      </w:r>
      <w:r w:rsidRPr="005237EE">
        <w:rPr>
          <w:sz w:val="28"/>
          <w:szCs w:val="28"/>
        </w:rPr>
        <w:t xml:space="preserve"> посад.мест, предпр</w:t>
      </w:r>
      <w:r w:rsidRPr="005237EE">
        <w:rPr>
          <w:sz w:val="28"/>
          <w:szCs w:val="28"/>
        </w:rPr>
        <w:t>и</w:t>
      </w:r>
      <w:r w:rsidRPr="005237EE">
        <w:rPr>
          <w:sz w:val="28"/>
          <w:szCs w:val="28"/>
        </w:rPr>
        <w:t xml:space="preserve">ятия бытового обслуживания на </w:t>
      </w:r>
      <w:r w:rsidR="005237EE" w:rsidRPr="005237EE">
        <w:rPr>
          <w:sz w:val="28"/>
          <w:szCs w:val="28"/>
        </w:rPr>
        <w:t>11 раб.мест</w:t>
      </w:r>
      <w:r w:rsidRPr="005237EE">
        <w:rPr>
          <w:sz w:val="28"/>
          <w:szCs w:val="28"/>
        </w:rPr>
        <w:t xml:space="preserve">, </w:t>
      </w:r>
      <w:r w:rsidR="009A3208">
        <w:rPr>
          <w:sz w:val="28"/>
          <w:szCs w:val="28"/>
        </w:rPr>
        <w:t>ФАП,</w:t>
      </w:r>
      <w:r w:rsidR="005237EE" w:rsidRPr="005237EE">
        <w:rPr>
          <w:sz w:val="28"/>
          <w:szCs w:val="28"/>
        </w:rPr>
        <w:t xml:space="preserve"> аптека, отделение связи, о</w:t>
      </w:r>
      <w:r w:rsidR="005237EE" w:rsidRPr="005237EE">
        <w:rPr>
          <w:sz w:val="28"/>
          <w:szCs w:val="28"/>
        </w:rPr>
        <w:t>т</w:t>
      </w:r>
      <w:r w:rsidR="005237EE" w:rsidRPr="005237EE">
        <w:rPr>
          <w:sz w:val="28"/>
          <w:szCs w:val="28"/>
        </w:rPr>
        <w:t>деление банка</w:t>
      </w:r>
      <w:r w:rsidRPr="005237EE">
        <w:rPr>
          <w:sz w:val="28"/>
          <w:szCs w:val="28"/>
        </w:rPr>
        <w:t>;</w:t>
      </w:r>
    </w:p>
    <w:p w:rsidR="009D0240" w:rsidRPr="00421F96" w:rsidRDefault="009D0240" w:rsidP="00874A95">
      <w:pPr>
        <w:pStyle w:val="af2"/>
        <w:tabs>
          <w:tab w:val="left" w:pos="0"/>
        </w:tabs>
        <w:spacing w:before="0" w:after="0"/>
        <w:ind w:right="22" w:firstLine="360"/>
        <w:jc w:val="both"/>
        <w:rPr>
          <w:sz w:val="28"/>
          <w:szCs w:val="28"/>
        </w:rPr>
      </w:pPr>
      <w:r w:rsidRPr="00421F96">
        <w:rPr>
          <w:sz w:val="28"/>
          <w:szCs w:val="28"/>
        </w:rPr>
        <w:t xml:space="preserve">- </w:t>
      </w:r>
      <w:r w:rsidR="00421F96" w:rsidRPr="00421F96">
        <w:rPr>
          <w:sz w:val="28"/>
          <w:szCs w:val="28"/>
        </w:rPr>
        <w:t xml:space="preserve">строительство 3 магазинов товаров повседневного спроса общей торговой </w:t>
      </w:r>
      <w:r w:rsidR="00421F96" w:rsidRPr="00421F96">
        <w:rPr>
          <w:sz w:val="28"/>
          <w:szCs w:val="28"/>
        </w:rPr>
        <w:lastRenderedPageBreak/>
        <w:t xml:space="preserve">площадью </w:t>
      </w:r>
      <w:smartTag w:uri="urn:schemas-microsoft-com:office:smarttags" w:element="metricconverter">
        <w:smartTagPr>
          <w:attr w:name="ProductID" w:val="60 м2"/>
        </w:smartTagPr>
        <w:r w:rsidR="00421F96" w:rsidRPr="00421F96">
          <w:rPr>
            <w:sz w:val="28"/>
            <w:szCs w:val="28"/>
          </w:rPr>
          <w:t>60 м</w:t>
        </w:r>
        <w:r w:rsidR="00421F96" w:rsidRPr="00421F96">
          <w:rPr>
            <w:sz w:val="28"/>
            <w:szCs w:val="28"/>
            <w:vertAlign w:val="superscript"/>
          </w:rPr>
          <w:t>2</w:t>
        </w:r>
      </w:smartTag>
      <w:r w:rsidR="00DA7114" w:rsidRPr="00421F96">
        <w:rPr>
          <w:sz w:val="28"/>
          <w:szCs w:val="28"/>
        </w:rPr>
        <w:t>.</w:t>
      </w:r>
    </w:p>
    <w:p w:rsidR="00D0095B" w:rsidRDefault="00D0095B" w:rsidP="00874A95">
      <w:pPr>
        <w:pStyle w:val="af2"/>
        <w:tabs>
          <w:tab w:val="left" w:pos="0"/>
        </w:tabs>
        <w:spacing w:before="0" w:after="0"/>
        <w:ind w:right="22" w:firstLine="360"/>
        <w:jc w:val="both"/>
        <w:rPr>
          <w:color w:val="FF6600"/>
          <w:sz w:val="28"/>
          <w:szCs w:val="28"/>
          <w:u w:val="single"/>
        </w:rPr>
      </w:pPr>
    </w:p>
    <w:p w:rsidR="008C6489" w:rsidRPr="008C6489" w:rsidRDefault="008C6489" w:rsidP="00874A95">
      <w:pPr>
        <w:tabs>
          <w:tab w:val="left" w:pos="0"/>
        </w:tabs>
        <w:ind w:right="22" w:firstLine="360"/>
        <w:jc w:val="both"/>
        <w:rPr>
          <w:sz w:val="28"/>
          <w:szCs w:val="28"/>
          <w:u w:val="single"/>
        </w:rPr>
      </w:pPr>
      <w:r w:rsidRPr="008C6489">
        <w:rPr>
          <w:sz w:val="28"/>
          <w:szCs w:val="28"/>
          <w:u w:val="single"/>
        </w:rPr>
        <w:t xml:space="preserve">Общественно-деловая зона </w:t>
      </w:r>
      <w:r>
        <w:rPr>
          <w:sz w:val="28"/>
          <w:szCs w:val="28"/>
          <w:u w:val="single"/>
        </w:rPr>
        <w:t>д</w:t>
      </w:r>
      <w:r w:rsidRPr="008C6489">
        <w:rPr>
          <w:sz w:val="28"/>
          <w:szCs w:val="28"/>
          <w:u w:val="single"/>
        </w:rPr>
        <w:t>.</w:t>
      </w:r>
      <w:r>
        <w:rPr>
          <w:sz w:val="28"/>
          <w:szCs w:val="28"/>
          <w:u w:val="single"/>
        </w:rPr>
        <w:t>Янги-Юл</w:t>
      </w:r>
      <w:r w:rsidRPr="008C6489">
        <w:rPr>
          <w:sz w:val="28"/>
          <w:szCs w:val="28"/>
          <w:u w:val="single"/>
        </w:rPr>
        <w:t>:</w:t>
      </w:r>
    </w:p>
    <w:p w:rsidR="004F47C0" w:rsidRDefault="004F47C0" w:rsidP="00874A95">
      <w:pPr>
        <w:tabs>
          <w:tab w:val="left" w:pos="0"/>
          <w:tab w:val="left" w:pos="10300"/>
        </w:tabs>
        <w:ind w:right="22" w:firstLine="360"/>
        <w:jc w:val="both"/>
        <w:rPr>
          <w:sz w:val="28"/>
          <w:szCs w:val="28"/>
        </w:rPr>
      </w:pPr>
      <w:r w:rsidRPr="00892E5B">
        <w:rPr>
          <w:sz w:val="28"/>
          <w:szCs w:val="28"/>
        </w:rPr>
        <w:t xml:space="preserve">- магазин товаров повседневного спроса торговой площадью </w:t>
      </w:r>
      <w:smartTag w:uri="urn:schemas-microsoft-com:office:smarttags" w:element="metricconverter">
        <w:smartTagPr>
          <w:attr w:name="ProductID" w:val="77 м2"/>
        </w:smartTagPr>
        <w:r w:rsidRPr="00892E5B">
          <w:rPr>
            <w:sz w:val="28"/>
            <w:szCs w:val="28"/>
          </w:rPr>
          <w:t>77 м</w:t>
        </w:r>
        <w:r w:rsidRPr="00892E5B">
          <w:rPr>
            <w:sz w:val="28"/>
            <w:szCs w:val="28"/>
            <w:vertAlign w:val="superscript"/>
          </w:rPr>
          <w:t>2</w:t>
        </w:r>
      </w:smartTag>
      <w:r>
        <w:rPr>
          <w:sz w:val="28"/>
          <w:szCs w:val="28"/>
        </w:rPr>
        <w:t>;</w:t>
      </w:r>
    </w:p>
    <w:p w:rsidR="009F7440" w:rsidRPr="00892E5B" w:rsidRDefault="009F7440" w:rsidP="00874A95">
      <w:pPr>
        <w:tabs>
          <w:tab w:val="left" w:pos="0"/>
          <w:tab w:val="left" w:pos="10300"/>
        </w:tabs>
        <w:ind w:right="22" w:firstLine="360"/>
        <w:jc w:val="both"/>
        <w:rPr>
          <w:sz w:val="28"/>
          <w:szCs w:val="28"/>
        </w:rPr>
      </w:pPr>
      <w:r>
        <w:rPr>
          <w:sz w:val="28"/>
          <w:szCs w:val="28"/>
        </w:rPr>
        <w:t xml:space="preserve">- строительство начальной школы на 50 учащихся с детским садом на 25 мест и спортивным залом площадью </w:t>
      </w:r>
      <w:smartTag w:uri="urn:schemas-microsoft-com:office:smarttags" w:element="metricconverter">
        <w:smartTagPr>
          <w:attr w:name="ProductID" w:val="60 м2"/>
        </w:smartTagPr>
        <w:r>
          <w:rPr>
            <w:sz w:val="28"/>
            <w:szCs w:val="28"/>
          </w:rPr>
          <w:t xml:space="preserve">60 </w:t>
        </w:r>
        <w:r w:rsidRPr="00421F96">
          <w:rPr>
            <w:sz w:val="28"/>
            <w:szCs w:val="28"/>
          </w:rPr>
          <w:t>м</w:t>
        </w:r>
        <w:r w:rsidRPr="00421F96">
          <w:rPr>
            <w:sz w:val="28"/>
            <w:szCs w:val="28"/>
            <w:vertAlign w:val="superscript"/>
          </w:rPr>
          <w:t>2</w:t>
        </w:r>
      </w:smartTag>
      <w:r w:rsidRPr="009F7440">
        <w:rPr>
          <w:sz w:val="28"/>
          <w:szCs w:val="28"/>
        </w:rPr>
        <w:t>;</w:t>
      </w:r>
    </w:p>
    <w:p w:rsidR="008C6489" w:rsidRPr="0056405B" w:rsidRDefault="008C6489" w:rsidP="00874A95">
      <w:pPr>
        <w:pStyle w:val="af2"/>
        <w:tabs>
          <w:tab w:val="left" w:pos="0"/>
        </w:tabs>
        <w:spacing w:before="0" w:after="0"/>
        <w:ind w:right="22" w:firstLine="360"/>
        <w:jc w:val="both"/>
        <w:rPr>
          <w:color w:val="FF6600"/>
          <w:sz w:val="28"/>
          <w:szCs w:val="28"/>
        </w:rPr>
      </w:pPr>
      <w:r w:rsidRPr="009F7440">
        <w:rPr>
          <w:sz w:val="28"/>
          <w:szCs w:val="28"/>
        </w:rPr>
        <w:t xml:space="preserve">- </w:t>
      </w:r>
      <w:r w:rsidR="009F7440" w:rsidRPr="009F7440">
        <w:rPr>
          <w:sz w:val="28"/>
          <w:szCs w:val="28"/>
        </w:rPr>
        <w:t>строительство</w:t>
      </w:r>
      <w:r w:rsidRPr="009F7440">
        <w:rPr>
          <w:sz w:val="28"/>
          <w:szCs w:val="28"/>
        </w:rPr>
        <w:t xml:space="preserve"> торгово-</w:t>
      </w:r>
      <w:r w:rsidR="009F7440" w:rsidRPr="009F7440">
        <w:rPr>
          <w:sz w:val="28"/>
          <w:szCs w:val="28"/>
        </w:rPr>
        <w:t>развлекательного</w:t>
      </w:r>
      <w:r w:rsidRPr="009F7440">
        <w:rPr>
          <w:sz w:val="28"/>
          <w:szCs w:val="28"/>
        </w:rPr>
        <w:t xml:space="preserve"> комплекс</w:t>
      </w:r>
      <w:r w:rsidR="009F7440" w:rsidRPr="009F7440">
        <w:rPr>
          <w:sz w:val="28"/>
          <w:szCs w:val="28"/>
        </w:rPr>
        <w:t>а</w:t>
      </w:r>
      <w:r w:rsidRPr="009F7440">
        <w:rPr>
          <w:sz w:val="28"/>
          <w:szCs w:val="28"/>
        </w:rPr>
        <w:t xml:space="preserve">, в составе которого </w:t>
      </w:r>
      <w:smartTag w:uri="urn:schemas-microsoft-com:office:smarttags" w:element="metricconverter">
        <w:smartTagPr>
          <w:attr w:name="ProductID" w:val="140 м2"/>
        </w:smartTagPr>
        <w:r w:rsidR="009F7440" w:rsidRPr="009F7440">
          <w:rPr>
            <w:sz w:val="28"/>
            <w:szCs w:val="28"/>
          </w:rPr>
          <w:t>140</w:t>
        </w:r>
        <w:r w:rsidRPr="009F7440">
          <w:rPr>
            <w:sz w:val="28"/>
            <w:szCs w:val="28"/>
          </w:rPr>
          <w:t xml:space="preserve"> м</w:t>
        </w:r>
        <w:r w:rsidRPr="009F7440">
          <w:rPr>
            <w:sz w:val="28"/>
            <w:szCs w:val="28"/>
            <w:vertAlign w:val="superscript"/>
          </w:rPr>
          <w:t>2</w:t>
        </w:r>
      </w:smartTag>
      <w:r w:rsidRPr="009F7440">
        <w:rPr>
          <w:sz w:val="28"/>
          <w:szCs w:val="28"/>
        </w:rPr>
        <w:t xml:space="preserve"> торговой площади, предприятия общественного питания на </w:t>
      </w:r>
      <w:r w:rsidR="009F7440" w:rsidRPr="009F7440">
        <w:rPr>
          <w:sz w:val="28"/>
          <w:szCs w:val="28"/>
        </w:rPr>
        <w:t>40</w:t>
      </w:r>
      <w:r w:rsidRPr="009F7440">
        <w:rPr>
          <w:sz w:val="28"/>
          <w:szCs w:val="28"/>
        </w:rPr>
        <w:t xml:space="preserve"> посад.мест, предприятия бытового обслуживания на </w:t>
      </w:r>
      <w:r w:rsidR="009F7440" w:rsidRPr="009F7440">
        <w:rPr>
          <w:sz w:val="28"/>
          <w:szCs w:val="28"/>
        </w:rPr>
        <w:t>3</w:t>
      </w:r>
      <w:r w:rsidRPr="009F7440">
        <w:rPr>
          <w:sz w:val="28"/>
          <w:szCs w:val="28"/>
        </w:rPr>
        <w:t xml:space="preserve"> раб.места, </w:t>
      </w:r>
      <w:r w:rsidR="009F7440" w:rsidRPr="009F7440">
        <w:rPr>
          <w:sz w:val="28"/>
          <w:szCs w:val="28"/>
        </w:rPr>
        <w:t>ФАП, аптека, зрительный зал на 170 мест, библиотека на 4,3 тыс.ед.хранения, помещения для культмасс</w:t>
      </w:r>
      <w:r w:rsidR="009F7440" w:rsidRPr="009F7440">
        <w:rPr>
          <w:sz w:val="28"/>
          <w:szCs w:val="28"/>
        </w:rPr>
        <w:t>о</w:t>
      </w:r>
      <w:r w:rsidR="009F7440" w:rsidRPr="009F7440">
        <w:rPr>
          <w:sz w:val="28"/>
          <w:szCs w:val="28"/>
        </w:rPr>
        <w:t xml:space="preserve">вой работы и досуга площадью </w:t>
      </w:r>
      <w:smartTag w:uri="urn:schemas-microsoft-com:office:smarttags" w:element="metricconverter">
        <w:smartTagPr>
          <w:attr w:name="ProductID" w:val="45 м2"/>
        </w:smartTagPr>
        <w:r w:rsidR="009F7440" w:rsidRPr="009F7440">
          <w:rPr>
            <w:sz w:val="28"/>
            <w:szCs w:val="28"/>
          </w:rPr>
          <w:t>45 м</w:t>
        </w:r>
        <w:r w:rsidR="009F7440" w:rsidRPr="009F7440">
          <w:rPr>
            <w:sz w:val="28"/>
            <w:szCs w:val="28"/>
            <w:vertAlign w:val="superscript"/>
          </w:rPr>
          <w:t>2</w:t>
        </w:r>
      </w:smartTag>
      <w:r w:rsidR="009F7440" w:rsidRPr="009F7440">
        <w:rPr>
          <w:sz w:val="28"/>
          <w:szCs w:val="28"/>
        </w:rPr>
        <w:t>, отделение связи</w:t>
      </w:r>
      <w:r w:rsidRPr="009F7440">
        <w:rPr>
          <w:sz w:val="28"/>
          <w:szCs w:val="28"/>
        </w:rPr>
        <w:t>.</w:t>
      </w:r>
    </w:p>
    <w:p w:rsidR="008C6489" w:rsidRDefault="008C6489" w:rsidP="00874A95">
      <w:pPr>
        <w:pStyle w:val="af2"/>
        <w:tabs>
          <w:tab w:val="left" w:pos="0"/>
        </w:tabs>
        <w:spacing w:before="0" w:after="0"/>
        <w:ind w:right="22" w:firstLine="360"/>
        <w:jc w:val="both"/>
        <w:rPr>
          <w:color w:val="FF6600"/>
          <w:sz w:val="28"/>
          <w:szCs w:val="28"/>
          <w:u w:val="single"/>
        </w:rPr>
      </w:pPr>
    </w:p>
    <w:p w:rsidR="008C6489" w:rsidRPr="008C6489" w:rsidRDefault="008C6489" w:rsidP="00874A95">
      <w:pPr>
        <w:tabs>
          <w:tab w:val="left" w:pos="0"/>
        </w:tabs>
        <w:ind w:right="22" w:firstLine="360"/>
        <w:jc w:val="both"/>
        <w:rPr>
          <w:sz w:val="28"/>
          <w:szCs w:val="28"/>
          <w:u w:val="single"/>
        </w:rPr>
      </w:pPr>
      <w:r w:rsidRPr="008C6489">
        <w:rPr>
          <w:sz w:val="28"/>
          <w:szCs w:val="28"/>
          <w:u w:val="single"/>
        </w:rPr>
        <w:t xml:space="preserve">Общественно-деловая зона </w:t>
      </w:r>
      <w:r>
        <w:rPr>
          <w:sz w:val="28"/>
          <w:szCs w:val="28"/>
          <w:u w:val="single"/>
        </w:rPr>
        <w:t>д</w:t>
      </w:r>
      <w:r w:rsidRPr="008C6489">
        <w:rPr>
          <w:sz w:val="28"/>
          <w:szCs w:val="28"/>
          <w:u w:val="single"/>
        </w:rPr>
        <w:t>.</w:t>
      </w:r>
      <w:r>
        <w:rPr>
          <w:sz w:val="28"/>
          <w:szCs w:val="28"/>
          <w:u w:val="single"/>
        </w:rPr>
        <w:t>Аютово</w:t>
      </w:r>
      <w:r w:rsidRPr="008C6489">
        <w:rPr>
          <w:sz w:val="28"/>
          <w:szCs w:val="28"/>
          <w:u w:val="single"/>
        </w:rPr>
        <w:t>:</w:t>
      </w:r>
    </w:p>
    <w:p w:rsidR="00AC36ED" w:rsidRPr="00AC36ED" w:rsidRDefault="00AC36ED" w:rsidP="00874A95">
      <w:pPr>
        <w:pStyle w:val="af2"/>
        <w:tabs>
          <w:tab w:val="left" w:pos="0"/>
          <w:tab w:val="left" w:pos="10300"/>
        </w:tabs>
        <w:spacing w:before="0" w:after="0"/>
        <w:ind w:right="22" w:firstLine="360"/>
        <w:jc w:val="both"/>
        <w:rPr>
          <w:sz w:val="28"/>
          <w:szCs w:val="28"/>
        </w:rPr>
      </w:pPr>
      <w:r w:rsidRPr="00AC36ED">
        <w:rPr>
          <w:sz w:val="28"/>
          <w:szCs w:val="28"/>
        </w:rPr>
        <w:t>- реконструкция пустующего здания начальной школ</w:t>
      </w:r>
      <w:r w:rsidR="009A3208">
        <w:rPr>
          <w:sz w:val="28"/>
          <w:szCs w:val="28"/>
        </w:rPr>
        <w:t>ы</w:t>
      </w:r>
      <w:r w:rsidRPr="00AC36ED">
        <w:rPr>
          <w:sz w:val="28"/>
          <w:szCs w:val="28"/>
        </w:rPr>
        <w:t xml:space="preserve"> с целью размещения начальной школы до 25 мест, детского сада до 10 мест, спортивного зала пл</w:t>
      </w:r>
      <w:r w:rsidRPr="00AC36ED">
        <w:rPr>
          <w:sz w:val="28"/>
          <w:szCs w:val="28"/>
        </w:rPr>
        <w:t>о</w:t>
      </w:r>
      <w:r w:rsidRPr="00AC36ED">
        <w:rPr>
          <w:sz w:val="28"/>
          <w:szCs w:val="28"/>
        </w:rPr>
        <w:t xml:space="preserve">щадью </w:t>
      </w:r>
      <w:smartTag w:uri="urn:schemas-microsoft-com:office:smarttags" w:element="metricconverter">
        <w:smartTagPr>
          <w:attr w:name="ProductID" w:val="25 м2"/>
        </w:smartTagPr>
        <w:r w:rsidRPr="00AC36ED">
          <w:rPr>
            <w:sz w:val="28"/>
            <w:szCs w:val="28"/>
          </w:rPr>
          <w:t>25 м</w:t>
        </w:r>
        <w:r w:rsidRPr="00AC36ED">
          <w:rPr>
            <w:sz w:val="28"/>
            <w:szCs w:val="28"/>
            <w:vertAlign w:val="superscript"/>
          </w:rPr>
          <w:t>2</w:t>
        </w:r>
      </w:smartTag>
      <w:r w:rsidRPr="00AC36ED">
        <w:rPr>
          <w:sz w:val="28"/>
          <w:szCs w:val="28"/>
        </w:rPr>
        <w:t>;</w:t>
      </w:r>
    </w:p>
    <w:p w:rsidR="00AC36ED" w:rsidRPr="00AC36ED" w:rsidRDefault="00AC36ED" w:rsidP="00874A95">
      <w:pPr>
        <w:tabs>
          <w:tab w:val="left" w:pos="0"/>
          <w:tab w:val="left" w:pos="10300"/>
        </w:tabs>
        <w:ind w:right="22" w:firstLine="360"/>
        <w:jc w:val="both"/>
        <w:rPr>
          <w:sz w:val="28"/>
          <w:szCs w:val="28"/>
        </w:rPr>
      </w:pPr>
      <w:r w:rsidRPr="00AC36ED">
        <w:rPr>
          <w:sz w:val="28"/>
          <w:szCs w:val="28"/>
        </w:rPr>
        <w:t xml:space="preserve">- магазин товаров повседневного спроса торговой площадью </w:t>
      </w:r>
      <w:smartTag w:uri="urn:schemas-microsoft-com:office:smarttags" w:element="metricconverter">
        <w:smartTagPr>
          <w:attr w:name="ProductID" w:val="224 м2"/>
        </w:smartTagPr>
        <w:r w:rsidRPr="00AC36ED">
          <w:rPr>
            <w:sz w:val="28"/>
            <w:szCs w:val="28"/>
          </w:rPr>
          <w:t>224 м</w:t>
        </w:r>
        <w:r w:rsidRPr="00AC36ED">
          <w:rPr>
            <w:sz w:val="28"/>
            <w:szCs w:val="28"/>
            <w:vertAlign w:val="superscript"/>
          </w:rPr>
          <w:t>2</w:t>
        </w:r>
      </w:smartTag>
      <w:r w:rsidRPr="00AC36ED">
        <w:rPr>
          <w:sz w:val="28"/>
          <w:szCs w:val="28"/>
        </w:rPr>
        <w:t>.</w:t>
      </w:r>
    </w:p>
    <w:p w:rsidR="008C6489" w:rsidRPr="00AC36ED" w:rsidRDefault="008C6489" w:rsidP="00874A95">
      <w:pPr>
        <w:pStyle w:val="af2"/>
        <w:spacing w:before="0" w:after="0"/>
        <w:ind w:right="22" w:firstLine="360"/>
        <w:jc w:val="both"/>
        <w:rPr>
          <w:sz w:val="28"/>
          <w:szCs w:val="28"/>
        </w:rPr>
      </w:pPr>
      <w:r w:rsidRPr="00AC36ED">
        <w:rPr>
          <w:sz w:val="28"/>
          <w:szCs w:val="28"/>
        </w:rPr>
        <w:t xml:space="preserve">- </w:t>
      </w:r>
      <w:r w:rsidR="00AC36ED" w:rsidRPr="00AC36ED">
        <w:rPr>
          <w:sz w:val="28"/>
          <w:szCs w:val="28"/>
        </w:rPr>
        <w:t xml:space="preserve">строительство магазина товаров повседневного спроса торговой площадью </w:t>
      </w:r>
      <w:smartTag w:uri="urn:schemas-microsoft-com:office:smarttags" w:element="metricconverter">
        <w:smartTagPr>
          <w:attr w:name="ProductID" w:val="20 м2"/>
        </w:smartTagPr>
        <w:r w:rsidR="00AC36ED" w:rsidRPr="00AC36ED">
          <w:rPr>
            <w:sz w:val="28"/>
            <w:szCs w:val="28"/>
          </w:rPr>
          <w:t>20 м</w:t>
        </w:r>
        <w:r w:rsidR="00AC36ED" w:rsidRPr="00AC36ED">
          <w:rPr>
            <w:sz w:val="28"/>
            <w:szCs w:val="28"/>
            <w:vertAlign w:val="superscript"/>
          </w:rPr>
          <w:t>2</w:t>
        </w:r>
      </w:smartTag>
      <w:r w:rsidR="00AC36ED" w:rsidRPr="00AC36ED">
        <w:rPr>
          <w:sz w:val="28"/>
          <w:szCs w:val="28"/>
        </w:rPr>
        <w:t>;</w:t>
      </w:r>
    </w:p>
    <w:p w:rsidR="008C6489" w:rsidRPr="00DB07CF" w:rsidRDefault="008C6489" w:rsidP="00874A95">
      <w:pPr>
        <w:pStyle w:val="af2"/>
        <w:tabs>
          <w:tab w:val="left" w:pos="0"/>
        </w:tabs>
        <w:spacing w:before="0" w:after="0"/>
        <w:ind w:right="22" w:firstLine="360"/>
        <w:jc w:val="both"/>
        <w:rPr>
          <w:sz w:val="28"/>
          <w:szCs w:val="28"/>
        </w:rPr>
      </w:pPr>
      <w:r w:rsidRPr="00DB07CF">
        <w:rPr>
          <w:sz w:val="28"/>
          <w:szCs w:val="28"/>
        </w:rPr>
        <w:t xml:space="preserve">- </w:t>
      </w:r>
      <w:r w:rsidR="00AC36ED" w:rsidRPr="00DB07CF">
        <w:rPr>
          <w:sz w:val="28"/>
          <w:szCs w:val="28"/>
        </w:rPr>
        <w:t>строительство</w:t>
      </w:r>
      <w:r w:rsidRPr="00DB07CF">
        <w:rPr>
          <w:sz w:val="28"/>
          <w:szCs w:val="28"/>
        </w:rPr>
        <w:t xml:space="preserve"> торгово-</w:t>
      </w:r>
      <w:r w:rsidR="00AC36ED" w:rsidRPr="00DB07CF">
        <w:rPr>
          <w:sz w:val="28"/>
          <w:szCs w:val="28"/>
        </w:rPr>
        <w:t>развлекательного</w:t>
      </w:r>
      <w:r w:rsidRPr="00DB07CF">
        <w:rPr>
          <w:sz w:val="28"/>
          <w:szCs w:val="28"/>
        </w:rPr>
        <w:t xml:space="preserve"> комплекс</w:t>
      </w:r>
      <w:r w:rsidR="00AC36ED" w:rsidRPr="00DB07CF">
        <w:rPr>
          <w:sz w:val="28"/>
          <w:szCs w:val="28"/>
        </w:rPr>
        <w:t>а</w:t>
      </w:r>
      <w:r w:rsidRPr="00DB07CF">
        <w:rPr>
          <w:sz w:val="28"/>
          <w:szCs w:val="28"/>
        </w:rPr>
        <w:t xml:space="preserve">, в составе которого </w:t>
      </w:r>
      <w:smartTag w:uri="urn:schemas-microsoft-com:office:smarttags" w:element="metricconverter">
        <w:smartTagPr>
          <w:attr w:name="ProductID" w:val="20 м2"/>
        </w:smartTagPr>
        <w:r w:rsidR="00AC36ED" w:rsidRPr="00DB07CF">
          <w:rPr>
            <w:sz w:val="28"/>
            <w:szCs w:val="28"/>
          </w:rPr>
          <w:t>20</w:t>
        </w:r>
        <w:r w:rsidRPr="00DB07CF">
          <w:rPr>
            <w:sz w:val="28"/>
            <w:szCs w:val="28"/>
          </w:rPr>
          <w:t xml:space="preserve"> м</w:t>
        </w:r>
        <w:r w:rsidRPr="00DB07CF">
          <w:rPr>
            <w:sz w:val="28"/>
            <w:szCs w:val="28"/>
            <w:vertAlign w:val="superscript"/>
          </w:rPr>
          <w:t>2</w:t>
        </w:r>
      </w:smartTag>
      <w:r w:rsidRPr="00DB07CF">
        <w:rPr>
          <w:sz w:val="28"/>
          <w:szCs w:val="28"/>
        </w:rPr>
        <w:t xml:space="preserve"> торговой площади, предприятия бытового обслуживания на </w:t>
      </w:r>
      <w:r w:rsidR="00AC36ED" w:rsidRPr="00DB07CF">
        <w:rPr>
          <w:sz w:val="28"/>
          <w:szCs w:val="28"/>
        </w:rPr>
        <w:t>1</w:t>
      </w:r>
      <w:r w:rsidRPr="00DB07CF">
        <w:rPr>
          <w:sz w:val="28"/>
          <w:szCs w:val="28"/>
        </w:rPr>
        <w:t xml:space="preserve"> раб.мест</w:t>
      </w:r>
      <w:r w:rsidR="00AC36ED" w:rsidRPr="00DB07CF">
        <w:rPr>
          <w:sz w:val="28"/>
          <w:szCs w:val="28"/>
        </w:rPr>
        <w:t>о</w:t>
      </w:r>
      <w:r w:rsidRPr="00DB07CF">
        <w:rPr>
          <w:sz w:val="28"/>
          <w:szCs w:val="28"/>
        </w:rPr>
        <w:t xml:space="preserve">, </w:t>
      </w:r>
      <w:r w:rsidR="00AC36ED" w:rsidRPr="00DB07CF">
        <w:rPr>
          <w:sz w:val="28"/>
          <w:szCs w:val="28"/>
        </w:rPr>
        <w:t>о</w:t>
      </w:r>
      <w:r w:rsidR="00AC36ED" w:rsidRPr="00DB07CF">
        <w:rPr>
          <w:sz w:val="28"/>
          <w:szCs w:val="28"/>
        </w:rPr>
        <w:t>т</w:t>
      </w:r>
      <w:r w:rsidR="00AC36ED" w:rsidRPr="00DB07CF">
        <w:rPr>
          <w:sz w:val="28"/>
          <w:szCs w:val="28"/>
        </w:rPr>
        <w:t>деление связи, зрительный зал на 65 мест, библиотека на 1,7 тыс.ед.хранения, ФАП, аптека</w:t>
      </w:r>
      <w:r w:rsidRPr="00DB07CF">
        <w:rPr>
          <w:sz w:val="28"/>
          <w:szCs w:val="28"/>
        </w:rPr>
        <w:t>.</w:t>
      </w:r>
    </w:p>
    <w:p w:rsidR="008C6489" w:rsidRPr="0056405B" w:rsidRDefault="008C6489" w:rsidP="007B5BD8">
      <w:pPr>
        <w:pStyle w:val="af2"/>
        <w:tabs>
          <w:tab w:val="left" w:pos="0"/>
        </w:tabs>
        <w:spacing w:before="0" w:after="0"/>
        <w:ind w:right="166" w:firstLine="300"/>
        <w:jc w:val="both"/>
        <w:rPr>
          <w:color w:val="FF6600"/>
          <w:sz w:val="28"/>
          <w:szCs w:val="28"/>
          <w:u w:val="single"/>
        </w:rPr>
      </w:pPr>
    </w:p>
    <w:p w:rsidR="00022929" w:rsidRPr="008C6489" w:rsidRDefault="00022929" w:rsidP="007B5BD8">
      <w:pPr>
        <w:numPr>
          <w:ilvl w:val="2"/>
          <w:numId w:val="9"/>
        </w:numPr>
        <w:tabs>
          <w:tab w:val="clear" w:pos="360"/>
          <w:tab w:val="num" w:pos="0"/>
        </w:tabs>
        <w:ind w:right="-57"/>
        <w:jc w:val="center"/>
        <w:rPr>
          <w:b/>
          <w:caps/>
          <w:sz w:val="28"/>
          <w:szCs w:val="28"/>
        </w:rPr>
      </w:pPr>
      <w:r w:rsidRPr="008C6489">
        <w:rPr>
          <w:b/>
          <w:sz w:val="28"/>
          <w:szCs w:val="28"/>
        </w:rPr>
        <w:t>2.2.3. Зона рекреационного назначения</w:t>
      </w:r>
    </w:p>
    <w:p w:rsidR="00022929" w:rsidRPr="00A132B2" w:rsidRDefault="00022929" w:rsidP="00874A95">
      <w:pPr>
        <w:ind w:right="22" w:firstLine="360"/>
        <w:jc w:val="both"/>
        <w:rPr>
          <w:sz w:val="28"/>
          <w:szCs w:val="28"/>
        </w:rPr>
      </w:pPr>
      <w:r w:rsidRPr="00A132B2">
        <w:rPr>
          <w:sz w:val="28"/>
          <w:szCs w:val="28"/>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w:t>
      </w:r>
      <w:r w:rsidRPr="00A132B2">
        <w:rPr>
          <w:sz w:val="28"/>
          <w:szCs w:val="28"/>
        </w:rPr>
        <w:t>р</w:t>
      </w:r>
      <w:r w:rsidRPr="00A132B2">
        <w:rPr>
          <w:sz w:val="28"/>
          <w:szCs w:val="28"/>
        </w:rPr>
        <w:t>том, а также для улучшения экологической обстановки и включа</w:t>
      </w:r>
      <w:r w:rsidR="00730094" w:rsidRPr="00A132B2">
        <w:rPr>
          <w:sz w:val="28"/>
          <w:szCs w:val="28"/>
        </w:rPr>
        <w:t>е</w:t>
      </w:r>
      <w:r w:rsidRPr="00A132B2">
        <w:rPr>
          <w:sz w:val="28"/>
          <w:szCs w:val="28"/>
        </w:rPr>
        <w:t>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w:t>
      </w:r>
      <w:r w:rsidRPr="00A132B2">
        <w:rPr>
          <w:sz w:val="28"/>
          <w:szCs w:val="28"/>
        </w:rPr>
        <w:t>н</w:t>
      </w:r>
      <w:r w:rsidRPr="00A132B2">
        <w:rPr>
          <w:sz w:val="28"/>
          <w:szCs w:val="28"/>
        </w:rPr>
        <w:t>ных пунктов.</w:t>
      </w:r>
    </w:p>
    <w:p w:rsidR="00022929" w:rsidRPr="00A132B2" w:rsidRDefault="00FC17F6" w:rsidP="00874A95">
      <w:pPr>
        <w:ind w:right="22" w:firstLine="360"/>
        <w:jc w:val="both"/>
        <w:rPr>
          <w:sz w:val="28"/>
          <w:szCs w:val="28"/>
        </w:rPr>
      </w:pPr>
      <w:r w:rsidRPr="00A132B2">
        <w:rPr>
          <w:sz w:val="28"/>
          <w:szCs w:val="28"/>
        </w:rPr>
        <w:t>В</w:t>
      </w:r>
      <w:r w:rsidR="00C83304" w:rsidRPr="00A132B2">
        <w:rPr>
          <w:sz w:val="28"/>
          <w:szCs w:val="28"/>
        </w:rPr>
        <w:t xml:space="preserve"> </w:t>
      </w:r>
      <w:r w:rsidR="00022929" w:rsidRPr="00A132B2">
        <w:rPr>
          <w:sz w:val="28"/>
          <w:szCs w:val="28"/>
        </w:rPr>
        <w:t xml:space="preserve">зоне рекреационного назначения выделены </w:t>
      </w:r>
      <w:r w:rsidR="00E50909" w:rsidRPr="00A132B2">
        <w:rPr>
          <w:sz w:val="28"/>
          <w:szCs w:val="28"/>
        </w:rPr>
        <w:t xml:space="preserve">следующие </w:t>
      </w:r>
      <w:r w:rsidR="00022929" w:rsidRPr="00A132B2">
        <w:rPr>
          <w:sz w:val="28"/>
          <w:szCs w:val="28"/>
        </w:rPr>
        <w:t>подзоны</w:t>
      </w:r>
      <w:r w:rsidR="00E50909" w:rsidRPr="00A132B2">
        <w:rPr>
          <w:sz w:val="28"/>
          <w:szCs w:val="28"/>
        </w:rPr>
        <w:t>:</w:t>
      </w:r>
    </w:p>
    <w:p w:rsidR="00022929" w:rsidRPr="00A132B2" w:rsidRDefault="00022929" w:rsidP="00874A95">
      <w:pPr>
        <w:ind w:right="22" w:firstLine="360"/>
        <w:jc w:val="both"/>
        <w:rPr>
          <w:sz w:val="28"/>
          <w:szCs w:val="28"/>
        </w:rPr>
      </w:pPr>
      <w:r w:rsidRPr="00A132B2">
        <w:rPr>
          <w:sz w:val="28"/>
          <w:szCs w:val="28"/>
          <w:u w:val="single"/>
        </w:rPr>
        <w:t>Зона общественных пространств</w:t>
      </w:r>
      <w:r w:rsidRPr="00A132B2">
        <w:rPr>
          <w:sz w:val="28"/>
          <w:szCs w:val="28"/>
        </w:rPr>
        <w:t xml:space="preserve"> – занимает свободные от транспорта терр</w:t>
      </w:r>
      <w:r w:rsidRPr="00A132B2">
        <w:rPr>
          <w:sz w:val="28"/>
          <w:szCs w:val="28"/>
        </w:rPr>
        <w:t>и</w:t>
      </w:r>
      <w:r w:rsidRPr="00A132B2">
        <w:rPr>
          <w:sz w:val="28"/>
          <w:szCs w:val="28"/>
        </w:rPr>
        <w:t>тории общего пользования, в том числе пешеходные зоны, площади, улицы, скверы, бульвары, специально предназначенные для использования в целях д</w:t>
      </w:r>
      <w:r w:rsidRPr="00A132B2">
        <w:rPr>
          <w:sz w:val="28"/>
          <w:szCs w:val="28"/>
        </w:rPr>
        <w:t>о</w:t>
      </w:r>
      <w:r w:rsidRPr="00A132B2">
        <w:rPr>
          <w:sz w:val="28"/>
          <w:szCs w:val="28"/>
        </w:rPr>
        <w:t>суга, проведения массовых мероприятий, организации пешеходных потоков на территориях объектов массового посещения общественного, делового назнач</w:t>
      </w:r>
      <w:r w:rsidRPr="00A132B2">
        <w:rPr>
          <w:sz w:val="28"/>
          <w:szCs w:val="28"/>
        </w:rPr>
        <w:t>е</w:t>
      </w:r>
      <w:r w:rsidRPr="00A132B2">
        <w:rPr>
          <w:sz w:val="28"/>
          <w:szCs w:val="28"/>
        </w:rPr>
        <w:t xml:space="preserve">ния. </w:t>
      </w:r>
    </w:p>
    <w:p w:rsidR="00022929" w:rsidRPr="00A132B2" w:rsidRDefault="00022929" w:rsidP="00874A95">
      <w:pPr>
        <w:ind w:right="22" w:firstLine="360"/>
        <w:jc w:val="both"/>
        <w:rPr>
          <w:sz w:val="28"/>
          <w:szCs w:val="28"/>
        </w:rPr>
      </w:pPr>
      <w:r w:rsidRPr="00A132B2">
        <w:rPr>
          <w:sz w:val="28"/>
          <w:szCs w:val="28"/>
        </w:rPr>
        <w:t>В зоне общественных пространств запрещено:</w:t>
      </w:r>
    </w:p>
    <w:p w:rsidR="00022929" w:rsidRPr="00A132B2" w:rsidRDefault="00022929" w:rsidP="00874A95">
      <w:pPr>
        <w:ind w:right="22" w:firstLine="360"/>
        <w:jc w:val="both"/>
        <w:rPr>
          <w:sz w:val="28"/>
          <w:szCs w:val="28"/>
        </w:rPr>
      </w:pPr>
      <w:r w:rsidRPr="00A132B2">
        <w:rPr>
          <w:sz w:val="28"/>
          <w:szCs w:val="28"/>
        </w:rPr>
        <w:t>- возведение ограждений, препятствующих свободному перемещению нас</w:t>
      </w:r>
      <w:r w:rsidRPr="00A132B2">
        <w:rPr>
          <w:sz w:val="28"/>
          <w:szCs w:val="28"/>
        </w:rPr>
        <w:t>е</w:t>
      </w:r>
      <w:r w:rsidRPr="00A132B2">
        <w:rPr>
          <w:sz w:val="28"/>
          <w:szCs w:val="28"/>
        </w:rPr>
        <w:t>ления;</w:t>
      </w:r>
    </w:p>
    <w:p w:rsidR="00022929" w:rsidRPr="00A132B2" w:rsidRDefault="00022929" w:rsidP="00874A95">
      <w:pPr>
        <w:ind w:right="22" w:firstLine="360"/>
        <w:jc w:val="both"/>
        <w:rPr>
          <w:sz w:val="28"/>
          <w:szCs w:val="28"/>
        </w:rPr>
      </w:pPr>
      <w:r w:rsidRPr="00A132B2">
        <w:rPr>
          <w:sz w:val="28"/>
          <w:szCs w:val="28"/>
        </w:rPr>
        <w:lastRenderedPageBreak/>
        <w:t>- строительство зданий и сооружений производственного, коммунально-складского и жилого назначения;</w:t>
      </w:r>
    </w:p>
    <w:p w:rsidR="00022929" w:rsidRPr="00A132B2" w:rsidRDefault="00022929" w:rsidP="00874A95">
      <w:pPr>
        <w:ind w:right="22" w:firstLine="360"/>
        <w:jc w:val="both"/>
        <w:rPr>
          <w:sz w:val="28"/>
          <w:szCs w:val="28"/>
        </w:rPr>
      </w:pPr>
      <w:r w:rsidRPr="00A132B2">
        <w:rPr>
          <w:sz w:val="28"/>
          <w:szCs w:val="28"/>
        </w:rPr>
        <w:t>- строительство и эксплуатация любых объектов, оказывающих негативное воздействие на состояние окружающей среды</w:t>
      </w:r>
      <w:r w:rsidR="00FF4E92" w:rsidRPr="00A132B2">
        <w:rPr>
          <w:sz w:val="28"/>
          <w:szCs w:val="28"/>
        </w:rPr>
        <w:t>.</w:t>
      </w:r>
    </w:p>
    <w:p w:rsidR="00290485" w:rsidRPr="00A132B2" w:rsidRDefault="00022929" w:rsidP="00874A95">
      <w:pPr>
        <w:ind w:right="22" w:firstLine="360"/>
        <w:jc w:val="both"/>
        <w:rPr>
          <w:sz w:val="28"/>
          <w:szCs w:val="28"/>
        </w:rPr>
      </w:pPr>
      <w:r w:rsidRPr="00A132B2">
        <w:rPr>
          <w:sz w:val="28"/>
          <w:szCs w:val="28"/>
        </w:rPr>
        <w:t xml:space="preserve">В зоне общественных пространств допускается размещение объектов </w:t>
      </w:r>
      <w:r w:rsidR="00625644" w:rsidRPr="00A132B2">
        <w:rPr>
          <w:sz w:val="28"/>
          <w:szCs w:val="28"/>
        </w:rPr>
        <w:t>общ</w:t>
      </w:r>
      <w:r w:rsidR="00625644" w:rsidRPr="00A132B2">
        <w:rPr>
          <w:sz w:val="28"/>
          <w:szCs w:val="28"/>
        </w:rPr>
        <w:t>е</w:t>
      </w:r>
      <w:r w:rsidR="00625644" w:rsidRPr="00A132B2">
        <w:rPr>
          <w:sz w:val="28"/>
          <w:szCs w:val="28"/>
        </w:rPr>
        <w:t xml:space="preserve">ственного </w:t>
      </w:r>
      <w:r w:rsidRPr="00A132B2">
        <w:rPr>
          <w:sz w:val="28"/>
          <w:szCs w:val="28"/>
        </w:rPr>
        <w:t>питания и развлечения, функционирование которых направлено на обеспечение комфортного отдыха населения и не оказывает вредного воздейс</w:t>
      </w:r>
      <w:r w:rsidRPr="00A132B2">
        <w:rPr>
          <w:sz w:val="28"/>
          <w:szCs w:val="28"/>
        </w:rPr>
        <w:t>т</w:t>
      </w:r>
      <w:r w:rsidRPr="00A132B2">
        <w:rPr>
          <w:sz w:val="28"/>
          <w:szCs w:val="28"/>
        </w:rPr>
        <w:t xml:space="preserve">вия на экосистему. </w:t>
      </w:r>
    </w:p>
    <w:p w:rsidR="007C6607" w:rsidRPr="00A132B2" w:rsidRDefault="007C6607" w:rsidP="00874A95">
      <w:pPr>
        <w:tabs>
          <w:tab w:val="num" w:pos="0"/>
          <w:tab w:val="left" w:pos="9360"/>
          <w:tab w:val="left" w:pos="10200"/>
        </w:tabs>
        <w:ind w:right="22" w:firstLine="360"/>
        <w:jc w:val="both"/>
        <w:rPr>
          <w:sz w:val="28"/>
          <w:szCs w:val="28"/>
        </w:rPr>
      </w:pPr>
      <w:r w:rsidRPr="00A132B2">
        <w:rPr>
          <w:sz w:val="28"/>
          <w:szCs w:val="28"/>
          <w:u w:val="single"/>
        </w:rPr>
        <w:t>Территории зеленых насаждений общего пользования</w:t>
      </w:r>
      <w:r w:rsidR="00791A22" w:rsidRPr="00A132B2">
        <w:rPr>
          <w:sz w:val="28"/>
          <w:szCs w:val="28"/>
        </w:rPr>
        <w:t xml:space="preserve"> </w:t>
      </w:r>
      <w:r w:rsidR="00753201" w:rsidRPr="00A132B2">
        <w:rPr>
          <w:sz w:val="28"/>
          <w:szCs w:val="28"/>
        </w:rPr>
        <w:t xml:space="preserve">включают </w:t>
      </w:r>
      <w:r w:rsidR="00791A22" w:rsidRPr="00A132B2">
        <w:rPr>
          <w:sz w:val="28"/>
          <w:szCs w:val="28"/>
        </w:rPr>
        <w:t>о</w:t>
      </w:r>
      <w:r w:rsidRPr="00A132B2">
        <w:rPr>
          <w:sz w:val="28"/>
          <w:szCs w:val="28"/>
        </w:rPr>
        <w:t>зеленени</w:t>
      </w:r>
      <w:r w:rsidR="00EC6DA0" w:rsidRPr="00A132B2">
        <w:rPr>
          <w:sz w:val="28"/>
          <w:szCs w:val="28"/>
        </w:rPr>
        <w:t>е</w:t>
      </w:r>
      <w:r w:rsidRPr="00A132B2">
        <w:rPr>
          <w:sz w:val="28"/>
          <w:szCs w:val="28"/>
        </w:rPr>
        <w:t xml:space="preserve"> газонов общественно-деловых центров</w:t>
      </w:r>
      <w:r w:rsidR="00884322" w:rsidRPr="00A132B2">
        <w:rPr>
          <w:sz w:val="28"/>
          <w:szCs w:val="28"/>
        </w:rPr>
        <w:t xml:space="preserve"> </w:t>
      </w:r>
      <w:r w:rsidRPr="00A132B2">
        <w:rPr>
          <w:sz w:val="28"/>
          <w:szCs w:val="28"/>
        </w:rPr>
        <w:t>(подцентров) и улиц населенных пун</w:t>
      </w:r>
      <w:r w:rsidRPr="00A132B2">
        <w:rPr>
          <w:sz w:val="28"/>
          <w:szCs w:val="28"/>
        </w:rPr>
        <w:t>к</w:t>
      </w:r>
      <w:r w:rsidRPr="00A132B2">
        <w:rPr>
          <w:sz w:val="28"/>
          <w:szCs w:val="28"/>
        </w:rPr>
        <w:t>тов</w:t>
      </w:r>
      <w:r w:rsidR="001439E0" w:rsidRPr="00A132B2">
        <w:rPr>
          <w:sz w:val="28"/>
          <w:szCs w:val="28"/>
        </w:rPr>
        <w:t>,</w:t>
      </w:r>
      <w:r w:rsidR="00791A22" w:rsidRPr="00A132B2">
        <w:rPr>
          <w:sz w:val="28"/>
          <w:szCs w:val="28"/>
        </w:rPr>
        <w:t xml:space="preserve"> </w:t>
      </w:r>
      <w:r w:rsidRPr="00A132B2">
        <w:rPr>
          <w:sz w:val="28"/>
          <w:szCs w:val="28"/>
        </w:rPr>
        <w:t>прогулочных рекреационных зон</w:t>
      </w:r>
      <w:r w:rsidR="00EB70A3" w:rsidRPr="00A132B2">
        <w:rPr>
          <w:sz w:val="28"/>
          <w:szCs w:val="28"/>
        </w:rPr>
        <w:t xml:space="preserve"> в жилых кварталах</w:t>
      </w:r>
      <w:r w:rsidR="001439E0" w:rsidRPr="00A132B2">
        <w:rPr>
          <w:sz w:val="28"/>
          <w:szCs w:val="28"/>
        </w:rPr>
        <w:t>,</w:t>
      </w:r>
      <w:r w:rsidRPr="00A132B2">
        <w:rPr>
          <w:sz w:val="28"/>
          <w:szCs w:val="28"/>
        </w:rPr>
        <w:t xml:space="preserve"> зеленых зон (скверов,</w:t>
      </w:r>
      <w:r w:rsidR="005F230B">
        <w:rPr>
          <w:sz w:val="28"/>
          <w:szCs w:val="28"/>
        </w:rPr>
        <w:t xml:space="preserve"> </w:t>
      </w:r>
      <w:r w:rsidRPr="00A132B2">
        <w:rPr>
          <w:sz w:val="28"/>
          <w:szCs w:val="28"/>
        </w:rPr>
        <w:t>бульваров) в селитебной зоне новых жилых кварталов</w:t>
      </w:r>
      <w:r w:rsidR="0021625A" w:rsidRPr="00A132B2">
        <w:rPr>
          <w:sz w:val="28"/>
          <w:szCs w:val="28"/>
        </w:rPr>
        <w:t xml:space="preserve"> и групп жилых домов</w:t>
      </w:r>
      <w:r w:rsidRPr="00A132B2">
        <w:rPr>
          <w:sz w:val="28"/>
          <w:szCs w:val="28"/>
        </w:rPr>
        <w:t xml:space="preserve"> на </w:t>
      </w:r>
      <w:r w:rsidRPr="00A132B2">
        <w:rPr>
          <w:sz w:val="28"/>
          <w:szCs w:val="28"/>
          <w:lang w:val="en-US"/>
        </w:rPr>
        <w:t>I</w:t>
      </w:r>
      <w:r w:rsidRPr="00A132B2">
        <w:rPr>
          <w:sz w:val="28"/>
          <w:szCs w:val="28"/>
        </w:rPr>
        <w:t xml:space="preserve"> очередь и на расчетный срок.</w:t>
      </w:r>
    </w:p>
    <w:p w:rsidR="00B324A4" w:rsidRPr="00A132B2" w:rsidRDefault="00B324A4" w:rsidP="00874A95">
      <w:pPr>
        <w:tabs>
          <w:tab w:val="left" w:pos="9360"/>
        </w:tabs>
        <w:ind w:right="22" w:firstLine="360"/>
        <w:jc w:val="both"/>
        <w:rPr>
          <w:rFonts w:cs="Arial"/>
          <w:sz w:val="28"/>
          <w:szCs w:val="28"/>
        </w:rPr>
      </w:pPr>
      <w:r w:rsidRPr="00A132B2">
        <w:rPr>
          <w:sz w:val="28"/>
          <w:szCs w:val="28"/>
          <w:u w:val="single"/>
        </w:rPr>
        <w:t>Территории зеленых насаждений ограниченного пользования</w:t>
      </w:r>
      <w:r w:rsidR="00791A22" w:rsidRPr="00A132B2">
        <w:rPr>
          <w:sz w:val="28"/>
          <w:szCs w:val="28"/>
        </w:rPr>
        <w:t xml:space="preserve"> </w:t>
      </w:r>
      <w:r w:rsidR="00127F8A" w:rsidRPr="00A132B2">
        <w:rPr>
          <w:sz w:val="28"/>
          <w:szCs w:val="28"/>
        </w:rPr>
        <w:t xml:space="preserve">- </w:t>
      </w:r>
      <w:r w:rsidRPr="00A132B2">
        <w:rPr>
          <w:rFonts w:cs="Arial"/>
          <w:sz w:val="28"/>
          <w:szCs w:val="28"/>
        </w:rPr>
        <w:t>насаждения при детских садах и школах</w:t>
      </w:r>
      <w:r w:rsidR="00127F8A" w:rsidRPr="00A132B2">
        <w:rPr>
          <w:rFonts w:cs="Arial"/>
          <w:sz w:val="28"/>
          <w:szCs w:val="28"/>
        </w:rPr>
        <w:t>,</w:t>
      </w:r>
      <w:r w:rsidRPr="00A132B2">
        <w:rPr>
          <w:rFonts w:cs="Arial"/>
          <w:sz w:val="28"/>
          <w:szCs w:val="28"/>
        </w:rPr>
        <w:t xml:space="preserve"> больницах, промышленных предприятиях, наса</w:t>
      </w:r>
      <w:r w:rsidRPr="00A132B2">
        <w:rPr>
          <w:rFonts w:cs="Arial"/>
          <w:sz w:val="28"/>
          <w:szCs w:val="28"/>
        </w:rPr>
        <w:t>ж</w:t>
      </w:r>
      <w:r w:rsidRPr="00A132B2">
        <w:rPr>
          <w:rFonts w:cs="Arial"/>
          <w:sz w:val="28"/>
          <w:szCs w:val="28"/>
        </w:rPr>
        <w:t xml:space="preserve">дения при жилых домах усадебной застройки. </w:t>
      </w:r>
    </w:p>
    <w:p w:rsidR="00B324A4" w:rsidRPr="00A132B2" w:rsidRDefault="00791A22" w:rsidP="00874A95">
      <w:pPr>
        <w:tabs>
          <w:tab w:val="left" w:pos="9360"/>
        </w:tabs>
        <w:ind w:right="22" w:firstLine="360"/>
        <w:jc w:val="both"/>
        <w:rPr>
          <w:rFonts w:cs="Arial"/>
          <w:sz w:val="28"/>
          <w:szCs w:val="28"/>
        </w:rPr>
      </w:pPr>
      <w:r w:rsidRPr="00A132B2">
        <w:rPr>
          <w:rFonts w:cs="Arial"/>
          <w:sz w:val="28"/>
          <w:szCs w:val="28"/>
          <w:u w:val="single"/>
        </w:rPr>
        <w:t>Зеленые насаждения специального назначения</w:t>
      </w:r>
      <w:r w:rsidRPr="00A132B2">
        <w:rPr>
          <w:rFonts w:cs="Arial"/>
          <w:sz w:val="28"/>
          <w:szCs w:val="28"/>
        </w:rPr>
        <w:t xml:space="preserve"> </w:t>
      </w:r>
      <w:r w:rsidR="00FF1D75" w:rsidRPr="00A132B2">
        <w:rPr>
          <w:rFonts w:cs="Arial"/>
          <w:sz w:val="28"/>
          <w:szCs w:val="28"/>
        </w:rPr>
        <w:t>-</w:t>
      </w:r>
      <w:r w:rsidR="0092321B" w:rsidRPr="00A132B2">
        <w:rPr>
          <w:rFonts w:cs="Arial"/>
          <w:sz w:val="28"/>
          <w:szCs w:val="28"/>
        </w:rPr>
        <w:t xml:space="preserve"> </w:t>
      </w:r>
      <w:r w:rsidRPr="00A132B2">
        <w:rPr>
          <w:rFonts w:cs="Arial"/>
          <w:sz w:val="28"/>
          <w:szCs w:val="28"/>
        </w:rPr>
        <w:t>озеленение водоохранных зон, насаждения вдоль автомобильных дорог, насаждения на кладбищах.</w:t>
      </w:r>
    </w:p>
    <w:p w:rsidR="00791A22" w:rsidRPr="00A132B2" w:rsidRDefault="00791A22" w:rsidP="00874A95">
      <w:pPr>
        <w:tabs>
          <w:tab w:val="left" w:pos="0"/>
          <w:tab w:val="left" w:pos="9360"/>
          <w:tab w:val="left" w:pos="9900"/>
          <w:tab w:val="left" w:pos="10348"/>
        </w:tabs>
        <w:ind w:right="22" w:firstLine="360"/>
        <w:jc w:val="both"/>
        <w:rPr>
          <w:rFonts w:cs="Arial"/>
          <w:sz w:val="28"/>
          <w:szCs w:val="28"/>
        </w:rPr>
      </w:pPr>
      <w:r w:rsidRPr="00A132B2">
        <w:rPr>
          <w:rFonts w:cs="Arial"/>
          <w:sz w:val="28"/>
          <w:szCs w:val="28"/>
        </w:rPr>
        <w:t>Функции озеленения разнообразны. Озеленение имеет большое значение в оздоровлении среды населенного пункта, в улучшении его архитектурного о</w:t>
      </w:r>
      <w:r w:rsidRPr="00A132B2">
        <w:rPr>
          <w:rFonts w:cs="Arial"/>
          <w:sz w:val="28"/>
          <w:szCs w:val="28"/>
        </w:rPr>
        <w:t>б</w:t>
      </w:r>
      <w:r w:rsidRPr="00A132B2">
        <w:rPr>
          <w:rFonts w:cs="Arial"/>
          <w:sz w:val="28"/>
          <w:szCs w:val="28"/>
        </w:rPr>
        <w:t>лика и в организации культурного обслуживания населения. Зеленые насажд</w:t>
      </w:r>
      <w:r w:rsidRPr="00A132B2">
        <w:rPr>
          <w:rFonts w:cs="Arial"/>
          <w:sz w:val="28"/>
          <w:szCs w:val="28"/>
        </w:rPr>
        <w:t>е</w:t>
      </w:r>
      <w:r w:rsidRPr="00A132B2">
        <w:rPr>
          <w:rFonts w:cs="Arial"/>
          <w:sz w:val="28"/>
          <w:szCs w:val="28"/>
        </w:rPr>
        <w:t>ния снижают силу ветра, регулируют тепловой режим, очищают и увлажняют воздух, являются наилучшей средой для отдыха населения и организации ра</w:t>
      </w:r>
      <w:r w:rsidRPr="00A132B2">
        <w:rPr>
          <w:rFonts w:cs="Arial"/>
          <w:sz w:val="28"/>
          <w:szCs w:val="28"/>
        </w:rPr>
        <w:t>з</w:t>
      </w:r>
      <w:r w:rsidRPr="00A132B2">
        <w:rPr>
          <w:rFonts w:cs="Arial"/>
          <w:sz w:val="28"/>
          <w:szCs w:val="28"/>
        </w:rPr>
        <w:t>личных массовых мероприятий. При помощи озеленения осуществляются мер</w:t>
      </w:r>
      <w:r w:rsidRPr="00A132B2">
        <w:rPr>
          <w:rFonts w:cs="Arial"/>
          <w:sz w:val="28"/>
          <w:szCs w:val="28"/>
        </w:rPr>
        <w:t>о</w:t>
      </w:r>
      <w:r w:rsidRPr="00A132B2">
        <w:rPr>
          <w:rFonts w:cs="Arial"/>
          <w:sz w:val="28"/>
          <w:szCs w:val="28"/>
        </w:rPr>
        <w:t xml:space="preserve">приятия по борьбе с оползневыми процессами и деградацией почв. </w:t>
      </w:r>
    </w:p>
    <w:p w:rsidR="007C6607" w:rsidRPr="00246055" w:rsidRDefault="00731600" w:rsidP="00874A95">
      <w:pPr>
        <w:tabs>
          <w:tab w:val="left" w:pos="0"/>
          <w:tab w:val="left" w:pos="9900"/>
          <w:tab w:val="left" w:pos="10348"/>
        </w:tabs>
        <w:ind w:right="22" w:firstLine="360"/>
        <w:jc w:val="both"/>
        <w:rPr>
          <w:sz w:val="28"/>
          <w:szCs w:val="28"/>
        </w:rPr>
      </w:pPr>
      <w:r w:rsidRPr="00246055">
        <w:rPr>
          <w:sz w:val="28"/>
          <w:szCs w:val="28"/>
        </w:rPr>
        <w:t>Основную роль в формировании зоны отдыха для жителей населенных пун</w:t>
      </w:r>
      <w:r w:rsidRPr="00246055">
        <w:rPr>
          <w:sz w:val="28"/>
          <w:szCs w:val="28"/>
        </w:rPr>
        <w:t>к</w:t>
      </w:r>
      <w:r w:rsidRPr="00246055">
        <w:rPr>
          <w:sz w:val="28"/>
          <w:szCs w:val="28"/>
        </w:rPr>
        <w:t xml:space="preserve">тов играет естественный ландшафт, лесные массивы, расположенные </w:t>
      </w:r>
      <w:r w:rsidR="004B0C6C" w:rsidRPr="00246055">
        <w:rPr>
          <w:sz w:val="28"/>
          <w:szCs w:val="28"/>
        </w:rPr>
        <w:t xml:space="preserve">рядом </w:t>
      </w:r>
      <w:r w:rsidRPr="00246055">
        <w:rPr>
          <w:sz w:val="28"/>
          <w:szCs w:val="28"/>
        </w:rPr>
        <w:t>с новыми площадками освоения, прибрежные зоны речек и</w:t>
      </w:r>
      <w:r w:rsidR="00B324A4" w:rsidRPr="00246055">
        <w:rPr>
          <w:sz w:val="28"/>
          <w:szCs w:val="28"/>
        </w:rPr>
        <w:t xml:space="preserve"> </w:t>
      </w:r>
      <w:r w:rsidRPr="00246055">
        <w:rPr>
          <w:sz w:val="28"/>
          <w:szCs w:val="28"/>
        </w:rPr>
        <w:t>ручьев, протекающих</w:t>
      </w:r>
      <w:r w:rsidR="00D02B40" w:rsidRPr="00246055">
        <w:rPr>
          <w:sz w:val="28"/>
          <w:szCs w:val="28"/>
        </w:rPr>
        <w:t xml:space="preserve"> </w:t>
      </w:r>
      <w:r w:rsidR="00B324A4" w:rsidRPr="00246055">
        <w:rPr>
          <w:sz w:val="28"/>
          <w:szCs w:val="28"/>
        </w:rPr>
        <w:t xml:space="preserve">по территории </w:t>
      </w:r>
      <w:r w:rsidR="00185CE9" w:rsidRPr="00246055">
        <w:rPr>
          <w:sz w:val="28"/>
          <w:szCs w:val="28"/>
        </w:rPr>
        <w:t xml:space="preserve">сельского </w:t>
      </w:r>
      <w:r w:rsidR="00B324A4" w:rsidRPr="00246055">
        <w:rPr>
          <w:sz w:val="28"/>
          <w:szCs w:val="28"/>
        </w:rPr>
        <w:t>поселения.</w:t>
      </w:r>
    </w:p>
    <w:p w:rsidR="00AC5119" w:rsidRPr="00246055" w:rsidRDefault="00AC5119" w:rsidP="00874A95">
      <w:pPr>
        <w:tabs>
          <w:tab w:val="left" w:pos="9360"/>
        </w:tabs>
        <w:ind w:right="22" w:firstLine="360"/>
        <w:jc w:val="both"/>
        <w:rPr>
          <w:sz w:val="28"/>
          <w:szCs w:val="28"/>
        </w:rPr>
      </w:pPr>
      <w:r w:rsidRPr="00246055">
        <w:rPr>
          <w:sz w:val="28"/>
          <w:szCs w:val="28"/>
          <w:u w:val="single"/>
        </w:rPr>
        <w:t>Зона размещения спортивных сооружений</w:t>
      </w:r>
      <w:r w:rsidRPr="00246055">
        <w:rPr>
          <w:sz w:val="28"/>
          <w:szCs w:val="28"/>
        </w:rPr>
        <w:t xml:space="preserve"> предполагает размещение сущес</w:t>
      </w:r>
      <w:r w:rsidRPr="00246055">
        <w:rPr>
          <w:sz w:val="28"/>
          <w:szCs w:val="28"/>
        </w:rPr>
        <w:t>т</w:t>
      </w:r>
      <w:r w:rsidRPr="00246055">
        <w:rPr>
          <w:sz w:val="28"/>
          <w:szCs w:val="28"/>
        </w:rPr>
        <w:t>вующих, сохраняемых и проектируемых спортивных объектов (в том числе пл</w:t>
      </w:r>
      <w:r w:rsidRPr="00246055">
        <w:rPr>
          <w:sz w:val="28"/>
          <w:szCs w:val="28"/>
        </w:rPr>
        <w:t>о</w:t>
      </w:r>
      <w:r w:rsidRPr="00246055">
        <w:rPr>
          <w:sz w:val="28"/>
          <w:szCs w:val="28"/>
        </w:rPr>
        <w:t>скостных).</w:t>
      </w:r>
    </w:p>
    <w:p w:rsidR="00AC5119" w:rsidRPr="00246055" w:rsidRDefault="00AC5119" w:rsidP="00874A95">
      <w:pPr>
        <w:pStyle w:val="HTML"/>
        <w:ind w:right="22" w:firstLine="360"/>
        <w:jc w:val="both"/>
        <w:rPr>
          <w:rFonts w:ascii="Times New Roman" w:hAnsi="Times New Roman" w:cs="Times New Roman"/>
          <w:sz w:val="28"/>
          <w:szCs w:val="28"/>
        </w:rPr>
      </w:pPr>
      <w:r w:rsidRPr="00246055">
        <w:rPr>
          <w:rFonts w:ascii="Times New Roman" w:hAnsi="Times New Roman" w:cs="Times New Roman"/>
          <w:sz w:val="28"/>
          <w:szCs w:val="28"/>
        </w:rPr>
        <w:t>Основными задачами по данной зоне при принятии проектных решений г</w:t>
      </w:r>
      <w:r w:rsidRPr="00246055">
        <w:rPr>
          <w:rFonts w:ascii="Times New Roman" w:hAnsi="Times New Roman" w:cs="Times New Roman"/>
          <w:sz w:val="28"/>
          <w:szCs w:val="28"/>
        </w:rPr>
        <w:t>е</w:t>
      </w:r>
      <w:r w:rsidRPr="00246055">
        <w:rPr>
          <w:rFonts w:ascii="Times New Roman" w:hAnsi="Times New Roman" w:cs="Times New Roman"/>
          <w:sz w:val="28"/>
          <w:szCs w:val="28"/>
        </w:rPr>
        <w:t>нерального плана являются:</w:t>
      </w:r>
    </w:p>
    <w:p w:rsidR="00AC5119" w:rsidRPr="00246055" w:rsidRDefault="00AC5119" w:rsidP="00874A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 w:firstLine="360"/>
        <w:jc w:val="both"/>
        <w:rPr>
          <w:rFonts w:ascii="Times New Roman" w:hAnsi="Times New Roman" w:cs="Times New Roman"/>
          <w:sz w:val="28"/>
          <w:szCs w:val="28"/>
        </w:rPr>
      </w:pPr>
      <w:r w:rsidRPr="00246055">
        <w:rPr>
          <w:rFonts w:ascii="Times New Roman" w:hAnsi="Times New Roman" w:cs="Times New Roman"/>
          <w:sz w:val="28"/>
          <w:szCs w:val="28"/>
        </w:rPr>
        <w:t>- обеспечение населения доступной возможностъю заниматься физической культурой и спортом;</w:t>
      </w:r>
    </w:p>
    <w:p w:rsidR="00AC5119" w:rsidRPr="00246055" w:rsidRDefault="00AC5119" w:rsidP="00874A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 w:firstLine="360"/>
        <w:jc w:val="both"/>
        <w:rPr>
          <w:rFonts w:ascii="Times New Roman" w:hAnsi="Times New Roman" w:cs="Times New Roman"/>
          <w:sz w:val="28"/>
          <w:szCs w:val="28"/>
        </w:rPr>
      </w:pPr>
      <w:r w:rsidRPr="00246055">
        <w:rPr>
          <w:rFonts w:ascii="Times New Roman" w:hAnsi="Times New Roman" w:cs="Times New Roman"/>
          <w:sz w:val="28"/>
          <w:szCs w:val="28"/>
        </w:rPr>
        <w:t>- формирование у</w:t>
      </w:r>
      <w:r w:rsidR="005F230B">
        <w:rPr>
          <w:rFonts w:ascii="Times New Roman" w:hAnsi="Times New Roman" w:cs="Times New Roman"/>
          <w:sz w:val="28"/>
          <w:szCs w:val="28"/>
        </w:rPr>
        <w:t xml:space="preserve"> </w:t>
      </w:r>
      <w:r w:rsidRPr="00246055">
        <w:rPr>
          <w:rFonts w:ascii="Times New Roman" w:hAnsi="Times New Roman" w:cs="Times New Roman"/>
          <w:sz w:val="28"/>
          <w:szCs w:val="28"/>
        </w:rPr>
        <w:t>населения, особенно у детей и молодежи, устойчивого</w:t>
      </w:r>
      <w:r w:rsidR="005F230B">
        <w:rPr>
          <w:rFonts w:ascii="Times New Roman" w:hAnsi="Times New Roman" w:cs="Times New Roman"/>
          <w:sz w:val="28"/>
          <w:szCs w:val="28"/>
        </w:rPr>
        <w:t xml:space="preserve"> </w:t>
      </w:r>
      <w:r w:rsidRPr="00246055">
        <w:rPr>
          <w:rFonts w:ascii="Times New Roman" w:hAnsi="Times New Roman" w:cs="Times New Roman"/>
          <w:sz w:val="28"/>
          <w:szCs w:val="28"/>
        </w:rPr>
        <w:t>и</w:t>
      </w:r>
      <w:r w:rsidRPr="00246055">
        <w:rPr>
          <w:rFonts w:ascii="Times New Roman" w:hAnsi="Times New Roman" w:cs="Times New Roman"/>
          <w:sz w:val="28"/>
          <w:szCs w:val="28"/>
        </w:rPr>
        <w:t>н</w:t>
      </w:r>
      <w:r w:rsidRPr="00246055">
        <w:rPr>
          <w:rFonts w:ascii="Times New Roman" w:hAnsi="Times New Roman" w:cs="Times New Roman"/>
          <w:sz w:val="28"/>
          <w:szCs w:val="28"/>
        </w:rPr>
        <w:t>тереса к регулярным занятиям физической культурой и спортом, здоровому о</w:t>
      </w:r>
      <w:r w:rsidRPr="00246055">
        <w:rPr>
          <w:rFonts w:ascii="Times New Roman" w:hAnsi="Times New Roman" w:cs="Times New Roman"/>
          <w:sz w:val="28"/>
          <w:szCs w:val="28"/>
        </w:rPr>
        <w:t>б</w:t>
      </w:r>
      <w:r w:rsidRPr="00246055">
        <w:rPr>
          <w:rFonts w:ascii="Times New Roman" w:hAnsi="Times New Roman" w:cs="Times New Roman"/>
          <w:sz w:val="28"/>
          <w:szCs w:val="28"/>
        </w:rPr>
        <w:t>разу жизни;</w:t>
      </w:r>
    </w:p>
    <w:p w:rsidR="00AC5119" w:rsidRPr="00246055" w:rsidRDefault="00AC5119" w:rsidP="00874A95">
      <w:pPr>
        <w:tabs>
          <w:tab w:val="left" w:pos="0"/>
          <w:tab w:val="left" w:pos="9900"/>
          <w:tab w:val="left" w:pos="10348"/>
        </w:tabs>
        <w:ind w:right="22" w:firstLine="360"/>
        <w:jc w:val="both"/>
        <w:rPr>
          <w:sz w:val="28"/>
          <w:szCs w:val="28"/>
        </w:rPr>
      </w:pPr>
      <w:r w:rsidRPr="00246055">
        <w:rPr>
          <w:sz w:val="28"/>
          <w:szCs w:val="28"/>
        </w:rPr>
        <w:t>-</w:t>
      </w:r>
      <w:r w:rsidR="005F230B">
        <w:rPr>
          <w:sz w:val="28"/>
          <w:szCs w:val="28"/>
        </w:rPr>
        <w:t xml:space="preserve"> </w:t>
      </w:r>
      <w:r w:rsidRPr="00246055">
        <w:rPr>
          <w:sz w:val="28"/>
          <w:szCs w:val="28"/>
        </w:rPr>
        <w:t>улучшение качества</w:t>
      </w:r>
      <w:r w:rsidR="005F230B">
        <w:rPr>
          <w:sz w:val="28"/>
          <w:szCs w:val="28"/>
        </w:rPr>
        <w:t xml:space="preserve"> </w:t>
      </w:r>
      <w:r w:rsidRPr="00246055">
        <w:rPr>
          <w:sz w:val="28"/>
          <w:szCs w:val="28"/>
        </w:rPr>
        <w:t>физического воспитания населения.</w:t>
      </w:r>
    </w:p>
    <w:p w:rsidR="00850E92" w:rsidRPr="004D280D" w:rsidRDefault="00290485" w:rsidP="00874A95">
      <w:pPr>
        <w:tabs>
          <w:tab w:val="left" w:pos="9360"/>
        </w:tabs>
        <w:ind w:right="22" w:firstLine="360"/>
        <w:jc w:val="both"/>
        <w:rPr>
          <w:sz w:val="28"/>
          <w:szCs w:val="28"/>
        </w:rPr>
      </w:pPr>
      <w:r w:rsidRPr="00B00935">
        <w:rPr>
          <w:sz w:val="28"/>
          <w:szCs w:val="28"/>
        </w:rPr>
        <w:t xml:space="preserve">В </w:t>
      </w:r>
      <w:r w:rsidR="00315024" w:rsidRPr="00B00935">
        <w:rPr>
          <w:sz w:val="28"/>
          <w:szCs w:val="28"/>
        </w:rPr>
        <w:t>с</w:t>
      </w:r>
      <w:r w:rsidR="004430B5" w:rsidRPr="00B00935">
        <w:rPr>
          <w:sz w:val="28"/>
          <w:szCs w:val="28"/>
        </w:rPr>
        <w:t>.</w:t>
      </w:r>
      <w:r w:rsidR="00B00935" w:rsidRPr="00B00935">
        <w:rPr>
          <w:sz w:val="28"/>
          <w:szCs w:val="28"/>
        </w:rPr>
        <w:t>Исянгулово</w:t>
      </w:r>
      <w:r w:rsidRPr="00B00935">
        <w:rPr>
          <w:sz w:val="28"/>
          <w:szCs w:val="28"/>
        </w:rPr>
        <w:t xml:space="preserve"> </w:t>
      </w:r>
      <w:r w:rsidR="00524400" w:rsidRPr="00B00935">
        <w:rPr>
          <w:sz w:val="28"/>
          <w:szCs w:val="28"/>
        </w:rPr>
        <w:t>существующая</w:t>
      </w:r>
      <w:r w:rsidR="00D02B40" w:rsidRPr="00B00935">
        <w:rPr>
          <w:sz w:val="28"/>
          <w:szCs w:val="28"/>
        </w:rPr>
        <w:t xml:space="preserve"> </w:t>
      </w:r>
      <w:r w:rsidRPr="00B00935">
        <w:rPr>
          <w:sz w:val="28"/>
          <w:szCs w:val="28"/>
        </w:rPr>
        <w:t>ре</w:t>
      </w:r>
      <w:r w:rsidR="00CC564D" w:rsidRPr="00B00935">
        <w:rPr>
          <w:sz w:val="28"/>
          <w:szCs w:val="28"/>
        </w:rPr>
        <w:t>кре</w:t>
      </w:r>
      <w:r w:rsidR="00713C2D">
        <w:rPr>
          <w:sz w:val="28"/>
          <w:szCs w:val="28"/>
        </w:rPr>
        <w:t>а</w:t>
      </w:r>
      <w:r w:rsidRPr="00B00935">
        <w:rPr>
          <w:sz w:val="28"/>
          <w:szCs w:val="28"/>
        </w:rPr>
        <w:t>ционн</w:t>
      </w:r>
      <w:r w:rsidR="00DE1881" w:rsidRPr="00B00935">
        <w:rPr>
          <w:sz w:val="28"/>
          <w:szCs w:val="28"/>
        </w:rPr>
        <w:t>ая</w:t>
      </w:r>
      <w:r w:rsidRPr="00B00935">
        <w:rPr>
          <w:sz w:val="28"/>
          <w:szCs w:val="28"/>
        </w:rPr>
        <w:t xml:space="preserve"> зон</w:t>
      </w:r>
      <w:r w:rsidR="00DE1881" w:rsidRPr="00B00935">
        <w:rPr>
          <w:sz w:val="28"/>
          <w:szCs w:val="28"/>
        </w:rPr>
        <w:t>а</w:t>
      </w:r>
      <w:r w:rsidRPr="00B00935">
        <w:rPr>
          <w:sz w:val="28"/>
          <w:szCs w:val="28"/>
        </w:rPr>
        <w:t xml:space="preserve"> </w:t>
      </w:r>
      <w:r w:rsidR="00524400" w:rsidRPr="00B00935">
        <w:rPr>
          <w:sz w:val="28"/>
          <w:szCs w:val="28"/>
        </w:rPr>
        <w:t>представлена зелен</w:t>
      </w:r>
      <w:r w:rsidR="00243F16" w:rsidRPr="00B00935">
        <w:rPr>
          <w:sz w:val="28"/>
          <w:szCs w:val="28"/>
        </w:rPr>
        <w:t>ыми насаждениями</w:t>
      </w:r>
      <w:r w:rsidR="00850E92" w:rsidRPr="00B00935">
        <w:rPr>
          <w:sz w:val="28"/>
          <w:szCs w:val="28"/>
        </w:rPr>
        <w:t>, расположенными</w:t>
      </w:r>
      <w:r w:rsidR="00243F16" w:rsidRPr="00B00935">
        <w:rPr>
          <w:sz w:val="28"/>
          <w:szCs w:val="28"/>
        </w:rPr>
        <w:t xml:space="preserve"> </w:t>
      </w:r>
      <w:r w:rsidRPr="00B00935">
        <w:rPr>
          <w:sz w:val="28"/>
          <w:szCs w:val="28"/>
        </w:rPr>
        <w:t>вдоль р</w:t>
      </w:r>
      <w:r w:rsidR="00243F16" w:rsidRPr="00B00935">
        <w:rPr>
          <w:sz w:val="28"/>
          <w:szCs w:val="28"/>
        </w:rPr>
        <w:t>ек</w:t>
      </w:r>
      <w:r w:rsidR="006A4D0B" w:rsidRPr="00B00935">
        <w:rPr>
          <w:sz w:val="28"/>
          <w:szCs w:val="28"/>
        </w:rPr>
        <w:t>и</w:t>
      </w:r>
      <w:r w:rsidR="00742029" w:rsidRPr="00B00935">
        <w:rPr>
          <w:sz w:val="28"/>
          <w:szCs w:val="28"/>
        </w:rPr>
        <w:t xml:space="preserve"> </w:t>
      </w:r>
      <w:r w:rsidR="00B00935" w:rsidRPr="00B00935">
        <w:rPr>
          <w:sz w:val="28"/>
          <w:szCs w:val="28"/>
        </w:rPr>
        <w:t>Бол</w:t>
      </w:r>
      <w:r w:rsidR="00742029" w:rsidRPr="00B00935">
        <w:rPr>
          <w:sz w:val="28"/>
          <w:szCs w:val="28"/>
        </w:rPr>
        <w:t>.</w:t>
      </w:r>
      <w:r w:rsidR="00B00935" w:rsidRPr="00B00935">
        <w:rPr>
          <w:sz w:val="28"/>
          <w:szCs w:val="28"/>
        </w:rPr>
        <w:t>И</w:t>
      </w:r>
      <w:r w:rsidR="00742029" w:rsidRPr="00B00935">
        <w:rPr>
          <w:sz w:val="28"/>
          <w:szCs w:val="28"/>
        </w:rPr>
        <w:t>к</w:t>
      </w:r>
      <w:r w:rsidR="00B00935" w:rsidRPr="00B00935">
        <w:rPr>
          <w:sz w:val="28"/>
          <w:szCs w:val="28"/>
        </w:rPr>
        <w:t xml:space="preserve"> и парком, расположенным вдоль ул.Советская</w:t>
      </w:r>
      <w:r w:rsidR="00315024" w:rsidRPr="00B00935">
        <w:rPr>
          <w:sz w:val="28"/>
          <w:szCs w:val="28"/>
        </w:rPr>
        <w:t>.</w:t>
      </w:r>
      <w:r w:rsidR="006D3B75" w:rsidRPr="00B00935">
        <w:rPr>
          <w:sz w:val="28"/>
          <w:szCs w:val="28"/>
        </w:rPr>
        <w:t xml:space="preserve"> </w:t>
      </w:r>
      <w:r w:rsidR="006D3B75" w:rsidRPr="004D280D">
        <w:rPr>
          <w:sz w:val="28"/>
          <w:szCs w:val="28"/>
        </w:rPr>
        <w:t xml:space="preserve">Проектом предусмотрена организация в </w:t>
      </w:r>
      <w:r w:rsidR="00B00935" w:rsidRPr="004D280D">
        <w:rPr>
          <w:sz w:val="28"/>
          <w:szCs w:val="28"/>
        </w:rPr>
        <w:t>юж</w:t>
      </w:r>
      <w:r w:rsidR="006D3B75" w:rsidRPr="004D280D">
        <w:rPr>
          <w:sz w:val="28"/>
          <w:szCs w:val="28"/>
        </w:rPr>
        <w:t>ной части нас</w:t>
      </w:r>
      <w:r w:rsidR="006D3B75" w:rsidRPr="004D280D">
        <w:rPr>
          <w:sz w:val="28"/>
          <w:szCs w:val="28"/>
        </w:rPr>
        <w:t>е</w:t>
      </w:r>
      <w:r w:rsidR="006D3B75" w:rsidRPr="004D280D">
        <w:rPr>
          <w:sz w:val="28"/>
          <w:szCs w:val="28"/>
        </w:rPr>
        <w:lastRenderedPageBreak/>
        <w:t xml:space="preserve">ленного пункта </w:t>
      </w:r>
      <w:r w:rsidR="00B00935" w:rsidRPr="004D280D">
        <w:rPr>
          <w:sz w:val="28"/>
          <w:szCs w:val="28"/>
        </w:rPr>
        <w:t>парка</w:t>
      </w:r>
      <w:r w:rsidR="006D3B75" w:rsidRPr="004D280D">
        <w:rPr>
          <w:sz w:val="28"/>
          <w:szCs w:val="28"/>
        </w:rPr>
        <w:t xml:space="preserve"> с размещением стадиона.</w:t>
      </w:r>
      <w:r w:rsidR="00451BCA" w:rsidRPr="004D280D">
        <w:rPr>
          <w:sz w:val="28"/>
          <w:szCs w:val="28"/>
        </w:rPr>
        <w:t xml:space="preserve"> </w:t>
      </w:r>
      <w:r w:rsidR="004776D2" w:rsidRPr="004D280D">
        <w:rPr>
          <w:rFonts w:cs="Arial"/>
          <w:sz w:val="28"/>
          <w:szCs w:val="28"/>
        </w:rPr>
        <w:t xml:space="preserve">В проектируемых кварталах планируется организация </w:t>
      </w:r>
      <w:r w:rsidR="00FF3C25" w:rsidRPr="004D280D">
        <w:rPr>
          <w:rFonts w:cs="Arial"/>
          <w:sz w:val="28"/>
          <w:szCs w:val="28"/>
        </w:rPr>
        <w:t>защитных зон</w:t>
      </w:r>
      <w:r w:rsidR="004776D2" w:rsidRPr="004D280D">
        <w:rPr>
          <w:rFonts w:cs="Arial"/>
          <w:sz w:val="28"/>
          <w:szCs w:val="28"/>
        </w:rPr>
        <w:t xml:space="preserve"> зеленых насаждений</w:t>
      </w:r>
      <w:r w:rsidR="00FF3C25" w:rsidRPr="004D280D">
        <w:rPr>
          <w:rFonts w:cs="Arial"/>
          <w:sz w:val="28"/>
          <w:szCs w:val="28"/>
        </w:rPr>
        <w:t xml:space="preserve"> от территории</w:t>
      </w:r>
      <w:r w:rsidR="004D280D" w:rsidRPr="004D280D">
        <w:rPr>
          <w:rFonts w:cs="Arial"/>
          <w:sz w:val="28"/>
          <w:szCs w:val="28"/>
        </w:rPr>
        <w:t>,</w:t>
      </w:r>
      <w:r w:rsidR="00FF3C25" w:rsidRPr="004D280D">
        <w:rPr>
          <w:rFonts w:cs="Arial"/>
          <w:sz w:val="28"/>
          <w:szCs w:val="28"/>
        </w:rPr>
        <w:t xml:space="preserve"> </w:t>
      </w:r>
      <w:r w:rsidR="00B00935" w:rsidRPr="004D280D">
        <w:rPr>
          <w:rFonts w:cs="Arial"/>
          <w:sz w:val="28"/>
          <w:szCs w:val="28"/>
        </w:rPr>
        <w:t>существующей</w:t>
      </w:r>
      <w:r w:rsidR="00FF3C25" w:rsidRPr="004D280D">
        <w:rPr>
          <w:rFonts w:cs="Arial"/>
          <w:sz w:val="28"/>
          <w:szCs w:val="28"/>
        </w:rPr>
        <w:t xml:space="preserve"> пром</w:t>
      </w:r>
      <w:r w:rsidR="00B00935" w:rsidRPr="004D280D">
        <w:rPr>
          <w:rFonts w:cs="Arial"/>
          <w:sz w:val="28"/>
          <w:szCs w:val="28"/>
        </w:rPr>
        <w:t xml:space="preserve">ышленной </w:t>
      </w:r>
      <w:r w:rsidR="00FF3C25" w:rsidRPr="004D280D">
        <w:rPr>
          <w:rFonts w:cs="Arial"/>
          <w:sz w:val="28"/>
          <w:szCs w:val="28"/>
        </w:rPr>
        <w:t>зоны</w:t>
      </w:r>
      <w:r w:rsidR="004776D2" w:rsidRPr="004D280D">
        <w:rPr>
          <w:rFonts w:cs="Arial"/>
          <w:sz w:val="28"/>
          <w:szCs w:val="28"/>
        </w:rPr>
        <w:t>.</w:t>
      </w:r>
    </w:p>
    <w:p w:rsidR="0059210E" w:rsidRPr="00E94335" w:rsidRDefault="00863159" w:rsidP="00874A95">
      <w:pPr>
        <w:tabs>
          <w:tab w:val="left" w:pos="0"/>
          <w:tab w:val="left" w:pos="851"/>
          <w:tab w:val="left" w:pos="6804"/>
        </w:tabs>
        <w:ind w:right="22" w:firstLine="360"/>
        <w:jc w:val="both"/>
        <w:rPr>
          <w:rFonts w:cs="Arial"/>
          <w:sz w:val="28"/>
          <w:szCs w:val="28"/>
        </w:rPr>
      </w:pPr>
      <w:r w:rsidRPr="00E94335">
        <w:rPr>
          <w:sz w:val="28"/>
          <w:szCs w:val="28"/>
        </w:rPr>
        <w:t xml:space="preserve"> </w:t>
      </w:r>
      <w:r w:rsidR="007C0E82" w:rsidRPr="00E94335">
        <w:rPr>
          <w:sz w:val="28"/>
          <w:szCs w:val="28"/>
        </w:rPr>
        <w:t xml:space="preserve">В </w:t>
      </w:r>
      <w:r w:rsidR="00E94335" w:rsidRPr="00E94335">
        <w:rPr>
          <w:sz w:val="28"/>
          <w:szCs w:val="28"/>
        </w:rPr>
        <w:t>с</w:t>
      </w:r>
      <w:r w:rsidR="00810792" w:rsidRPr="00E94335">
        <w:rPr>
          <w:sz w:val="28"/>
          <w:szCs w:val="28"/>
        </w:rPr>
        <w:t>.</w:t>
      </w:r>
      <w:r w:rsidR="00E94335" w:rsidRPr="00E94335">
        <w:rPr>
          <w:sz w:val="28"/>
          <w:szCs w:val="28"/>
        </w:rPr>
        <w:t>Новопавловка существующая рекреа</w:t>
      </w:r>
      <w:r w:rsidR="00B32ECD" w:rsidRPr="00E94335">
        <w:rPr>
          <w:sz w:val="28"/>
          <w:szCs w:val="28"/>
        </w:rPr>
        <w:t>ционная зона представлена зелен</w:t>
      </w:r>
      <w:r w:rsidR="00B32ECD" w:rsidRPr="00E94335">
        <w:rPr>
          <w:sz w:val="28"/>
          <w:szCs w:val="28"/>
        </w:rPr>
        <w:t>ы</w:t>
      </w:r>
      <w:r w:rsidR="00B32ECD" w:rsidRPr="00E94335">
        <w:rPr>
          <w:sz w:val="28"/>
          <w:szCs w:val="28"/>
        </w:rPr>
        <w:t xml:space="preserve">ми насаждениями, расположенными вдоль реки </w:t>
      </w:r>
      <w:r w:rsidR="00E94335" w:rsidRPr="00E94335">
        <w:rPr>
          <w:sz w:val="28"/>
          <w:szCs w:val="28"/>
        </w:rPr>
        <w:t>Бол.Ик</w:t>
      </w:r>
      <w:r w:rsidR="00B32ECD" w:rsidRPr="00E94335">
        <w:rPr>
          <w:sz w:val="28"/>
          <w:szCs w:val="28"/>
        </w:rPr>
        <w:t>.</w:t>
      </w:r>
      <w:r w:rsidR="0059210E" w:rsidRPr="00E94335">
        <w:rPr>
          <w:sz w:val="28"/>
          <w:szCs w:val="28"/>
        </w:rPr>
        <w:t xml:space="preserve"> </w:t>
      </w:r>
      <w:r w:rsidR="004776D2" w:rsidRPr="00E94335">
        <w:rPr>
          <w:sz w:val="28"/>
          <w:szCs w:val="28"/>
        </w:rPr>
        <w:t>Проектом предусмо</w:t>
      </w:r>
      <w:r w:rsidR="004776D2" w:rsidRPr="00E94335">
        <w:rPr>
          <w:sz w:val="28"/>
          <w:szCs w:val="28"/>
        </w:rPr>
        <w:t>т</w:t>
      </w:r>
      <w:r w:rsidR="004776D2" w:rsidRPr="00E94335">
        <w:rPr>
          <w:sz w:val="28"/>
          <w:szCs w:val="28"/>
        </w:rPr>
        <w:t xml:space="preserve">рена организация в </w:t>
      </w:r>
      <w:r w:rsidR="00E94335" w:rsidRPr="00E94335">
        <w:rPr>
          <w:sz w:val="28"/>
          <w:szCs w:val="28"/>
        </w:rPr>
        <w:t>юж</w:t>
      </w:r>
      <w:r w:rsidR="00ED5D1A" w:rsidRPr="00E94335">
        <w:rPr>
          <w:sz w:val="28"/>
          <w:szCs w:val="28"/>
        </w:rPr>
        <w:t>ной</w:t>
      </w:r>
      <w:r w:rsidR="004776D2" w:rsidRPr="00E94335">
        <w:rPr>
          <w:sz w:val="28"/>
          <w:szCs w:val="28"/>
        </w:rPr>
        <w:t xml:space="preserve"> части населенного пункта рекреационной зоны с размещением </w:t>
      </w:r>
      <w:r w:rsidR="00E94335" w:rsidRPr="00E94335">
        <w:rPr>
          <w:sz w:val="28"/>
          <w:szCs w:val="28"/>
        </w:rPr>
        <w:t>спортивных площадок</w:t>
      </w:r>
      <w:r w:rsidR="004776D2" w:rsidRPr="00E94335">
        <w:rPr>
          <w:sz w:val="28"/>
          <w:szCs w:val="28"/>
        </w:rPr>
        <w:t xml:space="preserve">. </w:t>
      </w:r>
    </w:p>
    <w:p w:rsidR="00E94335" w:rsidRPr="001B69DF" w:rsidRDefault="00E94335" w:rsidP="00874A95">
      <w:pPr>
        <w:tabs>
          <w:tab w:val="left" w:pos="0"/>
          <w:tab w:val="left" w:pos="851"/>
          <w:tab w:val="left" w:pos="6804"/>
        </w:tabs>
        <w:ind w:right="22" w:firstLine="360"/>
        <w:jc w:val="both"/>
        <w:rPr>
          <w:rFonts w:cs="Arial"/>
          <w:sz w:val="28"/>
          <w:szCs w:val="28"/>
        </w:rPr>
      </w:pPr>
      <w:r w:rsidRPr="001B69DF">
        <w:rPr>
          <w:sz w:val="28"/>
          <w:szCs w:val="28"/>
        </w:rPr>
        <w:t xml:space="preserve">В </w:t>
      </w:r>
      <w:r w:rsidR="00713C2D" w:rsidRPr="001B69DF">
        <w:rPr>
          <w:sz w:val="28"/>
          <w:szCs w:val="28"/>
        </w:rPr>
        <w:t>д</w:t>
      </w:r>
      <w:r w:rsidRPr="001B69DF">
        <w:rPr>
          <w:sz w:val="28"/>
          <w:szCs w:val="28"/>
        </w:rPr>
        <w:t>.</w:t>
      </w:r>
      <w:r w:rsidR="00713C2D" w:rsidRPr="001B69DF">
        <w:rPr>
          <w:sz w:val="28"/>
          <w:szCs w:val="28"/>
        </w:rPr>
        <w:t>Янги-Юл существующая рекреа</w:t>
      </w:r>
      <w:r w:rsidRPr="001B69DF">
        <w:rPr>
          <w:sz w:val="28"/>
          <w:szCs w:val="28"/>
        </w:rPr>
        <w:t>ционная зона представлена зелеными н</w:t>
      </w:r>
      <w:r w:rsidRPr="001B69DF">
        <w:rPr>
          <w:sz w:val="28"/>
          <w:szCs w:val="28"/>
        </w:rPr>
        <w:t>а</w:t>
      </w:r>
      <w:r w:rsidRPr="001B69DF">
        <w:rPr>
          <w:sz w:val="28"/>
          <w:szCs w:val="28"/>
        </w:rPr>
        <w:t xml:space="preserve">саждениями, расположенными вдоль реки </w:t>
      </w:r>
      <w:r w:rsidR="001B69DF" w:rsidRPr="001B69DF">
        <w:rPr>
          <w:sz w:val="28"/>
          <w:szCs w:val="28"/>
        </w:rPr>
        <w:t>Бол.Ик. Проект</w:t>
      </w:r>
      <w:r w:rsidRPr="001B69DF">
        <w:rPr>
          <w:sz w:val="28"/>
          <w:szCs w:val="28"/>
        </w:rPr>
        <w:t>ом предусмотрена о</w:t>
      </w:r>
      <w:r w:rsidRPr="001B69DF">
        <w:rPr>
          <w:sz w:val="28"/>
          <w:szCs w:val="28"/>
        </w:rPr>
        <w:t>р</w:t>
      </w:r>
      <w:r w:rsidRPr="001B69DF">
        <w:rPr>
          <w:sz w:val="28"/>
          <w:szCs w:val="28"/>
        </w:rPr>
        <w:t xml:space="preserve">ганизация в </w:t>
      </w:r>
      <w:r w:rsidR="001B69DF" w:rsidRPr="001B69DF">
        <w:rPr>
          <w:sz w:val="28"/>
          <w:szCs w:val="28"/>
        </w:rPr>
        <w:t>восточ</w:t>
      </w:r>
      <w:r w:rsidRPr="001B69DF">
        <w:rPr>
          <w:sz w:val="28"/>
          <w:szCs w:val="28"/>
        </w:rPr>
        <w:t>ной части населенного пункта рекреационной зоны с разм</w:t>
      </w:r>
      <w:r w:rsidRPr="001B69DF">
        <w:rPr>
          <w:sz w:val="28"/>
          <w:szCs w:val="28"/>
        </w:rPr>
        <w:t>е</w:t>
      </w:r>
      <w:r w:rsidRPr="001B69DF">
        <w:rPr>
          <w:sz w:val="28"/>
          <w:szCs w:val="28"/>
        </w:rPr>
        <w:t xml:space="preserve">щением </w:t>
      </w:r>
      <w:r w:rsidR="001B69DF" w:rsidRPr="001B69DF">
        <w:rPr>
          <w:sz w:val="28"/>
          <w:szCs w:val="28"/>
        </w:rPr>
        <w:t>спортивных площадок</w:t>
      </w:r>
      <w:r w:rsidRPr="001B69DF">
        <w:rPr>
          <w:sz w:val="28"/>
          <w:szCs w:val="28"/>
        </w:rPr>
        <w:t xml:space="preserve">. </w:t>
      </w:r>
      <w:r w:rsidRPr="001B69DF">
        <w:rPr>
          <w:rFonts w:cs="Arial"/>
          <w:sz w:val="28"/>
          <w:szCs w:val="28"/>
        </w:rPr>
        <w:t>В проектируемых кварталах планируется орг</w:t>
      </w:r>
      <w:r w:rsidRPr="001B69DF">
        <w:rPr>
          <w:rFonts w:cs="Arial"/>
          <w:sz w:val="28"/>
          <w:szCs w:val="28"/>
        </w:rPr>
        <w:t>а</w:t>
      </w:r>
      <w:r w:rsidRPr="001B69DF">
        <w:rPr>
          <w:rFonts w:cs="Arial"/>
          <w:sz w:val="28"/>
          <w:szCs w:val="28"/>
        </w:rPr>
        <w:t xml:space="preserve">низация защитных зон зеленых насаждений от </w:t>
      </w:r>
      <w:r w:rsidR="001B69DF" w:rsidRPr="001B69DF">
        <w:rPr>
          <w:rFonts w:cs="Arial"/>
          <w:sz w:val="28"/>
          <w:szCs w:val="28"/>
        </w:rPr>
        <w:t>промышленной зоны</w:t>
      </w:r>
      <w:r w:rsidRPr="001B69DF">
        <w:rPr>
          <w:rFonts w:cs="Arial"/>
          <w:sz w:val="28"/>
          <w:szCs w:val="28"/>
        </w:rPr>
        <w:t>.</w:t>
      </w:r>
    </w:p>
    <w:p w:rsidR="00E94335" w:rsidRPr="001B69DF" w:rsidRDefault="00E94335" w:rsidP="00874A95">
      <w:pPr>
        <w:tabs>
          <w:tab w:val="left" w:pos="0"/>
          <w:tab w:val="left" w:pos="851"/>
          <w:tab w:val="left" w:pos="6804"/>
        </w:tabs>
        <w:ind w:right="22" w:firstLine="360"/>
        <w:jc w:val="both"/>
        <w:rPr>
          <w:rFonts w:cs="Arial"/>
          <w:sz w:val="28"/>
          <w:szCs w:val="28"/>
        </w:rPr>
      </w:pPr>
      <w:r w:rsidRPr="001B69DF">
        <w:rPr>
          <w:sz w:val="28"/>
          <w:szCs w:val="28"/>
        </w:rPr>
        <w:t xml:space="preserve">В </w:t>
      </w:r>
      <w:r w:rsidR="001B69DF" w:rsidRPr="001B69DF">
        <w:rPr>
          <w:sz w:val="28"/>
          <w:szCs w:val="28"/>
        </w:rPr>
        <w:t>д</w:t>
      </w:r>
      <w:r w:rsidRPr="001B69DF">
        <w:rPr>
          <w:sz w:val="28"/>
          <w:szCs w:val="28"/>
        </w:rPr>
        <w:t>.</w:t>
      </w:r>
      <w:r w:rsidR="001B69DF" w:rsidRPr="001B69DF">
        <w:rPr>
          <w:sz w:val="28"/>
          <w:szCs w:val="28"/>
        </w:rPr>
        <w:t>Аютово существующая рекреа</w:t>
      </w:r>
      <w:r w:rsidRPr="001B69DF">
        <w:rPr>
          <w:sz w:val="28"/>
          <w:szCs w:val="28"/>
        </w:rPr>
        <w:t>ционная зона представлена зелеными н</w:t>
      </w:r>
      <w:r w:rsidRPr="001B69DF">
        <w:rPr>
          <w:sz w:val="28"/>
          <w:szCs w:val="28"/>
        </w:rPr>
        <w:t>а</w:t>
      </w:r>
      <w:r w:rsidRPr="001B69DF">
        <w:rPr>
          <w:sz w:val="28"/>
          <w:szCs w:val="28"/>
        </w:rPr>
        <w:t xml:space="preserve">саждениями, расположенными вдоль реки </w:t>
      </w:r>
      <w:r w:rsidR="001B69DF" w:rsidRPr="001B69DF">
        <w:rPr>
          <w:sz w:val="28"/>
          <w:szCs w:val="28"/>
        </w:rPr>
        <w:t>Ташла</w:t>
      </w:r>
      <w:r w:rsidRPr="001B69DF">
        <w:rPr>
          <w:sz w:val="28"/>
          <w:szCs w:val="28"/>
        </w:rPr>
        <w:t>. Проектом предусмотрена о</w:t>
      </w:r>
      <w:r w:rsidRPr="001B69DF">
        <w:rPr>
          <w:sz w:val="28"/>
          <w:szCs w:val="28"/>
        </w:rPr>
        <w:t>р</w:t>
      </w:r>
      <w:r w:rsidRPr="001B69DF">
        <w:rPr>
          <w:sz w:val="28"/>
          <w:szCs w:val="28"/>
        </w:rPr>
        <w:t xml:space="preserve">ганизация в </w:t>
      </w:r>
      <w:r w:rsidR="001B69DF" w:rsidRPr="001B69DF">
        <w:rPr>
          <w:sz w:val="28"/>
          <w:szCs w:val="28"/>
        </w:rPr>
        <w:t>запад</w:t>
      </w:r>
      <w:r w:rsidRPr="001B69DF">
        <w:rPr>
          <w:sz w:val="28"/>
          <w:szCs w:val="28"/>
        </w:rPr>
        <w:t>ной части населенного пункта рекреационной зоны с размещ</w:t>
      </w:r>
      <w:r w:rsidRPr="001B69DF">
        <w:rPr>
          <w:sz w:val="28"/>
          <w:szCs w:val="28"/>
        </w:rPr>
        <w:t>е</w:t>
      </w:r>
      <w:r w:rsidRPr="001B69DF">
        <w:rPr>
          <w:sz w:val="28"/>
          <w:szCs w:val="28"/>
        </w:rPr>
        <w:t xml:space="preserve">нием </w:t>
      </w:r>
      <w:r w:rsidR="001B69DF" w:rsidRPr="001B69DF">
        <w:rPr>
          <w:sz w:val="28"/>
          <w:szCs w:val="28"/>
        </w:rPr>
        <w:t>спортивных площадок</w:t>
      </w:r>
      <w:r w:rsidRPr="001B69DF">
        <w:rPr>
          <w:sz w:val="28"/>
          <w:szCs w:val="28"/>
        </w:rPr>
        <w:t xml:space="preserve">. </w:t>
      </w:r>
    </w:p>
    <w:p w:rsidR="00D25E02" w:rsidRPr="0056405B" w:rsidRDefault="00D25E02" w:rsidP="007B5B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firstLine="360"/>
        <w:jc w:val="both"/>
        <w:rPr>
          <w:rFonts w:ascii="Times New Roman" w:hAnsi="Times New Roman" w:cs="Times New Roman"/>
          <w:color w:val="FF6600"/>
          <w:sz w:val="28"/>
          <w:szCs w:val="28"/>
        </w:rPr>
      </w:pPr>
    </w:p>
    <w:p w:rsidR="001B69DF" w:rsidRPr="001B69DF" w:rsidRDefault="00022929" w:rsidP="007B5BD8">
      <w:pPr>
        <w:numPr>
          <w:ilvl w:val="2"/>
          <w:numId w:val="9"/>
        </w:numPr>
        <w:tabs>
          <w:tab w:val="clear" w:pos="360"/>
          <w:tab w:val="num" w:pos="0"/>
        </w:tabs>
        <w:ind w:right="-57"/>
        <w:jc w:val="center"/>
        <w:rPr>
          <w:b/>
          <w:caps/>
          <w:sz w:val="28"/>
          <w:szCs w:val="28"/>
        </w:rPr>
      </w:pPr>
      <w:r w:rsidRPr="001B69DF">
        <w:rPr>
          <w:b/>
          <w:sz w:val="28"/>
          <w:szCs w:val="28"/>
        </w:rPr>
        <w:t xml:space="preserve">2.2.4. Зоны производственной, инженерной и </w:t>
      </w:r>
    </w:p>
    <w:p w:rsidR="00022929" w:rsidRPr="001B69DF" w:rsidRDefault="00022929" w:rsidP="007B5BD8">
      <w:pPr>
        <w:numPr>
          <w:ilvl w:val="2"/>
          <w:numId w:val="9"/>
        </w:numPr>
        <w:tabs>
          <w:tab w:val="clear" w:pos="360"/>
          <w:tab w:val="num" w:pos="0"/>
        </w:tabs>
        <w:ind w:right="-57"/>
        <w:jc w:val="center"/>
        <w:rPr>
          <w:b/>
          <w:caps/>
          <w:sz w:val="28"/>
          <w:szCs w:val="28"/>
        </w:rPr>
      </w:pPr>
      <w:r w:rsidRPr="001B69DF">
        <w:rPr>
          <w:b/>
          <w:sz w:val="28"/>
          <w:szCs w:val="28"/>
        </w:rPr>
        <w:t>транспортной</w:t>
      </w:r>
      <w:r w:rsidR="001A7CC2" w:rsidRPr="001B69DF">
        <w:rPr>
          <w:b/>
          <w:sz w:val="28"/>
          <w:szCs w:val="28"/>
        </w:rPr>
        <w:t xml:space="preserve"> </w:t>
      </w:r>
      <w:r w:rsidRPr="001B69DF">
        <w:rPr>
          <w:b/>
          <w:sz w:val="28"/>
          <w:szCs w:val="28"/>
        </w:rPr>
        <w:t>инфраструктур</w:t>
      </w:r>
    </w:p>
    <w:p w:rsidR="00A44F15" w:rsidRPr="001B69DF" w:rsidRDefault="00A44F15" w:rsidP="00874A95">
      <w:pPr>
        <w:tabs>
          <w:tab w:val="num" w:pos="0"/>
        </w:tabs>
        <w:ind w:right="22" w:firstLine="360"/>
        <w:jc w:val="both"/>
        <w:rPr>
          <w:sz w:val="28"/>
          <w:szCs w:val="28"/>
        </w:rPr>
      </w:pPr>
      <w:r w:rsidRPr="001B69DF">
        <w:rPr>
          <w:sz w:val="28"/>
          <w:szCs w:val="28"/>
        </w:rPr>
        <w:t>Основу планировочной организации любого сельского населенного пункта в значительной мере определяет размещение производственной зоны, здания и сооружения которой представляют для большей части трудоспособного насел</w:t>
      </w:r>
      <w:r w:rsidRPr="001B69DF">
        <w:rPr>
          <w:sz w:val="28"/>
          <w:szCs w:val="28"/>
        </w:rPr>
        <w:t>е</w:t>
      </w:r>
      <w:r w:rsidRPr="001B69DF">
        <w:rPr>
          <w:sz w:val="28"/>
          <w:szCs w:val="28"/>
        </w:rPr>
        <w:t>ния сферу приложения труда</w:t>
      </w:r>
      <w:r w:rsidR="0092321B" w:rsidRPr="001B69DF">
        <w:rPr>
          <w:sz w:val="28"/>
          <w:szCs w:val="28"/>
        </w:rPr>
        <w:t>.</w:t>
      </w:r>
      <w:r w:rsidRPr="001B69DF">
        <w:rPr>
          <w:sz w:val="28"/>
          <w:szCs w:val="28"/>
        </w:rPr>
        <w:t xml:space="preserve"> </w:t>
      </w:r>
    </w:p>
    <w:p w:rsidR="00791A22" w:rsidRPr="001B69DF" w:rsidRDefault="00791A22" w:rsidP="00874A95">
      <w:pPr>
        <w:ind w:right="22" w:firstLine="360"/>
        <w:jc w:val="both"/>
        <w:rPr>
          <w:sz w:val="28"/>
          <w:szCs w:val="28"/>
        </w:rPr>
      </w:pPr>
      <w:r w:rsidRPr="001B69DF">
        <w:rPr>
          <w:rFonts w:hint="eastAsia"/>
          <w:sz w:val="28"/>
          <w:szCs w:val="28"/>
        </w:rPr>
        <w:t>Градостроительная</w:t>
      </w:r>
      <w:r w:rsidRPr="001B69DF">
        <w:rPr>
          <w:sz w:val="28"/>
          <w:szCs w:val="28"/>
        </w:rPr>
        <w:t xml:space="preserve"> </w:t>
      </w:r>
      <w:r w:rsidRPr="001B69DF">
        <w:rPr>
          <w:rFonts w:hint="eastAsia"/>
          <w:sz w:val="28"/>
          <w:szCs w:val="28"/>
        </w:rPr>
        <w:t>реорганизация</w:t>
      </w:r>
      <w:r w:rsidRPr="001B69DF">
        <w:rPr>
          <w:sz w:val="28"/>
          <w:szCs w:val="28"/>
        </w:rPr>
        <w:t xml:space="preserve"> </w:t>
      </w:r>
      <w:r w:rsidRPr="001B69DF">
        <w:rPr>
          <w:rFonts w:hint="eastAsia"/>
          <w:sz w:val="28"/>
          <w:szCs w:val="28"/>
        </w:rPr>
        <w:t>производственных</w:t>
      </w:r>
      <w:r w:rsidRPr="001B69DF">
        <w:rPr>
          <w:sz w:val="28"/>
          <w:szCs w:val="28"/>
        </w:rPr>
        <w:t xml:space="preserve"> </w:t>
      </w:r>
      <w:r w:rsidRPr="001B69DF">
        <w:rPr>
          <w:rFonts w:hint="eastAsia"/>
          <w:sz w:val="28"/>
          <w:szCs w:val="28"/>
        </w:rPr>
        <w:t>зон</w:t>
      </w:r>
      <w:r w:rsidRPr="001B69DF">
        <w:rPr>
          <w:sz w:val="28"/>
          <w:szCs w:val="28"/>
        </w:rPr>
        <w:t xml:space="preserve"> </w:t>
      </w:r>
      <w:r w:rsidRPr="001B69DF">
        <w:rPr>
          <w:rFonts w:hint="eastAsia"/>
          <w:sz w:val="28"/>
          <w:szCs w:val="28"/>
        </w:rPr>
        <w:t>является</w:t>
      </w:r>
      <w:r w:rsidRPr="001B69DF">
        <w:rPr>
          <w:sz w:val="28"/>
          <w:szCs w:val="28"/>
        </w:rPr>
        <w:t xml:space="preserve"> </w:t>
      </w:r>
      <w:r w:rsidRPr="001B69DF">
        <w:rPr>
          <w:rFonts w:hint="eastAsia"/>
          <w:sz w:val="28"/>
          <w:szCs w:val="28"/>
        </w:rPr>
        <w:t>одним</w:t>
      </w:r>
      <w:r w:rsidRPr="001B69DF">
        <w:rPr>
          <w:sz w:val="28"/>
          <w:szCs w:val="28"/>
        </w:rPr>
        <w:t xml:space="preserve"> </w:t>
      </w:r>
      <w:r w:rsidRPr="001B69DF">
        <w:rPr>
          <w:rFonts w:hint="eastAsia"/>
          <w:sz w:val="28"/>
          <w:szCs w:val="28"/>
        </w:rPr>
        <w:t>из</w:t>
      </w:r>
      <w:r w:rsidRPr="001B69DF">
        <w:rPr>
          <w:sz w:val="28"/>
          <w:szCs w:val="28"/>
        </w:rPr>
        <w:t xml:space="preserve"> </w:t>
      </w:r>
      <w:r w:rsidRPr="001B69DF">
        <w:rPr>
          <w:rFonts w:hint="eastAsia"/>
          <w:sz w:val="28"/>
          <w:szCs w:val="28"/>
        </w:rPr>
        <w:t>важнейших</w:t>
      </w:r>
      <w:r w:rsidRPr="001B69DF">
        <w:rPr>
          <w:sz w:val="28"/>
          <w:szCs w:val="28"/>
        </w:rPr>
        <w:t xml:space="preserve"> </w:t>
      </w:r>
      <w:r w:rsidRPr="001B69DF">
        <w:rPr>
          <w:rFonts w:hint="eastAsia"/>
          <w:sz w:val="28"/>
          <w:szCs w:val="28"/>
        </w:rPr>
        <w:t>направлений</w:t>
      </w:r>
      <w:r w:rsidRPr="001B69DF">
        <w:rPr>
          <w:sz w:val="28"/>
          <w:szCs w:val="28"/>
        </w:rPr>
        <w:t xml:space="preserve"> </w:t>
      </w:r>
      <w:r w:rsidRPr="001B69DF">
        <w:rPr>
          <w:rFonts w:hint="eastAsia"/>
          <w:sz w:val="28"/>
          <w:szCs w:val="28"/>
        </w:rPr>
        <w:t>обновления</w:t>
      </w:r>
      <w:r w:rsidRPr="001B69DF">
        <w:rPr>
          <w:sz w:val="28"/>
          <w:szCs w:val="28"/>
        </w:rPr>
        <w:t xml:space="preserve"> </w:t>
      </w:r>
      <w:r w:rsidRPr="001B69DF">
        <w:rPr>
          <w:rFonts w:hint="eastAsia"/>
          <w:sz w:val="28"/>
          <w:szCs w:val="28"/>
        </w:rPr>
        <w:t>и</w:t>
      </w:r>
      <w:r w:rsidRPr="001B69DF">
        <w:rPr>
          <w:sz w:val="28"/>
          <w:szCs w:val="28"/>
        </w:rPr>
        <w:t xml:space="preserve"> </w:t>
      </w:r>
      <w:r w:rsidRPr="001B69DF">
        <w:rPr>
          <w:rFonts w:hint="eastAsia"/>
          <w:sz w:val="28"/>
          <w:szCs w:val="28"/>
        </w:rPr>
        <w:t>развития</w:t>
      </w:r>
      <w:r w:rsidRPr="001B69DF">
        <w:rPr>
          <w:sz w:val="28"/>
          <w:szCs w:val="28"/>
        </w:rPr>
        <w:t xml:space="preserve"> </w:t>
      </w:r>
      <w:r w:rsidRPr="001B69DF">
        <w:rPr>
          <w:rFonts w:hint="eastAsia"/>
          <w:sz w:val="28"/>
          <w:szCs w:val="28"/>
        </w:rPr>
        <w:t>среды</w:t>
      </w:r>
      <w:r w:rsidRPr="001B69DF">
        <w:rPr>
          <w:sz w:val="28"/>
          <w:szCs w:val="28"/>
        </w:rPr>
        <w:t xml:space="preserve"> </w:t>
      </w:r>
      <w:r w:rsidRPr="001B69DF">
        <w:rPr>
          <w:rFonts w:hint="eastAsia"/>
          <w:sz w:val="28"/>
          <w:szCs w:val="28"/>
        </w:rPr>
        <w:t>села</w:t>
      </w:r>
      <w:r w:rsidR="00A44F15" w:rsidRPr="001B69DF">
        <w:rPr>
          <w:sz w:val="28"/>
          <w:szCs w:val="28"/>
        </w:rPr>
        <w:t>.</w:t>
      </w:r>
    </w:p>
    <w:p w:rsidR="00022929" w:rsidRPr="002727B8" w:rsidRDefault="00022929" w:rsidP="00874A95">
      <w:pPr>
        <w:ind w:right="22" w:firstLine="360"/>
        <w:jc w:val="both"/>
        <w:rPr>
          <w:sz w:val="28"/>
          <w:szCs w:val="28"/>
        </w:rPr>
      </w:pPr>
      <w:r w:rsidRPr="002727B8">
        <w:rPr>
          <w:sz w:val="28"/>
          <w:szCs w:val="28"/>
        </w:rPr>
        <w:t>Основной задачей функциональной зоны производственной, инженерной и транспортной инфраструктур является обеспечение жизнедеятельности посел</w:t>
      </w:r>
      <w:r w:rsidRPr="002727B8">
        <w:rPr>
          <w:sz w:val="28"/>
          <w:szCs w:val="28"/>
        </w:rPr>
        <w:t>е</w:t>
      </w:r>
      <w:r w:rsidRPr="002727B8">
        <w:rPr>
          <w:sz w:val="28"/>
          <w:szCs w:val="28"/>
        </w:rPr>
        <w:t>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022929" w:rsidRPr="002727B8" w:rsidRDefault="00022929" w:rsidP="00874A95">
      <w:pPr>
        <w:ind w:right="22" w:firstLine="360"/>
        <w:jc w:val="both"/>
        <w:rPr>
          <w:sz w:val="28"/>
          <w:szCs w:val="28"/>
        </w:rPr>
      </w:pPr>
      <w:r w:rsidRPr="002727B8">
        <w:rPr>
          <w:sz w:val="28"/>
          <w:szCs w:val="28"/>
        </w:rPr>
        <w:t>При размещении предприятий в промышленно-производственной зоне уч</w:t>
      </w:r>
      <w:r w:rsidRPr="002727B8">
        <w:rPr>
          <w:sz w:val="28"/>
          <w:szCs w:val="28"/>
        </w:rPr>
        <w:t>и</w:t>
      </w:r>
      <w:r w:rsidRPr="002727B8">
        <w:rPr>
          <w:sz w:val="28"/>
          <w:szCs w:val="28"/>
        </w:rPr>
        <w:t>тывается класс вредности и специфика производства. Проектом рекомендуются следующие общие принципы градостроительного регулирования промышле</w:t>
      </w:r>
      <w:r w:rsidRPr="002727B8">
        <w:rPr>
          <w:sz w:val="28"/>
          <w:szCs w:val="28"/>
        </w:rPr>
        <w:t>н</w:t>
      </w:r>
      <w:r w:rsidRPr="002727B8">
        <w:rPr>
          <w:sz w:val="28"/>
          <w:szCs w:val="28"/>
        </w:rPr>
        <w:t>ной застройки:</w:t>
      </w:r>
    </w:p>
    <w:p w:rsidR="00022929" w:rsidRPr="002727B8" w:rsidRDefault="00982C82" w:rsidP="00874A95">
      <w:pPr>
        <w:tabs>
          <w:tab w:val="left" w:pos="993"/>
        </w:tabs>
        <w:ind w:right="22" w:firstLine="360"/>
        <w:jc w:val="both"/>
        <w:rPr>
          <w:sz w:val="28"/>
          <w:szCs w:val="28"/>
        </w:rPr>
      </w:pPr>
      <w:r w:rsidRPr="002727B8">
        <w:rPr>
          <w:sz w:val="28"/>
          <w:szCs w:val="28"/>
        </w:rPr>
        <w:t xml:space="preserve">- </w:t>
      </w:r>
      <w:r w:rsidR="00022929" w:rsidRPr="002727B8">
        <w:rPr>
          <w:sz w:val="28"/>
          <w:szCs w:val="28"/>
        </w:rPr>
        <w:t xml:space="preserve">максимально возможное размещение промышленных объектов в </w:t>
      </w:r>
      <w:r w:rsidR="000C4206" w:rsidRPr="002727B8">
        <w:rPr>
          <w:sz w:val="28"/>
          <w:szCs w:val="28"/>
        </w:rPr>
        <w:t>отведе</w:t>
      </w:r>
      <w:r w:rsidR="000C4206" w:rsidRPr="002727B8">
        <w:rPr>
          <w:sz w:val="28"/>
          <w:szCs w:val="28"/>
        </w:rPr>
        <w:t>н</w:t>
      </w:r>
      <w:r w:rsidR="000C4206" w:rsidRPr="002727B8">
        <w:rPr>
          <w:sz w:val="28"/>
          <w:szCs w:val="28"/>
        </w:rPr>
        <w:t xml:space="preserve">ных </w:t>
      </w:r>
      <w:r w:rsidR="00022929" w:rsidRPr="002727B8">
        <w:rPr>
          <w:sz w:val="28"/>
          <w:szCs w:val="28"/>
        </w:rPr>
        <w:t>промзонах населенн</w:t>
      </w:r>
      <w:r w:rsidRPr="002727B8">
        <w:rPr>
          <w:sz w:val="28"/>
          <w:szCs w:val="28"/>
        </w:rPr>
        <w:t>ых</w:t>
      </w:r>
      <w:r w:rsidR="00022929" w:rsidRPr="002727B8">
        <w:rPr>
          <w:sz w:val="28"/>
          <w:szCs w:val="28"/>
        </w:rPr>
        <w:t xml:space="preserve"> пункт</w:t>
      </w:r>
      <w:r w:rsidRPr="002727B8">
        <w:rPr>
          <w:sz w:val="28"/>
          <w:szCs w:val="28"/>
        </w:rPr>
        <w:t>ов</w:t>
      </w:r>
      <w:r w:rsidR="00022929" w:rsidRPr="002727B8">
        <w:rPr>
          <w:sz w:val="28"/>
          <w:szCs w:val="28"/>
        </w:rPr>
        <w:t>;</w:t>
      </w:r>
    </w:p>
    <w:p w:rsidR="00022929" w:rsidRPr="002727B8" w:rsidRDefault="00982C82" w:rsidP="00874A95">
      <w:pPr>
        <w:tabs>
          <w:tab w:val="left" w:pos="426"/>
          <w:tab w:val="left" w:pos="1276"/>
          <w:tab w:val="left" w:pos="1418"/>
        </w:tabs>
        <w:ind w:right="22" w:firstLine="360"/>
        <w:jc w:val="both"/>
        <w:rPr>
          <w:sz w:val="28"/>
          <w:szCs w:val="28"/>
        </w:rPr>
      </w:pPr>
      <w:r w:rsidRPr="002727B8">
        <w:rPr>
          <w:sz w:val="28"/>
          <w:szCs w:val="28"/>
        </w:rPr>
        <w:t xml:space="preserve">- </w:t>
      </w:r>
      <w:r w:rsidR="00022929" w:rsidRPr="002727B8">
        <w:rPr>
          <w:sz w:val="28"/>
          <w:szCs w:val="28"/>
        </w:rPr>
        <w:t>развитие производственной застройки за счет уплотнения существующей застройки в производственных зонах, а также за счет освоения новых произво</w:t>
      </w:r>
      <w:r w:rsidR="00022929" w:rsidRPr="002727B8">
        <w:rPr>
          <w:sz w:val="28"/>
          <w:szCs w:val="28"/>
        </w:rPr>
        <w:t>д</w:t>
      </w:r>
      <w:r w:rsidR="00022929" w:rsidRPr="002727B8">
        <w:rPr>
          <w:sz w:val="28"/>
          <w:szCs w:val="28"/>
        </w:rPr>
        <w:t>ственных участков;</w:t>
      </w:r>
    </w:p>
    <w:p w:rsidR="00022929" w:rsidRPr="002727B8" w:rsidRDefault="00982C82" w:rsidP="00874A95">
      <w:pPr>
        <w:ind w:right="22" w:firstLine="360"/>
        <w:jc w:val="both"/>
        <w:rPr>
          <w:sz w:val="28"/>
          <w:szCs w:val="28"/>
        </w:rPr>
      </w:pPr>
      <w:r w:rsidRPr="002727B8">
        <w:rPr>
          <w:sz w:val="28"/>
          <w:szCs w:val="28"/>
        </w:rPr>
        <w:t xml:space="preserve">- </w:t>
      </w:r>
      <w:r w:rsidR="00022929" w:rsidRPr="002727B8">
        <w:rPr>
          <w:sz w:val="28"/>
          <w:szCs w:val="28"/>
        </w:rPr>
        <w:t>обеспечение расчетных размеров санитарно-защитных зон вокруг прои</w:t>
      </w:r>
      <w:r w:rsidR="00022929" w:rsidRPr="002727B8">
        <w:rPr>
          <w:sz w:val="28"/>
          <w:szCs w:val="28"/>
        </w:rPr>
        <w:t>з</w:t>
      </w:r>
      <w:r w:rsidR="00022929" w:rsidRPr="002727B8">
        <w:rPr>
          <w:sz w:val="28"/>
          <w:szCs w:val="28"/>
        </w:rPr>
        <w:t xml:space="preserve">водственных территорий. </w:t>
      </w:r>
    </w:p>
    <w:p w:rsidR="00022929" w:rsidRPr="002727B8" w:rsidRDefault="00022929" w:rsidP="00874A95">
      <w:pPr>
        <w:ind w:right="22" w:firstLine="360"/>
        <w:jc w:val="both"/>
        <w:rPr>
          <w:sz w:val="28"/>
          <w:szCs w:val="28"/>
        </w:rPr>
      </w:pPr>
      <w:r w:rsidRPr="002727B8">
        <w:rPr>
          <w:sz w:val="28"/>
          <w:szCs w:val="28"/>
        </w:rPr>
        <w:lastRenderedPageBreak/>
        <w:t>На территории производственных зон разрешенным видом использования является размещение промышленных предприятий, коммунально-складских объектов, объектов инженерно-транспортной инфраструктуры.</w:t>
      </w:r>
    </w:p>
    <w:p w:rsidR="009927AA" w:rsidRPr="002727B8" w:rsidRDefault="00022929" w:rsidP="00874A95">
      <w:pPr>
        <w:ind w:right="22" w:firstLine="360"/>
        <w:jc w:val="both"/>
        <w:rPr>
          <w:sz w:val="28"/>
          <w:szCs w:val="28"/>
        </w:rPr>
      </w:pPr>
      <w:r w:rsidRPr="002727B8">
        <w:rPr>
          <w:sz w:val="28"/>
          <w:szCs w:val="28"/>
        </w:rPr>
        <w:t xml:space="preserve">Производственная зона </w:t>
      </w:r>
      <w:r w:rsidR="00A44F15" w:rsidRPr="002727B8">
        <w:rPr>
          <w:sz w:val="28"/>
          <w:szCs w:val="28"/>
        </w:rPr>
        <w:t>рассматриваемых населенных пунктов</w:t>
      </w:r>
      <w:r w:rsidRPr="002727B8">
        <w:rPr>
          <w:sz w:val="28"/>
          <w:szCs w:val="28"/>
        </w:rPr>
        <w:t xml:space="preserve"> </w:t>
      </w:r>
      <w:r w:rsidR="00080816" w:rsidRPr="002727B8">
        <w:rPr>
          <w:sz w:val="28"/>
          <w:szCs w:val="28"/>
        </w:rPr>
        <w:t xml:space="preserve">будет </w:t>
      </w:r>
      <w:r w:rsidRPr="002727B8">
        <w:rPr>
          <w:sz w:val="28"/>
          <w:szCs w:val="28"/>
        </w:rPr>
        <w:t>форм</w:t>
      </w:r>
      <w:r w:rsidRPr="002727B8">
        <w:rPr>
          <w:sz w:val="28"/>
          <w:szCs w:val="28"/>
        </w:rPr>
        <w:t>и</w:t>
      </w:r>
      <w:r w:rsidRPr="002727B8">
        <w:rPr>
          <w:sz w:val="28"/>
          <w:szCs w:val="28"/>
        </w:rPr>
        <w:t>р</w:t>
      </w:r>
      <w:r w:rsidR="00080816" w:rsidRPr="002727B8">
        <w:rPr>
          <w:sz w:val="28"/>
          <w:szCs w:val="28"/>
        </w:rPr>
        <w:t>оваться</w:t>
      </w:r>
      <w:r w:rsidRPr="002727B8">
        <w:rPr>
          <w:sz w:val="28"/>
          <w:szCs w:val="28"/>
        </w:rPr>
        <w:t xml:space="preserve"> на основе уже сложившихся промышленных и животноводческих предприятий</w:t>
      </w:r>
      <w:r w:rsidR="0092321B" w:rsidRPr="002727B8">
        <w:rPr>
          <w:sz w:val="28"/>
          <w:szCs w:val="28"/>
        </w:rPr>
        <w:t>.</w:t>
      </w:r>
    </w:p>
    <w:p w:rsidR="00094554" w:rsidRPr="00587235" w:rsidRDefault="00094554" w:rsidP="00874A95">
      <w:pPr>
        <w:tabs>
          <w:tab w:val="num" w:pos="0"/>
        </w:tabs>
        <w:ind w:right="22" w:firstLine="360"/>
        <w:jc w:val="both"/>
        <w:rPr>
          <w:sz w:val="28"/>
          <w:szCs w:val="28"/>
        </w:rPr>
      </w:pPr>
      <w:r w:rsidRPr="00587235">
        <w:rPr>
          <w:rFonts w:hint="eastAsia"/>
          <w:sz w:val="28"/>
          <w:szCs w:val="28"/>
        </w:rPr>
        <w:t>На</w:t>
      </w:r>
      <w:r w:rsidRPr="00587235">
        <w:rPr>
          <w:sz w:val="28"/>
          <w:szCs w:val="28"/>
        </w:rPr>
        <w:t xml:space="preserve"> </w:t>
      </w:r>
      <w:r w:rsidRPr="00587235">
        <w:rPr>
          <w:rFonts w:hint="eastAsia"/>
          <w:sz w:val="28"/>
          <w:szCs w:val="28"/>
        </w:rPr>
        <w:t>сегодняшний</w:t>
      </w:r>
      <w:r w:rsidRPr="00587235">
        <w:rPr>
          <w:sz w:val="28"/>
          <w:szCs w:val="28"/>
        </w:rPr>
        <w:t xml:space="preserve"> </w:t>
      </w:r>
      <w:r w:rsidRPr="00587235">
        <w:rPr>
          <w:rFonts w:hint="eastAsia"/>
          <w:sz w:val="28"/>
          <w:szCs w:val="28"/>
        </w:rPr>
        <w:t>день</w:t>
      </w:r>
      <w:r w:rsidRPr="00587235">
        <w:rPr>
          <w:sz w:val="28"/>
          <w:szCs w:val="28"/>
        </w:rPr>
        <w:t xml:space="preserve"> </w:t>
      </w:r>
      <w:r w:rsidRPr="00587235">
        <w:rPr>
          <w:rFonts w:hint="eastAsia"/>
          <w:sz w:val="28"/>
          <w:szCs w:val="28"/>
        </w:rPr>
        <w:t>производственные</w:t>
      </w:r>
      <w:r w:rsidRPr="00587235">
        <w:rPr>
          <w:sz w:val="28"/>
          <w:szCs w:val="28"/>
        </w:rPr>
        <w:t xml:space="preserve"> </w:t>
      </w:r>
      <w:r w:rsidRPr="00587235">
        <w:rPr>
          <w:rFonts w:hint="eastAsia"/>
          <w:sz w:val="28"/>
          <w:szCs w:val="28"/>
        </w:rPr>
        <w:t>территории</w:t>
      </w:r>
      <w:r w:rsidRPr="00587235">
        <w:rPr>
          <w:sz w:val="28"/>
          <w:szCs w:val="28"/>
        </w:rPr>
        <w:t xml:space="preserve"> (</w:t>
      </w:r>
      <w:r w:rsidRPr="00587235">
        <w:rPr>
          <w:rFonts w:hint="eastAsia"/>
          <w:sz w:val="28"/>
          <w:szCs w:val="28"/>
        </w:rPr>
        <w:t>территории</w:t>
      </w:r>
      <w:r w:rsidRPr="00587235">
        <w:rPr>
          <w:sz w:val="28"/>
          <w:szCs w:val="28"/>
        </w:rPr>
        <w:t xml:space="preserve"> </w:t>
      </w:r>
      <w:r w:rsidRPr="00587235">
        <w:rPr>
          <w:rFonts w:hint="eastAsia"/>
          <w:sz w:val="28"/>
          <w:szCs w:val="28"/>
        </w:rPr>
        <w:t>сельскох</w:t>
      </w:r>
      <w:r w:rsidRPr="00587235">
        <w:rPr>
          <w:rFonts w:hint="eastAsia"/>
          <w:sz w:val="28"/>
          <w:szCs w:val="28"/>
        </w:rPr>
        <w:t>о</w:t>
      </w:r>
      <w:r w:rsidRPr="00587235">
        <w:rPr>
          <w:rFonts w:hint="eastAsia"/>
          <w:sz w:val="28"/>
          <w:szCs w:val="28"/>
        </w:rPr>
        <w:t>зяйственных</w:t>
      </w:r>
      <w:r w:rsidRPr="00587235">
        <w:rPr>
          <w:sz w:val="28"/>
          <w:szCs w:val="28"/>
        </w:rPr>
        <w:t xml:space="preserve"> </w:t>
      </w:r>
      <w:r w:rsidRPr="00587235">
        <w:rPr>
          <w:rFonts w:hint="eastAsia"/>
          <w:sz w:val="28"/>
          <w:szCs w:val="28"/>
        </w:rPr>
        <w:t>предприятий</w:t>
      </w:r>
      <w:r w:rsidRPr="00587235">
        <w:rPr>
          <w:sz w:val="28"/>
          <w:szCs w:val="28"/>
        </w:rPr>
        <w:t xml:space="preserve">, лесопереработки </w:t>
      </w:r>
      <w:r w:rsidRPr="00587235">
        <w:rPr>
          <w:rFonts w:hint="eastAsia"/>
          <w:sz w:val="28"/>
          <w:szCs w:val="28"/>
        </w:rPr>
        <w:t>и</w:t>
      </w:r>
      <w:r w:rsidRPr="00587235">
        <w:rPr>
          <w:sz w:val="28"/>
          <w:szCs w:val="28"/>
        </w:rPr>
        <w:t xml:space="preserve"> </w:t>
      </w:r>
      <w:r w:rsidRPr="00587235">
        <w:rPr>
          <w:rFonts w:hint="eastAsia"/>
          <w:sz w:val="28"/>
          <w:szCs w:val="28"/>
        </w:rPr>
        <w:t>предприятий</w:t>
      </w:r>
      <w:r w:rsidRPr="00587235">
        <w:rPr>
          <w:sz w:val="28"/>
          <w:szCs w:val="28"/>
        </w:rPr>
        <w:t xml:space="preserve"> </w:t>
      </w:r>
      <w:r w:rsidRPr="00587235">
        <w:rPr>
          <w:rFonts w:hint="eastAsia"/>
          <w:sz w:val="28"/>
          <w:szCs w:val="28"/>
        </w:rPr>
        <w:t>по</w:t>
      </w:r>
      <w:r w:rsidRPr="00587235">
        <w:rPr>
          <w:sz w:val="28"/>
          <w:szCs w:val="28"/>
        </w:rPr>
        <w:t xml:space="preserve"> </w:t>
      </w:r>
      <w:r w:rsidRPr="00587235">
        <w:rPr>
          <w:rFonts w:hint="eastAsia"/>
          <w:sz w:val="28"/>
          <w:szCs w:val="28"/>
        </w:rPr>
        <w:t>производству</w:t>
      </w:r>
      <w:r w:rsidRPr="00587235">
        <w:rPr>
          <w:sz w:val="28"/>
          <w:szCs w:val="28"/>
        </w:rPr>
        <w:t xml:space="preserve"> </w:t>
      </w:r>
      <w:r w:rsidRPr="00587235">
        <w:rPr>
          <w:rFonts w:hint="eastAsia"/>
          <w:sz w:val="28"/>
          <w:szCs w:val="28"/>
        </w:rPr>
        <w:t>пищевых</w:t>
      </w:r>
      <w:r w:rsidRPr="00587235">
        <w:rPr>
          <w:sz w:val="28"/>
          <w:szCs w:val="28"/>
        </w:rPr>
        <w:t xml:space="preserve"> </w:t>
      </w:r>
      <w:r w:rsidRPr="00587235">
        <w:rPr>
          <w:rFonts w:hint="eastAsia"/>
          <w:sz w:val="28"/>
          <w:szCs w:val="28"/>
        </w:rPr>
        <w:t>продуктов</w:t>
      </w:r>
      <w:r w:rsidRPr="00587235">
        <w:rPr>
          <w:sz w:val="28"/>
          <w:szCs w:val="28"/>
        </w:rPr>
        <w:t xml:space="preserve">) </w:t>
      </w:r>
      <w:r w:rsidRPr="00587235">
        <w:rPr>
          <w:rFonts w:hint="eastAsia"/>
          <w:sz w:val="28"/>
          <w:szCs w:val="28"/>
        </w:rPr>
        <w:t>в</w:t>
      </w:r>
      <w:r w:rsidRPr="00587235">
        <w:rPr>
          <w:sz w:val="28"/>
          <w:szCs w:val="28"/>
        </w:rPr>
        <w:t xml:space="preserve"> границах </w:t>
      </w:r>
      <w:r w:rsidRPr="00587235">
        <w:rPr>
          <w:rFonts w:hint="eastAsia"/>
          <w:sz w:val="28"/>
          <w:szCs w:val="28"/>
        </w:rPr>
        <w:t>сел</w:t>
      </w:r>
      <w:r w:rsidRPr="00587235">
        <w:rPr>
          <w:sz w:val="28"/>
          <w:szCs w:val="28"/>
        </w:rPr>
        <w:t xml:space="preserve">а </w:t>
      </w:r>
      <w:r w:rsidRPr="00587235">
        <w:rPr>
          <w:rFonts w:hint="eastAsia"/>
          <w:sz w:val="28"/>
          <w:szCs w:val="28"/>
        </w:rPr>
        <w:t>занимают</w:t>
      </w:r>
      <w:r w:rsidRPr="00587235">
        <w:rPr>
          <w:sz w:val="28"/>
          <w:szCs w:val="28"/>
        </w:rPr>
        <w:t xml:space="preserve"> </w:t>
      </w:r>
      <w:smartTag w:uri="urn:schemas-microsoft-com:office:smarttags" w:element="metricconverter">
        <w:smartTagPr>
          <w:attr w:name="ProductID" w:val="42,39 га"/>
        </w:smartTagPr>
        <w:r w:rsidRPr="00587235">
          <w:rPr>
            <w:sz w:val="28"/>
            <w:szCs w:val="28"/>
          </w:rPr>
          <w:t xml:space="preserve">42,39 </w:t>
        </w:r>
        <w:r w:rsidRPr="00587235">
          <w:rPr>
            <w:rFonts w:hint="eastAsia"/>
            <w:sz w:val="28"/>
            <w:szCs w:val="28"/>
          </w:rPr>
          <w:t>га</w:t>
        </w:r>
      </w:smartTag>
      <w:r w:rsidRPr="00587235">
        <w:rPr>
          <w:rFonts w:hint="eastAsia"/>
          <w:sz w:val="28"/>
          <w:szCs w:val="28"/>
        </w:rPr>
        <w:t xml:space="preserve"> что</w:t>
      </w:r>
      <w:r w:rsidRPr="00587235">
        <w:rPr>
          <w:sz w:val="28"/>
          <w:szCs w:val="28"/>
        </w:rPr>
        <w:t xml:space="preserve"> </w:t>
      </w:r>
      <w:r w:rsidRPr="00587235">
        <w:rPr>
          <w:rFonts w:hint="eastAsia"/>
          <w:sz w:val="28"/>
          <w:szCs w:val="28"/>
        </w:rPr>
        <w:t>составляет</w:t>
      </w:r>
      <w:r w:rsidRPr="00587235">
        <w:rPr>
          <w:sz w:val="28"/>
          <w:szCs w:val="28"/>
        </w:rPr>
        <w:t xml:space="preserve"> </w:t>
      </w:r>
      <w:r w:rsidRPr="00587235">
        <w:rPr>
          <w:rFonts w:hint="eastAsia"/>
          <w:sz w:val="28"/>
          <w:szCs w:val="28"/>
        </w:rPr>
        <w:t>около</w:t>
      </w:r>
      <w:r w:rsidRPr="00587235">
        <w:rPr>
          <w:sz w:val="28"/>
          <w:szCs w:val="28"/>
        </w:rPr>
        <w:t xml:space="preserve"> 4,09 % </w:t>
      </w:r>
      <w:r w:rsidRPr="00587235">
        <w:rPr>
          <w:rFonts w:hint="eastAsia"/>
          <w:sz w:val="28"/>
          <w:szCs w:val="28"/>
        </w:rPr>
        <w:t>от</w:t>
      </w:r>
      <w:r w:rsidRPr="00587235">
        <w:rPr>
          <w:sz w:val="28"/>
          <w:szCs w:val="28"/>
        </w:rPr>
        <w:t xml:space="preserve"> </w:t>
      </w:r>
      <w:r w:rsidRPr="00587235">
        <w:rPr>
          <w:rFonts w:hint="eastAsia"/>
          <w:sz w:val="28"/>
          <w:szCs w:val="28"/>
        </w:rPr>
        <w:t>всей</w:t>
      </w:r>
      <w:r w:rsidRPr="00587235">
        <w:rPr>
          <w:sz w:val="28"/>
          <w:szCs w:val="28"/>
        </w:rPr>
        <w:t xml:space="preserve"> </w:t>
      </w:r>
      <w:r w:rsidRPr="00587235">
        <w:rPr>
          <w:rFonts w:hint="eastAsia"/>
          <w:sz w:val="28"/>
          <w:szCs w:val="28"/>
        </w:rPr>
        <w:t>площади</w:t>
      </w:r>
      <w:r w:rsidRPr="00587235">
        <w:rPr>
          <w:sz w:val="28"/>
          <w:szCs w:val="28"/>
        </w:rPr>
        <w:t xml:space="preserve"> </w:t>
      </w:r>
      <w:r w:rsidRPr="00587235">
        <w:rPr>
          <w:rFonts w:hint="eastAsia"/>
          <w:sz w:val="28"/>
          <w:szCs w:val="28"/>
        </w:rPr>
        <w:t>с. Исянгулово</w:t>
      </w:r>
      <w:r w:rsidRPr="00587235">
        <w:rPr>
          <w:sz w:val="28"/>
          <w:szCs w:val="28"/>
        </w:rPr>
        <w:t xml:space="preserve">. </w:t>
      </w:r>
    </w:p>
    <w:p w:rsidR="00094554" w:rsidRDefault="00094554" w:rsidP="00874A95">
      <w:pPr>
        <w:ind w:right="22" w:firstLine="360"/>
        <w:jc w:val="both"/>
        <w:rPr>
          <w:sz w:val="28"/>
          <w:szCs w:val="28"/>
        </w:rPr>
      </w:pPr>
      <w:r w:rsidRPr="00587235">
        <w:rPr>
          <w:rFonts w:hint="eastAsia"/>
          <w:sz w:val="28"/>
          <w:szCs w:val="28"/>
        </w:rPr>
        <w:t>Основная</w:t>
      </w:r>
      <w:r w:rsidRPr="00587235">
        <w:rPr>
          <w:sz w:val="28"/>
          <w:szCs w:val="28"/>
        </w:rPr>
        <w:t xml:space="preserve"> </w:t>
      </w:r>
      <w:r w:rsidRPr="00587235">
        <w:rPr>
          <w:rFonts w:hint="eastAsia"/>
          <w:sz w:val="28"/>
          <w:szCs w:val="28"/>
        </w:rPr>
        <w:t>часть</w:t>
      </w:r>
      <w:r w:rsidRPr="00587235">
        <w:rPr>
          <w:sz w:val="28"/>
          <w:szCs w:val="28"/>
        </w:rPr>
        <w:t xml:space="preserve"> </w:t>
      </w:r>
      <w:r w:rsidRPr="00587235">
        <w:rPr>
          <w:rFonts w:hint="eastAsia"/>
          <w:sz w:val="28"/>
          <w:szCs w:val="28"/>
        </w:rPr>
        <w:t>производственных</w:t>
      </w:r>
      <w:r w:rsidRPr="00587235">
        <w:rPr>
          <w:sz w:val="28"/>
          <w:szCs w:val="28"/>
        </w:rPr>
        <w:t xml:space="preserve"> </w:t>
      </w:r>
      <w:r w:rsidRPr="00587235">
        <w:rPr>
          <w:rFonts w:hint="eastAsia"/>
          <w:sz w:val="28"/>
          <w:szCs w:val="28"/>
        </w:rPr>
        <w:t>и</w:t>
      </w:r>
      <w:r w:rsidRPr="00587235">
        <w:rPr>
          <w:sz w:val="28"/>
          <w:szCs w:val="28"/>
        </w:rPr>
        <w:t xml:space="preserve"> </w:t>
      </w:r>
      <w:r w:rsidRPr="00587235">
        <w:rPr>
          <w:rFonts w:hint="eastAsia"/>
          <w:sz w:val="28"/>
          <w:szCs w:val="28"/>
        </w:rPr>
        <w:t>коммунально</w:t>
      </w:r>
      <w:r w:rsidRPr="00587235">
        <w:rPr>
          <w:sz w:val="28"/>
          <w:szCs w:val="28"/>
        </w:rPr>
        <w:t>-</w:t>
      </w:r>
      <w:r w:rsidRPr="00587235">
        <w:rPr>
          <w:rFonts w:hint="eastAsia"/>
          <w:sz w:val="28"/>
          <w:szCs w:val="28"/>
        </w:rPr>
        <w:t>складских</w:t>
      </w:r>
      <w:r w:rsidRPr="00587235">
        <w:rPr>
          <w:sz w:val="28"/>
          <w:szCs w:val="28"/>
        </w:rPr>
        <w:t xml:space="preserve"> </w:t>
      </w:r>
      <w:r w:rsidRPr="00587235">
        <w:rPr>
          <w:rFonts w:hint="eastAsia"/>
          <w:sz w:val="28"/>
          <w:szCs w:val="28"/>
        </w:rPr>
        <w:t>предприятий</w:t>
      </w:r>
      <w:r w:rsidRPr="00587235">
        <w:rPr>
          <w:sz w:val="28"/>
          <w:szCs w:val="28"/>
        </w:rPr>
        <w:t xml:space="preserve"> </w:t>
      </w:r>
      <w:r w:rsidRPr="00587235">
        <w:rPr>
          <w:rFonts w:hint="eastAsia"/>
          <w:sz w:val="28"/>
          <w:szCs w:val="28"/>
        </w:rPr>
        <w:t>расположена</w:t>
      </w:r>
      <w:r w:rsidRPr="00587235">
        <w:rPr>
          <w:sz w:val="28"/>
          <w:szCs w:val="28"/>
        </w:rPr>
        <w:t xml:space="preserve"> </w:t>
      </w:r>
      <w:r w:rsidRPr="00587235">
        <w:rPr>
          <w:rFonts w:hint="eastAsia"/>
          <w:sz w:val="28"/>
          <w:szCs w:val="28"/>
        </w:rPr>
        <w:t>в</w:t>
      </w:r>
      <w:r w:rsidRPr="00587235">
        <w:rPr>
          <w:sz w:val="28"/>
          <w:szCs w:val="28"/>
        </w:rPr>
        <w:t xml:space="preserve"> восточной и западной </w:t>
      </w:r>
      <w:r w:rsidRPr="00587235">
        <w:rPr>
          <w:rFonts w:hint="eastAsia"/>
          <w:sz w:val="28"/>
          <w:szCs w:val="28"/>
        </w:rPr>
        <w:t>части</w:t>
      </w:r>
      <w:r w:rsidRPr="00587235">
        <w:rPr>
          <w:sz w:val="28"/>
          <w:szCs w:val="28"/>
        </w:rPr>
        <w:t xml:space="preserve"> </w:t>
      </w:r>
      <w:r w:rsidRPr="00587235">
        <w:rPr>
          <w:rFonts w:hint="eastAsia"/>
          <w:sz w:val="28"/>
          <w:szCs w:val="28"/>
        </w:rPr>
        <w:t>села</w:t>
      </w:r>
      <w:r w:rsidRPr="00587235">
        <w:rPr>
          <w:sz w:val="28"/>
          <w:szCs w:val="28"/>
        </w:rPr>
        <w:t xml:space="preserve">. </w:t>
      </w:r>
      <w:r w:rsidRPr="00587235">
        <w:rPr>
          <w:rFonts w:hint="eastAsia"/>
          <w:sz w:val="28"/>
          <w:szCs w:val="28"/>
        </w:rPr>
        <w:t>Остальные</w:t>
      </w:r>
      <w:r w:rsidRPr="00587235">
        <w:rPr>
          <w:sz w:val="28"/>
          <w:szCs w:val="28"/>
        </w:rPr>
        <w:t xml:space="preserve"> </w:t>
      </w:r>
      <w:r w:rsidRPr="00587235">
        <w:rPr>
          <w:rFonts w:hint="eastAsia"/>
          <w:sz w:val="28"/>
          <w:szCs w:val="28"/>
        </w:rPr>
        <w:t>предприятия</w:t>
      </w:r>
      <w:r w:rsidRPr="00587235">
        <w:rPr>
          <w:sz w:val="28"/>
          <w:szCs w:val="28"/>
        </w:rPr>
        <w:t xml:space="preserve"> </w:t>
      </w:r>
      <w:r w:rsidRPr="00587235">
        <w:rPr>
          <w:rFonts w:hint="eastAsia"/>
          <w:sz w:val="28"/>
          <w:szCs w:val="28"/>
        </w:rPr>
        <w:t>расп</w:t>
      </w:r>
      <w:r w:rsidRPr="00587235">
        <w:rPr>
          <w:rFonts w:hint="eastAsia"/>
          <w:sz w:val="28"/>
          <w:szCs w:val="28"/>
        </w:rPr>
        <w:t>о</w:t>
      </w:r>
      <w:r w:rsidRPr="00587235">
        <w:rPr>
          <w:rFonts w:hint="eastAsia"/>
          <w:sz w:val="28"/>
          <w:szCs w:val="28"/>
        </w:rPr>
        <w:t>ложены</w:t>
      </w:r>
      <w:r w:rsidRPr="00587235">
        <w:rPr>
          <w:sz w:val="28"/>
          <w:szCs w:val="28"/>
        </w:rPr>
        <w:t xml:space="preserve"> </w:t>
      </w:r>
      <w:r w:rsidRPr="00587235">
        <w:rPr>
          <w:rFonts w:hint="eastAsia"/>
          <w:sz w:val="28"/>
          <w:szCs w:val="28"/>
        </w:rPr>
        <w:t>локально</w:t>
      </w:r>
      <w:r w:rsidRPr="00587235">
        <w:rPr>
          <w:sz w:val="28"/>
          <w:szCs w:val="28"/>
        </w:rPr>
        <w:t xml:space="preserve"> </w:t>
      </w:r>
      <w:r w:rsidRPr="00587235">
        <w:rPr>
          <w:rFonts w:hint="eastAsia"/>
          <w:sz w:val="28"/>
          <w:szCs w:val="28"/>
        </w:rPr>
        <w:t>по</w:t>
      </w:r>
      <w:r w:rsidRPr="00587235">
        <w:rPr>
          <w:sz w:val="28"/>
          <w:szCs w:val="28"/>
        </w:rPr>
        <w:t xml:space="preserve"> </w:t>
      </w:r>
      <w:r w:rsidRPr="00587235">
        <w:rPr>
          <w:rFonts w:hint="eastAsia"/>
          <w:sz w:val="28"/>
          <w:szCs w:val="28"/>
        </w:rPr>
        <w:t>всей</w:t>
      </w:r>
      <w:r w:rsidRPr="00587235">
        <w:rPr>
          <w:sz w:val="28"/>
          <w:szCs w:val="28"/>
        </w:rPr>
        <w:t xml:space="preserve"> </w:t>
      </w:r>
      <w:r w:rsidRPr="00587235">
        <w:rPr>
          <w:rFonts w:hint="eastAsia"/>
          <w:sz w:val="28"/>
          <w:szCs w:val="28"/>
        </w:rPr>
        <w:t>территории</w:t>
      </w:r>
      <w:r w:rsidRPr="00587235">
        <w:rPr>
          <w:sz w:val="28"/>
          <w:szCs w:val="28"/>
        </w:rPr>
        <w:t xml:space="preserve"> районного центра.</w:t>
      </w:r>
    </w:p>
    <w:p w:rsidR="00094554" w:rsidRDefault="00094554" w:rsidP="00874A95">
      <w:pPr>
        <w:ind w:right="22" w:firstLine="360"/>
        <w:jc w:val="both"/>
        <w:rPr>
          <w:sz w:val="28"/>
          <w:szCs w:val="28"/>
        </w:rPr>
      </w:pPr>
      <w:r w:rsidRPr="00587235">
        <w:rPr>
          <w:rFonts w:hint="eastAsia"/>
          <w:sz w:val="28"/>
          <w:szCs w:val="28"/>
        </w:rPr>
        <w:t>За</w:t>
      </w:r>
      <w:r w:rsidRPr="00587235">
        <w:rPr>
          <w:sz w:val="28"/>
          <w:szCs w:val="28"/>
        </w:rPr>
        <w:t xml:space="preserve"> </w:t>
      </w:r>
      <w:r w:rsidRPr="00587235">
        <w:rPr>
          <w:rFonts w:hint="eastAsia"/>
          <w:sz w:val="28"/>
          <w:szCs w:val="28"/>
        </w:rPr>
        <w:t>период</w:t>
      </w:r>
      <w:r w:rsidRPr="00587235">
        <w:rPr>
          <w:sz w:val="28"/>
          <w:szCs w:val="28"/>
        </w:rPr>
        <w:t xml:space="preserve"> </w:t>
      </w:r>
      <w:r w:rsidRPr="00587235">
        <w:rPr>
          <w:rFonts w:hint="eastAsia"/>
          <w:sz w:val="28"/>
          <w:szCs w:val="28"/>
        </w:rPr>
        <w:t>реализации</w:t>
      </w:r>
      <w:r w:rsidRPr="00587235">
        <w:rPr>
          <w:sz w:val="28"/>
          <w:szCs w:val="28"/>
        </w:rPr>
        <w:t xml:space="preserve"> </w:t>
      </w:r>
      <w:r w:rsidRPr="00587235">
        <w:rPr>
          <w:rFonts w:hint="eastAsia"/>
          <w:sz w:val="28"/>
          <w:szCs w:val="28"/>
        </w:rPr>
        <w:t>генерального</w:t>
      </w:r>
      <w:r w:rsidRPr="00587235">
        <w:rPr>
          <w:sz w:val="28"/>
          <w:szCs w:val="28"/>
        </w:rPr>
        <w:t xml:space="preserve"> </w:t>
      </w:r>
      <w:r w:rsidRPr="00587235">
        <w:rPr>
          <w:rFonts w:hint="eastAsia"/>
          <w:sz w:val="28"/>
          <w:szCs w:val="28"/>
        </w:rPr>
        <w:t>плана</w:t>
      </w:r>
      <w:r w:rsidRPr="00587235">
        <w:rPr>
          <w:sz w:val="28"/>
          <w:szCs w:val="28"/>
        </w:rPr>
        <w:t xml:space="preserve"> </w:t>
      </w:r>
      <w:r w:rsidRPr="00587235">
        <w:rPr>
          <w:rFonts w:hint="eastAsia"/>
          <w:sz w:val="28"/>
          <w:szCs w:val="28"/>
        </w:rPr>
        <w:t>с. Исянгулово</w:t>
      </w:r>
      <w:r w:rsidRPr="00587235">
        <w:rPr>
          <w:sz w:val="28"/>
          <w:szCs w:val="28"/>
        </w:rPr>
        <w:t xml:space="preserve"> </w:t>
      </w:r>
      <w:r w:rsidRPr="00587235">
        <w:rPr>
          <w:rFonts w:hint="eastAsia"/>
          <w:sz w:val="28"/>
          <w:szCs w:val="28"/>
        </w:rPr>
        <w:t>общая</w:t>
      </w:r>
      <w:r w:rsidRPr="00587235">
        <w:rPr>
          <w:sz w:val="28"/>
          <w:szCs w:val="28"/>
        </w:rPr>
        <w:t xml:space="preserve"> </w:t>
      </w:r>
      <w:r w:rsidRPr="00587235">
        <w:rPr>
          <w:rFonts w:hint="eastAsia"/>
          <w:sz w:val="28"/>
          <w:szCs w:val="28"/>
        </w:rPr>
        <w:t>площадь</w:t>
      </w:r>
      <w:r w:rsidRPr="00587235">
        <w:rPr>
          <w:sz w:val="28"/>
          <w:szCs w:val="28"/>
        </w:rPr>
        <w:t xml:space="preserve"> </w:t>
      </w:r>
      <w:r w:rsidRPr="00587235">
        <w:rPr>
          <w:rFonts w:hint="eastAsia"/>
          <w:sz w:val="28"/>
          <w:szCs w:val="28"/>
        </w:rPr>
        <w:t>пр</w:t>
      </w:r>
      <w:r w:rsidRPr="00587235">
        <w:rPr>
          <w:rFonts w:hint="eastAsia"/>
          <w:sz w:val="28"/>
          <w:szCs w:val="28"/>
        </w:rPr>
        <w:t>о</w:t>
      </w:r>
      <w:r w:rsidRPr="00587235">
        <w:rPr>
          <w:rFonts w:hint="eastAsia"/>
          <w:sz w:val="28"/>
          <w:szCs w:val="28"/>
        </w:rPr>
        <w:t>изводственных</w:t>
      </w:r>
      <w:r w:rsidRPr="00587235">
        <w:rPr>
          <w:sz w:val="28"/>
          <w:szCs w:val="28"/>
        </w:rPr>
        <w:t xml:space="preserve"> </w:t>
      </w:r>
      <w:r w:rsidRPr="00587235">
        <w:rPr>
          <w:rFonts w:hint="eastAsia"/>
          <w:sz w:val="28"/>
          <w:szCs w:val="28"/>
        </w:rPr>
        <w:t>территорий</w:t>
      </w:r>
      <w:r w:rsidRPr="00587235">
        <w:rPr>
          <w:sz w:val="28"/>
          <w:szCs w:val="28"/>
        </w:rPr>
        <w:t xml:space="preserve"> претерпит изменения. Новые производственные объекты будут размещены на территории села согласно комплексной програ</w:t>
      </w:r>
      <w:r w:rsidRPr="00587235">
        <w:rPr>
          <w:sz w:val="28"/>
          <w:szCs w:val="28"/>
        </w:rPr>
        <w:t>м</w:t>
      </w:r>
      <w:r w:rsidRPr="00587235">
        <w:rPr>
          <w:sz w:val="28"/>
          <w:szCs w:val="28"/>
        </w:rPr>
        <w:t>мы социально-экономического развития муниципального района Зианчури</w:t>
      </w:r>
      <w:r w:rsidRPr="00587235">
        <w:rPr>
          <w:sz w:val="28"/>
          <w:szCs w:val="28"/>
        </w:rPr>
        <w:t>н</w:t>
      </w:r>
      <w:r w:rsidRPr="00587235">
        <w:rPr>
          <w:sz w:val="28"/>
          <w:szCs w:val="28"/>
        </w:rPr>
        <w:t>ский район РБ за 2011-2015 год.</w:t>
      </w:r>
      <w:r>
        <w:rPr>
          <w:sz w:val="28"/>
          <w:szCs w:val="28"/>
        </w:rPr>
        <w:t xml:space="preserve"> </w:t>
      </w:r>
      <w:r w:rsidRPr="00EF4289">
        <w:rPr>
          <w:rFonts w:hint="eastAsia"/>
          <w:bCs/>
          <w:sz w:val="28"/>
          <w:szCs w:val="28"/>
        </w:rPr>
        <w:t>На</w:t>
      </w:r>
      <w:r w:rsidRPr="00EF4289">
        <w:rPr>
          <w:bCs/>
          <w:sz w:val="28"/>
          <w:szCs w:val="28"/>
        </w:rPr>
        <w:t xml:space="preserve"> </w:t>
      </w:r>
      <w:r w:rsidRPr="00EF4289">
        <w:rPr>
          <w:bCs/>
          <w:sz w:val="28"/>
          <w:szCs w:val="28"/>
          <w:lang w:val="en-US"/>
        </w:rPr>
        <w:t>I</w:t>
      </w:r>
      <w:r w:rsidRPr="00EF4289">
        <w:rPr>
          <w:bCs/>
          <w:sz w:val="28"/>
          <w:szCs w:val="28"/>
        </w:rPr>
        <w:t xml:space="preserve"> очередь и расчетный срок строительства генерального плана намечается отвод резервной территории под предприятия, включенные в программу комплексного развития Зианчуринского района. Те</w:t>
      </w:r>
      <w:r w:rsidRPr="00EF4289">
        <w:rPr>
          <w:bCs/>
          <w:sz w:val="28"/>
          <w:szCs w:val="28"/>
        </w:rPr>
        <w:t>р</w:t>
      </w:r>
      <w:r w:rsidRPr="00EF4289">
        <w:rPr>
          <w:bCs/>
          <w:sz w:val="28"/>
          <w:szCs w:val="28"/>
        </w:rPr>
        <w:t>ритория расположена в восточной части населенного пункта (при выезде из с</w:t>
      </w:r>
      <w:r w:rsidRPr="00EF4289">
        <w:rPr>
          <w:bCs/>
          <w:sz w:val="28"/>
          <w:szCs w:val="28"/>
        </w:rPr>
        <w:t>е</w:t>
      </w:r>
      <w:r w:rsidRPr="00EF4289">
        <w:rPr>
          <w:bCs/>
          <w:sz w:val="28"/>
          <w:szCs w:val="28"/>
        </w:rPr>
        <w:t>ла).</w:t>
      </w:r>
    </w:p>
    <w:p w:rsidR="00A365E0" w:rsidRPr="00A86CB2" w:rsidRDefault="00A365E0" w:rsidP="00874A95">
      <w:pPr>
        <w:ind w:right="22" w:firstLine="360"/>
        <w:jc w:val="both"/>
        <w:rPr>
          <w:sz w:val="28"/>
          <w:szCs w:val="28"/>
        </w:rPr>
      </w:pPr>
      <w:r>
        <w:rPr>
          <w:sz w:val="28"/>
          <w:szCs w:val="28"/>
        </w:rPr>
        <w:t xml:space="preserve">По данным Администрации Зианчуринского района </w:t>
      </w:r>
      <w:r w:rsidR="004E32E0">
        <w:rPr>
          <w:sz w:val="28"/>
          <w:szCs w:val="28"/>
        </w:rPr>
        <w:t>северо-восточнее д.Аютово</w:t>
      </w:r>
      <w:r>
        <w:rPr>
          <w:sz w:val="28"/>
          <w:szCs w:val="28"/>
        </w:rPr>
        <w:t xml:space="preserve"> планируется строительство СЭС (солнечная электрическая станция).</w:t>
      </w:r>
    </w:p>
    <w:p w:rsidR="00022929" w:rsidRPr="00FC4528" w:rsidRDefault="00022929" w:rsidP="00874A95">
      <w:pPr>
        <w:ind w:right="22" w:firstLine="360"/>
        <w:jc w:val="both"/>
        <w:rPr>
          <w:sz w:val="28"/>
          <w:szCs w:val="28"/>
        </w:rPr>
      </w:pPr>
      <w:r w:rsidRPr="00FC4528">
        <w:rPr>
          <w:sz w:val="28"/>
          <w:szCs w:val="28"/>
        </w:rPr>
        <w:t>Проектом предусматривается санитарно-защитное озеленение по периметру участков предприятий, а также благоустройство и инженерное оборудование их территорий.</w:t>
      </w:r>
    </w:p>
    <w:p w:rsidR="00022929" w:rsidRPr="00FC4528" w:rsidRDefault="00022929" w:rsidP="00874A95">
      <w:pPr>
        <w:ind w:right="22" w:firstLine="360"/>
        <w:jc w:val="both"/>
        <w:rPr>
          <w:sz w:val="28"/>
          <w:szCs w:val="28"/>
        </w:rPr>
      </w:pPr>
      <w:r w:rsidRPr="00FC4528">
        <w:rPr>
          <w:sz w:val="28"/>
          <w:szCs w:val="28"/>
        </w:rPr>
        <w:t>В составе зон</w:t>
      </w:r>
      <w:r w:rsidR="005F230B">
        <w:rPr>
          <w:sz w:val="28"/>
          <w:szCs w:val="28"/>
        </w:rPr>
        <w:t xml:space="preserve"> </w:t>
      </w:r>
      <w:r w:rsidRPr="00FC4528">
        <w:rPr>
          <w:sz w:val="28"/>
          <w:szCs w:val="28"/>
        </w:rPr>
        <w:t>производственной, инженерной и транспортной инфраструктур генеральным планом</w:t>
      </w:r>
      <w:r w:rsidR="005F230B">
        <w:rPr>
          <w:sz w:val="28"/>
          <w:szCs w:val="28"/>
        </w:rPr>
        <w:t xml:space="preserve"> </w:t>
      </w:r>
      <w:r w:rsidRPr="00FC4528">
        <w:rPr>
          <w:sz w:val="28"/>
          <w:szCs w:val="28"/>
        </w:rPr>
        <w:t>выделены подзоны:</w:t>
      </w:r>
    </w:p>
    <w:p w:rsidR="00022929" w:rsidRPr="00FC4528" w:rsidRDefault="00E704FF" w:rsidP="00874A95">
      <w:pPr>
        <w:autoSpaceDE w:val="0"/>
        <w:autoSpaceDN w:val="0"/>
        <w:adjustRightInd w:val="0"/>
        <w:ind w:right="22" w:firstLine="360"/>
        <w:jc w:val="both"/>
        <w:rPr>
          <w:sz w:val="28"/>
          <w:szCs w:val="28"/>
        </w:rPr>
      </w:pPr>
      <w:r w:rsidRPr="00FC4528">
        <w:rPr>
          <w:sz w:val="28"/>
          <w:szCs w:val="28"/>
        </w:rPr>
        <w:t xml:space="preserve">- </w:t>
      </w:r>
      <w:r w:rsidR="00022929" w:rsidRPr="00FC4528">
        <w:rPr>
          <w:sz w:val="28"/>
          <w:szCs w:val="28"/>
        </w:rPr>
        <w:t>зона производственных объектов и объектов агропромышленного компле</w:t>
      </w:r>
      <w:r w:rsidR="00022929" w:rsidRPr="00FC4528">
        <w:rPr>
          <w:sz w:val="28"/>
          <w:szCs w:val="28"/>
        </w:rPr>
        <w:t>к</w:t>
      </w:r>
      <w:r w:rsidR="00022929" w:rsidRPr="00FC4528">
        <w:rPr>
          <w:sz w:val="28"/>
          <w:szCs w:val="28"/>
        </w:rPr>
        <w:t>са, коммунально-складского назначения и объектов жилищно-коммунального хозяйства;</w:t>
      </w:r>
    </w:p>
    <w:p w:rsidR="00022929" w:rsidRPr="00FC4528" w:rsidRDefault="00E704FF" w:rsidP="00874A95">
      <w:pPr>
        <w:autoSpaceDE w:val="0"/>
        <w:autoSpaceDN w:val="0"/>
        <w:adjustRightInd w:val="0"/>
        <w:ind w:right="22" w:firstLine="360"/>
        <w:rPr>
          <w:sz w:val="28"/>
          <w:szCs w:val="28"/>
        </w:rPr>
      </w:pPr>
      <w:r w:rsidRPr="00FC4528">
        <w:rPr>
          <w:sz w:val="28"/>
          <w:szCs w:val="28"/>
        </w:rPr>
        <w:t xml:space="preserve">- </w:t>
      </w:r>
      <w:r w:rsidR="00022929" w:rsidRPr="00FC4528">
        <w:rPr>
          <w:sz w:val="28"/>
          <w:szCs w:val="28"/>
        </w:rPr>
        <w:t>зона водозаборных сооружений хозяйственно-бытового водоснабжения;</w:t>
      </w:r>
    </w:p>
    <w:p w:rsidR="00022929" w:rsidRPr="00FC4528" w:rsidRDefault="00E704FF" w:rsidP="00874A95">
      <w:pPr>
        <w:autoSpaceDE w:val="0"/>
        <w:autoSpaceDN w:val="0"/>
        <w:adjustRightInd w:val="0"/>
        <w:ind w:right="22" w:firstLine="360"/>
        <w:rPr>
          <w:sz w:val="28"/>
          <w:szCs w:val="28"/>
        </w:rPr>
      </w:pPr>
      <w:r w:rsidRPr="00FC4528">
        <w:rPr>
          <w:sz w:val="28"/>
          <w:szCs w:val="28"/>
        </w:rPr>
        <w:t xml:space="preserve">- </w:t>
      </w:r>
      <w:r w:rsidR="00022929" w:rsidRPr="00FC4528">
        <w:rPr>
          <w:sz w:val="28"/>
          <w:szCs w:val="28"/>
        </w:rPr>
        <w:t>зона размещения очистных сооружений;</w:t>
      </w:r>
    </w:p>
    <w:p w:rsidR="00022929" w:rsidRPr="00FC4528" w:rsidRDefault="00E704FF" w:rsidP="00874A95">
      <w:pPr>
        <w:autoSpaceDE w:val="0"/>
        <w:autoSpaceDN w:val="0"/>
        <w:adjustRightInd w:val="0"/>
        <w:ind w:right="22" w:firstLine="360"/>
        <w:rPr>
          <w:sz w:val="28"/>
          <w:szCs w:val="28"/>
        </w:rPr>
      </w:pPr>
      <w:r w:rsidRPr="00FC4528">
        <w:rPr>
          <w:sz w:val="28"/>
          <w:szCs w:val="28"/>
        </w:rPr>
        <w:t xml:space="preserve">- </w:t>
      </w:r>
      <w:r w:rsidR="00022929" w:rsidRPr="00FC4528">
        <w:rPr>
          <w:sz w:val="28"/>
          <w:szCs w:val="28"/>
        </w:rPr>
        <w:t>зона размещения линейных объектов транспортной инфраструктуры;</w:t>
      </w:r>
    </w:p>
    <w:p w:rsidR="00022929" w:rsidRPr="00FC4528" w:rsidRDefault="00E704FF" w:rsidP="00874A95">
      <w:pPr>
        <w:autoSpaceDE w:val="0"/>
        <w:autoSpaceDN w:val="0"/>
        <w:adjustRightInd w:val="0"/>
        <w:ind w:right="22" w:firstLine="360"/>
        <w:rPr>
          <w:sz w:val="28"/>
          <w:szCs w:val="28"/>
        </w:rPr>
      </w:pPr>
      <w:r w:rsidRPr="00FC4528">
        <w:rPr>
          <w:sz w:val="28"/>
          <w:szCs w:val="28"/>
        </w:rPr>
        <w:t xml:space="preserve">- </w:t>
      </w:r>
      <w:r w:rsidR="00022929" w:rsidRPr="00FC4528">
        <w:rPr>
          <w:sz w:val="28"/>
          <w:szCs w:val="28"/>
        </w:rPr>
        <w:t>зона размещения линейных объектов инженерной инфраструктуры.</w:t>
      </w:r>
    </w:p>
    <w:p w:rsidR="00022929" w:rsidRPr="00FC4528" w:rsidRDefault="00794999" w:rsidP="00874A95">
      <w:pPr>
        <w:autoSpaceDE w:val="0"/>
        <w:autoSpaceDN w:val="0"/>
        <w:adjustRightInd w:val="0"/>
        <w:ind w:right="22" w:firstLine="360"/>
        <w:jc w:val="both"/>
        <w:rPr>
          <w:sz w:val="28"/>
          <w:szCs w:val="28"/>
        </w:rPr>
      </w:pPr>
      <w:r w:rsidRPr="00FC4528">
        <w:rPr>
          <w:sz w:val="28"/>
          <w:szCs w:val="28"/>
        </w:rPr>
        <w:t xml:space="preserve"> </w:t>
      </w:r>
    </w:p>
    <w:p w:rsidR="00992B90" w:rsidRPr="00FC4528" w:rsidRDefault="00022929" w:rsidP="00874A95">
      <w:pPr>
        <w:ind w:right="22" w:firstLine="360"/>
        <w:jc w:val="both"/>
        <w:rPr>
          <w:spacing w:val="-2"/>
          <w:w w:val="101"/>
          <w:sz w:val="28"/>
          <w:szCs w:val="28"/>
        </w:rPr>
      </w:pPr>
      <w:r w:rsidRPr="00FC4528">
        <w:rPr>
          <w:spacing w:val="-2"/>
          <w:w w:val="101"/>
          <w:sz w:val="28"/>
          <w:szCs w:val="28"/>
        </w:rPr>
        <w:t>Развитие инженерного обеспечения на проектируемых территориях планир</w:t>
      </w:r>
      <w:r w:rsidRPr="00FC4528">
        <w:rPr>
          <w:spacing w:val="-2"/>
          <w:w w:val="101"/>
          <w:sz w:val="28"/>
          <w:szCs w:val="28"/>
        </w:rPr>
        <w:t>у</w:t>
      </w:r>
      <w:r w:rsidRPr="00FC4528">
        <w:rPr>
          <w:spacing w:val="-2"/>
          <w:w w:val="101"/>
          <w:sz w:val="28"/>
          <w:szCs w:val="28"/>
        </w:rPr>
        <w:t>ется путем реконструкции и капитального ремонта существующих систем в с</w:t>
      </w:r>
      <w:r w:rsidRPr="00FC4528">
        <w:rPr>
          <w:spacing w:val="-2"/>
          <w:w w:val="101"/>
          <w:sz w:val="28"/>
          <w:szCs w:val="28"/>
        </w:rPr>
        <w:t>о</w:t>
      </w:r>
      <w:r w:rsidRPr="00FC4528">
        <w:rPr>
          <w:spacing w:val="-2"/>
          <w:w w:val="101"/>
          <w:sz w:val="28"/>
          <w:szCs w:val="28"/>
        </w:rPr>
        <w:t>четании с созданием современной сети инженерных коммуникаций и головных сооружений, вводимых в строй в рамках планируемого строительства и реализ</w:t>
      </w:r>
      <w:r w:rsidRPr="00FC4528">
        <w:rPr>
          <w:spacing w:val="-2"/>
          <w:w w:val="101"/>
          <w:sz w:val="28"/>
          <w:szCs w:val="28"/>
        </w:rPr>
        <w:t>а</w:t>
      </w:r>
      <w:r w:rsidRPr="00FC4528">
        <w:rPr>
          <w:spacing w:val="-2"/>
          <w:w w:val="101"/>
          <w:sz w:val="28"/>
          <w:szCs w:val="28"/>
        </w:rPr>
        <w:t xml:space="preserve">ции инвестиционных проектов по развитию </w:t>
      </w:r>
      <w:r w:rsidR="000D078C" w:rsidRPr="00FC4528">
        <w:rPr>
          <w:spacing w:val="-2"/>
          <w:w w:val="101"/>
          <w:sz w:val="28"/>
          <w:szCs w:val="28"/>
        </w:rPr>
        <w:t xml:space="preserve">сельского </w:t>
      </w:r>
      <w:r w:rsidRPr="00FC4528">
        <w:rPr>
          <w:spacing w:val="-2"/>
          <w:w w:val="101"/>
          <w:sz w:val="28"/>
          <w:szCs w:val="28"/>
        </w:rPr>
        <w:t>поселения.</w:t>
      </w:r>
    </w:p>
    <w:p w:rsidR="00F15703" w:rsidRPr="0056405B" w:rsidRDefault="00F15703" w:rsidP="007B5BD8">
      <w:pPr>
        <w:ind w:right="-57" w:firstLine="360"/>
        <w:jc w:val="both"/>
        <w:rPr>
          <w:color w:val="FF6600"/>
          <w:spacing w:val="-2"/>
          <w:w w:val="101"/>
          <w:sz w:val="28"/>
          <w:szCs w:val="28"/>
        </w:rPr>
      </w:pPr>
    </w:p>
    <w:p w:rsidR="00022929" w:rsidRPr="00FC4528" w:rsidRDefault="00022929" w:rsidP="007B5BD8">
      <w:pPr>
        <w:ind w:right="-57"/>
        <w:jc w:val="center"/>
        <w:rPr>
          <w:b/>
          <w:sz w:val="28"/>
          <w:szCs w:val="28"/>
        </w:rPr>
      </w:pPr>
      <w:r w:rsidRPr="00FC4528">
        <w:rPr>
          <w:b/>
          <w:sz w:val="28"/>
          <w:szCs w:val="28"/>
        </w:rPr>
        <w:lastRenderedPageBreak/>
        <w:t>2.2.5. Зона специального назначения</w:t>
      </w:r>
    </w:p>
    <w:p w:rsidR="00022929" w:rsidRPr="00FC4528" w:rsidRDefault="00022929" w:rsidP="00874A95">
      <w:pPr>
        <w:ind w:right="22" w:firstLine="360"/>
        <w:jc w:val="both"/>
        <w:rPr>
          <w:sz w:val="28"/>
          <w:szCs w:val="28"/>
        </w:rPr>
      </w:pPr>
      <w:r w:rsidRPr="00FC4528">
        <w:rPr>
          <w:sz w:val="28"/>
          <w:szCs w:val="28"/>
        </w:rPr>
        <w:t xml:space="preserve">В состав зон специального назначения </w:t>
      </w:r>
      <w:r w:rsidR="007C0E82" w:rsidRPr="00FC4528">
        <w:rPr>
          <w:sz w:val="28"/>
          <w:szCs w:val="28"/>
        </w:rPr>
        <w:t>включаются</w:t>
      </w:r>
      <w:r w:rsidRPr="00FC4528">
        <w:rPr>
          <w:sz w:val="28"/>
          <w:szCs w:val="28"/>
        </w:rPr>
        <w:t xml:space="preserve"> зоны, занятые кладбищ</w:t>
      </w:r>
      <w:r w:rsidRPr="00FC4528">
        <w:rPr>
          <w:sz w:val="28"/>
          <w:szCs w:val="28"/>
        </w:rPr>
        <w:t>а</w:t>
      </w:r>
      <w:r w:rsidRPr="00FC4528">
        <w:rPr>
          <w:sz w:val="28"/>
          <w:szCs w:val="28"/>
        </w:rPr>
        <w:t>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w:t>
      </w:r>
      <w:r w:rsidRPr="00FC4528">
        <w:rPr>
          <w:sz w:val="28"/>
          <w:szCs w:val="28"/>
        </w:rPr>
        <w:t>р</w:t>
      </w:r>
      <w:r w:rsidRPr="00FC4528">
        <w:rPr>
          <w:sz w:val="28"/>
          <w:szCs w:val="28"/>
        </w:rPr>
        <w:t xml:space="preserve">риториальных зонах. </w:t>
      </w:r>
      <w:r w:rsidR="006504A6" w:rsidRPr="00FC4528">
        <w:rPr>
          <w:sz w:val="28"/>
          <w:szCs w:val="28"/>
        </w:rPr>
        <w:t>На</w:t>
      </w:r>
      <w:r w:rsidRPr="00FC4528">
        <w:rPr>
          <w:sz w:val="28"/>
          <w:szCs w:val="28"/>
        </w:rPr>
        <w:t xml:space="preserve"> генеральном плане выделены следующие зоны спец</w:t>
      </w:r>
      <w:r w:rsidRPr="00FC4528">
        <w:rPr>
          <w:sz w:val="28"/>
          <w:szCs w:val="28"/>
        </w:rPr>
        <w:t>и</w:t>
      </w:r>
      <w:r w:rsidRPr="00FC4528">
        <w:rPr>
          <w:sz w:val="28"/>
          <w:szCs w:val="28"/>
        </w:rPr>
        <w:t>ального назначения</w:t>
      </w:r>
      <w:r w:rsidR="000F5575" w:rsidRPr="00FC4528">
        <w:rPr>
          <w:sz w:val="28"/>
          <w:szCs w:val="28"/>
        </w:rPr>
        <w:t>, располагающиеся за границами населенных пунктов</w:t>
      </w:r>
      <w:r w:rsidRPr="00FC4528">
        <w:rPr>
          <w:sz w:val="28"/>
          <w:szCs w:val="28"/>
        </w:rPr>
        <w:t>:</w:t>
      </w:r>
    </w:p>
    <w:p w:rsidR="00022929" w:rsidRPr="00FC4528" w:rsidRDefault="007363D3" w:rsidP="00874A95">
      <w:pPr>
        <w:autoSpaceDE w:val="0"/>
        <w:autoSpaceDN w:val="0"/>
        <w:adjustRightInd w:val="0"/>
        <w:ind w:right="22" w:firstLine="360"/>
        <w:rPr>
          <w:sz w:val="28"/>
          <w:szCs w:val="28"/>
        </w:rPr>
      </w:pPr>
      <w:r w:rsidRPr="00FC4528">
        <w:rPr>
          <w:sz w:val="28"/>
          <w:szCs w:val="28"/>
        </w:rPr>
        <w:t xml:space="preserve">- </w:t>
      </w:r>
      <w:r w:rsidR="00022929" w:rsidRPr="00FC4528">
        <w:rPr>
          <w:sz w:val="28"/>
          <w:szCs w:val="28"/>
        </w:rPr>
        <w:t>зона объектов размещения отходов потребления;</w:t>
      </w:r>
    </w:p>
    <w:p w:rsidR="00022929" w:rsidRPr="00FC4528" w:rsidRDefault="007363D3" w:rsidP="00874A95">
      <w:pPr>
        <w:ind w:right="22" w:firstLine="360"/>
        <w:jc w:val="both"/>
        <w:rPr>
          <w:sz w:val="28"/>
          <w:szCs w:val="28"/>
        </w:rPr>
      </w:pPr>
      <w:r w:rsidRPr="00FC4528">
        <w:rPr>
          <w:sz w:val="28"/>
          <w:szCs w:val="28"/>
        </w:rPr>
        <w:t xml:space="preserve">- </w:t>
      </w:r>
      <w:r w:rsidR="00022929" w:rsidRPr="00FC4528">
        <w:rPr>
          <w:sz w:val="28"/>
          <w:szCs w:val="28"/>
        </w:rPr>
        <w:t>зона кладбищ.</w:t>
      </w:r>
    </w:p>
    <w:p w:rsidR="00022929" w:rsidRPr="00FC4528" w:rsidRDefault="00022929" w:rsidP="00874A95">
      <w:pPr>
        <w:ind w:right="22" w:firstLine="360"/>
        <w:jc w:val="center"/>
        <w:rPr>
          <w:sz w:val="28"/>
          <w:szCs w:val="28"/>
        </w:rPr>
      </w:pPr>
      <w:r w:rsidRPr="00FC4528">
        <w:rPr>
          <w:sz w:val="28"/>
          <w:szCs w:val="28"/>
          <w:u w:val="single"/>
        </w:rPr>
        <w:t>Зона объектов размещения отходов потребления</w:t>
      </w:r>
      <w:r w:rsidRPr="00FC4528">
        <w:rPr>
          <w:sz w:val="28"/>
          <w:szCs w:val="28"/>
        </w:rPr>
        <w:t>.</w:t>
      </w:r>
    </w:p>
    <w:p w:rsidR="00022929" w:rsidRDefault="002D6CF5" w:rsidP="00874A95">
      <w:pPr>
        <w:pStyle w:val="af2"/>
        <w:tabs>
          <w:tab w:val="left" w:pos="9360"/>
        </w:tabs>
        <w:spacing w:before="0" w:after="0"/>
        <w:ind w:right="22" w:firstLine="360"/>
        <w:jc w:val="both"/>
        <w:rPr>
          <w:rFonts w:eastAsia="Times New Roman"/>
          <w:sz w:val="28"/>
          <w:szCs w:val="28"/>
        </w:rPr>
      </w:pPr>
      <w:r w:rsidRPr="002D6CF5">
        <w:rPr>
          <w:rFonts w:eastAsia="Times New Roman"/>
          <w:sz w:val="28"/>
          <w:szCs w:val="28"/>
        </w:rPr>
        <w:t xml:space="preserve">На период расчетного срока утилизация твердых коммунальных отходов на территории сельского поселения </w:t>
      </w:r>
      <w:r w:rsidR="00514651">
        <w:rPr>
          <w:rFonts w:eastAsia="Times New Roman"/>
          <w:sz w:val="28"/>
          <w:szCs w:val="28"/>
        </w:rPr>
        <w:t>Исянгуловский</w:t>
      </w:r>
      <w:r w:rsidRPr="002D6CF5">
        <w:rPr>
          <w:rFonts w:eastAsia="Times New Roman"/>
          <w:sz w:val="28"/>
          <w:szCs w:val="28"/>
        </w:rPr>
        <w:t xml:space="preserve"> сельсовет будет производиться на полигоне ТКО с.Нугуш муниципального района Мелеузовский район Ре</w:t>
      </w:r>
      <w:r w:rsidRPr="002D6CF5">
        <w:rPr>
          <w:rFonts w:eastAsia="Times New Roman"/>
          <w:sz w:val="28"/>
          <w:szCs w:val="28"/>
        </w:rPr>
        <w:t>с</w:t>
      </w:r>
      <w:r w:rsidRPr="002D6CF5">
        <w:rPr>
          <w:rFonts w:eastAsia="Times New Roman"/>
          <w:sz w:val="28"/>
          <w:szCs w:val="28"/>
        </w:rPr>
        <w:t>публики Башкортостан (код 02-00040- З-00592- 250914, эксплуатирующая орг</w:t>
      </w:r>
      <w:r w:rsidRPr="002D6CF5">
        <w:rPr>
          <w:rFonts w:eastAsia="Times New Roman"/>
          <w:sz w:val="28"/>
          <w:szCs w:val="28"/>
        </w:rPr>
        <w:t>а</w:t>
      </w:r>
      <w:r w:rsidRPr="002D6CF5">
        <w:rPr>
          <w:rFonts w:eastAsia="Times New Roman"/>
          <w:sz w:val="28"/>
          <w:szCs w:val="28"/>
        </w:rPr>
        <w:t>низация ГУП «Табигат»).</w:t>
      </w:r>
    </w:p>
    <w:p w:rsidR="001A1407" w:rsidRPr="001A1407" w:rsidRDefault="001A1407" w:rsidP="001A1407">
      <w:pPr>
        <w:tabs>
          <w:tab w:val="center" w:pos="4677"/>
          <w:tab w:val="right" w:pos="9355"/>
        </w:tabs>
        <w:autoSpaceDE w:val="0"/>
        <w:autoSpaceDN w:val="0"/>
        <w:adjustRightInd w:val="0"/>
        <w:ind w:firstLine="360"/>
        <w:jc w:val="center"/>
        <w:rPr>
          <w:sz w:val="28"/>
          <w:szCs w:val="28"/>
          <w:u w:val="single"/>
        </w:rPr>
      </w:pPr>
      <w:r w:rsidRPr="001A1407">
        <w:rPr>
          <w:sz w:val="28"/>
          <w:szCs w:val="28"/>
          <w:u w:val="single"/>
        </w:rPr>
        <w:t>Зона размещения биологических отходов</w:t>
      </w:r>
    </w:p>
    <w:p w:rsidR="001A1407" w:rsidRPr="001A1407" w:rsidRDefault="001A1407" w:rsidP="001A1407">
      <w:pPr>
        <w:ind w:left="284" w:firstLine="283"/>
        <w:jc w:val="both"/>
        <w:rPr>
          <w:sz w:val="28"/>
          <w:szCs w:val="28"/>
          <w:u w:val="single"/>
        </w:rPr>
      </w:pPr>
      <w:r w:rsidRPr="001A1407">
        <w:rPr>
          <w:sz w:val="28"/>
          <w:szCs w:val="28"/>
          <w:u w:val="single"/>
        </w:rPr>
        <w:t>Объекты размещения биологических отходов</w:t>
      </w:r>
    </w:p>
    <w:p w:rsidR="00B510FF" w:rsidRDefault="001B7DEB" w:rsidP="00B510FF">
      <w:pPr>
        <w:pStyle w:val="af2"/>
        <w:tabs>
          <w:tab w:val="left" w:pos="9360"/>
        </w:tabs>
        <w:spacing w:before="0" w:after="0"/>
        <w:ind w:right="22" w:firstLine="360"/>
        <w:jc w:val="both"/>
        <w:rPr>
          <w:rFonts w:eastAsia="Times New Roman"/>
          <w:color w:val="000000"/>
          <w:sz w:val="28"/>
          <w:szCs w:val="28"/>
        </w:rPr>
      </w:pPr>
      <w:r w:rsidRPr="007168D4">
        <w:rPr>
          <w:sz w:val="28"/>
          <w:szCs w:val="28"/>
        </w:rPr>
        <w:t xml:space="preserve">В соответствии с данными Администрации муниципального района </w:t>
      </w:r>
      <w:r>
        <w:rPr>
          <w:sz w:val="28"/>
          <w:szCs w:val="28"/>
        </w:rPr>
        <w:t>Зианч</w:t>
      </w:r>
      <w:r>
        <w:rPr>
          <w:sz w:val="28"/>
          <w:szCs w:val="28"/>
        </w:rPr>
        <w:t>у</w:t>
      </w:r>
      <w:r>
        <w:rPr>
          <w:sz w:val="28"/>
          <w:szCs w:val="28"/>
        </w:rPr>
        <w:t>р</w:t>
      </w:r>
      <w:r w:rsidRPr="007168D4">
        <w:rPr>
          <w:sz w:val="28"/>
          <w:szCs w:val="28"/>
        </w:rPr>
        <w:t xml:space="preserve">инский район </w:t>
      </w:r>
      <w:r>
        <w:rPr>
          <w:sz w:val="28"/>
          <w:szCs w:val="28"/>
        </w:rPr>
        <w:t>не</w:t>
      </w:r>
      <w:r w:rsidRPr="007168D4">
        <w:rPr>
          <w:sz w:val="28"/>
          <w:szCs w:val="28"/>
        </w:rPr>
        <w:t>действующи</w:t>
      </w:r>
      <w:r>
        <w:rPr>
          <w:sz w:val="28"/>
          <w:szCs w:val="28"/>
        </w:rPr>
        <w:t>й скотомогильник</w:t>
      </w:r>
      <w:r w:rsidRPr="007168D4">
        <w:rPr>
          <w:sz w:val="28"/>
          <w:szCs w:val="28"/>
        </w:rPr>
        <w:t xml:space="preserve"> </w:t>
      </w:r>
      <w:r>
        <w:rPr>
          <w:sz w:val="28"/>
          <w:szCs w:val="28"/>
        </w:rPr>
        <w:t xml:space="preserve">(законсервирован) </w:t>
      </w:r>
      <w:r w:rsidRPr="007168D4">
        <w:rPr>
          <w:sz w:val="28"/>
          <w:szCs w:val="28"/>
        </w:rPr>
        <w:t xml:space="preserve">расположен </w:t>
      </w:r>
      <w:r>
        <w:rPr>
          <w:sz w:val="28"/>
          <w:szCs w:val="28"/>
        </w:rPr>
        <w:t xml:space="preserve">в </w:t>
      </w:r>
      <w:smartTag w:uri="urn:schemas-microsoft-com:office:smarttags" w:element="metricconverter">
        <w:smartTagPr>
          <w:attr w:name="ProductID" w:val="1 км"/>
        </w:smartTagPr>
        <w:r>
          <w:rPr>
            <w:sz w:val="28"/>
            <w:szCs w:val="28"/>
          </w:rPr>
          <w:t>1</w:t>
        </w:r>
        <w:r w:rsidRPr="007168D4">
          <w:rPr>
            <w:sz w:val="28"/>
            <w:szCs w:val="28"/>
          </w:rPr>
          <w:t xml:space="preserve"> км</w:t>
        </w:r>
      </w:smartTag>
      <w:r w:rsidRPr="007168D4">
        <w:rPr>
          <w:sz w:val="28"/>
          <w:szCs w:val="28"/>
        </w:rPr>
        <w:t xml:space="preserve"> восточнее границ </w:t>
      </w:r>
      <w:r>
        <w:rPr>
          <w:sz w:val="28"/>
          <w:szCs w:val="28"/>
        </w:rPr>
        <w:t>д</w:t>
      </w:r>
      <w:r w:rsidRPr="007168D4">
        <w:rPr>
          <w:sz w:val="28"/>
          <w:szCs w:val="28"/>
        </w:rPr>
        <w:t>.</w:t>
      </w:r>
      <w:r>
        <w:rPr>
          <w:sz w:val="28"/>
          <w:szCs w:val="28"/>
        </w:rPr>
        <w:t>Аютово</w:t>
      </w:r>
      <w:r w:rsidRPr="007168D4">
        <w:rPr>
          <w:sz w:val="28"/>
          <w:szCs w:val="28"/>
        </w:rPr>
        <w:t>.</w:t>
      </w:r>
      <w:r w:rsidR="00B510FF">
        <w:rPr>
          <w:sz w:val="28"/>
          <w:szCs w:val="28"/>
        </w:rPr>
        <w:t xml:space="preserve"> Проектом предлагается разместить в этом месте скотомогильник с биологическими </w:t>
      </w:r>
      <w:r w:rsidR="00B510FF" w:rsidRPr="00B510FF">
        <w:rPr>
          <w:sz w:val="28"/>
          <w:szCs w:val="28"/>
        </w:rPr>
        <w:t>камерами.</w:t>
      </w:r>
      <w:r w:rsidR="00B510FF" w:rsidRPr="00B510FF">
        <w:rPr>
          <w:rFonts w:eastAsia="Times New Roman"/>
          <w:color w:val="000000"/>
          <w:sz w:val="28"/>
          <w:szCs w:val="28"/>
        </w:rPr>
        <w:t xml:space="preserve"> В соответствии с СанПиН 2.2.1/2.1.1.1200-03 санитарно-защитная зона скотомогильника с биологическими камерами составляет 500 м.</w:t>
      </w:r>
    </w:p>
    <w:p w:rsidR="001A1407" w:rsidRDefault="001A1407" w:rsidP="001A1407">
      <w:pPr>
        <w:pStyle w:val="af2"/>
        <w:tabs>
          <w:tab w:val="left" w:pos="9360"/>
        </w:tabs>
        <w:spacing w:before="0" w:after="0"/>
        <w:ind w:right="22" w:firstLine="360"/>
        <w:jc w:val="both"/>
        <w:rPr>
          <w:rFonts w:eastAsia="Times New Roman"/>
          <w:color w:val="000000"/>
          <w:sz w:val="28"/>
          <w:szCs w:val="28"/>
        </w:rPr>
      </w:pPr>
      <w:r w:rsidRPr="00B510FF">
        <w:rPr>
          <w:rFonts w:eastAsia="Times New Roman"/>
          <w:sz w:val="28"/>
          <w:szCs w:val="28"/>
        </w:rPr>
        <w:t>Согласно Ветеринарно-санитарным правилам сбора, утилизации и уничтож</w:t>
      </w:r>
      <w:r w:rsidRPr="00B510FF">
        <w:rPr>
          <w:rFonts w:eastAsia="Times New Roman"/>
          <w:sz w:val="28"/>
          <w:szCs w:val="28"/>
        </w:rPr>
        <w:t>е</w:t>
      </w:r>
      <w:r w:rsidRPr="00B510FF">
        <w:rPr>
          <w:rFonts w:eastAsia="Times New Roman"/>
          <w:sz w:val="28"/>
          <w:szCs w:val="28"/>
        </w:rPr>
        <w:t>ния биологических отходов, ответственность за устройство, санитарное состо</w:t>
      </w:r>
      <w:r w:rsidRPr="00B510FF">
        <w:rPr>
          <w:rFonts w:eastAsia="Times New Roman"/>
          <w:sz w:val="28"/>
          <w:szCs w:val="28"/>
        </w:rPr>
        <w:t>я</w:t>
      </w:r>
      <w:r w:rsidRPr="00B510FF">
        <w:rPr>
          <w:rFonts w:eastAsia="Times New Roman"/>
          <w:sz w:val="28"/>
          <w:szCs w:val="28"/>
        </w:rPr>
        <w:t>ние и оборудование скотомогильников возлагается на местную администрацию.</w:t>
      </w:r>
      <w:r w:rsidRPr="001A1407">
        <w:rPr>
          <w:rFonts w:eastAsia="Times New Roman"/>
          <w:sz w:val="28"/>
          <w:szCs w:val="28"/>
          <w:highlight w:val="yellow"/>
        </w:rPr>
        <w:t xml:space="preserve"> </w:t>
      </w:r>
    </w:p>
    <w:p w:rsidR="00022929" w:rsidRPr="005D13F7" w:rsidRDefault="00DF510E" w:rsidP="00874A95">
      <w:pPr>
        <w:pStyle w:val="af2"/>
        <w:spacing w:before="0" w:after="0"/>
        <w:ind w:right="22" w:firstLine="360"/>
        <w:jc w:val="center"/>
        <w:rPr>
          <w:rFonts w:eastAsia="Times New Roman"/>
          <w:sz w:val="28"/>
          <w:szCs w:val="28"/>
          <w:u w:val="single"/>
        </w:rPr>
      </w:pPr>
      <w:r w:rsidRPr="005D13F7">
        <w:rPr>
          <w:rFonts w:eastAsia="Times New Roman"/>
          <w:sz w:val="28"/>
          <w:szCs w:val="28"/>
          <w:u w:val="single"/>
        </w:rPr>
        <w:t>Зона кладбищ</w:t>
      </w:r>
    </w:p>
    <w:p w:rsidR="00262275" w:rsidRPr="00D16788" w:rsidRDefault="00262275" w:rsidP="00874A95">
      <w:pPr>
        <w:pStyle w:val="af2"/>
        <w:tabs>
          <w:tab w:val="left" w:pos="-180"/>
          <w:tab w:val="left" w:pos="10266"/>
        </w:tabs>
        <w:spacing w:before="0" w:after="0"/>
        <w:ind w:right="22" w:firstLine="360"/>
        <w:jc w:val="both"/>
        <w:rPr>
          <w:sz w:val="28"/>
          <w:szCs w:val="28"/>
        </w:rPr>
      </w:pPr>
      <w:r w:rsidRPr="00D16788">
        <w:rPr>
          <w:sz w:val="28"/>
          <w:szCs w:val="28"/>
        </w:rPr>
        <w:t xml:space="preserve">В границах сельского поселения Исянгуловский сельсовет расположены 5 действующих кладбища общей площадью </w:t>
      </w:r>
      <w:smartTag w:uri="urn:schemas-microsoft-com:office:smarttags" w:element="metricconverter">
        <w:smartTagPr>
          <w:attr w:name="ProductID" w:val="15,77 га"/>
        </w:smartTagPr>
        <w:r w:rsidRPr="00D16788">
          <w:rPr>
            <w:sz w:val="28"/>
            <w:szCs w:val="28"/>
          </w:rPr>
          <w:t>15,77 га</w:t>
        </w:r>
      </w:smartTag>
      <w:r w:rsidRPr="00D16788">
        <w:rPr>
          <w:sz w:val="28"/>
          <w:szCs w:val="28"/>
        </w:rPr>
        <w:t xml:space="preserve">. </w:t>
      </w:r>
    </w:p>
    <w:p w:rsidR="00262275" w:rsidRPr="00480537" w:rsidRDefault="00262275" w:rsidP="00874A95">
      <w:pPr>
        <w:tabs>
          <w:tab w:val="left" w:pos="-180"/>
          <w:tab w:val="left" w:pos="0"/>
          <w:tab w:val="left" w:pos="9360"/>
          <w:tab w:val="left" w:pos="9900"/>
          <w:tab w:val="left" w:pos="10400"/>
        </w:tabs>
        <w:ind w:right="22" w:firstLine="360"/>
        <w:jc w:val="both"/>
        <w:rPr>
          <w:rFonts w:cs="Arial"/>
          <w:sz w:val="28"/>
          <w:szCs w:val="28"/>
        </w:rPr>
      </w:pPr>
      <w:r w:rsidRPr="00480537">
        <w:rPr>
          <w:rFonts w:cs="Arial" w:hint="eastAsia"/>
          <w:sz w:val="28"/>
          <w:szCs w:val="28"/>
        </w:rPr>
        <w:t>В</w:t>
      </w:r>
      <w:r w:rsidRPr="00480537">
        <w:rPr>
          <w:rFonts w:cs="Arial"/>
          <w:sz w:val="28"/>
          <w:szCs w:val="28"/>
        </w:rPr>
        <w:t xml:space="preserve"> </w:t>
      </w:r>
      <w:r>
        <w:rPr>
          <w:rFonts w:cs="Arial"/>
          <w:sz w:val="28"/>
          <w:szCs w:val="28"/>
        </w:rPr>
        <w:t xml:space="preserve">границах </w:t>
      </w:r>
      <w:r w:rsidRPr="00480537">
        <w:rPr>
          <w:rFonts w:cs="Arial" w:hint="eastAsia"/>
          <w:sz w:val="28"/>
          <w:szCs w:val="28"/>
        </w:rPr>
        <w:t>с</w:t>
      </w:r>
      <w:r w:rsidRPr="00480537">
        <w:rPr>
          <w:rFonts w:cs="Arial"/>
          <w:sz w:val="28"/>
          <w:szCs w:val="28"/>
        </w:rPr>
        <w:t xml:space="preserve">. Исянгулово </w:t>
      </w:r>
      <w:r w:rsidRPr="00480537">
        <w:rPr>
          <w:rFonts w:cs="Arial" w:hint="eastAsia"/>
          <w:sz w:val="28"/>
          <w:szCs w:val="28"/>
        </w:rPr>
        <w:t>имеется</w:t>
      </w:r>
      <w:r w:rsidRPr="00480537">
        <w:rPr>
          <w:rFonts w:cs="Arial"/>
          <w:sz w:val="28"/>
          <w:szCs w:val="28"/>
        </w:rPr>
        <w:t xml:space="preserve"> одно кладбище. За границами села расп</w:t>
      </w:r>
      <w:r w:rsidRPr="00480537">
        <w:rPr>
          <w:rFonts w:cs="Arial"/>
          <w:sz w:val="28"/>
          <w:szCs w:val="28"/>
        </w:rPr>
        <w:t>о</w:t>
      </w:r>
      <w:r w:rsidRPr="00480537">
        <w:rPr>
          <w:rFonts w:cs="Arial"/>
          <w:sz w:val="28"/>
          <w:szCs w:val="28"/>
        </w:rPr>
        <w:t>лагается 1 новое действующее кладбище.</w:t>
      </w:r>
      <w:r>
        <w:rPr>
          <w:rFonts w:cs="Arial"/>
          <w:sz w:val="28"/>
          <w:szCs w:val="28"/>
        </w:rPr>
        <w:t xml:space="preserve"> К</w:t>
      </w:r>
      <w:r w:rsidRPr="00480537">
        <w:rPr>
          <w:rFonts w:cs="Arial"/>
          <w:sz w:val="28"/>
          <w:szCs w:val="28"/>
        </w:rPr>
        <w:t xml:space="preserve">ладбище старое площадью </w:t>
      </w:r>
      <w:smartTag w:uri="urn:schemas-microsoft-com:office:smarttags" w:element="metricconverter">
        <w:smartTagPr>
          <w:attr w:name="ProductID" w:val="2,17 га"/>
        </w:smartTagPr>
        <w:r w:rsidRPr="00480537">
          <w:rPr>
            <w:rFonts w:cs="Arial"/>
            <w:sz w:val="28"/>
            <w:szCs w:val="28"/>
          </w:rPr>
          <w:t>2,17 га</w:t>
        </w:r>
      </w:smartTag>
      <w:r w:rsidRPr="00480537">
        <w:rPr>
          <w:rFonts w:cs="Arial"/>
          <w:sz w:val="28"/>
          <w:szCs w:val="28"/>
        </w:rPr>
        <w:t xml:space="preserve"> расположено в северной части села в границах населенного пункта</w:t>
      </w:r>
      <w:r>
        <w:rPr>
          <w:rFonts w:cs="Arial"/>
          <w:sz w:val="28"/>
          <w:szCs w:val="28"/>
        </w:rPr>
        <w:t>. Н</w:t>
      </w:r>
      <w:r w:rsidRPr="00480537">
        <w:rPr>
          <w:rFonts w:cs="Arial"/>
          <w:sz w:val="28"/>
          <w:szCs w:val="28"/>
        </w:rPr>
        <w:t>овое кла</w:t>
      </w:r>
      <w:r w:rsidRPr="00480537">
        <w:rPr>
          <w:rFonts w:cs="Arial"/>
          <w:sz w:val="28"/>
          <w:szCs w:val="28"/>
        </w:rPr>
        <w:t>д</w:t>
      </w:r>
      <w:r w:rsidRPr="00480537">
        <w:rPr>
          <w:rFonts w:cs="Arial"/>
          <w:sz w:val="28"/>
          <w:szCs w:val="28"/>
        </w:rPr>
        <w:t xml:space="preserve">бище, площадью </w:t>
      </w:r>
      <w:smartTag w:uri="urn:schemas-microsoft-com:office:smarttags" w:element="metricconverter">
        <w:smartTagPr>
          <w:attr w:name="ProductID" w:val="10 га"/>
        </w:smartTagPr>
        <w:r>
          <w:rPr>
            <w:rFonts w:cs="Arial"/>
            <w:sz w:val="28"/>
            <w:szCs w:val="28"/>
          </w:rPr>
          <w:t>1</w:t>
        </w:r>
        <w:r w:rsidRPr="00480537">
          <w:rPr>
            <w:rFonts w:cs="Arial"/>
            <w:sz w:val="28"/>
            <w:szCs w:val="28"/>
          </w:rPr>
          <w:t>0 га</w:t>
        </w:r>
      </w:smartTag>
      <w:r w:rsidRPr="00480537">
        <w:rPr>
          <w:rFonts w:cs="Arial"/>
          <w:sz w:val="28"/>
          <w:szCs w:val="28"/>
        </w:rPr>
        <w:t xml:space="preserve"> к северу от границы села, расположено вдоль дороги, в</w:t>
      </w:r>
      <w:r w:rsidRPr="00480537">
        <w:rPr>
          <w:rFonts w:cs="Arial"/>
          <w:sz w:val="28"/>
          <w:szCs w:val="28"/>
        </w:rPr>
        <w:t>е</w:t>
      </w:r>
      <w:r w:rsidRPr="00480537">
        <w:rPr>
          <w:rFonts w:cs="Arial"/>
          <w:sz w:val="28"/>
          <w:szCs w:val="28"/>
        </w:rPr>
        <w:t>дущей в д. Новопетровское.</w:t>
      </w:r>
    </w:p>
    <w:p w:rsidR="00262275" w:rsidRPr="00714DE4" w:rsidRDefault="00262275" w:rsidP="00874A95">
      <w:pPr>
        <w:tabs>
          <w:tab w:val="left" w:pos="-180"/>
          <w:tab w:val="left" w:pos="1000"/>
        </w:tabs>
        <w:ind w:right="22" w:firstLine="360"/>
        <w:jc w:val="both"/>
        <w:rPr>
          <w:sz w:val="28"/>
          <w:szCs w:val="28"/>
        </w:rPr>
      </w:pPr>
      <w:r w:rsidRPr="00714DE4">
        <w:rPr>
          <w:sz w:val="28"/>
          <w:szCs w:val="28"/>
        </w:rPr>
        <w:t xml:space="preserve">В с.Новопавловка действующее кладбище площадью </w:t>
      </w:r>
      <w:smartTag w:uri="urn:schemas-microsoft-com:office:smarttags" w:element="metricconverter">
        <w:smartTagPr>
          <w:attr w:name="ProductID" w:val="0,8 га"/>
        </w:smartTagPr>
        <w:r w:rsidRPr="00714DE4">
          <w:rPr>
            <w:sz w:val="28"/>
            <w:szCs w:val="28"/>
          </w:rPr>
          <w:t>0,8 га</w:t>
        </w:r>
      </w:smartTag>
      <w:r w:rsidRPr="00714DE4">
        <w:rPr>
          <w:sz w:val="28"/>
          <w:szCs w:val="28"/>
        </w:rPr>
        <w:t xml:space="preserve"> расположено в западном направлении на берегу реки Бол.Ик за границами населенного пункта.</w:t>
      </w:r>
    </w:p>
    <w:p w:rsidR="00262275" w:rsidRPr="00714DE4" w:rsidRDefault="00262275" w:rsidP="00874A95">
      <w:pPr>
        <w:tabs>
          <w:tab w:val="left" w:pos="-180"/>
          <w:tab w:val="left" w:pos="1000"/>
        </w:tabs>
        <w:ind w:right="22" w:firstLine="360"/>
        <w:jc w:val="both"/>
        <w:rPr>
          <w:sz w:val="28"/>
          <w:szCs w:val="28"/>
        </w:rPr>
      </w:pPr>
      <w:r w:rsidRPr="00714DE4">
        <w:rPr>
          <w:sz w:val="28"/>
          <w:szCs w:val="28"/>
        </w:rPr>
        <w:t xml:space="preserve">В </w:t>
      </w:r>
      <w:r>
        <w:rPr>
          <w:sz w:val="28"/>
          <w:szCs w:val="28"/>
        </w:rPr>
        <w:t>д</w:t>
      </w:r>
      <w:r w:rsidRPr="00714DE4">
        <w:rPr>
          <w:sz w:val="28"/>
          <w:szCs w:val="28"/>
        </w:rPr>
        <w:t>.</w:t>
      </w:r>
      <w:r>
        <w:rPr>
          <w:sz w:val="28"/>
          <w:szCs w:val="28"/>
        </w:rPr>
        <w:t>Янги-Юл</w:t>
      </w:r>
      <w:r w:rsidRPr="00714DE4">
        <w:rPr>
          <w:sz w:val="28"/>
          <w:szCs w:val="28"/>
        </w:rPr>
        <w:t xml:space="preserve"> действующее кладбище площадью </w:t>
      </w:r>
      <w:smartTag w:uri="urn:schemas-microsoft-com:office:smarttags" w:element="metricconverter">
        <w:smartTagPr>
          <w:attr w:name="ProductID" w:val="1,7 га"/>
        </w:smartTagPr>
        <w:r>
          <w:rPr>
            <w:sz w:val="28"/>
            <w:szCs w:val="28"/>
          </w:rPr>
          <w:t>1</w:t>
        </w:r>
        <w:r w:rsidRPr="00714DE4">
          <w:rPr>
            <w:sz w:val="28"/>
            <w:szCs w:val="28"/>
          </w:rPr>
          <w:t>,</w:t>
        </w:r>
        <w:r>
          <w:rPr>
            <w:sz w:val="28"/>
            <w:szCs w:val="28"/>
          </w:rPr>
          <w:t>7</w:t>
        </w:r>
        <w:r w:rsidRPr="00714DE4">
          <w:rPr>
            <w:sz w:val="28"/>
            <w:szCs w:val="28"/>
          </w:rPr>
          <w:t xml:space="preserve"> га</w:t>
        </w:r>
      </w:smartTag>
      <w:r w:rsidRPr="00714DE4">
        <w:rPr>
          <w:sz w:val="28"/>
          <w:szCs w:val="28"/>
        </w:rPr>
        <w:t xml:space="preserve"> расположено в </w:t>
      </w:r>
      <w:r>
        <w:rPr>
          <w:sz w:val="28"/>
          <w:szCs w:val="28"/>
        </w:rPr>
        <w:t>юж</w:t>
      </w:r>
      <w:r w:rsidRPr="00714DE4">
        <w:rPr>
          <w:sz w:val="28"/>
          <w:szCs w:val="28"/>
        </w:rPr>
        <w:t>но</w:t>
      </w:r>
      <w:r>
        <w:rPr>
          <w:sz w:val="28"/>
          <w:szCs w:val="28"/>
        </w:rPr>
        <w:t>й</w:t>
      </w:r>
      <w:r w:rsidRPr="00714DE4">
        <w:rPr>
          <w:sz w:val="28"/>
          <w:szCs w:val="28"/>
        </w:rPr>
        <w:t xml:space="preserve"> </w:t>
      </w:r>
      <w:r>
        <w:rPr>
          <w:sz w:val="28"/>
          <w:szCs w:val="28"/>
        </w:rPr>
        <w:t xml:space="preserve">части </w:t>
      </w:r>
      <w:r w:rsidRPr="00714DE4">
        <w:rPr>
          <w:sz w:val="28"/>
          <w:szCs w:val="28"/>
        </w:rPr>
        <w:t>населенного пункта.</w:t>
      </w:r>
    </w:p>
    <w:p w:rsidR="00262275" w:rsidRPr="00D16788" w:rsidRDefault="00262275" w:rsidP="00874A95">
      <w:pPr>
        <w:tabs>
          <w:tab w:val="left" w:pos="-180"/>
          <w:tab w:val="left" w:pos="1000"/>
        </w:tabs>
        <w:ind w:right="22" w:firstLine="360"/>
        <w:jc w:val="both"/>
        <w:rPr>
          <w:sz w:val="28"/>
          <w:szCs w:val="28"/>
        </w:rPr>
      </w:pPr>
      <w:r w:rsidRPr="00D16788">
        <w:rPr>
          <w:sz w:val="28"/>
          <w:szCs w:val="28"/>
        </w:rPr>
        <w:t xml:space="preserve">В д.Аютово действующее кладбище площадью </w:t>
      </w:r>
      <w:smartTag w:uri="urn:schemas-microsoft-com:office:smarttags" w:element="metricconverter">
        <w:smartTagPr>
          <w:attr w:name="ProductID" w:val="1,1 га"/>
        </w:smartTagPr>
        <w:r w:rsidRPr="00D16788">
          <w:rPr>
            <w:sz w:val="28"/>
            <w:szCs w:val="28"/>
          </w:rPr>
          <w:t>1,1 га</w:t>
        </w:r>
      </w:smartTag>
      <w:r w:rsidRPr="00D16788">
        <w:rPr>
          <w:sz w:val="28"/>
          <w:szCs w:val="28"/>
        </w:rPr>
        <w:t xml:space="preserve"> расположено в севе</w:t>
      </w:r>
      <w:r w:rsidRPr="00D16788">
        <w:rPr>
          <w:sz w:val="28"/>
          <w:szCs w:val="28"/>
        </w:rPr>
        <w:t>р</w:t>
      </w:r>
      <w:r w:rsidRPr="00D16788">
        <w:rPr>
          <w:sz w:val="28"/>
          <w:szCs w:val="28"/>
        </w:rPr>
        <w:t>ной части населенного пункта.</w:t>
      </w:r>
    </w:p>
    <w:p w:rsidR="00262275" w:rsidRDefault="00262275" w:rsidP="00874A95">
      <w:pPr>
        <w:pStyle w:val="af2"/>
        <w:tabs>
          <w:tab w:val="left" w:pos="-180"/>
          <w:tab w:val="left" w:pos="10266"/>
        </w:tabs>
        <w:spacing w:before="0" w:after="0"/>
        <w:ind w:right="22" w:firstLine="360"/>
        <w:jc w:val="both"/>
        <w:rPr>
          <w:color w:val="FF6600"/>
          <w:sz w:val="28"/>
          <w:szCs w:val="28"/>
        </w:rPr>
      </w:pPr>
      <w:r w:rsidRPr="001D389E">
        <w:rPr>
          <w:sz w:val="28"/>
          <w:szCs w:val="28"/>
        </w:rPr>
        <w:t>Заполненность территорий действующих кладбищ по данным Администр</w:t>
      </w:r>
      <w:r w:rsidRPr="001D389E">
        <w:rPr>
          <w:sz w:val="28"/>
          <w:szCs w:val="28"/>
        </w:rPr>
        <w:t>а</w:t>
      </w:r>
      <w:r w:rsidRPr="001D389E">
        <w:rPr>
          <w:sz w:val="28"/>
          <w:szCs w:val="28"/>
        </w:rPr>
        <w:t>ции сельского поселения составляет в</w:t>
      </w:r>
      <w:r w:rsidRPr="00B32F9C">
        <w:rPr>
          <w:color w:val="FF6600"/>
          <w:sz w:val="28"/>
          <w:szCs w:val="28"/>
        </w:rPr>
        <w:t xml:space="preserve"> </w:t>
      </w:r>
      <w:r w:rsidRPr="002B51B0">
        <w:rPr>
          <w:sz w:val="28"/>
          <w:szCs w:val="28"/>
        </w:rPr>
        <w:t>с.Исянгулово – 50%, в с.Новопавловка – 95%, в</w:t>
      </w:r>
      <w:r w:rsidRPr="00B32F9C">
        <w:rPr>
          <w:color w:val="FF6600"/>
          <w:sz w:val="28"/>
          <w:szCs w:val="28"/>
        </w:rPr>
        <w:t xml:space="preserve"> </w:t>
      </w:r>
      <w:r w:rsidRPr="008B1360">
        <w:rPr>
          <w:sz w:val="28"/>
          <w:szCs w:val="28"/>
        </w:rPr>
        <w:t>д.Янги-Юл – 70%, в д.Аютово – 70%.</w:t>
      </w:r>
    </w:p>
    <w:p w:rsidR="00D41C44" w:rsidRPr="00262275" w:rsidRDefault="00D41C44" w:rsidP="00874A95">
      <w:pPr>
        <w:pStyle w:val="af2"/>
        <w:tabs>
          <w:tab w:val="left" w:pos="-180"/>
        </w:tabs>
        <w:spacing w:before="0" w:after="0"/>
        <w:ind w:right="22" w:firstLine="360"/>
        <w:jc w:val="both"/>
        <w:rPr>
          <w:sz w:val="28"/>
          <w:szCs w:val="28"/>
        </w:rPr>
      </w:pPr>
      <w:r w:rsidRPr="00262275">
        <w:rPr>
          <w:sz w:val="28"/>
          <w:szCs w:val="28"/>
        </w:rPr>
        <w:lastRenderedPageBreak/>
        <w:t xml:space="preserve">Сельские кладбища относятся к </w:t>
      </w:r>
      <w:r w:rsidRPr="00262275">
        <w:rPr>
          <w:sz w:val="28"/>
          <w:szCs w:val="28"/>
          <w:lang w:val="en-US"/>
        </w:rPr>
        <w:t>V</w:t>
      </w:r>
      <w:r w:rsidRPr="00262275">
        <w:rPr>
          <w:sz w:val="28"/>
          <w:szCs w:val="28"/>
        </w:rPr>
        <w:t xml:space="preserve"> классу с санитарно-защитной зоной </w:t>
      </w:r>
      <w:smartTag w:uri="urn:schemas-microsoft-com:office:smarttags" w:element="metricconverter">
        <w:smartTagPr>
          <w:attr w:name="ProductID" w:val="50 метров"/>
        </w:smartTagPr>
        <w:r w:rsidRPr="00262275">
          <w:rPr>
            <w:sz w:val="28"/>
            <w:szCs w:val="28"/>
          </w:rPr>
          <w:t>50 метров</w:t>
        </w:r>
      </w:smartTag>
      <w:r w:rsidRPr="00262275">
        <w:rPr>
          <w:sz w:val="28"/>
          <w:szCs w:val="28"/>
        </w:rPr>
        <w:t xml:space="preserve"> (СанПиН</w:t>
      </w:r>
      <w:r w:rsidR="005F230B">
        <w:rPr>
          <w:sz w:val="28"/>
          <w:szCs w:val="28"/>
        </w:rPr>
        <w:t xml:space="preserve"> </w:t>
      </w:r>
      <w:r w:rsidRPr="00262275">
        <w:rPr>
          <w:sz w:val="28"/>
          <w:szCs w:val="28"/>
        </w:rPr>
        <w:t>2.2.1/2.1.1.1200-03*(новая редакция). В этой зоне не допускае</w:t>
      </w:r>
      <w:r w:rsidRPr="00262275">
        <w:rPr>
          <w:sz w:val="28"/>
          <w:szCs w:val="28"/>
        </w:rPr>
        <w:t>т</w:t>
      </w:r>
      <w:r w:rsidRPr="00262275">
        <w:rPr>
          <w:sz w:val="28"/>
          <w:szCs w:val="28"/>
        </w:rPr>
        <w:t>ся размещать жилую застройку.</w:t>
      </w:r>
    </w:p>
    <w:p w:rsidR="004F0DA6" w:rsidRPr="00262275" w:rsidRDefault="00DD1E0B" w:rsidP="00874A95">
      <w:pPr>
        <w:pStyle w:val="af2"/>
        <w:tabs>
          <w:tab w:val="left" w:pos="-180"/>
          <w:tab w:val="left" w:pos="0"/>
        </w:tabs>
        <w:spacing w:before="0" w:after="0"/>
        <w:ind w:right="22" w:firstLine="360"/>
        <w:jc w:val="both"/>
        <w:rPr>
          <w:sz w:val="28"/>
          <w:szCs w:val="28"/>
        </w:rPr>
      </w:pPr>
      <w:r w:rsidRPr="00262275">
        <w:rPr>
          <w:sz w:val="28"/>
          <w:szCs w:val="28"/>
        </w:rPr>
        <w:t>Территории закрытых сельских кладбищ отделяются 50-метровыми полос</w:t>
      </w:r>
      <w:r w:rsidRPr="00262275">
        <w:rPr>
          <w:sz w:val="28"/>
          <w:szCs w:val="28"/>
        </w:rPr>
        <w:t>а</w:t>
      </w:r>
      <w:r w:rsidRPr="00262275">
        <w:rPr>
          <w:sz w:val="28"/>
          <w:szCs w:val="28"/>
        </w:rPr>
        <w:t>ми зеленых насаждений как от жилой застройки, так и от проектируемых кла</w:t>
      </w:r>
      <w:r w:rsidRPr="00262275">
        <w:rPr>
          <w:sz w:val="28"/>
          <w:szCs w:val="28"/>
        </w:rPr>
        <w:t>д</w:t>
      </w:r>
      <w:r w:rsidRPr="00262275">
        <w:rPr>
          <w:sz w:val="28"/>
          <w:szCs w:val="28"/>
        </w:rPr>
        <w:t>бищ, чем обеспечиваются нормативные санитарные разрывы от жилой застро</w:t>
      </w:r>
      <w:r w:rsidRPr="00262275">
        <w:rPr>
          <w:sz w:val="28"/>
          <w:szCs w:val="28"/>
        </w:rPr>
        <w:t>й</w:t>
      </w:r>
      <w:r w:rsidRPr="00262275">
        <w:rPr>
          <w:sz w:val="28"/>
          <w:szCs w:val="28"/>
        </w:rPr>
        <w:t>ки (согласно СанПиН 2.2.1/2.1.1.1200-03 «Санитарно-защитные зоны и санита</w:t>
      </w:r>
      <w:r w:rsidRPr="00262275">
        <w:rPr>
          <w:sz w:val="28"/>
          <w:szCs w:val="28"/>
        </w:rPr>
        <w:t>р</w:t>
      </w:r>
      <w:r w:rsidRPr="00262275">
        <w:rPr>
          <w:sz w:val="28"/>
          <w:szCs w:val="28"/>
        </w:rPr>
        <w:t>ная классификация предприятий, сооружений и иных объектов»).</w:t>
      </w:r>
    </w:p>
    <w:p w:rsidR="00022929" w:rsidRPr="00262275" w:rsidRDefault="00022929" w:rsidP="00874A95">
      <w:pPr>
        <w:tabs>
          <w:tab w:val="left" w:pos="-180"/>
        </w:tabs>
        <w:ind w:right="22" w:firstLine="360"/>
        <w:jc w:val="both"/>
        <w:rPr>
          <w:sz w:val="28"/>
          <w:szCs w:val="28"/>
        </w:rPr>
      </w:pPr>
      <w:r w:rsidRPr="00262275">
        <w:rPr>
          <w:sz w:val="28"/>
          <w:szCs w:val="28"/>
        </w:rPr>
        <w:t>При размещении кладбищ учитыва</w:t>
      </w:r>
      <w:r w:rsidR="00096D3C" w:rsidRPr="00262275">
        <w:rPr>
          <w:sz w:val="28"/>
          <w:szCs w:val="28"/>
        </w:rPr>
        <w:t>ют</w:t>
      </w:r>
      <w:r w:rsidRPr="00262275">
        <w:rPr>
          <w:sz w:val="28"/>
          <w:szCs w:val="28"/>
        </w:rPr>
        <w:t>ся следующие принципы:</w:t>
      </w:r>
    </w:p>
    <w:p w:rsidR="009406BE" w:rsidRPr="00262275" w:rsidRDefault="006034C6" w:rsidP="00874A95">
      <w:pPr>
        <w:tabs>
          <w:tab w:val="left" w:pos="-180"/>
        </w:tabs>
        <w:ind w:right="22" w:firstLine="360"/>
        <w:jc w:val="both"/>
        <w:rPr>
          <w:sz w:val="28"/>
          <w:szCs w:val="28"/>
        </w:rPr>
      </w:pPr>
      <w:r w:rsidRPr="00262275">
        <w:rPr>
          <w:sz w:val="28"/>
          <w:szCs w:val="28"/>
        </w:rPr>
        <w:t xml:space="preserve">- </w:t>
      </w:r>
      <w:r w:rsidR="009406BE" w:rsidRPr="00262275">
        <w:rPr>
          <w:sz w:val="28"/>
          <w:szCs w:val="28"/>
        </w:rPr>
        <w:t>размещение за пределами водоохранных зон рек, зон санитарной охраны источников питьевого водоснабжения;</w:t>
      </w:r>
    </w:p>
    <w:p w:rsidR="00D255A4" w:rsidRPr="00262275" w:rsidRDefault="006034C6" w:rsidP="00874A95">
      <w:pPr>
        <w:tabs>
          <w:tab w:val="left" w:pos="-180"/>
        </w:tabs>
        <w:ind w:right="22" w:firstLine="360"/>
        <w:jc w:val="both"/>
        <w:rPr>
          <w:sz w:val="28"/>
          <w:szCs w:val="28"/>
        </w:rPr>
      </w:pPr>
      <w:r w:rsidRPr="00262275">
        <w:rPr>
          <w:sz w:val="28"/>
          <w:szCs w:val="28"/>
        </w:rPr>
        <w:t xml:space="preserve">- </w:t>
      </w:r>
      <w:r w:rsidR="00206465" w:rsidRPr="00262275">
        <w:rPr>
          <w:sz w:val="28"/>
          <w:szCs w:val="28"/>
        </w:rPr>
        <w:t>месторасположение в центре групп населенных пунктов</w:t>
      </w:r>
      <w:r w:rsidR="00D255A4" w:rsidRPr="00262275">
        <w:rPr>
          <w:sz w:val="28"/>
          <w:szCs w:val="28"/>
        </w:rPr>
        <w:t>;</w:t>
      </w:r>
    </w:p>
    <w:p w:rsidR="00206465" w:rsidRPr="00262275" w:rsidRDefault="006034C6" w:rsidP="00874A95">
      <w:pPr>
        <w:tabs>
          <w:tab w:val="left" w:pos="-180"/>
        </w:tabs>
        <w:ind w:right="22" w:firstLine="360"/>
        <w:jc w:val="both"/>
        <w:rPr>
          <w:sz w:val="28"/>
          <w:szCs w:val="28"/>
        </w:rPr>
      </w:pPr>
      <w:r w:rsidRPr="00262275">
        <w:rPr>
          <w:sz w:val="28"/>
          <w:szCs w:val="28"/>
        </w:rPr>
        <w:t xml:space="preserve">- </w:t>
      </w:r>
      <w:r w:rsidR="00206465" w:rsidRPr="00262275">
        <w:rPr>
          <w:sz w:val="28"/>
          <w:szCs w:val="28"/>
        </w:rPr>
        <w:t>наличие резервных территорий для расширения за расчетный срок;</w:t>
      </w:r>
    </w:p>
    <w:p w:rsidR="009406BE" w:rsidRPr="00262275" w:rsidRDefault="006034C6" w:rsidP="00FF111D">
      <w:pPr>
        <w:ind w:right="22" w:firstLine="360"/>
        <w:jc w:val="both"/>
        <w:rPr>
          <w:sz w:val="28"/>
          <w:szCs w:val="28"/>
        </w:rPr>
      </w:pPr>
      <w:r w:rsidRPr="00262275">
        <w:rPr>
          <w:sz w:val="28"/>
          <w:szCs w:val="28"/>
        </w:rPr>
        <w:t xml:space="preserve">- </w:t>
      </w:r>
      <w:r w:rsidR="00206465" w:rsidRPr="00262275">
        <w:rPr>
          <w:sz w:val="28"/>
          <w:szCs w:val="28"/>
        </w:rPr>
        <w:t>уменьшение пути следования ритуальных процессий.</w:t>
      </w:r>
    </w:p>
    <w:p w:rsidR="00262275" w:rsidRPr="0056405B" w:rsidRDefault="00262275" w:rsidP="00262275">
      <w:pPr>
        <w:ind w:right="-57"/>
        <w:jc w:val="both"/>
        <w:rPr>
          <w:b/>
          <w:color w:val="FF6600"/>
          <w:sz w:val="28"/>
          <w:szCs w:val="28"/>
        </w:rPr>
      </w:pPr>
    </w:p>
    <w:p w:rsidR="00022929" w:rsidRPr="00AA5E80" w:rsidRDefault="00022929" w:rsidP="007B5BD8">
      <w:pPr>
        <w:numPr>
          <w:ilvl w:val="2"/>
          <w:numId w:val="9"/>
        </w:numPr>
        <w:ind w:right="-57" w:firstLine="360"/>
        <w:jc w:val="center"/>
        <w:rPr>
          <w:b/>
          <w:sz w:val="28"/>
          <w:szCs w:val="28"/>
        </w:rPr>
      </w:pPr>
      <w:r w:rsidRPr="00AA5E80">
        <w:rPr>
          <w:b/>
          <w:sz w:val="28"/>
          <w:szCs w:val="28"/>
        </w:rPr>
        <w:t>2.2.6. Зона сельскохозяйственного использования и назначения</w:t>
      </w:r>
    </w:p>
    <w:p w:rsidR="00022929" w:rsidRPr="00AA5E80" w:rsidRDefault="00022929" w:rsidP="00874A95">
      <w:pPr>
        <w:ind w:right="22" w:firstLine="360"/>
        <w:jc w:val="both"/>
        <w:rPr>
          <w:sz w:val="28"/>
          <w:szCs w:val="28"/>
        </w:rPr>
      </w:pPr>
      <w:r w:rsidRPr="00AA5E80">
        <w:rPr>
          <w:sz w:val="28"/>
          <w:szCs w:val="28"/>
        </w:rPr>
        <w:t>К данной зоне относятся сельскохозяйственные угодья вне границ населе</w:t>
      </w:r>
      <w:r w:rsidRPr="00AA5E80">
        <w:rPr>
          <w:sz w:val="28"/>
          <w:szCs w:val="28"/>
        </w:rPr>
        <w:t>н</w:t>
      </w:r>
      <w:r w:rsidRPr="00AA5E80">
        <w:rPr>
          <w:sz w:val="28"/>
          <w:szCs w:val="28"/>
        </w:rPr>
        <w:t xml:space="preserve">ных пунктов </w:t>
      </w:r>
      <w:r w:rsidR="00E62CF7" w:rsidRPr="00AA5E80">
        <w:rPr>
          <w:sz w:val="28"/>
          <w:szCs w:val="28"/>
        </w:rPr>
        <w:t>(</w:t>
      </w:r>
      <w:r w:rsidRPr="00AA5E80">
        <w:rPr>
          <w:sz w:val="28"/>
          <w:szCs w:val="28"/>
        </w:rPr>
        <w:t>земли сельскохозяйственного назначения</w:t>
      </w:r>
      <w:r w:rsidR="00E62CF7" w:rsidRPr="00AA5E80">
        <w:rPr>
          <w:sz w:val="28"/>
          <w:szCs w:val="28"/>
        </w:rPr>
        <w:t>)</w:t>
      </w:r>
      <w:r w:rsidRPr="00AA5E80">
        <w:rPr>
          <w:sz w:val="28"/>
          <w:szCs w:val="28"/>
        </w:rPr>
        <w:t xml:space="preserve">, сельскохозяйственные угодья в границах населенных пунктов </w:t>
      </w:r>
      <w:r w:rsidR="00E62CF7" w:rsidRPr="00AA5E80">
        <w:rPr>
          <w:sz w:val="28"/>
          <w:szCs w:val="28"/>
        </w:rPr>
        <w:t>(</w:t>
      </w:r>
      <w:r w:rsidRPr="00AA5E80">
        <w:rPr>
          <w:sz w:val="28"/>
          <w:szCs w:val="28"/>
        </w:rPr>
        <w:t>земли сельскохозяйственного использ</w:t>
      </w:r>
      <w:r w:rsidRPr="00AA5E80">
        <w:rPr>
          <w:sz w:val="28"/>
          <w:szCs w:val="28"/>
        </w:rPr>
        <w:t>о</w:t>
      </w:r>
      <w:r w:rsidRPr="00AA5E80">
        <w:rPr>
          <w:sz w:val="28"/>
          <w:szCs w:val="28"/>
        </w:rPr>
        <w:t>вания</w:t>
      </w:r>
      <w:r w:rsidR="00E62CF7" w:rsidRPr="00AA5E80">
        <w:rPr>
          <w:sz w:val="28"/>
          <w:szCs w:val="28"/>
        </w:rPr>
        <w:t>)</w:t>
      </w:r>
      <w:r w:rsidR="00AD440E" w:rsidRPr="00AA5E80">
        <w:rPr>
          <w:sz w:val="28"/>
          <w:szCs w:val="28"/>
        </w:rPr>
        <w:t>.</w:t>
      </w:r>
    </w:p>
    <w:p w:rsidR="00104795" w:rsidRPr="0056405B" w:rsidRDefault="00104795" w:rsidP="007B5BD8">
      <w:pPr>
        <w:ind w:right="-57"/>
        <w:jc w:val="center"/>
        <w:rPr>
          <w:b/>
          <w:color w:val="FF6600"/>
          <w:sz w:val="28"/>
          <w:szCs w:val="28"/>
        </w:rPr>
      </w:pPr>
    </w:p>
    <w:p w:rsidR="00022929" w:rsidRPr="00AA5E80" w:rsidRDefault="00022929" w:rsidP="007B5BD8">
      <w:pPr>
        <w:ind w:right="-57"/>
        <w:jc w:val="center"/>
        <w:rPr>
          <w:b/>
          <w:sz w:val="28"/>
          <w:szCs w:val="28"/>
        </w:rPr>
      </w:pPr>
      <w:r w:rsidRPr="00AA5E80">
        <w:rPr>
          <w:b/>
          <w:sz w:val="28"/>
          <w:szCs w:val="28"/>
        </w:rPr>
        <w:t>2.2.7. Зоны с особыми условиями использования территории</w:t>
      </w:r>
    </w:p>
    <w:p w:rsidR="00B86B83" w:rsidRPr="00AA5E80" w:rsidRDefault="00022929" w:rsidP="00874A95">
      <w:pPr>
        <w:ind w:right="22" w:firstLine="360"/>
        <w:jc w:val="both"/>
        <w:rPr>
          <w:sz w:val="28"/>
          <w:szCs w:val="28"/>
        </w:rPr>
      </w:pPr>
      <w:r w:rsidRPr="00AA5E80">
        <w:rPr>
          <w:sz w:val="28"/>
          <w:szCs w:val="28"/>
        </w:rPr>
        <w:t>Зоны с особыми условиями использования территорий -</w:t>
      </w:r>
      <w:r w:rsidR="00F06E09" w:rsidRPr="00AA5E80">
        <w:rPr>
          <w:sz w:val="28"/>
          <w:szCs w:val="28"/>
        </w:rPr>
        <w:t xml:space="preserve"> </w:t>
      </w:r>
      <w:r w:rsidR="00B86B83" w:rsidRPr="00AA5E80">
        <w:rPr>
          <w:sz w:val="28"/>
          <w:szCs w:val="28"/>
        </w:rPr>
        <w:t>это</w:t>
      </w:r>
      <w:r w:rsidRPr="00AA5E80">
        <w:rPr>
          <w:sz w:val="28"/>
          <w:szCs w:val="28"/>
        </w:rPr>
        <w:t xml:space="preserve"> охранные</w:t>
      </w:r>
      <w:r w:rsidR="00B86B83" w:rsidRPr="00AA5E80">
        <w:rPr>
          <w:sz w:val="28"/>
          <w:szCs w:val="28"/>
        </w:rPr>
        <w:t xml:space="preserve"> зоны, включающие:</w:t>
      </w:r>
    </w:p>
    <w:p w:rsidR="00B86B83" w:rsidRPr="00AA5E80" w:rsidRDefault="00257303" w:rsidP="00874A95">
      <w:pPr>
        <w:ind w:right="22" w:firstLine="360"/>
        <w:jc w:val="both"/>
        <w:rPr>
          <w:sz w:val="28"/>
          <w:szCs w:val="28"/>
        </w:rPr>
      </w:pPr>
      <w:r w:rsidRPr="00AA5E80">
        <w:rPr>
          <w:sz w:val="28"/>
          <w:szCs w:val="28"/>
        </w:rPr>
        <w:t xml:space="preserve">- </w:t>
      </w:r>
      <w:r w:rsidR="00022929" w:rsidRPr="00AA5E80">
        <w:rPr>
          <w:sz w:val="28"/>
          <w:szCs w:val="28"/>
        </w:rPr>
        <w:t xml:space="preserve">санитарно-защитные зоны, </w:t>
      </w:r>
    </w:p>
    <w:p w:rsidR="00B86B83" w:rsidRPr="00AA5E80" w:rsidRDefault="00257303" w:rsidP="00874A95">
      <w:pPr>
        <w:ind w:right="22" w:firstLine="360"/>
        <w:jc w:val="both"/>
        <w:rPr>
          <w:sz w:val="28"/>
          <w:szCs w:val="28"/>
        </w:rPr>
      </w:pPr>
      <w:r w:rsidRPr="00AA5E80">
        <w:rPr>
          <w:sz w:val="28"/>
          <w:szCs w:val="28"/>
        </w:rPr>
        <w:t xml:space="preserve">- </w:t>
      </w:r>
      <w:r w:rsidR="00022929" w:rsidRPr="00AA5E80">
        <w:rPr>
          <w:sz w:val="28"/>
          <w:szCs w:val="28"/>
        </w:rPr>
        <w:t>зоны охраны объектов культурного наследия (памятников истории и кул</w:t>
      </w:r>
      <w:r w:rsidR="00022929" w:rsidRPr="00AA5E80">
        <w:rPr>
          <w:sz w:val="28"/>
          <w:szCs w:val="28"/>
        </w:rPr>
        <w:t>ь</w:t>
      </w:r>
      <w:r w:rsidR="00022929" w:rsidRPr="00AA5E80">
        <w:rPr>
          <w:sz w:val="28"/>
          <w:szCs w:val="28"/>
        </w:rPr>
        <w:t xml:space="preserve">туры) народов Российской Федерации, </w:t>
      </w:r>
    </w:p>
    <w:p w:rsidR="00B86B83" w:rsidRPr="00AA5E80" w:rsidRDefault="00257303" w:rsidP="00874A95">
      <w:pPr>
        <w:ind w:right="22" w:firstLine="360"/>
        <w:jc w:val="both"/>
        <w:rPr>
          <w:sz w:val="28"/>
          <w:szCs w:val="28"/>
        </w:rPr>
      </w:pPr>
      <w:r w:rsidRPr="00AA5E80">
        <w:rPr>
          <w:sz w:val="28"/>
          <w:szCs w:val="28"/>
        </w:rPr>
        <w:t xml:space="preserve">- </w:t>
      </w:r>
      <w:r w:rsidR="00022929" w:rsidRPr="00AA5E80">
        <w:rPr>
          <w:sz w:val="28"/>
          <w:szCs w:val="28"/>
        </w:rPr>
        <w:t xml:space="preserve">водоохранные зоны, </w:t>
      </w:r>
    </w:p>
    <w:p w:rsidR="00B86B83" w:rsidRPr="00AA5E80" w:rsidRDefault="00257303" w:rsidP="00874A95">
      <w:pPr>
        <w:ind w:right="22" w:firstLine="360"/>
        <w:jc w:val="both"/>
        <w:rPr>
          <w:sz w:val="28"/>
          <w:szCs w:val="28"/>
        </w:rPr>
      </w:pPr>
      <w:r w:rsidRPr="00AA5E80">
        <w:rPr>
          <w:sz w:val="28"/>
          <w:szCs w:val="28"/>
        </w:rPr>
        <w:t>-</w:t>
      </w:r>
      <w:r w:rsidR="00E06138" w:rsidRPr="00AA5E80">
        <w:rPr>
          <w:sz w:val="28"/>
          <w:szCs w:val="28"/>
        </w:rPr>
        <w:t xml:space="preserve"> </w:t>
      </w:r>
      <w:r w:rsidR="00022929" w:rsidRPr="00AA5E80">
        <w:rPr>
          <w:sz w:val="28"/>
          <w:szCs w:val="28"/>
        </w:rPr>
        <w:t xml:space="preserve">зоны санитарной охраны источников питьевого и хозяйственно-бытового водоснабжения, </w:t>
      </w:r>
    </w:p>
    <w:p w:rsidR="00B86B83" w:rsidRPr="00AA5E80" w:rsidRDefault="00257303" w:rsidP="00874A95">
      <w:pPr>
        <w:ind w:right="22" w:firstLine="360"/>
        <w:jc w:val="both"/>
        <w:rPr>
          <w:sz w:val="28"/>
          <w:szCs w:val="28"/>
        </w:rPr>
      </w:pPr>
      <w:r w:rsidRPr="00AA5E80">
        <w:rPr>
          <w:sz w:val="28"/>
          <w:szCs w:val="28"/>
        </w:rPr>
        <w:t xml:space="preserve">- </w:t>
      </w:r>
      <w:r w:rsidR="00022929" w:rsidRPr="00AA5E80">
        <w:rPr>
          <w:sz w:val="28"/>
          <w:szCs w:val="28"/>
        </w:rPr>
        <w:t>зоны охраняемых объектов,</w:t>
      </w:r>
    </w:p>
    <w:p w:rsidR="00022929" w:rsidRPr="00AA5E80" w:rsidRDefault="00257303" w:rsidP="00874A95">
      <w:pPr>
        <w:ind w:right="22" w:firstLine="360"/>
        <w:jc w:val="both"/>
        <w:rPr>
          <w:sz w:val="28"/>
          <w:szCs w:val="28"/>
        </w:rPr>
      </w:pPr>
      <w:r w:rsidRPr="00AA5E80">
        <w:rPr>
          <w:sz w:val="28"/>
          <w:szCs w:val="28"/>
        </w:rPr>
        <w:t>-</w:t>
      </w:r>
      <w:r w:rsidR="00982643" w:rsidRPr="00AA5E80">
        <w:rPr>
          <w:sz w:val="28"/>
          <w:szCs w:val="28"/>
        </w:rPr>
        <w:t xml:space="preserve"> </w:t>
      </w:r>
      <w:r w:rsidR="00022929" w:rsidRPr="00AA5E80">
        <w:rPr>
          <w:sz w:val="28"/>
          <w:szCs w:val="28"/>
        </w:rPr>
        <w:t>иные зоны, устанавливаемые в соответствии с законодательством Росси</w:t>
      </w:r>
      <w:r w:rsidR="00022929" w:rsidRPr="00AA5E80">
        <w:rPr>
          <w:sz w:val="28"/>
          <w:szCs w:val="28"/>
        </w:rPr>
        <w:t>й</w:t>
      </w:r>
      <w:r w:rsidR="00022929" w:rsidRPr="00AA5E80">
        <w:rPr>
          <w:sz w:val="28"/>
          <w:szCs w:val="28"/>
        </w:rPr>
        <w:t xml:space="preserve">ской Федерации. </w:t>
      </w:r>
    </w:p>
    <w:p w:rsidR="001A20F5" w:rsidRPr="0056405B" w:rsidRDefault="001A20F5" w:rsidP="007B5BD8">
      <w:pPr>
        <w:ind w:right="-57"/>
        <w:jc w:val="center"/>
        <w:rPr>
          <w:b/>
          <w:color w:val="FF6600"/>
          <w:sz w:val="28"/>
          <w:szCs w:val="28"/>
          <w:u w:val="single"/>
        </w:rPr>
      </w:pPr>
    </w:p>
    <w:p w:rsidR="00DF02C7" w:rsidRPr="00AA5E80" w:rsidRDefault="00022929" w:rsidP="007B5BD8">
      <w:pPr>
        <w:ind w:right="-57"/>
        <w:jc w:val="center"/>
        <w:rPr>
          <w:b/>
          <w:sz w:val="28"/>
          <w:szCs w:val="28"/>
          <w:u w:val="single"/>
        </w:rPr>
      </w:pPr>
      <w:r w:rsidRPr="00AA5E80">
        <w:rPr>
          <w:b/>
          <w:sz w:val="28"/>
          <w:szCs w:val="28"/>
          <w:u w:val="single"/>
        </w:rPr>
        <w:t>Санитарно-защитные зоны</w:t>
      </w:r>
    </w:p>
    <w:p w:rsidR="00022929" w:rsidRPr="00AA5E80" w:rsidRDefault="00022929" w:rsidP="00874A95">
      <w:pPr>
        <w:ind w:right="22" w:firstLine="360"/>
        <w:jc w:val="both"/>
        <w:rPr>
          <w:sz w:val="28"/>
          <w:szCs w:val="28"/>
        </w:rPr>
      </w:pPr>
      <w:r w:rsidRPr="00AA5E80">
        <w:rPr>
          <w:sz w:val="28"/>
          <w:szCs w:val="28"/>
        </w:rPr>
        <w:t>Санитарно-защитная зона - специальная территория с особым режимом и</w:t>
      </w:r>
      <w:r w:rsidRPr="00AA5E80">
        <w:rPr>
          <w:sz w:val="28"/>
          <w:szCs w:val="28"/>
        </w:rPr>
        <w:t>с</w:t>
      </w:r>
      <w:r w:rsidRPr="00AA5E80">
        <w:rPr>
          <w:sz w:val="28"/>
          <w:szCs w:val="28"/>
        </w:rPr>
        <w:t>пользования, которая устанавливается вокруг объектов и производств, явля</w:t>
      </w:r>
      <w:r w:rsidRPr="00AA5E80">
        <w:rPr>
          <w:sz w:val="28"/>
          <w:szCs w:val="28"/>
        </w:rPr>
        <w:t>ю</w:t>
      </w:r>
      <w:r w:rsidRPr="00AA5E80">
        <w:rPr>
          <w:sz w:val="28"/>
          <w:szCs w:val="28"/>
        </w:rPr>
        <w:t>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w:t>
      </w:r>
      <w:r w:rsidRPr="00AA5E80">
        <w:rPr>
          <w:sz w:val="28"/>
          <w:szCs w:val="28"/>
        </w:rPr>
        <w:t>н</w:t>
      </w:r>
      <w:r w:rsidRPr="00AA5E80">
        <w:rPr>
          <w:sz w:val="28"/>
          <w:szCs w:val="28"/>
        </w:rPr>
        <w:t xml:space="preserve">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22929" w:rsidRPr="00AA5E80" w:rsidRDefault="00022929" w:rsidP="00874A95">
      <w:pPr>
        <w:ind w:right="22" w:firstLine="360"/>
        <w:jc w:val="both"/>
        <w:rPr>
          <w:sz w:val="28"/>
          <w:szCs w:val="28"/>
        </w:rPr>
      </w:pPr>
      <w:r w:rsidRPr="00AA5E80">
        <w:rPr>
          <w:sz w:val="28"/>
          <w:szCs w:val="28"/>
        </w:rPr>
        <w:lastRenderedPageBreak/>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22929" w:rsidRPr="00AA5E80" w:rsidRDefault="00022929" w:rsidP="00874A95">
      <w:pPr>
        <w:ind w:right="22" w:firstLine="360"/>
        <w:jc w:val="both"/>
        <w:rPr>
          <w:sz w:val="28"/>
          <w:szCs w:val="28"/>
        </w:rPr>
      </w:pPr>
      <w:r w:rsidRPr="00AA5E80">
        <w:rPr>
          <w:sz w:val="28"/>
          <w:szCs w:val="28"/>
        </w:rPr>
        <w:t>Санитарно-защитная зона промышленных производств и объектов разраб</w:t>
      </w:r>
      <w:r w:rsidRPr="00AA5E80">
        <w:rPr>
          <w:sz w:val="28"/>
          <w:szCs w:val="28"/>
        </w:rPr>
        <w:t>а</w:t>
      </w:r>
      <w:r w:rsidRPr="00AA5E80">
        <w:rPr>
          <w:sz w:val="28"/>
          <w:szCs w:val="28"/>
        </w:rPr>
        <w:t>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w:t>
      </w:r>
      <w:r w:rsidRPr="00AA5E80">
        <w:rPr>
          <w:sz w:val="28"/>
          <w:szCs w:val="28"/>
        </w:rPr>
        <w:t>а</w:t>
      </w:r>
      <w:r w:rsidRPr="00AA5E80">
        <w:rPr>
          <w:sz w:val="28"/>
          <w:szCs w:val="28"/>
        </w:rPr>
        <w:t>тов натурных наблюдений и измерений для подтверждения расчетных параме</w:t>
      </w:r>
      <w:r w:rsidRPr="00AA5E80">
        <w:rPr>
          <w:sz w:val="28"/>
          <w:szCs w:val="28"/>
        </w:rPr>
        <w:t>т</w:t>
      </w:r>
      <w:r w:rsidRPr="00AA5E80">
        <w:rPr>
          <w:sz w:val="28"/>
          <w:szCs w:val="28"/>
        </w:rPr>
        <w:t>ров.</w:t>
      </w:r>
    </w:p>
    <w:p w:rsidR="000C6427" w:rsidRPr="000C6427" w:rsidRDefault="000C6427" w:rsidP="000C6427">
      <w:pPr>
        <w:tabs>
          <w:tab w:val="left" w:pos="300"/>
        </w:tabs>
        <w:ind w:left="300"/>
        <w:jc w:val="center"/>
        <w:rPr>
          <w:bCs/>
          <w:iCs/>
          <w:sz w:val="28"/>
          <w:szCs w:val="28"/>
        </w:rPr>
      </w:pPr>
      <w:r w:rsidRPr="000C6427">
        <w:rPr>
          <w:bCs/>
          <w:iCs/>
          <w:sz w:val="28"/>
          <w:szCs w:val="28"/>
        </w:rPr>
        <w:t>Таблица 3. Регламенты использования территории</w:t>
      </w:r>
    </w:p>
    <w:p w:rsidR="000C6427" w:rsidRPr="000C6427" w:rsidRDefault="000C6427" w:rsidP="000C6427">
      <w:pPr>
        <w:tabs>
          <w:tab w:val="left" w:pos="300"/>
        </w:tabs>
        <w:ind w:left="300"/>
        <w:jc w:val="center"/>
        <w:rPr>
          <w:bCs/>
          <w:iCs/>
          <w:sz w:val="28"/>
          <w:szCs w:val="28"/>
        </w:rPr>
      </w:pPr>
      <w:r w:rsidRPr="000C6427">
        <w:rPr>
          <w:bCs/>
          <w:iCs/>
          <w:sz w:val="28"/>
          <w:szCs w:val="28"/>
        </w:rPr>
        <w:t>санитарно-защитных зон предприятий</w:t>
      </w:r>
    </w:p>
    <w:p w:rsidR="000C6427" w:rsidRPr="000C6427" w:rsidRDefault="000C6427" w:rsidP="000C6427">
      <w:pPr>
        <w:ind w:left="284" w:firstLine="425"/>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4679"/>
      </w:tblGrid>
      <w:tr w:rsidR="000C6427" w:rsidRPr="000C6427" w:rsidTr="00CF0BA4">
        <w:trPr>
          <w:tblHeader/>
          <w:jc w:val="center"/>
        </w:trPr>
        <w:tc>
          <w:tcPr>
            <w:tcW w:w="5245" w:type="dxa"/>
          </w:tcPr>
          <w:p w:rsidR="000C6427" w:rsidRPr="000C6427" w:rsidRDefault="000C6427" w:rsidP="000C6427">
            <w:pPr>
              <w:jc w:val="both"/>
              <w:rPr>
                <w:sz w:val="24"/>
                <w:szCs w:val="24"/>
              </w:rPr>
            </w:pPr>
            <w:r w:rsidRPr="000C6427">
              <w:rPr>
                <w:sz w:val="24"/>
                <w:szCs w:val="24"/>
              </w:rPr>
              <w:t>Допускается размещать в границах санитарно-защитной зоны промышленного объекта или производства здания и сооружения для обсл</w:t>
            </w:r>
            <w:r w:rsidRPr="000C6427">
              <w:rPr>
                <w:sz w:val="24"/>
                <w:szCs w:val="24"/>
              </w:rPr>
              <w:t>у</w:t>
            </w:r>
            <w:r w:rsidRPr="000C6427">
              <w:rPr>
                <w:sz w:val="24"/>
                <w:szCs w:val="24"/>
              </w:rPr>
              <w:t>живания работников указанного объекта и для обеспечения деятельности промышленного об</w:t>
            </w:r>
            <w:r w:rsidRPr="000C6427">
              <w:rPr>
                <w:sz w:val="24"/>
                <w:szCs w:val="24"/>
              </w:rPr>
              <w:t>ъ</w:t>
            </w:r>
            <w:r w:rsidRPr="000C6427">
              <w:rPr>
                <w:sz w:val="24"/>
                <w:szCs w:val="24"/>
              </w:rPr>
              <w:t>екта (производства):</w:t>
            </w:r>
          </w:p>
        </w:tc>
        <w:tc>
          <w:tcPr>
            <w:tcW w:w="4679" w:type="dxa"/>
          </w:tcPr>
          <w:p w:rsidR="000C6427" w:rsidRPr="000C6427" w:rsidRDefault="000C6427" w:rsidP="000C6427">
            <w:pPr>
              <w:jc w:val="both"/>
              <w:rPr>
                <w:sz w:val="24"/>
                <w:szCs w:val="24"/>
              </w:rPr>
            </w:pPr>
            <w:r w:rsidRPr="000C6427">
              <w:rPr>
                <w:sz w:val="24"/>
                <w:szCs w:val="24"/>
              </w:rPr>
              <w:t>В санитарно-защитной зоне не допускается размещать</w:t>
            </w:r>
          </w:p>
        </w:tc>
      </w:tr>
      <w:tr w:rsidR="000C6427" w:rsidRPr="000C6427" w:rsidTr="00CF0BA4">
        <w:trPr>
          <w:jc w:val="center"/>
        </w:trPr>
        <w:tc>
          <w:tcPr>
            <w:tcW w:w="5245" w:type="dxa"/>
          </w:tcPr>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нежилые помещения для дежурного авари</w:t>
            </w:r>
            <w:r w:rsidRPr="000C6427">
              <w:rPr>
                <w:sz w:val="24"/>
                <w:szCs w:val="24"/>
              </w:rPr>
              <w:t>й</w:t>
            </w:r>
            <w:r w:rsidRPr="000C6427">
              <w:rPr>
                <w:sz w:val="24"/>
                <w:szCs w:val="24"/>
              </w:rPr>
              <w:t>ного персонала;</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помещения для пребывания работающих по вахтовому методу (не более двух недель);</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здания управления, конструкторские бюро;</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здания административного назначения;</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научно-исследовательские лаборатории;</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поликлиники;</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спортивно-оздоровительные сооружения закрытого типа;</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бани, прачечные;</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объекты торговли и общественного питания;</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мотели, гостиницы;</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гаражи, площадки и сооружения для хранения общественного и индивидуального транспо</w:t>
            </w:r>
            <w:r w:rsidRPr="000C6427">
              <w:rPr>
                <w:sz w:val="24"/>
                <w:szCs w:val="24"/>
              </w:rPr>
              <w:t>р</w:t>
            </w:r>
            <w:r w:rsidRPr="000C6427">
              <w:rPr>
                <w:sz w:val="24"/>
                <w:szCs w:val="24"/>
              </w:rPr>
              <w:t>та;</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пожарные депо;</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местные и транзитные коммуникации, ЛЭП;</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электроподстанции, нефте- и газопроводы;</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артезианские скважины для технического водоснабжения;</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водоохлаждающие сооружения для подгото</w:t>
            </w:r>
            <w:r w:rsidRPr="000C6427">
              <w:rPr>
                <w:sz w:val="24"/>
                <w:szCs w:val="24"/>
              </w:rPr>
              <w:t>в</w:t>
            </w:r>
            <w:r w:rsidRPr="000C6427">
              <w:rPr>
                <w:sz w:val="24"/>
                <w:szCs w:val="24"/>
              </w:rPr>
              <w:t>ки технической воды;</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канализационные насосные станции;</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сооружения оборотного водоснабжения;</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автозаправочные станции;</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станции технического обслуживания автом</w:t>
            </w:r>
            <w:r w:rsidRPr="000C6427">
              <w:rPr>
                <w:sz w:val="24"/>
                <w:szCs w:val="24"/>
              </w:rPr>
              <w:t>о</w:t>
            </w:r>
            <w:r w:rsidRPr="000C6427">
              <w:rPr>
                <w:sz w:val="24"/>
                <w:szCs w:val="24"/>
              </w:rPr>
              <w:lastRenderedPageBreak/>
              <w:t>билей;</w:t>
            </w:r>
          </w:p>
          <w:p w:rsidR="000C6427" w:rsidRPr="000C6427" w:rsidRDefault="000C6427" w:rsidP="000C6427">
            <w:pPr>
              <w:widowControl w:val="0"/>
              <w:numPr>
                <w:ilvl w:val="0"/>
                <w:numId w:val="24"/>
              </w:numPr>
              <w:tabs>
                <w:tab w:val="num" w:pos="35"/>
                <w:tab w:val="left" w:pos="177"/>
                <w:tab w:val="center" w:pos="4677"/>
                <w:tab w:val="right" w:pos="9355"/>
              </w:tabs>
              <w:autoSpaceDE w:val="0"/>
              <w:autoSpaceDN w:val="0"/>
              <w:adjustRightInd w:val="0"/>
              <w:snapToGrid w:val="0"/>
              <w:ind w:left="35" w:right="180"/>
              <w:jc w:val="both"/>
              <w:rPr>
                <w:sz w:val="24"/>
                <w:szCs w:val="24"/>
              </w:rPr>
            </w:pPr>
            <w:r w:rsidRPr="000C6427">
              <w:rPr>
                <w:sz w:val="24"/>
                <w:szCs w:val="24"/>
              </w:rPr>
              <w:t>в санитарно-защитной зоне объектов пищевых отраслей промышленности, оптовых складов продовольственного сырья и пищевой пр</w:t>
            </w:r>
            <w:r w:rsidRPr="000C6427">
              <w:rPr>
                <w:sz w:val="24"/>
                <w:szCs w:val="24"/>
              </w:rPr>
              <w:t>о</w:t>
            </w:r>
            <w:r w:rsidRPr="000C6427">
              <w:rPr>
                <w:sz w:val="24"/>
                <w:szCs w:val="24"/>
              </w:rPr>
              <w:t>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w:t>
            </w:r>
            <w:r w:rsidRPr="000C6427">
              <w:rPr>
                <w:sz w:val="24"/>
                <w:szCs w:val="24"/>
              </w:rPr>
              <w:t>а</w:t>
            </w:r>
            <w:r w:rsidRPr="000C6427">
              <w:rPr>
                <w:sz w:val="24"/>
                <w:szCs w:val="24"/>
              </w:rPr>
              <w:t>тивного воздействия на продукцию, среду обитания и здоровье человека.</w:t>
            </w:r>
          </w:p>
        </w:tc>
        <w:tc>
          <w:tcPr>
            <w:tcW w:w="4679" w:type="dxa"/>
          </w:tcPr>
          <w:p w:rsidR="000C6427" w:rsidRPr="000C6427" w:rsidRDefault="000C6427" w:rsidP="000C6427">
            <w:pPr>
              <w:widowControl w:val="0"/>
              <w:numPr>
                <w:ilvl w:val="0"/>
                <w:numId w:val="24"/>
              </w:numPr>
              <w:tabs>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lastRenderedPageBreak/>
              <w:t>жилую застройку, включая отдельные жилые дома, ландшафтно-рекреационные зоны;</w:t>
            </w:r>
          </w:p>
          <w:p w:rsidR="000C6427" w:rsidRPr="000C6427" w:rsidRDefault="000C6427" w:rsidP="000C6427">
            <w:pPr>
              <w:widowControl w:val="0"/>
              <w:numPr>
                <w:ilvl w:val="0"/>
                <w:numId w:val="24"/>
              </w:numPr>
              <w:tabs>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зоны отдыха;</w:t>
            </w:r>
          </w:p>
          <w:p w:rsidR="000C6427" w:rsidRPr="000C6427" w:rsidRDefault="000C6427" w:rsidP="000C6427">
            <w:pPr>
              <w:widowControl w:val="0"/>
              <w:numPr>
                <w:ilvl w:val="0"/>
                <w:numId w:val="24"/>
              </w:numPr>
              <w:tabs>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территории курортов, санаториев и домов отдыха;</w:t>
            </w:r>
          </w:p>
          <w:p w:rsidR="000C6427" w:rsidRPr="000C6427" w:rsidRDefault="000C6427" w:rsidP="000C6427">
            <w:pPr>
              <w:widowControl w:val="0"/>
              <w:numPr>
                <w:ilvl w:val="0"/>
                <w:numId w:val="24"/>
              </w:numPr>
              <w:tabs>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территорий садоводческих товар</w:t>
            </w:r>
            <w:r w:rsidRPr="000C6427">
              <w:rPr>
                <w:sz w:val="24"/>
                <w:szCs w:val="24"/>
              </w:rPr>
              <w:t>и</w:t>
            </w:r>
            <w:r w:rsidRPr="000C6427">
              <w:rPr>
                <w:sz w:val="24"/>
                <w:szCs w:val="24"/>
              </w:rPr>
              <w:t>ществ и коттеджной застройки;</w:t>
            </w:r>
          </w:p>
          <w:p w:rsidR="000C6427" w:rsidRPr="000C6427" w:rsidRDefault="000C6427" w:rsidP="000C6427">
            <w:pPr>
              <w:widowControl w:val="0"/>
              <w:numPr>
                <w:ilvl w:val="0"/>
                <w:numId w:val="24"/>
              </w:numPr>
              <w:tabs>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коллективных или индивидуальных дачных и садово-огородных участков;</w:t>
            </w:r>
          </w:p>
          <w:p w:rsidR="000C6427" w:rsidRPr="000C6427" w:rsidRDefault="000C6427" w:rsidP="000C6427">
            <w:pPr>
              <w:widowControl w:val="0"/>
              <w:numPr>
                <w:ilvl w:val="0"/>
                <w:numId w:val="24"/>
              </w:numPr>
              <w:tabs>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а также других территорий с норм</w:t>
            </w:r>
            <w:r w:rsidRPr="000C6427">
              <w:rPr>
                <w:sz w:val="24"/>
                <w:szCs w:val="24"/>
              </w:rPr>
              <w:t>и</w:t>
            </w:r>
            <w:r w:rsidRPr="000C6427">
              <w:rPr>
                <w:sz w:val="24"/>
                <w:szCs w:val="24"/>
              </w:rPr>
              <w:t>руемыми показателями качества среды обитания;</w:t>
            </w:r>
          </w:p>
          <w:p w:rsidR="000C6427" w:rsidRPr="000C6427" w:rsidRDefault="000C6427" w:rsidP="000C6427">
            <w:pPr>
              <w:widowControl w:val="0"/>
              <w:numPr>
                <w:ilvl w:val="0"/>
                <w:numId w:val="24"/>
              </w:numPr>
              <w:tabs>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спортивные сооружения, детские площадки;</w:t>
            </w:r>
          </w:p>
          <w:p w:rsidR="000C6427" w:rsidRPr="000C6427" w:rsidRDefault="000C6427" w:rsidP="000C6427">
            <w:pPr>
              <w:widowControl w:val="0"/>
              <w:numPr>
                <w:ilvl w:val="0"/>
                <w:numId w:val="24"/>
              </w:numPr>
              <w:tabs>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образовательные и детские учрежд</w:t>
            </w:r>
            <w:r w:rsidRPr="000C6427">
              <w:rPr>
                <w:sz w:val="24"/>
                <w:szCs w:val="24"/>
              </w:rPr>
              <w:t>е</w:t>
            </w:r>
            <w:r w:rsidRPr="000C6427">
              <w:rPr>
                <w:sz w:val="24"/>
                <w:szCs w:val="24"/>
              </w:rPr>
              <w:t xml:space="preserve">ния, </w:t>
            </w:r>
          </w:p>
          <w:p w:rsidR="000C6427" w:rsidRPr="000C6427" w:rsidRDefault="000C6427" w:rsidP="000C6427">
            <w:pPr>
              <w:widowControl w:val="0"/>
              <w:numPr>
                <w:ilvl w:val="0"/>
                <w:numId w:val="24"/>
              </w:numPr>
              <w:tabs>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лечебно-профилактические и оздор</w:t>
            </w:r>
            <w:r w:rsidRPr="000C6427">
              <w:rPr>
                <w:sz w:val="24"/>
                <w:szCs w:val="24"/>
              </w:rPr>
              <w:t>о</w:t>
            </w:r>
            <w:r w:rsidRPr="000C6427">
              <w:rPr>
                <w:sz w:val="24"/>
                <w:szCs w:val="24"/>
              </w:rPr>
              <w:t>вительные учреждения общего польз</w:t>
            </w:r>
            <w:r w:rsidRPr="000C6427">
              <w:rPr>
                <w:sz w:val="24"/>
                <w:szCs w:val="24"/>
              </w:rPr>
              <w:t>о</w:t>
            </w:r>
            <w:r w:rsidRPr="000C6427">
              <w:rPr>
                <w:sz w:val="24"/>
                <w:szCs w:val="24"/>
              </w:rPr>
              <w:t>вания.</w:t>
            </w:r>
          </w:p>
        </w:tc>
      </w:tr>
      <w:tr w:rsidR="000C6427" w:rsidRPr="000C6427" w:rsidTr="00CF0BA4">
        <w:trPr>
          <w:jc w:val="center"/>
        </w:trPr>
        <w:tc>
          <w:tcPr>
            <w:tcW w:w="5245" w:type="dxa"/>
          </w:tcPr>
          <w:p w:rsidR="000C6427" w:rsidRPr="000C6427" w:rsidRDefault="000C6427" w:rsidP="000C6427">
            <w:pPr>
              <w:ind w:left="-36" w:right="180"/>
              <w:jc w:val="both"/>
              <w:rPr>
                <w:sz w:val="24"/>
                <w:szCs w:val="24"/>
              </w:rPr>
            </w:pPr>
          </w:p>
        </w:tc>
        <w:tc>
          <w:tcPr>
            <w:tcW w:w="4679" w:type="dxa"/>
          </w:tcPr>
          <w:p w:rsidR="000C6427" w:rsidRPr="000C6427" w:rsidRDefault="000C6427" w:rsidP="000C6427">
            <w:pPr>
              <w:ind w:right="180"/>
              <w:jc w:val="both"/>
              <w:rPr>
                <w:sz w:val="24"/>
                <w:szCs w:val="24"/>
              </w:rPr>
            </w:pPr>
            <w:r w:rsidRPr="000C6427">
              <w:rPr>
                <w:sz w:val="24"/>
                <w:szCs w:val="24"/>
              </w:rPr>
              <w:t>В санитарно-защитной зоне и на терр</w:t>
            </w:r>
            <w:r w:rsidRPr="000C6427">
              <w:rPr>
                <w:sz w:val="24"/>
                <w:szCs w:val="24"/>
              </w:rPr>
              <w:t>и</w:t>
            </w:r>
            <w:r w:rsidRPr="000C6427">
              <w:rPr>
                <w:sz w:val="24"/>
                <w:szCs w:val="24"/>
              </w:rPr>
              <w:t>тории объектов других отраслей пр</w:t>
            </w:r>
            <w:r w:rsidRPr="000C6427">
              <w:rPr>
                <w:sz w:val="24"/>
                <w:szCs w:val="24"/>
              </w:rPr>
              <w:t>о</w:t>
            </w:r>
            <w:r w:rsidRPr="000C6427">
              <w:rPr>
                <w:sz w:val="24"/>
                <w:szCs w:val="24"/>
              </w:rPr>
              <w:t xml:space="preserve">мышленности не допускается размещать </w:t>
            </w:r>
          </w:p>
        </w:tc>
      </w:tr>
      <w:tr w:rsidR="000C6427" w:rsidRPr="000C6427" w:rsidTr="00CF0BA4">
        <w:trPr>
          <w:jc w:val="center"/>
        </w:trPr>
        <w:tc>
          <w:tcPr>
            <w:tcW w:w="5245" w:type="dxa"/>
          </w:tcPr>
          <w:p w:rsidR="000C6427" w:rsidRPr="000C6427" w:rsidRDefault="000C6427" w:rsidP="000C6427">
            <w:pPr>
              <w:ind w:left="-36" w:right="180"/>
              <w:jc w:val="both"/>
              <w:rPr>
                <w:sz w:val="24"/>
                <w:szCs w:val="24"/>
              </w:rPr>
            </w:pPr>
          </w:p>
        </w:tc>
        <w:tc>
          <w:tcPr>
            <w:tcW w:w="4679" w:type="dxa"/>
          </w:tcPr>
          <w:p w:rsidR="000C6427" w:rsidRPr="000C6427" w:rsidRDefault="000C6427" w:rsidP="000C6427">
            <w:pPr>
              <w:widowControl w:val="0"/>
              <w:numPr>
                <w:ilvl w:val="0"/>
                <w:numId w:val="24"/>
              </w:numPr>
              <w:tabs>
                <w:tab w:val="num" w:pos="35"/>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объекты по производству лекарственных веществ;</w:t>
            </w:r>
          </w:p>
          <w:p w:rsidR="000C6427" w:rsidRPr="000C6427" w:rsidRDefault="000C6427" w:rsidP="000C6427">
            <w:pPr>
              <w:widowControl w:val="0"/>
              <w:numPr>
                <w:ilvl w:val="0"/>
                <w:numId w:val="24"/>
              </w:numPr>
              <w:tabs>
                <w:tab w:val="num" w:pos="35"/>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лекарственных средств и (или) лекарс</w:t>
            </w:r>
            <w:r w:rsidRPr="000C6427">
              <w:rPr>
                <w:sz w:val="24"/>
                <w:szCs w:val="24"/>
              </w:rPr>
              <w:t>т</w:t>
            </w:r>
            <w:r w:rsidRPr="000C6427">
              <w:rPr>
                <w:sz w:val="24"/>
                <w:szCs w:val="24"/>
              </w:rPr>
              <w:t>венных форм;</w:t>
            </w:r>
          </w:p>
          <w:p w:rsidR="000C6427" w:rsidRPr="000C6427" w:rsidRDefault="000C6427" w:rsidP="000C6427">
            <w:pPr>
              <w:widowControl w:val="0"/>
              <w:numPr>
                <w:ilvl w:val="0"/>
                <w:numId w:val="24"/>
              </w:numPr>
              <w:tabs>
                <w:tab w:val="num" w:pos="35"/>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 xml:space="preserve">склады сырья и полупродуктов для фармацевтических предприятий; </w:t>
            </w:r>
          </w:p>
          <w:p w:rsidR="000C6427" w:rsidRPr="000C6427" w:rsidRDefault="000C6427" w:rsidP="000C6427">
            <w:pPr>
              <w:widowControl w:val="0"/>
              <w:numPr>
                <w:ilvl w:val="0"/>
                <w:numId w:val="24"/>
              </w:numPr>
              <w:tabs>
                <w:tab w:val="num" w:pos="35"/>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объекты пищевых отраслей промышле</w:t>
            </w:r>
            <w:r w:rsidRPr="000C6427">
              <w:rPr>
                <w:sz w:val="24"/>
                <w:szCs w:val="24"/>
              </w:rPr>
              <w:t>н</w:t>
            </w:r>
            <w:r w:rsidRPr="000C6427">
              <w:rPr>
                <w:sz w:val="24"/>
                <w:szCs w:val="24"/>
              </w:rPr>
              <w:t>ности;</w:t>
            </w:r>
          </w:p>
          <w:p w:rsidR="000C6427" w:rsidRPr="000C6427" w:rsidRDefault="000C6427" w:rsidP="000C6427">
            <w:pPr>
              <w:widowControl w:val="0"/>
              <w:numPr>
                <w:ilvl w:val="0"/>
                <w:numId w:val="24"/>
              </w:numPr>
              <w:tabs>
                <w:tab w:val="num" w:pos="35"/>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оптовые склады продовольственного сырья и пищевых продуктов;</w:t>
            </w:r>
          </w:p>
          <w:p w:rsidR="000C6427" w:rsidRPr="000C6427" w:rsidRDefault="000C6427" w:rsidP="000C6427">
            <w:pPr>
              <w:widowControl w:val="0"/>
              <w:numPr>
                <w:ilvl w:val="0"/>
                <w:numId w:val="24"/>
              </w:numPr>
              <w:tabs>
                <w:tab w:val="num" w:pos="35"/>
                <w:tab w:val="num" w:pos="176"/>
                <w:tab w:val="center" w:pos="4677"/>
                <w:tab w:val="right" w:pos="9355"/>
              </w:tabs>
              <w:autoSpaceDE w:val="0"/>
              <w:autoSpaceDN w:val="0"/>
              <w:adjustRightInd w:val="0"/>
              <w:snapToGrid w:val="0"/>
              <w:ind w:left="35" w:right="180"/>
              <w:jc w:val="both"/>
              <w:rPr>
                <w:sz w:val="24"/>
                <w:szCs w:val="24"/>
              </w:rPr>
            </w:pPr>
            <w:r w:rsidRPr="000C6427">
              <w:rPr>
                <w:sz w:val="24"/>
                <w:szCs w:val="24"/>
              </w:rPr>
              <w:t>комплексы водопроводных сооружений для подготовки и хранения питьевой в</w:t>
            </w:r>
            <w:r w:rsidRPr="000C6427">
              <w:rPr>
                <w:sz w:val="24"/>
                <w:szCs w:val="24"/>
              </w:rPr>
              <w:t>о</w:t>
            </w:r>
            <w:r w:rsidRPr="000C6427">
              <w:rPr>
                <w:sz w:val="24"/>
                <w:szCs w:val="24"/>
              </w:rPr>
              <w:t>ды, которые могут повлиять на качество продукции.</w:t>
            </w:r>
          </w:p>
        </w:tc>
      </w:tr>
    </w:tbl>
    <w:p w:rsidR="000C6427" w:rsidRPr="000C6427" w:rsidRDefault="000C6427" w:rsidP="000C6427">
      <w:pPr>
        <w:tabs>
          <w:tab w:val="center" w:pos="4677"/>
          <w:tab w:val="right" w:pos="9355"/>
        </w:tabs>
        <w:autoSpaceDE w:val="0"/>
        <w:autoSpaceDN w:val="0"/>
        <w:adjustRightInd w:val="0"/>
        <w:ind w:right="-57" w:firstLine="360"/>
        <w:jc w:val="both"/>
        <w:rPr>
          <w:sz w:val="28"/>
          <w:szCs w:val="28"/>
        </w:rPr>
      </w:pPr>
    </w:p>
    <w:p w:rsidR="00022929" w:rsidRPr="00AA5E80" w:rsidRDefault="00022929" w:rsidP="00874A95">
      <w:pPr>
        <w:ind w:right="22" w:firstLine="360"/>
        <w:jc w:val="both"/>
        <w:rPr>
          <w:sz w:val="28"/>
          <w:szCs w:val="28"/>
        </w:rPr>
      </w:pPr>
      <w:r w:rsidRPr="00AA5E80">
        <w:rPr>
          <w:sz w:val="28"/>
          <w:szCs w:val="28"/>
        </w:rPr>
        <w:t>На схеме ограничений использования территорий (</w:t>
      </w:r>
      <w:r w:rsidR="00D34726" w:rsidRPr="00AA5E80">
        <w:rPr>
          <w:sz w:val="28"/>
          <w:szCs w:val="28"/>
        </w:rPr>
        <w:t xml:space="preserve">лист </w:t>
      </w:r>
      <w:r w:rsidRPr="00AA5E80">
        <w:rPr>
          <w:sz w:val="28"/>
          <w:szCs w:val="28"/>
        </w:rPr>
        <w:t>ГП</w:t>
      </w:r>
      <w:r w:rsidR="00C37777" w:rsidRPr="00AA5E80">
        <w:rPr>
          <w:sz w:val="28"/>
          <w:szCs w:val="28"/>
        </w:rPr>
        <w:t>-</w:t>
      </w:r>
      <w:r w:rsidR="00F818C0" w:rsidRPr="00AA5E80">
        <w:rPr>
          <w:sz w:val="28"/>
          <w:szCs w:val="28"/>
        </w:rPr>
        <w:t>1</w:t>
      </w:r>
      <w:r w:rsidRPr="00AA5E80">
        <w:rPr>
          <w:sz w:val="28"/>
          <w:szCs w:val="28"/>
        </w:rPr>
        <w:t>) в соответствии с СанПиН 2.2.1/2.1.1.1200-03 отображены санитарно-защитные зоны от сущес</w:t>
      </w:r>
      <w:r w:rsidRPr="00AA5E80">
        <w:rPr>
          <w:sz w:val="28"/>
          <w:szCs w:val="28"/>
        </w:rPr>
        <w:t>т</w:t>
      </w:r>
      <w:r w:rsidRPr="00AA5E80">
        <w:rPr>
          <w:sz w:val="28"/>
          <w:szCs w:val="28"/>
        </w:rPr>
        <w:t>вующих и проектируемых территорий объектов и производств, являющихся и</w:t>
      </w:r>
      <w:r w:rsidRPr="00AA5E80">
        <w:rPr>
          <w:sz w:val="28"/>
          <w:szCs w:val="28"/>
        </w:rPr>
        <w:t>с</w:t>
      </w:r>
      <w:r w:rsidRPr="00AA5E80">
        <w:rPr>
          <w:sz w:val="28"/>
          <w:szCs w:val="28"/>
        </w:rPr>
        <w:t>точниками воздействия на среду обитания и здоровье человека.</w:t>
      </w:r>
    </w:p>
    <w:p w:rsidR="00022929" w:rsidRPr="0056405B" w:rsidRDefault="00022929" w:rsidP="007B5BD8">
      <w:pPr>
        <w:ind w:right="-57" w:firstLine="360"/>
        <w:jc w:val="center"/>
        <w:rPr>
          <w:color w:val="FF6600"/>
          <w:sz w:val="28"/>
          <w:szCs w:val="28"/>
          <w:highlight w:val="cyan"/>
        </w:rPr>
      </w:pPr>
    </w:p>
    <w:p w:rsidR="00034A8F" w:rsidRPr="00AA5E80" w:rsidRDefault="00022929" w:rsidP="007B5BD8">
      <w:pPr>
        <w:ind w:right="-57" w:firstLine="360"/>
        <w:jc w:val="center"/>
        <w:rPr>
          <w:b/>
          <w:sz w:val="28"/>
          <w:szCs w:val="28"/>
          <w:u w:val="single"/>
        </w:rPr>
      </w:pPr>
      <w:r w:rsidRPr="00AA5E80">
        <w:rPr>
          <w:b/>
          <w:sz w:val="28"/>
          <w:szCs w:val="28"/>
          <w:u w:val="single"/>
        </w:rPr>
        <w:t>Зоны охраны объектов культурного наследия (памятников истории и культуры) народов Российской Федерации</w:t>
      </w:r>
    </w:p>
    <w:p w:rsidR="00022929" w:rsidRPr="00AA5E80" w:rsidRDefault="00A36F9E" w:rsidP="00874A95">
      <w:pPr>
        <w:ind w:right="22" w:firstLine="360"/>
        <w:jc w:val="both"/>
        <w:rPr>
          <w:sz w:val="28"/>
          <w:szCs w:val="28"/>
        </w:rPr>
      </w:pPr>
      <w:r w:rsidRPr="00AA5E80">
        <w:rPr>
          <w:rFonts w:hint="eastAsia"/>
          <w:sz w:val="28"/>
          <w:szCs w:val="28"/>
        </w:rPr>
        <w:t>Согласно</w:t>
      </w:r>
      <w:r w:rsidRPr="00AA5E80">
        <w:rPr>
          <w:sz w:val="28"/>
          <w:szCs w:val="28"/>
        </w:rPr>
        <w:t xml:space="preserve"> </w:t>
      </w:r>
      <w:r w:rsidRPr="00AA5E80">
        <w:rPr>
          <w:rFonts w:hint="eastAsia"/>
          <w:sz w:val="28"/>
          <w:szCs w:val="28"/>
        </w:rPr>
        <w:t>Федеральному</w:t>
      </w:r>
      <w:r w:rsidRPr="00AA5E80">
        <w:rPr>
          <w:sz w:val="28"/>
          <w:szCs w:val="28"/>
        </w:rPr>
        <w:t xml:space="preserve"> </w:t>
      </w:r>
      <w:r w:rsidRPr="00AA5E80">
        <w:rPr>
          <w:rFonts w:hint="eastAsia"/>
          <w:sz w:val="28"/>
          <w:szCs w:val="28"/>
        </w:rPr>
        <w:t>Закону</w:t>
      </w:r>
      <w:r w:rsidRPr="00AA5E80">
        <w:rPr>
          <w:sz w:val="28"/>
          <w:szCs w:val="28"/>
        </w:rPr>
        <w:t xml:space="preserve"> </w:t>
      </w:r>
      <w:r w:rsidRPr="00AA5E80">
        <w:rPr>
          <w:rFonts w:hint="eastAsia"/>
          <w:sz w:val="28"/>
          <w:szCs w:val="28"/>
        </w:rPr>
        <w:t>Российской</w:t>
      </w:r>
      <w:r w:rsidRPr="00AA5E80">
        <w:rPr>
          <w:sz w:val="28"/>
          <w:szCs w:val="28"/>
        </w:rPr>
        <w:t xml:space="preserve"> </w:t>
      </w:r>
      <w:r w:rsidRPr="00AA5E80">
        <w:rPr>
          <w:rFonts w:hint="eastAsia"/>
          <w:sz w:val="28"/>
          <w:szCs w:val="28"/>
        </w:rPr>
        <w:t>Федерации</w:t>
      </w:r>
      <w:r w:rsidRPr="00AA5E80">
        <w:rPr>
          <w:sz w:val="28"/>
          <w:szCs w:val="28"/>
        </w:rPr>
        <w:t xml:space="preserve"> </w:t>
      </w:r>
      <w:r w:rsidRPr="00AA5E80">
        <w:rPr>
          <w:rFonts w:hint="eastAsia"/>
          <w:sz w:val="28"/>
          <w:szCs w:val="28"/>
        </w:rPr>
        <w:t>от</w:t>
      </w:r>
      <w:r w:rsidRPr="00AA5E80">
        <w:rPr>
          <w:sz w:val="28"/>
          <w:szCs w:val="28"/>
        </w:rPr>
        <w:t xml:space="preserve"> 25 </w:t>
      </w:r>
      <w:r w:rsidRPr="00AA5E80">
        <w:rPr>
          <w:rFonts w:hint="eastAsia"/>
          <w:sz w:val="28"/>
          <w:szCs w:val="28"/>
        </w:rPr>
        <w:t>июня</w:t>
      </w:r>
      <w:r w:rsidRPr="00AA5E80">
        <w:rPr>
          <w:sz w:val="28"/>
          <w:szCs w:val="28"/>
        </w:rPr>
        <w:t xml:space="preserve"> 2002</w:t>
      </w:r>
      <w:r w:rsidRPr="00AA5E80">
        <w:rPr>
          <w:rFonts w:hint="eastAsia"/>
          <w:sz w:val="28"/>
          <w:szCs w:val="28"/>
        </w:rPr>
        <w:t>г</w:t>
      </w:r>
      <w:r w:rsidRPr="00AA5E80">
        <w:rPr>
          <w:sz w:val="28"/>
          <w:szCs w:val="28"/>
        </w:rPr>
        <w:t xml:space="preserve">. </w:t>
      </w:r>
      <w:r w:rsidRPr="00AA5E80">
        <w:rPr>
          <w:rFonts w:hint="eastAsia"/>
          <w:sz w:val="28"/>
          <w:szCs w:val="28"/>
        </w:rPr>
        <w:t>№</w:t>
      </w:r>
      <w:r w:rsidRPr="00AA5E80">
        <w:rPr>
          <w:sz w:val="28"/>
          <w:szCs w:val="28"/>
        </w:rPr>
        <w:t>73-</w:t>
      </w:r>
      <w:r w:rsidRPr="00AA5E80">
        <w:rPr>
          <w:rFonts w:hint="eastAsia"/>
          <w:sz w:val="28"/>
          <w:szCs w:val="28"/>
        </w:rPr>
        <w:t>ФЗ</w:t>
      </w:r>
      <w:r w:rsidRPr="00AA5E80">
        <w:rPr>
          <w:sz w:val="28"/>
          <w:szCs w:val="28"/>
        </w:rPr>
        <w:t xml:space="preserve"> </w:t>
      </w:r>
      <w:r w:rsidR="00AA5E80" w:rsidRPr="00AA5E80">
        <w:rPr>
          <w:sz w:val="28"/>
          <w:szCs w:val="28"/>
        </w:rPr>
        <w:t>«</w:t>
      </w:r>
      <w:r w:rsidRPr="00AA5E80">
        <w:rPr>
          <w:rFonts w:hint="eastAsia"/>
          <w:sz w:val="28"/>
          <w:szCs w:val="28"/>
        </w:rPr>
        <w:t>Об</w:t>
      </w:r>
      <w:r w:rsidRPr="00AA5E80">
        <w:rPr>
          <w:sz w:val="28"/>
          <w:szCs w:val="28"/>
        </w:rPr>
        <w:t xml:space="preserve"> </w:t>
      </w:r>
      <w:r w:rsidRPr="00AA5E80">
        <w:rPr>
          <w:rFonts w:hint="eastAsia"/>
          <w:sz w:val="28"/>
          <w:szCs w:val="28"/>
        </w:rPr>
        <w:t>объектах</w:t>
      </w:r>
      <w:r w:rsidRPr="00AA5E80">
        <w:rPr>
          <w:sz w:val="28"/>
          <w:szCs w:val="28"/>
        </w:rPr>
        <w:t xml:space="preserve"> </w:t>
      </w:r>
      <w:r w:rsidRPr="00AA5E80">
        <w:rPr>
          <w:rFonts w:hint="eastAsia"/>
          <w:sz w:val="28"/>
          <w:szCs w:val="28"/>
        </w:rPr>
        <w:t>культурного</w:t>
      </w:r>
      <w:r w:rsidRPr="00AA5E80">
        <w:rPr>
          <w:sz w:val="28"/>
          <w:szCs w:val="28"/>
        </w:rPr>
        <w:t xml:space="preserve"> </w:t>
      </w:r>
      <w:r w:rsidRPr="00AA5E80">
        <w:rPr>
          <w:rFonts w:hint="eastAsia"/>
          <w:sz w:val="28"/>
          <w:szCs w:val="28"/>
        </w:rPr>
        <w:t>наследия</w:t>
      </w:r>
      <w:r w:rsidRPr="00AA5E80">
        <w:rPr>
          <w:sz w:val="28"/>
          <w:szCs w:val="28"/>
        </w:rPr>
        <w:t xml:space="preserve"> (</w:t>
      </w:r>
      <w:r w:rsidRPr="00AA5E80">
        <w:rPr>
          <w:rFonts w:hint="eastAsia"/>
          <w:sz w:val="28"/>
          <w:szCs w:val="28"/>
        </w:rPr>
        <w:t>памятниках</w:t>
      </w:r>
      <w:r w:rsidRPr="00AA5E80">
        <w:rPr>
          <w:sz w:val="28"/>
          <w:szCs w:val="28"/>
        </w:rPr>
        <w:t xml:space="preserve"> </w:t>
      </w:r>
      <w:r w:rsidRPr="00AA5E80">
        <w:rPr>
          <w:rFonts w:hint="eastAsia"/>
          <w:sz w:val="28"/>
          <w:szCs w:val="28"/>
        </w:rPr>
        <w:t>истории</w:t>
      </w:r>
      <w:r w:rsidRPr="00AA5E80">
        <w:rPr>
          <w:sz w:val="28"/>
          <w:szCs w:val="28"/>
        </w:rPr>
        <w:t xml:space="preserve"> </w:t>
      </w:r>
      <w:r w:rsidRPr="00AA5E80">
        <w:rPr>
          <w:rFonts w:hint="eastAsia"/>
          <w:sz w:val="28"/>
          <w:szCs w:val="28"/>
        </w:rPr>
        <w:t>и</w:t>
      </w:r>
      <w:r w:rsidRPr="00AA5E80">
        <w:rPr>
          <w:sz w:val="28"/>
          <w:szCs w:val="28"/>
        </w:rPr>
        <w:t xml:space="preserve"> </w:t>
      </w:r>
      <w:r w:rsidRPr="00AA5E80">
        <w:rPr>
          <w:rFonts w:hint="eastAsia"/>
          <w:sz w:val="28"/>
          <w:szCs w:val="28"/>
        </w:rPr>
        <w:t>культуры</w:t>
      </w:r>
      <w:r w:rsidRPr="00AA5E80">
        <w:rPr>
          <w:sz w:val="28"/>
          <w:szCs w:val="28"/>
        </w:rPr>
        <w:t xml:space="preserve">) </w:t>
      </w:r>
      <w:r w:rsidRPr="00AA5E80">
        <w:rPr>
          <w:rFonts w:hint="eastAsia"/>
          <w:sz w:val="28"/>
          <w:szCs w:val="28"/>
        </w:rPr>
        <w:t>народов</w:t>
      </w:r>
      <w:r w:rsidRPr="00AA5E80">
        <w:rPr>
          <w:sz w:val="28"/>
          <w:szCs w:val="28"/>
        </w:rPr>
        <w:t xml:space="preserve"> </w:t>
      </w:r>
      <w:r w:rsidRPr="00AA5E80">
        <w:rPr>
          <w:rFonts w:hint="eastAsia"/>
          <w:sz w:val="28"/>
          <w:szCs w:val="28"/>
        </w:rPr>
        <w:t>Российской</w:t>
      </w:r>
      <w:r w:rsidRPr="00AA5E80">
        <w:rPr>
          <w:sz w:val="28"/>
          <w:szCs w:val="28"/>
        </w:rPr>
        <w:t xml:space="preserve"> </w:t>
      </w:r>
      <w:r w:rsidRPr="00AA5E80">
        <w:rPr>
          <w:rFonts w:hint="eastAsia"/>
          <w:sz w:val="28"/>
          <w:szCs w:val="28"/>
        </w:rPr>
        <w:t>Федерации</w:t>
      </w:r>
      <w:r w:rsidR="00AA5E80" w:rsidRPr="00AA5E80">
        <w:rPr>
          <w:sz w:val="28"/>
          <w:szCs w:val="28"/>
        </w:rPr>
        <w:t>»</w:t>
      </w:r>
      <w:r w:rsidRPr="00AA5E80">
        <w:rPr>
          <w:sz w:val="28"/>
          <w:szCs w:val="28"/>
        </w:rPr>
        <w:t xml:space="preserve"> (</w:t>
      </w:r>
      <w:r w:rsidRPr="00AA5E80">
        <w:rPr>
          <w:rFonts w:hint="eastAsia"/>
          <w:sz w:val="28"/>
          <w:szCs w:val="28"/>
        </w:rPr>
        <w:t>принят</w:t>
      </w:r>
      <w:r w:rsidRPr="00AA5E80">
        <w:rPr>
          <w:sz w:val="28"/>
          <w:szCs w:val="28"/>
        </w:rPr>
        <w:t xml:space="preserve"> </w:t>
      </w:r>
      <w:r w:rsidRPr="00AA5E80">
        <w:rPr>
          <w:rFonts w:hint="eastAsia"/>
          <w:sz w:val="28"/>
          <w:szCs w:val="28"/>
        </w:rPr>
        <w:t>Государственной</w:t>
      </w:r>
      <w:r w:rsidRPr="00AA5E80">
        <w:rPr>
          <w:sz w:val="28"/>
          <w:szCs w:val="28"/>
        </w:rPr>
        <w:t xml:space="preserve"> </w:t>
      </w:r>
      <w:r w:rsidRPr="00AA5E80">
        <w:rPr>
          <w:rFonts w:hint="eastAsia"/>
          <w:sz w:val="28"/>
          <w:szCs w:val="28"/>
        </w:rPr>
        <w:t>Думой</w:t>
      </w:r>
      <w:r w:rsidRPr="00AA5E80">
        <w:rPr>
          <w:sz w:val="28"/>
          <w:szCs w:val="28"/>
        </w:rPr>
        <w:t xml:space="preserve"> 24 </w:t>
      </w:r>
      <w:r w:rsidRPr="00AA5E80">
        <w:rPr>
          <w:rFonts w:hint="eastAsia"/>
          <w:sz w:val="28"/>
          <w:szCs w:val="28"/>
        </w:rPr>
        <w:t>мая</w:t>
      </w:r>
      <w:r w:rsidRPr="00AA5E80">
        <w:rPr>
          <w:sz w:val="28"/>
          <w:szCs w:val="28"/>
        </w:rPr>
        <w:t xml:space="preserve"> 2002 </w:t>
      </w:r>
      <w:r w:rsidRPr="00AA5E80">
        <w:rPr>
          <w:rFonts w:hint="eastAsia"/>
          <w:sz w:val="28"/>
          <w:szCs w:val="28"/>
        </w:rPr>
        <w:t>года</w:t>
      </w:r>
      <w:r w:rsidRPr="00AA5E80">
        <w:rPr>
          <w:sz w:val="28"/>
          <w:szCs w:val="28"/>
        </w:rPr>
        <w:t xml:space="preserve">, </w:t>
      </w:r>
      <w:r w:rsidRPr="00AA5E80">
        <w:rPr>
          <w:rFonts w:hint="eastAsia"/>
          <w:sz w:val="28"/>
          <w:szCs w:val="28"/>
        </w:rPr>
        <w:t>одобрен</w:t>
      </w:r>
      <w:r w:rsidRPr="00AA5E80">
        <w:rPr>
          <w:sz w:val="28"/>
          <w:szCs w:val="28"/>
        </w:rPr>
        <w:t xml:space="preserve"> </w:t>
      </w:r>
      <w:r w:rsidRPr="00AA5E80">
        <w:rPr>
          <w:rFonts w:hint="eastAsia"/>
          <w:sz w:val="28"/>
          <w:szCs w:val="28"/>
        </w:rPr>
        <w:t>Советом</w:t>
      </w:r>
      <w:r w:rsidRPr="00AA5E80">
        <w:rPr>
          <w:sz w:val="28"/>
          <w:szCs w:val="28"/>
        </w:rPr>
        <w:t xml:space="preserve"> </w:t>
      </w:r>
      <w:r w:rsidRPr="00AA5E80">
        <w:rPr>
          <w:rFonts w:hint="eastAsia"/>
          <w:sz w:val="28"/>
          <w:szCs w:val="28"/>
        </w:rPr>
        <w:t>Федерации</w:t>
      </w:r>
      <w:r w:rsidRPr="00AA5E80">
        <w:rPr>
          <w:sz w:val="28"/>
          <w:szCs w:val="28"/>
        </w:rPr>
        <w:t xml:space="preserve"> 14 </w:t>
      </w:r>
      <w:r w:rsidRPr="00AA5E80">
        <w:rPr>
          <w:rFonts w:hint="eastAsia"/>
          <w:sz w:val="28"/>
          <w:szCs w:val="28"/>
        </w:rPr>
        <w:t>июня</w:t>
      </w:r>
      <w:r w:rsidRPr="00AA5E80">
        <w:rPr>
          <w:sz w:val="28"/>
          <w:szCs w:val="28"/>
        </w:rPr>
        <w:t xml:space="preserve"> 2002 </w:t>
      </w:r>
      <w:r w:rsidRPr="00AA5E80">
        <w:rPr>
          <w:rFonts w:hint="eastAsia"/>
          <w:sz w:val="28"/>
          <w:szCs w:val="28"/>
        </w:rPr>
        <w:t>года</w:t>
      </w:r>
      <w:r w:rsidRPr="00AA5E80">
        <w:rPr>
          <w:sz w:val="28"/>
          <w:szCs w:val="28"/>
        </w:rPr>
        <w:t>),</w:t>
      </w:r>
      <w:r w:rsidR="00B16AB1" w:rsidRPr="00AA5E80">
        <w:rPr>
          <w:sz w:val="28"/>
          <w:szCs w:val="28"/>
        </w:rPr>
        <w:t xml:space="preserve"> </w:t>
      </w:r>
      <w:r w:rsidRPr="00AA5E80">
        <w:rPr>
          <w:sz w:val="28"/>
          <w:szCs w:val="28"/>
        </w:rPr>
        <w:t>к</w:t>
      </w:r>
      <w:r w:rsidR="00022929" w:rsidRPr="00AA5E80">
        <w:rPr>
          <w:sz w:val="28"/>
          <w:szCs w:val="28"/>
        </w:rPr>
        <w:t xml:space="preserve"> объектам культурного </w:t>
      </w:r>
      <w:r w:rsidR="00022929" w:rsidRPr="00AA5E80">
        <w:rPr>
          <w:sz w:val="28"/>
          <w:szCs w:val="28"/>
        </w:rPr>
        <w:lastRenderedPageBreak/>
        <w:t>наследия (памятникам истории и культуры) народов Российской относятся об</w:t>
      </w:r>
      <w:r w:rsidR="00022929" w:rsidRPr="00AA5E80">
        <w:rPr>
          <w:sz w:val="28"/>
          <w:szCs w:val="28"/>
        </w:rPr>
        <w:t>ъ</w:t>
      </w:r>
      <w:r w:rsidR="00022929" w:rsidRPr="00AA5E80">
        <w:rPr>
          <w:sz w:val="28"/>
          <w:szCs w:val="28"/>
        </w:rPr>
        <w:t>екты недвижимого имущества со связанными с ними произведениями живоп</w:t>
      </w:r>
      <w:r w:rsidR="00022929" w:rsidRPr="00AA5E80">
        <w:rPr>
          <w:sz w:val="28"/>
          <w:szCs w:val="28"/>
        </w:rPr>
        <w:t>и</w:t>
      </w:r>
      <w:r w:rsidR="00022929" w:rsidRPr="00AA5E80">
        <w:rPr>
          <w:sz w:val="28"/>
          <w:szCs w:val="28"/>
        </w:rPr>
        <w:t>си, скульптуры, декоративно-прикладного искусства, объектами науки и техн</w:t>
      </w:r>
      <w:r w:rsidR="00022929" w:rsidRPr="00AA5E80">
        <w:rPr>
          <w:sz w:val="28"/>
          <w:szCs w:val="28"/>
        </w:rPr>
        <w:t>и</w:t>
      </w:r>
      <w:r w:rsidR="00022929" w:rsidRPr="00AA5E80">
        <w:rPr>
          <w:sz w:val="28"/>
          <w:szCs w:val="28"/>
        </w:rPr>
        <w:t>ки и иными предметами материальной культуры, возникшие в результате ист</w:t>
      </w:r>
      <w:r w:rsidR="00022929" w:rsidRPr="00AA5E80">
        <w:rPr>
          <w:sz w:val="28"/>
          <w:szCs w:val="28"/>
        </w:rPr>
        <w:t>о</w:t>
      </w:r>
      <w:r w:rsidR="00022929" w:rsidRPr="00AA5E80">
        <w:rPr>
          <w:sz w:val="28"/>
          <w:szCs w:val="28"/>
        </w:rPr>
        <w:t>рических событий, представляющие собой ценность с точки зрения истории, а</w:t>
      </w:r>
      <w:r w:rsidR="00022929" w:rsidRPr="00AA5E80">
        <w:rPr>
          <w:sz w:val="28"/>
          <w:szCs w:val="28"/>
        </w:rPr>
        <w:t>р</w:t>
      </w:r>
      <w:r w:rsidR="00022929" w:rsidRPr="00AA5E80">
        <w:rPr>
          <w:sz w:val="28"/>
          <w:szCs w:val="28"/>
        </w:rPr>
        <w:t>хеологии, архитектуры, градостроительства, искусства, науки и техники, эст</w:t>
      </w:r>
      <w:r w:rsidR="00022929" w:rsidRPr="00AA5E80">
        <w:rPr>
          <w:sz w:val="28"/>
          <w:szCs w:val="28"/>
        </w:rPr>
        <w:t>е</w:t>
      </w:r>
      <w:r w:rsidR="00022929" w:rsidRPr="00AA5E80">
        <w:rPr>
          <w:sz w:val="28"/>
          <w:szCs w:val="28"/>
        </w:rPr>
        <w:t>тики, этнологии или антропологии, социальной культуры и являющиеся свид</w:t>
      </w:r>
      <w:r w:rsidR="00022929" w:rsidRPr="00AA5E80">
        <w:rPr>
          <w:sz w:val="28"/>
          <w:szCs w:val="28"/>
        </w:rPr>
        <w:t>е</w:t>
      </w:r>
      <w:r w:rsidR="00022929" w:rsidRPr="00AA5E80">
        <w:rPr>
          <w:sz w:val="28"/>
          <w:szCs w:val="28"/>
        </w:rPr>
        <w:t>тельством эпох и цивилизаций, подлинными источниками информации о заро</w:t>
      </w:r>
      <w:r w:rsidR="00022929" w:rsidRPr="00AA5E80">
        <w:rPr>
          <w:sz w:val="28"/>
          <w:szCs w:val="28"/>
        </w:rPr>
        <w:t>ж</w:t>
      </w:r>
      <w:r w:rsidR="00022929" w:rsidRPr="00AA5E80">
        <w:rPr>
          <w:sz w:val="28"/>
          <w:szCs w:val="28"/>
        </w:rPr>
        <w:t>дении и развитии культуры.</w:t>
      </w:r>
    </w:p>
    <w:p w:rsidR="00022929" w:rsidRPr="00AA5E80" w:rsidRDefault="00022929" w:rsidP="00874A95">
      <w:pPr>
        <w:pStyle w:val="ConsPlusNormal"/>
        <w:widowControl/>
        <w:ind w:right="22" w:firstLine="360"/>
        <w:jc w:val="both"/>
        <w:rPr>
          <w:rFonts w:ascii="Times New Roman" w:hAnsi="Times New Roman" w:cs="Times New Roman"/>
          <w:sz w:val="28"/>
          <w:szCs w:val="28"/>
        </w:rPr>
      </w:pPr>
      <w:r w:rsidRPr="00AA5E80">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22929" w:rsidRPr="00AA5E80" w:rsidRDefault="00022929" w:rsidP="00874A95">
      <w:pPr>
        <w:pStyle w:val="ConsPlusNormal"/>
        <w:widowControl/>
        <w:ind w:right="22" w:firstLine="360"/>
        <w:jc w:val="both"/>
        <w:rPr>
          <w:rFonts w:ascii="Times New Roman" w:hAnsi="Times New Roman" w:cs="Times New Roman"/>
          <w:sz w:val="28"/>
          <w:szCs w:val="28"/>
        </w:rPr>
      </w:pPr>
      <w:r w:rsidRPr="00AA5E80">
        <w:rPr>
          <w:rFonts w:ascii="Times New Roman" w:hAnsi="Times New Roman" w:cs="Times New Roman"/>
          <w:sz w:val="28"/>
          <w:szCs w:val="28"/>
        </w:rPr>
        <w:t>Необходимый состав зон охраны объекта культурного наследия определяется проектом</w:t>
      </w:r>
      <w:r w:rsidR="008720D9" w:rsidRPr="00AA5E80">
        <w:rPr>
          <w:rFonts w:ascii="Times New Roman" w:hAnsi="Times New Roman" w:cs="Times New Roman"/>
          <w:sz w:val="28"/>
          <w:szCs w:val="28"/>
        </w:rPr>
        <w:t>.</w:t>
      </w:r>
    </w:p>
    <w:p w:rsidR="00022929" w:rsidRPr="00AA5E80" w:rsidRDefault="00022929" w:rsidP="00874A95">
      <w:pPr>
        <w:pStyle w:val="ConsPlusNormal"/>
        <w:widowControl/>
        <w:ind w:right="22" w:firstLine="360"/>
        <w:jc w:val="both"/>
        <w:rPr>
          <w:rFonts w:ascii="Times New Roman" w:hAnsi="Times New Roman" w:cs="Times New Roman"/>
          <w:sz w:val="28"/>
          <w:szCs w:val="28"/>
        </w:rPr>
      </w:pPr>
      <w:r w:rsidRPr="00AA5E80">
        <w:rPr>
          <w:rFonts w:ascii="Times New Roman" w:hAnsi="Times New Roman" w:cs="Times New Roman"/>
          <w:sz w:val="28"/>
          <w:szCs w:val="28"/>
          <w:u w:val="single"/>
        </w:rPr>
        <w:t>Охранная зона</w:t>
      </w:r>
      <w:r w:rsidRPr="00AA5E80">
        <w:rPr>
          <w:rFonts w:ascii="Times New Roman" w:hAnsi="Times New Roman" w:cs="Times New Roman"/>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22929" w:rsidRPr="00AA5E80" w:rsidRDefault="00022929" w:rsidP="00874A95">
      <w:pPr>
        <w:pStyle w:val="ConsPlusNormal"/>
        <w:widowControl/>
        <w:ind w:right="22" w:firstLine="360"/>
        <w:jc w:val="both"/>
        <w:rPr>
          <w:rFonts w:ascii="Times New Roman" w:hAnsi="Times New Roman" w:cs="Times New Roman"/>
          <w:sz w:val="28"/>
          <w:szCs w:val="28"/>
        </w:rPr>
      </w:pPr>
      <w:r w:rsidRPr="00AA5E80">
        <w:rPr>
          <w:rFonts w:ascii="Times New Roman" w:hAnsi="Times New Roman" w:cs="Times New Roman"/>
          <w:sz w:val="28"/>
          <w:szCs w:val="28"/>
          <w:u w:val="single"/>
        </w:rPr>
        <w:t>Зона регулирования застройки и хозяйственной деятельности</w:t>
      </w:r>
      <w:r w:rsidRPr="00AA5E80">
        <w:rPr>
          <w:rFonts w:ascii="Times New Roman" w:hAnsi="Times New Roman" w:cs="Times New Roman"/>
          <w:sz w:val="28"/>
          <w:szCs w:val="28"/>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22929" w:rsidRPr="00AA5E80" w:rsidRDefault="00022929" w:rsidP="00874A95">
      <w:pPr>
        <w:pStyle w:val="ConsPlusNormal"/>
        <w:widowControl/>
        <w:ind w:right="22" w:firstLine="360"/>
        <w:jc w:val="both"/>
        <w:rPr>
          <w:rFonts w:ascii="Times New Roman" w:hAnsi="Times New Roman" w:cs="Times New Roman"/>
          <w:sz w:val="28"/>
          <w:szCs w:val="28"/>
        </w:rPr>
      </w:pPr>
      <w:r w:rsidRPr="00AA5E80">
        <w:rPr>
          <w:rFonts w:ascii="Times New Roman" w:hAnsi="Times New Roman" w:cs="Times New Roman"/>
          <w:sz w:val="28"/>
          <w:szCs w:val="28"/>
          <w:u w:val="single"/>
        </w:rPr>
        <w:t>Зона охраняемого природного ландшафта</w:t>
      </w:r>
      <w:r w:rsidRPr="00AA5E80">
        <w:rPr>
          <w:rFonts w:ascii="Times New Roman" w:hAnsi="Times New Roman" w:cs="Times New Roman"/>
          <w:sz w:val="28"/>
          <w:szCs w:val="28"/>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природного ландшафта, включая долины рек, водоемы, леса и открытые пространства, связанные композиционно с объектами культурного наследия.</w:t>
      </w:r>
    </w:p>
    <w:p w:rsidR="00022929" w:rsidRPr="00AA5E80" w:rsidRDefault="00022929" w:rsidP="00874A95">
      <w:pPr>
        <w:pStyle w:val="ConsPlusNormal"/>
        <w:ind w:right="22" w:firstLine="360"/>
        <w:jc w:val="both"/>
        <w:rPr>
          <w:rFonts w:ascii="Times New Roman" w:hAnsi="Times New Roman" w:cs="Times New Roman"/>
          <w:sz w:val="28"/>
          <w:szCs w:val="28"/>
        </w:rPr>
      </w:pPr>
      <w:r w:rsidRPr="00AA5E80">
        <w:rPr>
          <w:rFonts w:ascii="Times New Roman" w:hAnsi="Times New Roman" w:cs="Times New Roman"/>
          <w:sz w:val="28"/>
          <w:szCs w:val="28"/>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w:t>
      </w:r>
      <w:r w:rsidRPr="00AA5E80">
        <w:rPr>
          <w:rFonts w:ascii="Times New Roman" w:hAnsi="Times New Roman" w:cs="Times New Roman"/>
          <w:sz w:val="28"/>
          <w:szCs w:val="28"/>
        </w:rPr>
        <w:lastRenderedPageBreak/>
        <w:t>(муниципального) значения - в порядке, установленном законами субъектов Российской Федерации.</w:t>
      </w:r>
    </w:p>
    <w:p w:rsidR="0002226B" w:rsidRPr="00AA5E80" w:rsidRDefault="0002226B" w:rsidP="00874A95">
      <w:pPr>
        <w:ind w:right="22" w:firstLine="360"/>
        <w:jc w:val="both"/>
        <w:rPr>
          <w:sz w:val="28"/>
          <w:szCs w:val="28"/>
        </w:rPr>
      </w:pPr>
      <w:r w:rsidRPr="00AA5E80">
        <w:rPr>
          <w:sz w:val="28"/>
          <w:szCs w:val="28"/>
        </w:rPr>
        <w:t>Особой категорией историко-культурного наследия является археологич</w:t>
      </w:r>
      <w:r w:rsidRPr="00AA5E80">
        <w:rPr>
          <w:sz w:val="28"/>
          <w:szCs w:val="28"/>
        </w:rPr>
        <w:t>е</w:t>
      </w:r>
      <w:r w:rsidRPr="00AA5E80">
        <w:rPr>
          <w:sz w:val="28"/>
          <w:szCs w:val="28"/>
        </w:rPr>
        <w:t>ское наследие, основу которого составляют объекты материальной и духовной культуры, являющиеся результатом жизнедеятельности человека, имеющие во</w:t>
      </w:r>
      <w:r w:rsidRPr="00AA5E80">
        <w:rPr>
          <w:sz w:val="28"/>
          <w:szCs w:val="28"/>
        </w:rPr>
        <w:t>з</w:t>
      </w:r>
      <w:r w:rsidRPr="00AA5E80">
        <w:rPr>
          <w:sz w:val="28"/>
          <w:szCs w:val="28"/>
        </w:rPr>
        <w:t>раст более 100 лет, охрана и использование которых требует применения архе</w:t>
      </w:r>
      <w:r w:rsidRPr="00AA5E80">
        <w:rPr>
          <w:sz w:val="28"/>
          <w:szCs w:val="28"/>
        </w:rPr>
        <w:t>о</w:t>
      </w:r>
      <w:r w:rsidRPr="00AA5E80">
        <w:rPr>
          <w:sz w:val="28"/>
          <w:szCs w:val="28"/>
        </w:rPr>
        <w:t>логических методов.</w:t>
      </w:r>
    </w:p>
    <w:p w:rsidR="0002226B" w:rsidRPr="00AA5E80" w:rsidRDefault="0002226B" w:rsidP="00874A95">
      <w:pPr>
        <w:tabs>
          <w:tab w:val="left" w:pos="9360"/>
        </w:tabs>
        <w:ind w:right="22" w:firstLine="360"/>
        <w:jc w:val="both"/>
        <w:rPr>
          <w:sz w:val="28"/>
          <w:szCs w:val="28"/>
        </w:rPr>
      </w:pPr>
      <w:r w:rsidRPr="00AA5E80">
        <w:rPr>
          <w:sz w:val="28"/>
          <w:szCs w:val="28"/>
        </w:rPr>
        <w:t>В соответствии со ст. 36 Закона РФ «Об объектах культурного наследия...» в случае обнаружения на территории, подлежащей хозяйственному освоению, объектов, обладающих признаками объекта культурного наследия, все стро</w:t>
      </w:r>
      <w:r w:rsidRPr="00AA5E80">
        <w:rPr>
          <w:sz w:val="28"/>
          <w:szCs w:val="28"/>
        </w:rPr>
        <w:t>и</w:t>
      </w:r>
      <w:r w:rsidRPr="00AA5E80">
        <w:rPr>
          <w:sz w:val="28"/>
          <w:szCs w:val="28"/>
        </w:rPr>
        <w:t>тельные работы должны предусматривать мероприятия по обеспечению сохра</w:t>
      </w:r>
      <w:r w:rsidRPr="00AA5E80">
        <w:rPr>
          <w:sz w:val="28"/>
          <w:szCs w:val="28"/>
        </w:rPr>
        <w:t>н</w:t>
      </w:r>
      <w:r w:rsidRPr="00AA5E80">
        <w:rPr>
          <w:sz w:val="28"/>
          <w:szCs w:val="28"/>
        </w:rPr>
        <w:t>ности данных памятников. Наиболее предпочтительным является обход данных памятников. В случае невозможности или нецелесообразности подобного обх</w:t>
      </w:r>
      <w:r w:rsidRPr="00AA5E80">
        <w:rPr>
          <w:sz w:val="28"/>
          <w:szCs w:val="28"/>
        </w:rPr>
        <w:t>о</w:t>
      </w:r>
      <w:r w:rsidRPr="00AA5E80">
        <w:rPr>
          <w:sz w:val="28"/>
          <w:szCs w:val="28"/>
        </w:rPr>
        <w:t>да в соответствии</w:t>
      </w:r>
      <w:r w:rsidR="005F230B">
        <w:rPr>
          <w:sz w:val="28"/>
          <w:szCs w:val="28"/>
        </w:rPr>
        <w:t xml:space="preserve"> </w:t>
      </w:r>
      <w:r w:rsidRPr="00AA5E80">
        <w:rPr>
          <w:sz w:val="28"/>
          <w:szCs w:val="28"/>
        </w:rPr>
        <w:t>со ст.36, 40 в случае расположения на территории, подлеж</w:t>
      </w:r>
      <w:r w:rsidRPr="00AA5E80">
        <w:rPr>
          <w:sz w:val="28"/>
          <w:szCs w:val="28"/>
        </w:rPr>
        <w:t>а</w:t>
      </w:r>
      <w:r w:rsidRPr="00AA5E80">
        <w:rPr>
          <w:sz w:val="28"/>
          <w:szCs w:val="28"/>
        </w:rPr>
        <w:t xml:space="preserve">щей хозяйственному освоению объектов, обладающих признаками объекта культурного наследия необходимо осуществление мероприятий по обеспечению их сохранности. Согласно ст.40 ФЗ под сохранением объекта археологического наследия понимаются спасательные археологические полевые работы с полным или частичным изъятием археологических находок из раскопов. </w:t>
      </w:r>
    </w:p>
    <w:p w:rsidR="0002226B" w:rsidRPr="00AA5E80" w:rsidRDefault="0002226B" w:rsidP="00874A95">
      <w:pPr>
        <w:tabs>
          <w:tab w:val="left" w:pos="9360"/>
        </w:tabs>
        <w:ind w:right="22" w:firstLine="360"/>
        <w:jc w:val="both"/>
        <w:rPr>
          <w:sz w:val="28"/>
          <w:szCs w:val="28"/>
        </w:rPr>
      </w:pPr>
      <w:r w:rsidRPr="00AA5E80">
        <w:rPr>
          <w:sz w:val="28"/>
          <w:szCs w:val="28"/>
        </w:rPr>
        <w:t>Одной из составляющих этих мероприятий является проведение археолог</w:t>
      </w:r>
      <w:r w:rsidRPr="00AA5E80">
        <w:rPr>
          <w:sz w:val="28"/>
          <w:szCs w:val="28"/>
        </w:rPr>
        <w:t>и</w:t>
      </w:r>
      <w:r w:rsidRPr="00AA5E80">
        <w:rPr>
          <w:sz w:val="28"/>
          <w:szCs w:val="28"/>
        </w:rPr>
        <w:t>ческих разведок с целью оценки состояния выявленных и выявления новых п</w:t>
      </w:r>
      <w:r w:rsidRPr="00AA5E80">
        <w:rPr>
          <w:sz w:val="28"/>
          <w:szCs w:val="28"/>
        </w:rPr>
        <w:t>а</w:t>
      </w:r>
      <w:r w:rsidRPr="00AA5E80">
        <w:rPr>
          <w:sz w:val="28"/>
          <w:szCs w:val="28"/>
        </w:rPr>
        <w:t>мятников археологии и обеспечения их сохранности и раскопок для более у</w:t>
      </w:r>
      <w:r w:rsidRPr="00AA5E80">
        <w:rPr>
          <w:sz w:val="28"/>
          <w:szCs w:val="28"/>
        </w:rPr>
        <w:t>г</w:t>
      </w:r>
      <w:r w:rsidRPr="00AA5E80">
        <w:rPr>
          <w:sz w:val="28"/>
          <w:szCs w:val="28"/>
        </w:rPr>
        <w:t>лубленного их изучения.</w:t>
      </w:r>
    </w:p>
    <w:p w:rsidR="0002226B" w:rsidRPr="00AA5E80" w:rsidRDefault="0002226B" w:rsidP="00874A95">
      <w:pPr>
        <w:tabs>
          <w:tab w:val="left" w:pos="9360"/>
        </w:tabs>
        <w:ind w:right="22" w:firstLine="360"/>
        <w:jc w:val="both"/>
        <w:rPr>
          <w:sz w:val="28"/>
          <w:szCs w:val="28"/>
        </w:rPr>
      </w:pPr>
      <w:r w:rsidRPr="00AA5E80">
        <w:rPr>
          <w:sz w:val="28"/>
          <w:szCs w:val="28"/>
        </w:rPr>
        <w:t>Согласно действующему законодательству, все строительные, мелиорати</w:t>
      </w:r>
      <w:r w:rsidRPr="00AA5E80">
        <w:rPr>
          <w:sz w:val="28"/>
          <w:szCs w:val="28"/>
        </w:rPr>
        <w:t>в</w:t>
      </w:r>
      <w:r w:rsidRPr="00AA5E80">
        <w:rPr>
          <w:sz w:val="28"/>
          <w:szCs w:val="28"/>
        </w:rPr>
        <w:t>ные, дорожные и другие хозяйственные работы, в том числе работы по ремонту, реконструкции, перепланировке, прокладке коммуникаций (водо- и газопроводы и др.) и т.д. в обязательном порядке должны быть согласованы с органами охр</w:t>
      </w:r>
      <w:r w:rsidRPr="00AA5E80">
        <w:rPr>
          <w:sz w:val="28"/>
          <w:szCs w:val="28"/>
        </w:rPr>
        <w:t>а</w:t>
      </w:r>
      <w:r w:rsidRPr="00AA5E80">
        <w:rPr>
          <w:sz w:val="28"/>
          <w:szCs w:val="28"/>
        </w:rPr>
        <w:t>ны памятников.</w:t>
      </w:r>
    </w:p>
    <w:p w:rsidR="0002226B" w:rsidRPr="00AA5E80" w:rsidRDefault="0002226B" w:rsidP="00874A95">
      <w:pPr>
        <w:tabs>
          <w:tab w:val="left" w:pos="9360"/>
        </w:tabs>
        <w:ind w:right="22" w:firstLine="360"/>
        <w:jc w:val="both"/>
        <w:rPr>
          <w:sz w:val="28"/>
          <w:szCs w:val="28"/>
        </w:rPr>
      </w:pPr>
      <w:r w:rsidRPr="00AA5E80">
        <w:rPr>
          <w:sz w:val="28"/>
          <w:szCs w:val="28"/>
        </w:rPr>
        <w:t>Юридическим обоснованием проведения этих работ являются указанный Федеральный Закон, а также «Инструкция о порядке учета, обеспечения с</w:t>
      </w:r>
      <w:r w:rsidRPr="00AA5E80">
        <w:rPr>
          <w:sz w:val="28"/>
          <w:szCs w:val="28"/>
        </w:rPr>
        <w:t>о</w:t>
      </w:r>
      <w:r w:rsidRPr="00AA5E80">
        <w:rPr>
          <w:sz w:val="28"/>
          <w:szCs w:val="28"/>
        </w:rPr>
        <w:t>хранности, содержания, использования и реставрации недвижимых памятников истории и культуры».</w:t>
      </w:r>
    </w:p>
    <w:p w:rsidR="0002226B" w:rsidRDefault="0002226B" w:rsidP="00874A95">
      <w:pPr>
        <w:tabs>
          <w:tab w:val="left" w:pos="9360"/>
        </w:tabs>
        <w:ind w:right="22" w:firstLine="360"/>
        <w:jc w:val="both"/>
        <w:rPr>
          <w:sz w:val="28"/>
          <w:szCs w:val="28"/>
        </w:rPr>
      </w:pPr>
      <w:r w:rsidRPr="00AA5E80">
        <w:rPr>
          <w:sz w:val="28"/>
          <w:szCs w:val="28"/>
        </w:rPr>
        <w:t>Необходимо организовать работу по уточнению топографической привязки известных и вновь выявляемых памятников археологии и разработке охранных зон отдельно взятых памятников с применением современных технических средств (</w:t>
      </w:r>
      <w:r w:rsidRPr="00AA5E80">
        <w:rPr>
          <w:sz w:val="28"/>
          <w:szCs w:val="28"/>
          <w:lang w:val="en-US"/>
        </w:rPr>
        <w:t>G</w:t>
      </w:r>
      <w:r w:rsidRPr="00AA5E80">
        <w:rPr>
          <w:sz w:val="28"/>
          <w:szCs w:val="28"/>
        </w:rPr>
        <w:t>PS и пр.).</w:t>
      </w:r>
    </w:p>
    <w:p w:rsidR="004D0BA7" w:rsidRDefault="004D0BA7" w:rsidP="00874A95">
      <w:pPr>
        <w:tabs>
          <w:tab w:val="left" w:pos="9360"/>
        </w:tabs>
        <w:ind w:right="22" w:firstLine="360"/>
        <w:jc w:val="both"/>
        <w:rPr>
          <w:sz w:val="28"/>
          <w:szCs w:val="28"/>
        </w:rPr>
      </w:pPr>
    </w:p>
    <w:p w:rsidR="004D0BA7" w:rsidRPr="004D0BA7" w:rsidRDefault="004D0BA7" w:rsidP="004D0BA7">
      <w:pPr>
        <w:widowControl w:val="0"/>
        <w:tabs>
          <w:tab w:val="left" w:pos="993"/>
        </w:tabs>
        <w:ind w:firstLine="425"/>
        <w:jc w:val="both"/>
        <w:textAlignment w:val="baseline"/>
        <w:rPr>
          <w:sz w:val="28"/>
          <w:szCs w:val="28"/>
        </w:rPr>
      </w:pPr>
      <w:r w:rsidRPr="004D0BA7">
        <w:rPr>
          <w:sz w:val="28"/>
          <w:szCs w:val="28"/>
        </w:rPr>
        <w:t>Для памятников археологии устанавливаются следующие границы охранных зон:</w:t>
      </w:r>
    </w:p>
    <w:p w:rsidR="004D0BA7" w:rsidRPr="004D0BA7" w:rsidRDefault="004D0BA7" w:rsidP="004D0BA7">
      <w:pPr>
        <w:widowControl w:val="0"/>
        <w:tabs>
          <w:tab w:val="left" w:pos="993"/>
        </w:tabs>
        <w:ind w:firstLine="425"/>
        <w:jc w:val="both"/>
        <w:textAlignment w:val="baseline"/>
        <w:rPr>
          <w:sz w:val="28"/>
          <w:szCs w:val="28"/>
        </w:rPr>
      </w:pPr>
      <w:r w:rsidRPr="004D0BA7">
        <w:rPr>
          <w:sz w:val="28"/>
          <w:szCs w:val="28"/>
        </w:rPr>
        <w:t>-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rsidR="004D0BA7" w:rsidRPr="004D0BA7" w:rsidRDefault="004D0BA7" w:rsidP="004D0BA7">
      <w:pPr>
        <w:widowControl w:val="0"/>
        <w:tabs>
          <w:tab w:val="left" w:pos="993"/>
        </w:tabs>
        <w:ind w:firstLine="425"/>
        <w:jc w:val="both"/>
        <w:textAlignment w:val="baseline"/>
        <w:rPr>
          <w:sz w:val="28"/>
          <w:szCs w:val="28"/>
        </w:rPr>
      </w:pPr>
      <w:r w:rsidRPr="004D0BA7">
        <w:rPr>
          <w:sz w:val="28"/>
          <w:szCs w:val="28"/>
        </w:rPr>
        <w:t>- высотой до 1 м, диаметром до 40 м - в радиусе 30 м;</w:t>
      </w:r>
    </w:p>
    <w:p w:rsidR="004D0BA7" w:rsidRPr="004D0BA7" w:rsidRDefault="004D0BA7" w:rsidP="004D0BA7">
      <w:pPr>
        <w:widowControl w:val="0"/>
        <w:tabs>
          <w:tab w:val="left" w:pos="993"/>
        </w:tabs>
        <w:ind w:firstLine="425"/>
        <w:jc w:val="both"/>
        <w:textAlignment w:val="baseline"/>
        <w:rPr>
          <w:sz w:val="28"/>
          <w:szCs w:val="28"/>
        </w:rPr>
      </w:pPr>
      <w:r w:rsidRPr="004D0BA7">
        <w:rPr>
          <w:sz w:val="28"/>
          <w:szCs w:val="28"/>
        </w:rPr>
        <w:lastRenderedPageBreak/>
        <w:t>- высотой до 2 м, диаметром до 50 м - в радиусе 40 м;</w:t>
      </w:r>
    </w:p>
    <w:p w:rsidR="004D0BA7" w:rsidRPr="004D0BA7" w:rsidRDefault="004D0BA7" w:rsidP="004D0BA7">
      <w:pPr>
        <w:widowControl w:val="0"/>
        <w:tabs>
          <w:tab w:val="left" w:pos="993"/>
        </w:tabs>
        <w:ind w:firstLine="425"/>
        <w:jc w:val="both"/>
        <w:textAlignment w:val="baseline"/>
        <w:rPr>
          <w:sz w:val="28"/>
          <w:szCs w:val="28"/>
        </w:rPr>
      </w:pPr>
      <w:r w:rsidRPr="004D0BA7">
        <w:rPr>
          <w:sz w:val="28"/>
          <w:szCs w:val="28"/>
        </w:rPr>
        <w:t>- высотой до 3 м, диаметром до 60 м - в радиусе 50 м;</w:t>
      </w:r>
    </w:p>
    <w:p w:rsidR="004D0BA7" w:rsidRPr="004D0BA7" w:rsidRDefault="004D0BA7" w:rsidP="004D0BA7">
      <w:pPr>
        <w:widowControl w:val="0"/>
        <w:tabs>
          <w:tab w:val="left" w:pos="993"/>
        </w:tabs>
        <w:ind w:firstLine="425"/>
        <w:jc w:val="both"/>
        <w:textAlignment w:val="baseline"/>
        <w:rPr>
          <w:sz w:val="28"/>
          <w:szCs w:val="28"/>
        </w:rPr>
      </w:pPr>
      <w:r w:rsidRPr="004D0BA7">
        <w:rPr>
          <w:sz w:val="28"/>
          <w:szCs w:val="28"/>
        </w:rPr>
        <w:t>- высотой свыше 3 м - определяется индивидуально в каждом конкретном случае, но не менее 50 м;</w:t>
      </w:r>
    </w:p>
    <w:p w:rsidR="004D0BA7" w:rsidRPr="004D0BA7" w:rsidRDefault="004D0BA7" w:rsidP="004D0BA7">
      <w:pPr>
        <w:widowControl w:val="0"/>
        <w:tabs>
          <w:tab w:val="left" w:pos="993"/>
        </w:tabs>
        <w:ind w:firstLine="425"/>
        <w:jc w:val="both"/>
        <w:textAlignment w:val="baseline"/>
        <w:rPr>
          <w:sz w:val="28"/>
          <w:szCs w:val="28"/>
        </w:rPr>
      </w:pPr>
      <w:r w:rsidRPr="004D0BA7">
        <w:rPr>
          <w:sz w:val="28"/>
          <w:szCs w:val="28"/>
        </w:rPr>
        <w:t>- для курганных групп - радиусы те же, что и для одиночных курганов, а также межкурганное пространство;</w:t>
      </w:r>
    </w:p>
    <w:p w:rsidR="004D0BA7" w:rsidRPr="00AA5E80" w:rsidRDefault="004D0BA7" w:rsidP="004D0BA7">
      <w:pPr>
        <w:tabs>
          <w:tab w:val="left" w:pos="9360"/>
        </w:tabs>
        <w:ind w:right="22" w:firstLine="360"/>
        <w:jc w:val="both"/>
        <w:rPr>
          <w:sz w:val="28"/>
          <w:szCs w:val="28"/>
        </w:rPr>
      </w:pPr>
      <w:r w:rsidRPr="004D0BA7">
        <w:rPr>
          <w:sz w:val="28"/>
          <w:szCs w:val="28"/>
        </w:rPr>
        <w:t>- минимальная охранная зона для городищ, селищ, поселений, грунтовых м</w:t>
      </w:r>
      <w:r w:rsidRPr="004D0BA7">
        <w:rPr>
          <w:sz w:val="28"/>
          <w:szCs w:val="28"/>
        </w:rPr>
        <w:t>о</w:t>
      </w:r>
      <w:r w:rsidRPr="004D0BA7">
        <w:rPr>
          <w:sz w:val="28"/>
          <w:szCs w:val="28"/>
        </w:rPr>
        <w:t>гильников - в радиусе 50 м от границ памятника.</w:t>
      </w:r>
    </w:p>
    <w:p w:rsidR="00874A95" w:rsidRDefault="005F230B" w:rsidP="007159C3">
      <w:pPr>
        <w:tabs>
          <w:tab w:val="left" w:pos="709"/>
          <w:tab w:val="left" w:pos="6804"/>
        </w:tabs>
        <w:ind w:right="22" w:firstLine="360"/>
        <w:jc w:val="both"/>
        <w:rPr>
          <w:b/>
          <w:i/>
          <w:sz w:val="28"/>
          <w:szCs w:val="28"/>
        </w:rPr>
      </w:pPr>
      <w:r>
        <w:rPr>
          <w:sz w:val="28"/>
          <w:szCs w:val="28"/>
        </w:rPr>
        <w:t xml:space="preserve"> </w:t>
      </w:r>
    </w:p>
    <w:p w:rsidR="00AA5E80" w:rsidRPr="00DC2A6C" w:rsidRDefault="00AA5E80" w:rsidP="00AA5E80">
      <w:pPr>
        <w:tabs>
          <w:tab w:val="left" w:pos="300"/>
          <w:tab w:val="left" w:pos="709"/>
          <w:tab w:val="left" w:pos="6804"/>
        </w:tabs>
        <w:ind w:left="300" w:firstLine="300"/>
        <w:jc w:val="center"/>
        <w:rPr>
          <w:b/>
          <w:i/>
          <w:sz w:val="28"/>
          <w:szCs w:val="28"/>
        </w:rPr>
      </w:pPr>
      <w:r w:rsidRPr="00DC2A6C">
        <w:rPr>
          <w:b/>
          <w:i/>
          <w:sz w:val="28"/>
          <w:szCs w:val="28"/>
        </w:rPr>
        <w:t>Объекты культурного наследия, расположенные</w:t>
      </w:r>
      <w:r w:rsidR="005F230B">
        <w:rPr>
          <w:b/>
          <w:i/>
          <w:sz w:val="28"/>
          <w:szCs w:val="28"/>
        </w:rPr>
        <w:t xml:space="preserve"> </w:t>
      </w:r>
      <w:r w:rsidRPr="00DC2A6C">
        <w:rPr>
          <w:b/>
          <w:i/>
          <w:sz w:val="28"/>
          <w:szCs w:val="28"/>
        </w:rPr>
        <w:t xml:space="preserve">на территории </w:t>
      </w:r>
    </w:p>
    <w:p w:rsidR="00AA5E80" w:rsidRPr="00DC2A6C" w:rsidRDefault="00AA5E80" w:rsidP="00AA5E80">
      <w:pPr>
        <w:tabs>
          <w:tab w:val="left" w:pos="300"/>
          <w:tab w:val="left" w:pos="709"/>
          <w:tab w:val="left" w:pos="6804"/>
        </w:tabs>
        <w:ind w:left="300" w:firstLine="300"/>
        <w:jc w:val="center"/>
        <w:rPr>
          <w:b/>
          <w:i/>
          <w:sz w:val="28"/>
          <w:szCs w:val="28"/>
        </w:rPr>
      </w:pPr>
      <w:r w:rsidRPr="00DC2A6C">
        <w:rPr>
          <w:b/>
          <w:i/>
          <w:sz w:val="28"/>
          <w:szCs w:val="28"/>
        </w:rPr>
        <w:t>сельского поселения Исянгуловский сельсовет</w:t>
      </w:r>
    </w:p>
    <w:p w:rsidR="00AA5E80" w:rsidRPr="00B32F9C" w:rsidRDefault="00874A95" w:rsidP="00874A95">
      <w:pPr>
        <w:tabs>
          <w:tab w:val="left" w:pos="300"/>
          <w:tab w:val="left" w:pos="709"/>
          <w:tab w:val="left" w:pos="6804"/>
        </w:tabs>
        <w:ind w:left="300" w:right="-158" w:firstLine="300"/>
        <w:jc w:val="right"/>
        <w:rPr>
          <w:b/>
          <w:i/>
          <w:color w:val="FF6600"/>
          <w:sz w:val="28"/>
          <w:szCs w:val="28"/>
        </w:rPr>
      </w:pPr>
      <w:r w:rsidRPr="00874A95">
        <w:rPr>
          <w:i/>
          <w:sz w:val="28"/>
          <w:szCs w:val="28"/>
        </w:rPr>
        <w:t>табл. №</w:t>
      </w:r>
      <w:r w:rsidR="009704B3">
        <w:rPr>
          <w:i/>
          <w:sz w:val="28"/>
          <w:szCs w:val="28"/>
        </w:rPr>
        <w:t>4</w:t>
      </w:r>
    </w:p>
    <w:tbl>
      <w:tblPr>
        <w:tblW w:w="9440" w:type="dxa"/>
        <w:jc w:val="center"/>
        <w:tblInd w:w="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0"/>
        <w:gridCol w:w="2380"/>
        <w:gridCol w:w="2270"/>
        <w:gridCol w:w="1638"/>
        <w:gridCol w:w="2612"/>
      </w:tblGrid>
      <w:tr w:rsidR="007159C3" w:rsidRPr="00CF2481" w:rsidTr="00F21BED">
        <w:trPr>
          <w:trHeight w:val="135"/>
          <w:jc w:val="center"/>
        </w:trPr>
        <w:tc>
          <w:tcPr>
            <w:tcW w:w="540" w:type="dxa"/>
          </w:tcPr>
          <w:p w:rsidR="007159C3" w:rsidRPr="00CF2481" w:rsidRDefault="007159C3" w:rsidP="00F21BED">
            <w:pPr>
              <w:tabs>
                <w:tab w:val="left" w:pos="232"/>
                <w:tab w:val="left" w:pos="6804"/>
              </w:tabs>
              <w:ind w:left="-88" w:right="-88"/>
              <w:jc w:val="center"/>
              <w:rPr>
                <w:sz w:val="24"/>
                <w:szCs w:val="24"/>
              </w:rPr>
            </w:pPr>
            <w:r w:rsidRPr="00CF2481">
              <w:rPr>
                <w:sz w:val="24"/>
                <w:szCs w:val="24"/>
              </w:rPr>
              <w:t>№</w:t>
            </w:r>
          </w:p>
          <w:p w:rsidR="007159C3" w:rsidRPr="00CF2481" w:rsidRDefault="007159C3" w:rsidP="00F21BED">
            <w:pPr>
              <w:tabs>
                <w:tab w:val="left" w:pos="232"/>
                <w:tab w:val="left" w:pos="6804"/>
              </w:tabs>
              <w:ind w:left="-88" w:right="-88"/>
              <w:jc w:val="center"/>
              <w:rPr>
                <w:sz w:val="24"/>
                <w:szCs w:val="24"/>
              </w:rPr>
            </w:pPr>
            <w:r w:rsidRPr="00CF2481">
              <w:rPr>
                <w:sz w:val="24"/>
                <w:szCs w:val="24"/>
              </w:rPr>
              <w:t>п/п</w:t>
            </w:r>
          </w:p>
        </w:tc>
        <w:tc>
          <w:tcPr>
            <w:tcW w:w="2380" w:type="dxa"/>
            <w:vAlign w:val="center"/>
          </w:tcPr>
          <w:p w:rsidR="007159C3" w:rsidRPr="00CF2481" w:rsidRDefault="007159C3" w:rsidP="00F21BED">
            <w:pPr>
              <w:tabs>
                <w:tab w:val="left" w:pos="-128"/>
                <w:tab w:val="left" w:pos="232"/>
                <w:tab w:val="left" w:pos="6804"/>
              </w:tabs>
              <w:ind w:left="-88" w:right="-108"/>
              <w:jc w:val="center"/>
              <w:rPr>
                <w:sz w:val="24"/>
                <w:szCs w:val="24"/>
              </w:rPr>
            </w:pPr>
            <w:r w:rsidRPr="00CF2481">
              <w:rPr>
                <w:sz w:val="24"/>
                <w:szCs w:val="24"/>
              </w:rPr>
              <w:t>Наименование</w:t>
            </w:r>
          </w:p>
          <w:p w:rsidR="007159C3" w:rsidRPr="00CF2481" w:rsidRDefault="007159C3" w:rsidP="00F21BED">
            <w:pPr>
              <w:tabs>
                <w:tab w:val="left" w:pos="-128"/>
                <w:tab w:val="left" w:pos="232"/>
                <w:tab w:val="left" w:pos="6804"/>
              </w:tabs>
              <w:ind w:left="-88" w:right="-108"/>
              <w:jc w:val="center"/>
              <w:rPr>
                <w:sz w:val="24"/>
                <w:szCs w:val="24"/>
              </w:rPr>
            </w:pPr>
            <w:r w:rsidRPr="00CF2481">
              <w:rPr>
                <w:sz w:val="24"/>
                <w:szCs w:val="24"/>
              </w:rPr>
              <w:t>памятника</w:t>
            </w:r>
          </w:p>
        </w:tc>
        <w:tc>
          <w:tcPr>
            <w:tcW w:w="2270" w:type="dxa"/>
            <w:vAlign w:val="center"/>
          </w:tcPr>
          <w:p w:rsidR="007159C3" w:rsidRPr="00CF2481" w:rsidRDefault="007159C3" w:rsidP="00F21BED">
            <w:pPr>
              <w:tabs>
                <w:tab w:val="left" w:pos="232"/>
                <w:tab w:val="left" w:pos="6804"/>
              </w:tabs>
              <w:ind w:left="-88" w:right="-88"/>
              <w:jc w:val="center"/>
              <w:rPr>
                <w:sz w:val="24"/>
                <w:szCs w:val="24"/>
              </w:rPr>
            </w:pPr>
            <w:r w:rsidRPr="00CF2481">
              <w:rPr>
                <w:sz w:val="24"/>
                <w:szCs w:val="24"/>
              </w:rPr>
              <w:t>Местоположение</w:t>
            </w:r>
          </w:p>
          <w:p w:rsidR="007159C3" w:rsidRPr="00CF2481" w:rsidRDefault="007159C3" w:rsidP="00F21BED">
            <w:pPr>
              <w:tabs>
                <w:tab w:val="left" w:pos="232"/>
                <w:tab w:val="left" w:pos="6804"/>
              </w:tabs>
              <w:ind w:left="-88" w:right="-88"/>
              <w:jc w:val="center"/>
              <w:rPr>
                <w:sz w:val="24"/>
                <w:szCs w:val="24"/>
              </w:rPr>
            </w:pPr>
            <w:r w:rsidRPr="00CF2481">
              <w:rPr>
                <w:sz w:val="24"/>
                <w:szCs w:val="24"/>
              </w:rPr>
              <w:t>памятника</w:t>
            </w:r>
          </w:p>
        </w:tc>
        <w:tc>
          <w:tcPr>
            <w:tcW w:w="1638" w:type="dxa"/>
            <w:vAlign w:val="center"/>
          </w:tcPr>
          <w:p w:rsidR="007159C3" w:rsidRPr="00CF2481" w:rsidRDefault="007159C3" w:rsidP="00F21BED">
            <w:pPr>
              <w:tabs>
                <w:tab w:val="left" w:pos="232"/>
                <w:tab w:val="left" w:pos="6804"/>
              </w:tabs>
              <w:ind w:left="-88" w:right="-128"/>
              <w:jc w:val="center"/>
              <w:rPr>
                <w:sz w:val="24"/>
                <w:szCs w:val="24"/>
              </w:rPr>
            </w:pPr>
            <w:r w:rsidRPr="00CF2481">
              <w:rPr>
                <w:sz w:val="24"/>
                <w:szCs w:val="24"/>
              </w:rPr>
              <w:t>Источник</w:t>
            </w:r>
          </w:p>
          <w:p w:rsidR="007159C3" w:rsidRPr="00CF2481" w:rsidRDefault="007159C3" w:rsidP="00F21BED">
            <w:pPr>
              <w:tabs>
                <w:tab w:val="left" w:pos="232"/>
                <w:tab w:val="left" w:pos="6804"/>
              </w:tabs>
              <w:ind w:left="-88" w:right="-128"/>
              <w:jc w:val="center"/>
              <w:rPr>
                <w:sz w:val="24"/>
                <w:szCs w:val="24"/>
              </w:rPr>
            </w:pPr>
            <w:r w:rsidRPr="00CF2481">
              <w:rPr>
                <w:sz w:val="24"/>
                <w:szCs w:val="24"/>
              </w:rPr>
              <w:t>информации</w:t>
            </w:r>
          </w:p>
        </w:tc>
        <w:tc>
          <w:tcPr>
            <w:tcW w:w="2612" w:type="dxa"/>
            <w:vAlign w:val="center"/>
          </w:tcPr>
          <w:p w:rsidR="007159C3" w:rsidRPr="00CF2481" w:rsidRDefault="007159C3" w:rsidP="00F21BED">
            <w:pPr>
              <w:tabs>
                <w:tab w:val="left" w:pos="232"/>
                <w:tab w:val="left" w:pos="6804"/>
              </w:tabs>
              <w:ind w:left="-88" w:right="-108"/>
              <w:jc w:val="center"/>
              <w:rPr>
                <w:sz w:val="24"/>
                <w:szCs w:val="24"/>
              </w:rPr>
            </w:pPr>
            <w:r w:rsidRPr="00CF2481">
              <w:rPr>
                <w:sz w:val="24"/>
                <w:szCs w:val="24"/>
              </w:rPr>
              <w:t>Категория</w:t>
            </w:r>
          </w:p>
          <w:p w:rsidR="007159C3" w:rsidRPr="00CF2481" w:rsidRDefault="007159C3" w:rsidP="00F21BED">
            <w:pPr>
              <w:tabs>
                <w:tab w:val="left" w:pos="232"/>
                <w:tab w:val="left" w:pos="6804"/>
              </w:tabs>
              <w:ind w:left="-88" w:right="-108"/>
              <w:jc w:val="center"/>
              <w:rPr>
                <w:sz w:val="24"/>
                <w:szCs w:val="24"/>
              </w:rPr>
            </w:pPr>
            <w:r w:rsidRPr="00CF2481">
              <w:rPr>
                <w:sz w:val="24"/>
                <w:szCs w:val="24"/>
              </w:rPr>
              <w:t>охраны</w:t>
            </w:r>
          </w:p>
        </w:tc>
      </w:tr>
      <w:tr w:rsidR="007159C3" w:rsidRPr="00CF2481" w:rsidTr="00F21BED">
        <w:trPr>
          <w:trHeight w:val="135"/>
          <w:jc w:val="center"/>
        </w:trPr>
        <w:tc>
          <w:tcPr>
            <w:tcW w:w="540" w:type="dxa"/>
          </w:tcPr>
          <w:p w:rsidR="007159C3" w:rsidRPr="00CF2481" w:rsidRDefault="007159C3" w:rsidP="00F21BED">
            <w:pPr>
              <w:tabs>
                <w:tab w:val="left" w:pos="232"/>
              </w:tabs>
              <w:ind w:left="-88" w:right="-88"/>
              <w:jc w:val="center"/>
              <w:rPr>
                <w:sz w:val="24"/>
                <w:szCs w:val="24"/>
              </w:rPr>
            </w:pPr>
            <w:r w:rsidRPr="00CF2481">
              <w:rPr>
                <w:sz w:val="24"/>
                <w:szCs w:val="24"/>
              </w:rPr>
              <w:t>1</w:t>
            </w:r>
          </w:p>
        </w:tc>
        <w:tc>
          <w:tcPr>
            <w:tcW w:w="2380" w:type="dxa"/>
          </w:tcPr>
          <w:p w:rsidR="007159C3" w:rsidRPr="00CF2481" w:rsidRDefault="007159C3" w:rsidP="00F21BED">
            <w:pPr>
              <w:tabs>
                <w:tab w:val="left" w:pos="2902"/>
              </w:tabs>
              <w:ind w:right="-108"/>
              <w:rPr>
                <w:color w:val="000000"/>
                <w:sz w:val="24"/>
                <w:szCs w:val="24"/>
              </w:rPr>
            </w:pPr>
            <w:r w:rsidRPr="00CF2481">
              <w:rPr>
                <w:color w:val="000000"/>
                <w:sz w:val="24"/>
                <w:szCs w:val="24"/>
              </w:rPr>
              <w:t>Мечеть</w:t>
            </w:r>
          </w:p>
        </w:tc>
        <w:tc>
          <w:tcPr>
            <w:tcW w:w="2270" w:type="dxa"/>
          </w:tcPr>
          <w:p w:rsidR="007159C3" w:rsidRPr="00CF2481" w:rsidRDefault="007159C3" w:rsidP="00F21BED">
            <w:pPr>
              <w:tabs>
                <w:tab w:val="left" w:pos="2902"/>
              </w:tabs>
              <w:autoSpaceDE w:val="0"/>
              <w:autoSpaceDN w:val="0"/>
              <w:adjustRightInd w:val="0"/>
              <w:spacing w:before="20" w:after="20"/>
              <w:ind w:right="-108"/>
              <w:rPr>
                <w:color w:val="000000"/>
                <w:sz w:val="24"/>
                <w:szCs w:val="24"/>
              </w:rPr>
            </w:pPr>
            <w:r w:rsidRPr="00CF2481">
              <w:rPr>
                <w:color w:val="000000"/>
                <w:sz w:val="24"/>
                <w:szCs w:val="24"/>
              </w:rPr>
              <w:t>с.Исянгулово</w:t>
            </w:r>
          </w:p>
        </w:tc>
        <w:tc>
          <w:tcPr>
            <w:tcW w:w="1638" w:type="dxa"/>
          </w:tcPr>
          <w:p w:rsidR="007159C3" w:rsidRPr="00CF2481" w:rsidRDefault="007159C3" w:rsidP="00F21BED">
            <w:pPr>
              <w:rPr>
                <w:sz w:val="24"/>
                <w:szCs w:val="24"/>
              </w:rPr>
            </w:pPr>
          </w:p>
        </w:tc>
        <w:tc>
          <w:tcPr>
            <w:tcW w:w="2612" w:type="dxa"/>
          </w:tcPr>
          <w:p w:rsidR="007159C3" w:rsidRPr="00CF2481" w:rsidRDefault="007159C3" w:rsidP="00F21BED">
            <w:pPr>
              <w:tabs>
                <w:tab w:val="left" w:pos="232"/>
              </w:tabs>
              <w:ind w:left="-88" w:right="-108"/>
              <w:jc w:val="center"/>
              <w:rPr>
                <w:sz w:val="24"/>
                <w:szCs w:val="24"/>
              </w:rPr>
            </w:pPr>
            <w:r w:rsidRPr="00CF2481">
              <w:rPr>
                <w:sz w:val="24"/>
                <w:szCs w:val="24"/>
              </w:rPr>
              <w:t>В</w:t>
            </w:r>
          </w:p>
        </w:tc>
      </w:tr>
      <w:tr w:rsidR="007159C3" w:rsidRPr="00CF2481" w:rsidTr="00F21BED">
        <w:trPr>
          <w:trHeight w:val="135"/>
          <w:jc w:val="center"/>
        </w:trPr>
        <w:tc>
          <w:tcPr>
            <w:tcW w:w="540" w:type="dxa"/>
          </w:tcPr>
          <w:p w:rsidR="007159C3" w:rsidRPr="00CF2481" w:rsidRDefault="007159C3" w:rsidP="00F21BED">
            <w:pPr>
              <w:tabs>
                <w:tab w:val="left" w:pos="232"/>
              </w:tabs>
              <w:ind w:left="-88" w:right="-88"/>
              <w:jc w:val="center"/>
              <w:rPr>
                <w:sz w:val="24"/>
                <w:szCs w:val="24"/>
              </w:rPr>
            </w:pPr>
            <w:r w:rsidRPr="00CF2481">
              <w:rPr>
                <w:sz w:val="24"/>
                <w:szCs w:val="24"/>
              </w:rPr>
              <w:t>2</w:t>
            </w:r>
          </w:p>
        </w:tc>
        <w:tc>
          <w:tcPr>
            <w:tcW w:w="2380" w:type="dxa"/>
          </w:tcPr>
          <w:p w:rsidR="007159C3" w:rsidRPr="00CF2481" w:rsidRDefault="007159C3" w:rsidP="00F21BED">
            <w:pPr>
              <w:rPr>
                <w:sz w:val="24"/>
                <w:szCs w:val="24"/>
                <w:lang w:val="en-US"/>
              </w:rPr>
            </w:pPr>
            <w:r w:rsidRPr="00CF2481">
              <w:rPr>
                <w:sz w:val="24"/>
                <w:szCs w:val="24"/>
              </w:rPr>
              <w:t>Памятник С.И.Чекмареву</w:t>
            </w:r>
          </w:p>
        </w:tc>
        <w:tc>
          <w:tcPr>
            <w:tcW w:w="2270" w:type="dxa"/>
          </w:tcPr>
          <w:p w:rsidR="007159C3" w:rsidRDefault="007159C3" w:rsidP="00F21BED">
            <w:pPr>
              <w:jc w:val="both"/>
              <w:rPr>
                <w:sz w:val="24"/>
                <w:szCs w:val="24"/>
              </w:rPr>
            </w:pPr>
            <w:r w:rsidRPr="00CF2481">
              <w:rPr>
                <w:sz w:val="24"/>
                <w:szCs w:val="24"/>
              </w:rPr>
              <w:t>с.Исянгулово,</w:t>
            </w:r>
          </w:p>
          <w:p w:rsidR="007159C3" w:rsidRPr="00CF2481" w:rsidRDefault="007159C3" w:rsidP="00F21BED">
            <w:pPr>
              <w:jc w:val="both"/>
              <w:rPr>
                <w:sz w:val="24"/>
                <w:szCs w:val="24"/>
              </w:rPr>
            </w:pPr>
            <w:r w:rsidRPr="00CF2481">
              <w:rPr>
                <w:sz w:val="24"/>
                <w:szCs w:val="24"/>
              </w:rPr>
              <w:t>парк Чекмарева</w:t>
            </w:r>
          </w:p>
        </w:tc>
        <w:tc>
          <w:tcPr>
            <w:tcW w:w="1638" w:type="dxa"/>
          </w:tcPr>
          <w:p w:rsidR="007159C3" w:rsidRPr="00CF2481" w:rsidRDefault="007159C3" w:rsidP="00F21BED">
            <w:pPr>
              <w:rPr>
                <w:sz w:val="24"/>
                <w:szCs w:val="24"/>
              </w:rPr>
            </w:pPr>
            <w:r w:rsidRPr="00CF2481">
              <w:rPr>
                <w:sz w:val="24"/>
                <w:szCs w:val="24"/>
              </w:rPr>
              <w:t>0300574000-код</w:t>
            </w:r>
          </w:p>
        </w:tc>
        <w:tc>
          <w:tcPr>
            <w:tcW w:w="2612" w:type="dxa"/>
          </w:tcPr>
          <w:p w:rsidR="007159C3" w:rsidRDefault="007159C3" w:rsidP="00F21BED">
            <w:pPr>
              <w:tabs>
                <w:tab w:val="left" w:pos="232"/>
              </w:tabs>
              <w:ind w:left="-88" w:right="-108"/>
              <w:jc w:val="center"/>
              <w:rPr>
                <w:sz w:val="24"/>
                <w:szCs w:val="24"/>
              </w:rPr>
            </w:pPr>
            <w:r w:rsidRPr="00CF2481">
              <w:rPr>
                <w:sz w:val="24"/>
                <w:szCs w:val="24"/>
              </w:rPr>
              <w:t>Ра</w:t>
            </w:r>
            <w:r>
              <w:rPr>
                <w:sz w:val="24"/>
                <w:szCs w:val="24"/>
              </w:rPr>
              <w:t>сп.СМ БАССР №393-р от 4.12.1987</w:t>
            </w:r>
            <w:r w:rsidRPr="00CF2481">
              <w:rPr>
                <w:sz w:val="24"/>
                <w:szCs w:val="24"/>
              </w:rPr>
              <w:t>г.</w:t>
            </w:r>
          </w:p>
          <w:p w:rsidR="007159C3" w:rsidRPr="00CF2481" w:rsidRDefault="007159C3" w:rsidP="00F21BED">
            <w:pPr>
              <w:tabs>
                <w:tab w:val="left" w:pos="232"/>
              </w:tabs>
              <w:ind w:left="-88" w:right="-108"/>
              <w:jc w:val="center"/>
              <w:rPr>
                <w:sz w:val="24"/>
                <w:szCs w:val="24"/>
              </w:rPr>
            </w:pPr>
            <w:r w:rsidRPr="00CF2481">
              <w:rPr>
                <w:sz w:val="24"/>
                <w:szCs w:val="24"/>
              </w:rPr>
              <w:t>Памятник С.Чекмареву</w:t>
            </w:r>
          </w:p>
          <w:p w:rsidR="007159C3" w:rsidRDefault="007159C3" w:rsidP="00F21BED">
            <w:pPr>
              <w:tabs>
                <w:tab w:val="left" w:pos="232"/>
              </w:tabs>
              <w:ind w:left="-88" w:right="-108"/>
              <w:jc w:val="center"/>
              <w:rPr>
                <w:sz w:val="24"/>
                <w:szCs w:val="24"/>
              </w:rPr>
            </w:pPr>
            <w:r w:rsidRPr="00CF2481">
              <w:rPr>
                <w:sz w:val="24"/>
                <w:szCs w:val="24"/>
              </w:rPr>
              <w:t>(ск.Мухаметшин Г.И., арх.Салихов Р.Г.,</w:t>
            </w:r>
          </w:p>
          <w:p w:rsidR="007159C3" w:rsidRPr="00CF2481" w:rsidRDefault="007159C3" w:rsidP="00F21BED">
            <w:pPr>
              <w:tabs>
                <w:tab w:val="left" w:pos="232"/>
              </w:tabs>
              <w:ind w:left="-88" w:right="-108"/>
              <w:jc w:val="center"/>
              <w:rPr>
                <w:color w:val="FF6600"/>
                <w:sz w:val="24"/>
                <w:szCs w:val="24"/>
              </w:rPr>
            </w:pPr>
            <w:r w:rsidRPr="00CF2481">
              <w:rPr>
                <w:sz w:val="24"/>
                <w:szCs w:val="24"/>
              </w:rPr>
              <w:t xml:space="preserve">гранит, </w:t>
            </w:r>
            <w:smartTag w:uri="urn:schemas-microsoft-com:office:smarttags" w:element="metricconverter">
              <w:smartTagPr>
                <w:attr w:name="ProductID" w:val="1961 г"/>
              </w:smartTagPr>
              <w:r w:rsidRPr="00CF2481">
                <w:rPr>
                  <w:sz w:val="24"/>
                  <w:szCs w:val="24"/>
                </w:rPr>
                <w:t>1961 г</w:t>
              </w:r>
            </w:smartTag>
            <w:r w:rsidRPr="00CF2481">
              <w:rPr>
                <w:sz w:val="24"/>
                <w:szCs w:val="24"/>
              </w:rPr>
              <w:t>.</w:t>
            </w:r>
          </w:p>
        </w:tc>
      </w:tr>
    </w:tbl>
    <w:p w:rsidR="00AA5E80" w:rsidRPr="00B32F9C" w:rsidRDefault="00AA5E80" w:rsidP="00AA5E80">
      <w:pPr>
        <w:tabs>
          <w:tab w:val="left" w:pos="300"/>
        </w:tabs>
        <w:ind w:left="300" w:firstLine="300"/>
        <w:jc w:val="both"/>
        <w:rPr>
          <w:color w:val="FF6600"/>
          <w:sz w:val="28"/>
          <w:szCs w:val="28"/>
        </w:rPr>
      </w:pPr>
    </w:p>
    <w:p w:rsidR="00025728" w:rsidRPr="00432697" w:rsidRDefault="00025728" w:rsidP="007B5BD8">
      <w:pPr>
        <w:pStyle w:val="af2"/>
        <w:tabs>
          <w:tab w:val="left" w:pos="0"/>
        </w:tabs>
        <w:spacing w:before="0" w:after="0"/>
        <w:ind w:firstLine="300"/>
        <w:jc w:val="center"/>
        <w:rPr>
          <w:sz w:val="28"/>
          <w:szCs w:val="28"/>
        </w:rPr>
      </w:pPr>
      <w:r w:rsidRPr="00432697">
        <w:rPr>
          <w:sz w:val="28"/>
          <w:szCs w:val="28"/>
          <w:u w:val="single"/>
        </w:rPr>
        <w:t>Водоохранные зоны</w:t>
      </w:r>
    </w:p>
    <w:p w:rsidR="003969B2" w:rsidRPr="003969B2" w:rsidRDefault="003969B2" w:rsidP="003969B2">
      <w:pPr>
        <w:tabs>
          <w:tab w:val="left" w:pos="709"/>
          <w:tab w:val="center" w:pos="4677"/>
          <w:tab w:val="right" w:pos="9355"/>
        </w:tabs>
        <w:autoSpaceDE w:val="0"/>
        <w:autoSpaceDN w:val="0"/>
        <w:adjustRightInd w:val="0"/>
        <w:ind w:firstLine="300"/>
        <w:jc w:val="both"/>
        <w:rPr>
          <w:sz w:val="28"/>
          <w:szCs w:val="28"/>
        </w:rPr>
      </w:pPr>
      <w:r w:rsidRPr="003969B2">
        <w:rPr>
          <w:sz w:val="28"/>
          <w:szCs w:val="28"/>
        </w:rPr>
        <w:t>Минимальные размеры водоохранных зон (ВЗ) водных объектов, их пр</w:t>
      </w:r>
      <w:r w:rsidRPr="003969B2">
        <w:rPr>
          <w:sz w:val="28"/>
          <w:szCs w:val="28"/>
        </w:rPr>
        <w:t>и</w:t>
      </w:r>
      <w:r w:rsidRPr="003969B2">
        <w:rPr>
          <w:sz w:val="28"/>
          <w:szCs w:val="28"/>
        </w:rPr>
        <w:t>брежных защитных (ПЗП) и береговых полос (БП) в соответствии со ст. 6</w:t>
      </w:r>
      <w:r w:rsidR="005F230B">
        <w:rPr>
          <w:sz w:val="28"/>
          <w:szCs w:val="28"/>
        </w:rPr>
        <w:t xml:space="preserve"> </w:t>
      </w:r>
      <w:r w:rsidRPr="003969B2">
        <w:rPr>
          <w:sz w:val="28"/>
          <w:szCs w:val="28"/>
        </w:rPr>
        <w:t>и</w:t>
      </w:r>
      <w:r w:rsidR="005F230B">
        <w:rPr>
          <w:sz w:val="28"/>
          <w:szCs w:val="28"/>
        </w:rPr>
        <w:t xml:space="preserve"> </w:t>
      </w:r>
      <w:r w:rsidRPr="003969B2">
        <w:rPr>
          <w:sz w:val="28"/>
          <w:szCs w:val="28"/>
        </w:rPr>
        <w:t>65</w:t>
      </w:r>
      <w:r w:rsidR="005F230B">
        <w:rPr>
          <w:sz w:val="28"/>
          <w:szCs w:val="28"/>
        </w:rPr>
        <w:t xml:space="preserve"> </w:t>
      </w:r>
      <w:r w:rsidRPr="003969B2">
        <w:rPr>
          <w:sz w:val="28"/>
          <w:szCs w:val="28"/>
        </w:rPr>
        <w:t>Водного кодекса РФ № 74-ФЗ от 03.06.2006г. (действует с 01.01.2007г.) на те</w:t>
      </w:r>
      <w:r w:rsidRPr="003969B2">
        <w:rPr>
          <w:sz w:val="28"/>
          <w:szCs w:val="28"/>
        </w:rPr>
        <w:t>р</w:t>
      </w:r>
      <w:r w:rsidRPr="003969B2">
        <w:rPr>
          <w:sz w:val="28"/>
          <w:szCs w:val="28"/>
        </w:rPr>
        <w:t xml:space="preserve">ритории сельского поселения </w:t>
      </w:r>
      <w:r w:rsidR="00514651">
        <w:rPr>
          <w:sz w:val="28"/>
          <w:szCs w:val="28"/>
        </w:rPr>
        <w:t>Исянгуловский</w:t>
      </w:r>
      <w:r w:rsidRPr="003969B2">
        <w:rPr>
          <w:sz w:val="28"/>
          <w:szCs w:val="28"/>
        </w:rPr>
        <w:t xml:space="preserve"> сельсовет приведены в таблице </w:t>
      </w:r>
      <w:r w:rsidR="000F58AE">
        <w:rPr>
          <w:sz w:val="28"/>
          <w:szCs w:val="28"/>
        </w:rPr>
        <w:t>5</w:t>
      </w:r>
      <w:r w:rsidRPr="003969B2">
        <w:rPr>
          <w:sz w:val="28"/>
          <w:szCs w:val="28"/>
        </w:rPr>
        <w:t>.</w:t>
      </w:r>
    </w:p>
    <w:p w:rsidR="000F58AE" w:rsidRDefault="000F58AE" w:rsidP="00DC1B36">
      <w:pPr>
        <w:tabs>
          <w:tab w:val="left" w:pos="709"/>
          <w:tab w:val="center" w:pos="4677"/>
          <w:tab w:val="right" w:pos="9355"/>
        </w:tabs>
        <w:autoSpaceDE w:val="0"/>
        <w:autoSpaceDN w:val="0"/>
        <w:adjustRightInd w:val="0"/>
        <w:ind w:left="300"/>
        <w:jc w:val="center"/>
        <w:rPr>
          <w:sz w:val="28"/>
          <w:szCs w:val="28"/>
        </w:rPr>
      </w:pPr>
    </w:p>
    <w:p w:rsidR="00DC1B36" w:rsidRPr="00DC1B36" w:rsidRDefault="00DC1B36" w:rsidP="00DC1B36">
      <w:pPr>
        <w:tabs>
          <w:tab w:val="left" w:pos="709"/>
          <w:tab w:val="center" w:pos="4677"/>
          <w:tab w:val="right" w:pos="9355"/>
        </w:tabs>
        <w:autoSpaceDE w:val="0"/>
        <w:autoSpaceDN w:val="0"/>
        <w:adjustRightInd w:val="0"/>
        <w:ind w:left="300"/>
        <w:jc w:val="center"/>
        <w:rPr>
          <w:sz w:val="28"/>
          <w:szCs w:val="28"/>
        </w:rPr>
      </w:pPr>
      <w:r w:rsidRPr="00DC1B36">
        <w:rPr>
          <w:sz w:val="28"/>
          <w:szCs w:val="28"/>
        </w:rPr>
        <w:t xml:space="preserve">Таблица </w:t>
      </w:r>
      <w:r w:rsidR="000F58AE">
        <w:rPr>
          <w:sz w:val="28"/>
          <w:szCs w:val="28"/>
        </w:rPr>
        <w:t>5</w:t>
      </w:r>
      <w:r w:rsidRPr="00DC1B36">
        <w:rPr>
          <w:sz w:val="28"/>
          <w:szCs w:val="28"/>
        </w:rPr>
        <w:t>. Водоохранные зоны, прибрежные защитные</w:t>
      </w:r>
    </w:p>
    <w:p w:rsidR="00432697" w:rsidRDefault="00DC1B36" w:rsidP="00DC1B36">
      <w:pPr>
        <w:tabs>
          <w:tab w:val="left" w:pos="0"/>
          <w:tab w:val="left" w:pos="709"/>
        </w:tabs>
        <w:ind w:firstLine="360"/>
        <w:jc w:val="center"/>
        <w:rPr>
          <w:sz w:val="28"/>
          <w:szCs w:val="28"/>
        </w:rPr>
      </w:pPr>
      <w:r w:rsidRPr="00DC1B36">
        <w:rPr>
          <w:sz w:val="28"/>
          <w:szCs w:val="28"/>
        </w:rPr>
        <w:t>и береговые полосы водных объектов</w:t>
      </w:r>
    </w:p>
    <w:p w:rsidR="00DC1B36" w:rsidRPr="00DD27F8" w:rsidRDefault="00DC1B36" w:rsidP="00DC1B36">
      <w:pPr>
        <w:tabs>
          <w:tab w:val="left" w:pos="0"/>
          <w:tab w:val="left" w:pos="709"/>
        </w:tabs>
        <w:ind w:firstLine="360"/>
        <w:jc w:val="center"/>
        <w:rPr>
          <w:sz w:val="28"/>
          <w:szCs w:val="28"/>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2257"/>
        <w:gridCol w:w="1595"/>
        <w:gridCol w:w="1737"/>
        <w:gridCol w:w="1913"/>
        <w:gridCol w:w="1505"/>
      </w:tblGrid>
      <w:tr w:rsidR="00432697" w:rsidRPr="00B32F9C">
        <w:trPr>
          <w:trHeight w:val="454"/>
          <w:jc w:val="center"/>
        </w:trPr>
        <w:tc>
          <w:tcPr>
            <w:tcW w:w="573" w:type="dxa"/>
          </w:tcPr>
          <w:p w:rsidR="00432697" w:rsidRPr="00DD27F8" w:rsidRDefault="00432697" w:rsidP="009F311C">
            <w:pPr>
              <w:tabs>
                <w:tab w:val="left" w:pos="-108"/>
                <w:tab w:val="left" w:pos="6804"/>
              </w:tabs>
              <w:ind w:left="-108" w:right="-108"/>
              <w:jc w:val="center"/>
              <w:rPr>
                <w:sz w:val="28"/>
                <w:szCs w:val="28"/>
              </w:rPr>
            </w:pPr>
            <w:r w:rsidRPr="00DD27F8">
              <w:rPr>
                <w:sz w:val="28"/>
                <w:szCs w:val="28"/>
              </w:rPr>
              <w:t>№</w:t>
            </w:r>
          </w:p>
        </w:tc>
        <w:tc>
          <w:tcPr>
            <w:tcW w:w="2257" w:type="dxa"/>
          </w:tcPr>
          <w:p w:rsidR="00432697" w:rsidRPr="00DD27F8" w:rsidRDefault="00432697" w:rsidP="009F311C">
            <w:pPr>
              <w:tabs>
                <w:tab w:val="left" w:pos="-8"/>
                <w:tab w:val="left" w:pos="6804"/>
              </w:tabs>
              <w:ind w:left="-108" w:right="-108"/>
              <w:jc w:val="center"/>
              <w:rPr>
                <w:sz w:val="28"/>
                <w:szCs w:val="28"/>
              </w:rPr>
            </w:pPr>
            <w:r w:rsidRPr="00DD27F8">
              <w:rPr>
                <w:sz w:val="28"/>
                <w:szCs w:val="28"/>
              </w:rPr>
              <w:t>Наименование реки</w:t>
            </w:r>
          </w:p>
        </w:tc>
        <w:tc>
          <w:tcPr>
            <w:tcW w:w="1595" w:type="dxa"/>
          </w:tcPr>
          <w:p w:rsidR="00432697" w:rsidRPr="00DD27F8" w:rsidRDefault="00432697" w:rsidP="009F311C">
            <w:pPr>
              <w:tabs>
                <w:tab w:val="left" w:pos="-108"/>
                <w:tab w:val="left" w:pos="6804"/>
              </w:tabs>
              <w:ind w:left="-108" w:right="-82"/>
              <w:jc w:val="center"/>
              <w:rPr>
                <w:sz w:val="28"/>
                <w:szCs w:val="28"/>
              </w:rPr>
            </w:pPr>
            <w:r w:rsidRPr="00DD27F8">
              <w:rPr>
                <w:sz w:val="28"/>
                <w:szCs w:val="28"/>
              </w:rPr>
              <w:t>Протяже</w:t>
            </w:r>
            <w:r w:rsidRPr="00DD27F8">
              <w:rPr>
                <w:sz w:val="28"/>
                <w:szCs w:val="28"/>
              </w:rPr>
              <w:t>н</w:t>
            </w:r>
            <w:r w:rsidRPr="00DD27F8">
              <w:rPr>
                <w:sz w:val="28"/>
                <w:szCs w:val="28"/>
              </w:rPr>
              <w:t>ность</w:t>
            </w:r>
          </w:p>
          <w:p w:rsidR="00432697" w:rsidRPr="00DD27F8" w:rsidRDefault="00432697" w:rsidP="009F311C">
            <w:pPr>
              <w:tabs>
                <w:tab w:val="left" w:pos="-108"/>
                <w:tab w:val="left" w:pos="6804"/>
              </w:tabs>
              <w:ind w:left="-108" w:right="-82"/>
              <w:jc w:val="center"/>
              <w:rPr>
                <w:sz w:val="28"/>
                <w:szCs w:val="28"/>
              </w:rPr>
            </w:pPr>
            <w:r w:rsidRPr="00DD27F8">
              <w:rPr>
                <w:sz w:val="28"/>
                <w:szCs w:val="28"/>
              </w:rPr>
              <w:t>реки, км</w:t>
            </w:r>
          </w:p>
        </w:tc>
        <w:tc>
          <w:tcPr>
            <w:tcW w:w="1737" w:type="dxa"/>
          </w:tcPr>
          <w:p w:rsidR="00432697" w:rsidRPr="00DD27F8" w:rsidRDefault="00432697" w:rsidP="009F311C">
            <w:pPr>
              <w:tabs>
                <w:tab w:val="left" w:pos="-134"/>
                <w:tab w:val="left" w:pos="6804"/>
              </w:tabs>
              <w:ind w:left="-134" w:right="-69"/>
              <w:jc w:val="center"/>
              <w:rPr>
                <w:sz w:val="28"/>
                <w:szCs w:val="28"/>
              </w:rPr>
            </w:pPr>
            <w:r w:rsidRPr="00DD27F8">
              <w:rPr>
                <w:sz w:val="28"/>
                <w:szCs w:val="28"/>
              </w:rPr>
              <w:t>Ширина</w:t>
            </w:r>
          </w:p>
          <w:p w:rsidR="00432697" w:rsidRPr="00DD27F8" w:rsidRDefault="00432697" w:rsidP="009F311C">
            <w:pPr>
              <w:tabs>
                <w:tab w:val="left" w:pos="-134"/>
                <w:tab w:val="left" w:pos="6804"/>
              </w:tabs>
              <w:ind w:left="-134" w:right="-69"/>
              <w:jc w:val="center"/>
              <w:rPr>
                <w:sz w:val="28"/>
                <w:szCs w:val="28"/>
              </w:rPr>
            </w:pPr>
            <w:r w:rsidRPr="00DD27F8">
              <w:rPr>
                <w:sz w:val="28"/>
                <w:szCs w:val="28"/>
              </w:rPr>
              <w:t>водоохраной зоны, м</w:t>
            </w:r>
          </w:p>
        </w:tc>
        <w:tc>
          <w:tcPr>
            <w:tcW w:w="1913" w:type="dxa"/>
          </w:tcPr>
          <w:p w:rsidR="00432697" w:rsidRPr="00DD27F8" w:rsidRDefault="00432697" w:rsidP="009F311C">
            <w:pPr>
              <w:tabs>
                <w:tab w:val="left" w:pos="-134"/>
                <w:tab w:val="left" w:pos="6804"/>
              </w:tabs>
              <w:ind w:left="-134" w:right="-69"/>
              <w:jc w:val="center"/>
              <w:rPr>
                <w:sz w:val="28"/>
                <w:szCs w:val="28"/>
              </w:rPr>
            </w:pPr>
            <w:r w:rsidRPr="00DD27F8">
              <w:rPr>
                <w:sz w:val="28"/>
                <w:szCs w:val="28"/>
              </w:rPr>
              <w:t>Ширина пр</w:t>
            </w:r>
            <w:r w:rsidRPr="00DD27F8">
              <w:rPr>
                <w:sz w:val="28"/>
                <w:szCs w:val="28"/>
              </w:rPr>
              <w:t>и</w:t>
            </w:r>
            <w:r w:rsidRPr="00DD27F8">
              <w:rPr>
                <w:sz w:val="28"/>
                <w:szCs w:val="28"/>
              </w:rPr>
              <w:t>брежной з</w:t>
            </w:r>
            <w:r w:rsidRPr="00DD27F8">
              <w:rPr>
                <w:sz w:val="28"/>
                <w:szCs w:val="28"/>
              </w:rPr>
              <w:t>а</w:t>
            </w:r>
            <w:r w:rsidRPr="00DD27F8">
              <w:rPr>
                <w:sz w:val="28"/>
                <w:szCs w:val="28"/>
              </w:rPr>
              <w:t>щитной пол</w:t>
            </w:r>
            <w:r w:rsidRPr="00DD27F8">
              <w:rPr>
                <w:sz w:val="28"/>
                <w:szCs w:val="28"/>
              </w:rPr>
              <w:t>о</w:t>
            </w:r>
            <w:r w:rsidRPr="00DD27F8">
              <w:rPr>
                <w:sz w:val="28"/>
                <w:szCs w:val="28"/>
              </w:rPr>
              <w:t>сы, м</w:t>
            </w:r>
          </w:p>
        </w:tc>
        <w:tc>
          <w:tcPr>
            <w:tcW w:w="1505" w:type="dxa"/>
          </w:tcPr>
          <w:p w:rsidR="00432697" w:rsidRPr="00DD27F8" w:rsidRDefault="00432697" w:rsidP="009F311C">
            <w:pPr>
              <w:tabs>
                <w:tab w:val="left" w:pos="-134"/>
                <w:tab w:val="left" w:pos="6804"/>
              </w:tabs>
              <w:ind w:left="-134" w:right="-69"/>
              <w:jc w:val="center"/>
              <w:rPr>
                <w:sz w:val="28"/>
                <w:szCs w:val="28"/>
              </w:rPr>
            </w:pPr>
            <w:r w:rsidRPr="00DD27F8">
              <w:rPr>
                <w:sz w:val="28"/>
                <w:szCs w:val="28"/>
              </w:rPr>
              <w:t>Ширина</w:t>
            </w:r>
          </w:p>
          <w:p w:rsidR="00432697" w:rsidRPr="00DD27F8" w:rsidRDefault="00432697" w:rsidP="009F311C">
            <w:pPr>
              <w:tabs>
                <w:tab w:val="left" w:pos="-134"/>
                <w:tab w:val="left" w:pos="6804"/>
              </w:tabs>
              <w:ind w:left="-134" w:right="-69"/>
              <w:jc w:val="center"/>
              <w:rPr>
                <w:sz w:val="28"/>
                <w:szCs w:val="28"/>
              </w:rPr>
            </w:pPr>
            <w:r w:rsidRPr="00DD27F8">
              <w:rPr>
                <w:sz w:val="28"/>
                <w:szCs w:val="28"/>
              </w:rPr>
              <w:t>береговой</w:t>
            </w:r>
          </w:p>
          <w:p w:rsidR="00432697" w:rsidRPr="00DD27F8" w:rsidRDefault="00432697" w:rsidP="009F311C">
            <w:pPr>
              <w:tabs>
                <w:tab w:val="left" w:pos="-134"/>
                <w:tab w:val="left" w:pos="6804"/>
              </w:tabs>
              <w:ind w:left="-134" w:right="-69"/>
              <w:jc w:val="center"/>
              <w:rPr>
                <w:sz w:val="28"/>
                <w:szCs w:val="28"/>
              </w:rPr>
            </w:pPr>
            <w:r w:rsidRPr="00DD27F8">
              <w:rPr>
                <w:sz w:val="28"/>
                <w:szCs w:val="28"/>
              </w:rPr>
              <w:t>полосы, м</w:t>
            </w:r>
          </w:p>
        </w:tc>
      </w:tr>
      <w:tr w:rsidR="00432697" w:rsidRPr="00B32F9C">
        <w:trPr>
          <w:trHeight w:val="454"/>
          <w:jc w:val="center"/>
        </w:trPr>
        <w:tc>
          <w:tcPr>
            <w:tcW w:w="573" w:type="dxa"/>
            <w:vAlign w:val="center"/>
          </w:tcPr>
          <w:p w:rsidR="00432697" w:rsidRPr="00DD27F8" w:rsidRDefault="00432697" w:rsidP="009F311C">
            <w:pPr>
              <w:tabs>
                <w:tab w:val="left" w:pos="-108"/>
                <w:tab w:val="left" w:pos="6804"/>
              </w:tabs>
              <w:ind w:left="-108" w:right="-108"/>
              <w:jc w:val="center"/>
              <w:rPr>
                <w:sz w:val="28"/>
                <w:szCs w:val="28"/>
              </w:rPr>
            </w:pPr>
            <w:r w:rsidRPr="00DD27F8">
              <w:rPr>
                <w:sz w:val="28"/>
                <w:szCs w:val="28"/>
              </w:rPr>
              <w:t>1</w:t>
            </w:r>
          </w:p>
        </w:tc>
        <w:tc>
          <w:tcPr>
            <w:tcW w:w="2257" w:type="dxa"/>
            <w:vAlign w:val="center"/>
          </w:tcPr>
          <w:p w:rsidR="00432697" w:rsidRPr="00DD27F8" w:rsidRDefault="00432697" w:rsidP="009F311C">
            <w:pPr>
              <w:tabs>
                <w:tab w:val="left" w:pos="-8"/>
                <w:tab w:val="left" w:pos="6804"/>
              </w:tabs>
              <w:ind w:left="-108" w:right="-108"/>
              <w:rPr>
                <w:sz w:val="28"/>
                <w:szCs w:val="28"/>
              </w:rPr>
            </w:pPr>
            <w:r w:rsidRPr="00DD27F8">
              <w:rPr>
                <w:sz w:val="28"/>
                <w:szCs w:val="28"/>
              </w:rPr>
              <w:t>р.Бол.Ик</w:t>
            </w:r>
          </w:p>
        </w:tc>
        <w:tc>
          <w:tcPr>
            <w:tcW w:w="1595" w:type="dxa"/>
            <w:vAlign w:val="center"/>
          </w:tcPr>
          <w:p w:rsidR="00432697" w:rsidRPr="00DD27F8" w:rsidRDefault="00432697" w:rsidP="009F311C">
            <w:pPr>
              <w:tabs>
                <w:tab w:val="left" w:pos="-108"/>
                <w:tab w:val="left" w:pos="6804"/>
              </w:tabs>
              <w:ind w:left="-108" w:right="-82"/>
              <w:jc w:val="center"/>
              <w:rPr>
                <w:sz w:val="28"/>
                <w:szCs w:val="28"/>
              </w:rPr>
            </w:pPr>
            <w:r w:rsidRPr="00DD27F8">
              <w:rPr>
                <w:sz w:val="28"/>
                <w:szCs w:val="28"/>
              </w:rPr>
              <w:t>108</w:t>
            </w:r>
          </w:p>
        </w:tc>
        <w:tc>
          <w:tcPr>
            <w:tcW w:w="1737" w:type="dxa"/>
            <w:vAlign w:val="center"/>
          </w:tcPr>
          <w:p w:rsidR="00432697" w:rsidRPr="00DD27F8" w:rsidRDefault="00432697" w:rsidP="009F311C">
            <w:pPr>
              <w:tabs>
                <w:tab w:val="left" w:pos="-134"/>
                <w:tab w:val="left" w:pos="6804"/>
              </w:tabs>
              <w:ind w:left="-134" w:right="-69"/>
              <w:jc w:val="center"/>
              <w:rPr>
                <w:sz w:val="28"/>
                <w:szCs w:val="28"/>
              </w:rPr>
            </w:pPr>
            <w:r w:rsidRPr="00DD27F8">
              <w:rPr>
                <w:sz w:val="28"/>
                <w:szCs w:val="28"/>
              </w:rPr>
              <w:t>200</w:t>
            </w:r>
          </w:p>
        </w:tc>
        <w:tc>
          <w:tcPr>
            <w:tcW w:w="1913" w:type="dxa"/>
            <w:vAlign w:val="center"/>
          </w:tcPr>
          <w:p w:rsidR="00432697" w:rsidRPr="00DD27F8" w:rsidRDefault="00432697" w:rsidP="009F311C">
            <w:pPr>
              <w:tabs>
                <w:tab w:val="left" w:pos="-134"/>
                <w:tab w:val="left" w:pos="6804"/>
              </w:tabs>
              <w:ind w:left="-134" w:right="-69"/>
              <w:jc w:val="center"/>
              <w:rPr>
                <w:sz w:val="28"/>
                <w:szCs w:val="28"/>
              </w:rPr>
            </w:pPr>
            <w:r w:rsidRPr="00DD27F8">
              <w:rPr>
                <w:sz w:val="28"/>
                <w:szCs w:val="28"/>
              </w:rPr>
              <w:t>50</w:t>
            </w:r>
          </w:p>
        </w:tc>
        <w:tc>
          <w:tcPr>
            <w:tcW w:w="1505" w:type="dxa"/>
            <w:vAlign w:val="center"/>
          </w:tcPr>
          <w:p w:rsidR="00432697" w:rsidRPr="00DD27F8" w:rsidRDefault="00432697" w:rsidP="009F311C">
            <w:pPr>
              <w:tabs>
                <w:tab w:val="left" w:pos="-68"/>
                <w:tab w:val="left" w:pos="6804"/>
              </w:tabs>
              <w:ind w:left="-68" w:right="-69"/>
              <w:jc w:val="center"/>
              <w:rPr>
                <w:sz w:val="28"/>
                <w:szCs w:val="28"/>
              </w:rPr>
            </w:pPr>
            <w:r w:rsidRPr="00DD27F8">
              <w:rPr>
                <w:sz w:val="28"/>
                <w:szCs w:val="28"/>
              </w:rPr>
              <w:t>20</w:t>
            </w:r>
          </w:p>
        </w:tc>
      </w:tr>
      <w:tr w:rsidR="00432697" w:rsidRPr="00B32F9C">
        <w:trPr>
          <w:trHeight w:val="454"/>
          <w:jc w:val="center"/>
        </w:trPr>
        <w:tc>
          <w:tcPr>
            <w:tcW w:w="573" w:type="dxa"/>
            <w:vAlign w:val="center"/>
          </w:tcPr>
          <w:p w:rsidR="00432697" w:rsidRPr="00DD27F8" w:rsidRDefault="00432697" w:rsidP="009F311C">
            <w:pPr>
              <w:tabs>
                <w:tab w:val="left" w:pos="-108"/>
                <w:tab w:val="left" w:pos="6804"/>
              </w:tabs>
              <w:ind w:left="-108" w:right="-108"/>
              <w:jc w:val="center"/>
              <w:rPr>
                <w:sz w:val="28"/>
                <w:szCs w:val="28"/>
              </w:rPr>
            </w:pPr>
            <w:r w:rsidRPr="00DD27F8">
              <w:rPr>
                <w:sz w:val="28"/>
                <w:szCs w:val="28"/>
              </w:rPr>
              <w:t>2</w:t>
            </w:r>
          </w:p>
        </w:tc>
        <w:tc>
          <w:tcPr>
            <w:tcW w:w="2257" w:type="dxa"/>
            <w:vAlign w:val="center"/>
          </w:tcPr>
          <w:p w:rsidR="00432697" w:rsidRPr="00DD27F8" w:rsidRDefault="00432697" w:rsidP="009F311C">
            <w:pPr>
              <w:tabs>
                <w:tab w:val="left" w:pos="-8"/>
                <w:tab w:val="left" w:pos="6804"/>
              </w:tabs>
              <w:ind w:left="-108" w:right="-108"/>
              <w:rPr>
                <w:sz w:val="28"/>
                <w:szCs w:val="28"/>
              </w:rPr>
            </w:pPr>
            <w:r w:rsidRPr="00DD27F8">
              <w:rPr>
                <w:sz w:val="28"/>
                <w:szCs w:val="28"/>
              </w:rPr>
              <w:t>р.Ташла</w:t>
            </w:r>
          </w:p>
        </w:tc>
        <w:tc>
          <w:tcPr>
            <w:tcW w:w="1595" w:type="dxa"/>
            <w:vAlign w:val="center"/>
          </w:tcPr>
          <w:p w:rsidR="00432697" w:rsidRPr="00DD27F8" w:rsidRDefault="00432697" w:rsidP="009F311C">
            <w:pPr>
              <w:tabs>
                <w:tab w:val="left" w:pos="-108"/>
                <w:tab w:val="left" w:pos="6804"/>
              </w:tabs>
              <w:ind w:left="-108" w:right="-82"/>
              <w:jc w:val="center"/>
              <w:rPr>
                <w:sz w:val="28"/>
                <w:szCs w:val="28"/>
              </w:rPr>
            </w:pPr>
            <w:r w:rsidRPr="00DD27F8">
              <w:rPr>
                <w:sz w:val="28"/>
                <w:szCs w:val="28"/>
              </w:rPr>
              <w:t>53</w:t>
            </w:r>
          </w:p>
        </w:tc>
        <w:tc>
          <w:tcPr>
            <w:tcW w:w="1737" w:type="dxa"/>
            <w:vAlign w:val="center"/>
          </w:tcPr>
          <w:p w:rsidR="00432697" w:rsidRPr="00DD27F8" w:rsidRDefault="00432697" w:rsidP="009F311C">
            <w:pPr>
              <w:tabs>
                <w:tab w:val="left" w:pos="-134"/>
                <w:tab w:val="left" w:pos="6804"/>
              </w:tabs>
              <w:ind w:left="-134" w:right="-69"/>
              <w:jc w:val="center"/>
              <w:rPr>
                <w:sz w:val="28"/>
                <w:szCs w:val="28"/>
              </w:rPr>
            </w:pPr>
            <w:r w:rsidRPr="00DD27F8">
              <w:rPr>
                <w:sz w:val="28"/>
                <w:szCs w:val="28"/>
              </w:rPr>
              <w:t>200</w:t>
            </w:r>
          </w:p>
        </w:tc>
        <w:tc>
          <w:tcPr>
            <w:tcW w:w="1913" w:type="dxa"/>
            <w:vAlign w:val="center"/>
          </w:tcPr>
          <w:p w:rsidR="00432697" w:rsidRPr="00DD27F8" w:rsidRDefault="00432697" w:rsidP="009F311C">
            <w:pPr>
              <w:tabs>
                <w:tab w:val="left" w:pos="-134"/>
                <w:tab w:val="left" w:pos="6804"/>
              </w:tabs>
              <w:ind w:left="-134" w:right="-69"/>
              <w:jc w:val="center"/>
              <w:rPr>
                <w:sz w:val="28"/>
                <w:szCs w:val="28"/>
              </w:rPr>
            </w:pPr>
            <w:r w:rsidRPr="00DD27F8">
              <w:rPr>
                <w:sz w:val="28"/>
                <w:szCs w:val="28"/>
              </w:rPr>
              <w:t>50</w:t>
            </w:r>
          </w:p>
        </w:tc>
        <w:tc>
          <w:tcPr>
            <w:tcW w:w="1505" w:type="dxa"/>
            <w:vAlign w:val="center"/>
          </w:tcPr>
          <w:p w:rsidR="00432697" w:rsidRPr="00DD27F8" w:rsidRDefault="00432697" w:rsidP="009F311C">
            <w:pPr>
              <w:tabs>
                <w:tab w:val="left" w:pos="-68"/>
                <w:tab w:val="left" w:pos="6804"/>
              </w:tabs>
              <w:ind w:left="-68" w:right="-69"/>
              <w:jc w:val="center"/>
              <w:rPr>
                <w:sz w:val="28"/>
                <w:szCs w:val="28"/>
              </w:rPr>
            </w:pPr>
            <w:r w:rsidRPr="00DD27F8">
              <w:rPr>
                <w:sz w:val="28"/>
                <w:szCs w:val="28"/>
              </w:rPr>
              <w:t>20</w:t>
            </w:r>
          </w:p>
        </w:tc>
      </w:tr>
      <w:tr w:rsidR="006F6437" w:rsidRPr="00B32F9C">
        <w:trPr>
          <w:trHeight w:val="454"/>
          <w:jc w:val="center"/>
        </w:trPr>
        <w:tc>
          <w:tcPr>
            <w:tcW w:w="573" w:type="dxa"/>
            <w:vAlign w:val="center"/>
          </w:tcPr>
          <w:p w:rsidR="006F6437" w:rsidRPr="00DD27F8" w:rsidRDefault="006F6437" w:rsidP="009F311C">
            <w:pPr>
              <w:tabs>
                <w:tab w:val="left" w:pos="-108"/>
                <w:tab w:val="left" w:pos="6804"/>
              </w:tabs>
              <w:ind w:left="-108" w:right="-108"/>
              <w:jc w:val="center"/>
              <w:rPr>
                <w:sz w:val="28"/>
                <w:szCs w:val="28"/>
              </w:rPr>
            </w:pPr>
          </w:p>
        </w:tc>
        <w:tc>
          <w:tcPr>
            <w:tcW w:w="2257" w:type="dxa"/>
            <w:vAlign w:val="center"/>
          </w:tcPr>
          <w:p w:rsidR="006F6437" w:rsidRPr="006F6437" w:rsidRDefault="006F6437" w:rsidP="00CF0BA4">
            <w:pPr>
              <w:tabs>
                <w:tab w:val="left" w:pos="-8"/>
                <w:tab w:val="left" w:pos="6804"/>
              </w:tabs>
              <w:ind w:left="-108" w:right="-108"/>
              <w:rPr>
                <w:sz w:val="28"/>
                <w:szCs w:val="28"/>
              </w:rPr>
            </w:pPr>
            <w:r w:rsidRPr="006F6437">
              <w:rPr>
                <w:sz w:val="28"/>
                <w:szCs w:val="28"/>
              </w:rPr>
              <w:t>Речки и ручьи</w:t>
            </w:r>
          </w:p>
        </w:tc>
        <w:tc>
          <w:tcPr>
            <w:tcW w:w="1595" w:type="dxa"/>
            <w:vAlign w:val="center"/>
          </w:tcPr>
          <w:p w:rsidR="006F6437" w:rsidRPr="006F6437" w:rsidRDefault="006F6437" w:rsidP="00CF0BA4">
            <w:pPr>
              <w:jc w:val="center"/>
              <w:rPr>
                <w:sz w:val="28"/>
                <w:szCs w:val="28"/>
              </w:rPr>
            </w:pPr>
            <w:r w:rsidRPr="006F6437">
              <w:rPr>
                <w:sz w:val="28"/>
                <w:szCs w:val="28"/>
              </w:rPr>
              <w:t>менее 10</w:t>
            </w:r>
          </w:p>
        </w:tc>
        <w:tc>
          <w:tcPr>
            <w:tcW w:w="1737" w:type="dxa"/>
            <w:vAlign w:val="center"/>
          </w:tcPr>
          <w:p w:rsidR="006F6437" w:rsidRPr="006F6437" w:rsidRDefault="006F6437" w:rsidP="00CF0BA4">
            <w:pPr>
              <w:jc w:val="center"/>
              <w:rPr>
                <w:sz w:val="28"/>
                <w:szCs w:val="28"/>
              </w:rPr>
            </w:pPr>
            <w:r w:rsidRPr="006F6437">
              <w:rPr>
                <w:sz w:val="28"/>
                <w:szCs w:val="28"/>
              </w:rPr>
              <w:t>50</w:t>
            </w:r>
          </w:p>
        </w:tc>
        <w:tc>
          <w:tcPr>
            <w:tcW w:w="1913" w:type="dxa"/>
            <w:vAlign w:val="center"/>
          </w:tcPr>
          <w:p w:rsidR="006F6437" w:rsidRPr="006F6437" w:rsidRDefault="006F6437" w:rsidP="00CF0BA4">
            <w:pPr>
              <w:tabs>
                <w:tab w:val="left" w:pos="-134"/>
                <w:tab w:val="left" w:pos="6804"/>
              </w:tabs>
              <w:ind w:left="-134" w:right="-69"/>
              <w:jc w:val="center"/>
              <w:rPr>
                <w:sz w:val="28"/>
                <w:szCs w:val="28"/>
              </w:rPr>
            </w:pPr>
            <w:r w:rsidRPr="006F6437">
              <w:rPr>
                <w:sz w:val="28"/>
                <w:szCs w:val="28"/>
              </w:rPr>
              <w:t>50</w:t>
            </w:r>
          </w:p>
        </w:tc>
        <w:tc>
          <w:tcPr>
            <w:tcW w:w="1505" w:type="dxa"/>
            <w:vAlign w:val="center"/>
          </w:tcPr>
          <w:p w:rsidR="006F6437" w:rsidRPr="006F6437" w:rsidRDefault="006F6437" w:rsidP="00CF0BA4">
            <w:pPr>
              <w:tabs>
                <w:tab w:val="left" w:pos="-68"/>
                <w:tab w:val="left" w:pos="6804"/>
              </w:tabs>
              <w:ind w:left="-68" w:right="-69"/>
              <w:jc w:val="center"/>
              <w:rPr>
                <w:sz w:val="28"/>
                <w:szCs w:val="28"/>
              </w:rPr>
            </w:pPr>
            <w:r w:rsidRPr="006F6437">
              <w:rPr>
                <w:sz w:val="28"/>
                <w:szCs w:val="28"/>
              </w:rPr>
              <w:t>5</w:t>
            </w:r>
          </w:p>
        </w:tc>
      </w:tr>
    </w:tbl>
    <w:p w:rsidR="00C84B1A" w:rsidRDefault="005F230B" w:rsidP="00C84B1A">
      <w:pPr>
        <w:pStyle w:val="ConsPlusNormal"/>
        <w:widowControl/>
        <w:tabs>
          <w:tab w:val="left" w:pos="284"/>
        </w:tabs>
        <w:ind w:right="-82" w:firstLine="300"/>
        <w:jc w:val="both"/>
        <w:rPr>
          <w:sz w:val="28"/>
          <w:szCs w:val="28"/>
        </w:rPr>
      </w:pPr>
      <w:r>
        <w:rPr>
          <w:sz w:val="28"/>
          <w:szCs w:val="28"/>
        </w:rPr>
        <w:t xml:space="preserve"> </w:t>
      </w:r>
    </w:p>
    <w:p w:rsidR="00C84B1A" w:rsidRPr="00C84B1A" w:rsidRDefault="00C84B1A" w:rsidP="00C84B1A">
      <w:pPr>
        <w:pStyle w:val="ConsPlusNormal"/>
        <w:widowControl/>
        <w:tabs>
          <w:tab w:val="left" w:pos="284"/>
        </w:tabs>
        <w:ind w:right="-82" w:firstLine="300"/>
        <w:jc w:val="both"/>
        <w:rPr>
          <w:rFonts w:ascii="Times New Roman" w:hAnsi="Times New Roman" w:cs="Times New Roman"/>
          <w:sz w:val="28"/>
          <w:szCs w:val="28"/>
          <w:lang w:eastAsia="ru-RU"/>
        </w:rPr>
      </w:pPr>
      <w:r w:rsidRPr="00C84B1A">
        <w:rPr>
          <w:rFonts w:ascii="Times New Roman" w:hAnsi="Times New Roman" w:cs="Times New Roman"/>
          <w:sz w:val="28"/>
          <w:szCs w:val="28"/>
          <w:lang w:eastAsia="ru-RU"/>
        </w:rPr>
        <w:t xml:space="preserve">Водоохранными зонами являются территории, которые примыкают к береговой линии рек, ручьев, озер, водохранилищ и на которых устанавливается специальный режим осуществления хозяйственной и иной деятельности в целях </w:t>
      </w:r>
      <w:r w:rsidRPr="00C84B1A">
        <w:rPr>
          <w:rFonts w:ascii="Times New Roman" w:hAnsi="Times New Roman" w:cs="Times New Roman"/>
          <w:sz w:val="28"/>
          <w:szCs w:val="28"/>
          <w:lang w:eastAsia="ru-RU"/>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84B1A" w:rsidRPr="00C84B1A" w:rsidRDefault="00C84B1A" w:rsidP="00C84B1A">
      <w:pPr>
        <w:autoSpaceDE w:val="0"/>
        <w:autoSpaceDN w:val="0"/>
        <w:adjustRightInd w:val="0"/>
        <w:ind w:right="-82" w:firstLine="300"/>
        <w:jc w:val="both"/>
        <w:rPr>
          <w:sz w:val="28"/>
          <w:szCs w:val="28"/>
        </w:rPr>
      </w:pPr>
      <w:r w:rsidRPr="00C84B1A">
        <w:rPr>
          <w:sz w:val="28"/>
          <w:szCs w:val="28"/>
        </w:rPr>
        <w:t>В границах водоохранных зон устанавливаются прибрежные защитные пол</w:t>
      </w:r>
      <w:r w:rsidRPr="00C84B1A">
        <w:rPr>
          <w:sz w:val="28"/>
          <w:szCs w:val="28"/>
        </w:rPr>
        <w:t>о</w:t>
      </w:r>
      <w:r w:rsidRPr="00C84B1A">
        <w:rPr>
          <w:sz w:val="28"/>
          <w:szCs w:val="28"/>
        </w:rPr>
        <w:t>сы, на территориях которых вводятся дополнительные ограничения хозяйстве</w:t>
      </w:r>
      <w:r w:rsidRPr="00C84B1A">
        <w:rPr>
          <w:sz w:val="28"/>
          <w:szCs w:val="28"/>
        </w:rPr>
        <w:t>н</w:t>
      </w:r>
      <w:r w:rsidRPr="00C84B1A">
        <w:rPr>
          <w:sz w:val="28"/>
          <w:szCs w:val="28"/>
        </w:rPr>
        <w:t>ной и иной деятельности.</w:t>
      </w:r>
    </w:p>
    <w:p w:rsidR="00C84B1A" w:rsidRPr="00C84B1A" w:rsidRDefault="00C84B1A" w:rsidP="00C84B1A">
      <w:pPr>
        <w:autoSpaceDE w:val="0"/>
        <w:autoSpaceDN w:val="0"/>
        <w:adjustRightInd w:val="0"/>
        <w:ind w:right="-82" w:firstLine="300"/>
        <w:jc w:val="both"/>
        <w:rPr>
          <w:sz w:val="28"/>
          <w:szCs w:val="28"/>
        </w:rPr>
      </w:pPr>
      <w:r w:rsidRPr="00C84B1A">
        <w:rPr>
          <w:sz w:val="28"/>
          <w:szCs w:val="28"/>
        </w:rPr>
        <w:t>Ширина водоохранной зоны рек, ручьев, каналов, озер, водохранилищ и ш</w:t>
      </w:r>
      <w:r w:rsidRPr="00C84B1A">
        <w:rPr>
          <w:sz w:val="28"/>
          <w:szCs w:val="28"/>
        </w:rPr>
        <w:t>и</w:t>
      </w:r>
      <w:r w:rsidRPr="00C84B1A">
        <w:rPr>
          <w:sz w:val="28"/>
          <w:szCs w:val="28"/>
        </w:rPr>
        <w:t>рина их прибрежной защитной полосы за пределами территорий городов и др</w:t>
      </w:r>
      <w:r w:rsidRPr="00C84B1A">
        <w:rPr>
          <w:sz w:val="28"/>
          <w:szCs w:val="28"/>
        </w:rPr>
        <w:t>у</w:t>
      </w:r>
      <w:r w:rsidRPr="00C84B1A">
        <w:rPr>
          <w:sz w:val="28"/>
          <w:szCs w:val="28"/>
        </w:rPr>
        <w:t>гих населенных пунктов устанавливаются от соответствующей береговой линии.</w:t>
      </w:r>
    </w:p>
    <w:p w:rsidR="00C84B1A" w:rsidRPr="00C84B1A" w:rsidRDefault="00C84B1A" w:rsidP="00C84B1A">
      <w:pPr>
        <w:autoSpaceDE w:val="0"/>
        <w:autoSpaceDN w:val="0"/>
        <w:adjustRightInd w:val="0"/>
        <w:ind w:right="-82" w:firstLine="300"/>
        <w:jc w:val="both"/>
        <w:rPr>
          <w:sz w:val="28"/>
          <w:szCs w:val="28"/>
        </w:rPr>
      </w:pPr>
    </w:p>
    <w:p w:rsidR="00C84B1A" w:rsidRPr="00C84B1A" w:rsidRDefault="00C84B1A" w:rsidP="00C84B1A">
      <w:pPr>
        <w:autoSpaceDE w:val="0"/>
        <w:autoSpaceDN w:val="0"/>
        <w:adjustRightInd w:val="0"/>
        <w:ind w:right="-82" w:firstLine="300"/>
        <w:jc w:val="both"/>
        <w:rPr>
          <w:sz w:val="28"/>
          <w:szCs w:val="28"/>
        </w:rPr>
      </w:pPr>
      <w:r w:rsidRPr="00C84B1A">
        <w:rPr>
          <w:sz w:val="28"/>
          <w:szCs w:val="28"/>
        </w:rPr>
        <w:t>Ширина водоохранной зоны рек или ручьев устанавливается от их истока для рек или ручьев протяженностью:</w:t>
      </w:r>
    </w:p>
    <w:p w:rsidR="00C84B1A" w:rsidRPr="00C84B1A" w:rsidRDefault="00C84B1A" w:rsidP="00C84B1A">
      <w:pPr>
        <w:autoSpaceDE w:val="0"/>
        <w:autoSpaceDN w:val="0"/>
        <w:adjustRightInd w:val="0"/>
        <w:ind w:right="-82" w:firstLine="300"/>
        <w:jc w:val="both"/>
        <w:rPr>
          <w:sz w:val="28"/>
          <w:szCs w:val="28"/>
        </w:rPr>
      </w:pPr>
      <w:r w:rsidRPr="00C84B1A">
        <w:rPr>
          <w:sz w:val="28"/>
          <w:szCs w:val="28"/>
        </w:rPr>
        <w:t>1) до десяти километров - в размере пятидесяти метров;</w:t>
      </w:r>
    </w:p>
    <w:p w:rsidR="00C84B1A" w:rsidRPr="00C84B1A" w:rsidRDefault="00C84B1A" w:rsidP="00C84B1A">
      <w:pPr>
        <w:autoSpaceDE w:val="0"/>
        <w:autoSpaceDN w:val="0"/>
        <w:adjustRightInd w:val="0"/>
        <w:ind w:right="-82" w:firstLine="300"/>
        <w:jc w:val="both"/>
        <w:rPr>
          <w:sz w:val="28"/>
          <w:szCs w:val="28"/>
        </w:rPr>
      </w:pPr>
      <w:r w:rsidRPr="00C84B1A">
        <w:rPr>
          <w:sz w:val="28"/>
          <w:szCs w:val="28"/>
        </w:rPr>
        <w:t>2) от десяти до пятидесяти километров - в размере ста метров;</w:t>
      </w:r>
    </w:p>
    <w:p w:rsidR="00C84B1A" w:rsidRPr="00C84B1A" w:rsidRDefault="00C84B1A" w:rsidP="00C84B1A">
      <w:pPr>
        <w:autoSpaceDE w:val="0"/>
        <w:autoSpaceDN w:val="0"/>
        <w:adjustRightInd w:val="0"/>
        <w:ind w:right="-82" w:firstLine="300"/>
        <w:jc w:val="both"/>
        <w:rPr>
          <w:sz w:val="28"/>
          <w:szCs w:val="28"/>
        </w:rPr>
      </w:pPr>
      <w:r w:rsidRPr="00C84B1A">
        <w:rPr>
          <w:sz w:val="28"/>
          <w:szCs w:val="28"/>
        </w:rPr>
        <w:t>3) от пятидесяти километров и более - в размере двухсот метров.</w:t>
      </w:r>
    </w:p>
    <w:p w:rsidR="00C84B1A" w:rsidRPr="00C84B1A" w:rsidRDefault="00C84B1A" w:rsidP="00C84B1A">
      <w:pPr>
        <w:autoSpaceDE w:val="0"/>
        <w:autoSpaceDN w:val="0"/>
        <w:adjustRightInd w:val="0"/>
        <w:ind w:right="-82" w:firstLine="300"/>
        <w:jc w:val="both"/>
        <w:rPr>
          <w:color w:val="0000FF"/>
          <w:sz w:val="28"/>
          <w:szCs w:val="28"/>
        </w:rPr>
      </w:pPr>
    </w:p>
    <w:p w:rsidR="00C84B1A" w:rsidRPr="00C84B1A" w:rsidRDefault="00C84B1A" w:rsidP="00C84B1A">
      <w:pPr>
        <w:autoSpaceDE w:val="0"/>
        <w:autoSpaceDN w:val="0"/>
        <w:adjustRightInd w:val="0"/>
        <w:ind w:right="-82" w:firstLine="300"/>
        <w:jc w:val="both"/>
        <w:rPr>
          <w:sz w:val="28"/>
          <w:szCs w:val="28"/>
        </w:rPr>
      </w:pPr>
      <w:r w:rsidRPr="00C84B1A">
        <w:rPr>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w:t>
      </w:r>
      <w:r w:rsidRPr="00C84B1A">
        <w:rPr>
          <w:sz w:val="28"/>
          <w:szCs w:val="28"/>
        </w:rPr>
        <w:t>х</w:t>
      </w:r>
      <w:r w:rsidRPr="00C84B1A">
        <w:rPr>
          <w:sz w:val="28"/>
          <w:szCs w:val="28"/>
        </w:rPr>
        <w:t>ранной зоны для истоков реки, ручья устанавливается в размере пятидесяти ме</w:t>
      </w:r>
      <w:r w:rsidRPr="00C84B1A">
        <w:rPr>
          <w:sz w:val="28"/>
          <w:szCs w:val="28"/>
        </w:rPr>
        <w:t>т</w:t>
      </w:r>
      <w:r w:rsidRPr="00C84B1A">
        <w:rPr>
          <w:sz w:val="28"/>
          <w:szCs w:val="28"/>
        </w:rPr>
        <w:t>ров.</w:t>
      </w:r>
    </w:p>
    <w:p w:rsidR="00C84B1A" w:rsidRPr="00C84B1A" w:rsidRDefault="00C84B1A" w:rsidP="00C84B1A">
      <w:pPr>
        <w:autoSpaceDE w:val="0"/>
        <w:autoSpaceDN w:val="0"/>
        <w:adjustRightInd w:val="0"/>
        <w:ind w:right="-82" w:firstLine="300"/>
        <w:jc w:val="both"/>
        <w:rPr>
          <w:sz w:val="28"/>
          <w:szCs w:val="28"/>
        </w:rPr>
      </w:pPr>
      <w:r w:rsidRPr="00C84B1A">
        <w:rPr>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w:t>
      </w:r>
      <w:r w:rsidRPr="00C84B1A">
        <w:rPr>
          <w:sz w:val="28"/>
          <w:szCs w:val="28"/>
        </w:rPr>
        <w:t>и</w:t>
      </w:r>
      <w:r w:rsidRPr="00C84B1A">
        <w:rPr>
          <w:sz w:val="28"/>
          <w:szCs w:val="28"/>
        </w:rPr>
        <w:t>рина водоохранной зоны водохранилища, расположенного на водотоке, устана</w:t>
      </w:r>
      <w:r w:rsidRPr="00C84B1A">
        <w:rPr>
          <w:sz w:val="28"/>
          <w:szCs w:val="28"/>
        </w:rPr>
        <w:t>в</w:t>
      </w:r>
      <w:r w:rsidRPr="00C84B1A">
        <w:rPr>
          <w:sz w:val="28"/>
          <w:szCs w:val="28"/>
        </w:rPr>
        <w:t>ливается равной ширине водоохранной зоны этого водотока.</w:t>
      </w:r>
    </w:p>
    <w:p w:rsidR="00C84B1A" w:rsidRPr="00C84B1A" w:rsidRDefault="00C84B1A" w:rsidP="00C84B1A">
      <w:pPr>
        <w:autoSpaceDE w:val="0"/>
        <w:autoSpaceDN w:val="0"/>
        <w:adjustRightInd w:val="0"/>
        <w:ind w:right="-82" w:firstLine="300"/>
        <w:jc w:val="both"/>
        <w:rPr>
          <w:sz w:val="28"/>
          <w:szCs w:val="28"/>
        </w:rPr>
      </w:pPr>
      <w:r w:rsidRPr="00C84B1A">
        <w:rPr>
          <w:sz w:val="28"/>
          <w:szCs w:val="28"/>
        </w:rPr>
        <w:t>Водоохранные зоны магистральных или межхозяйственных каналов совпад</w:t>
      </w:r>
      <w:r w:rsidRPr="00C84B1A">
        <w:rPr>
          <w:sz w:val="28"/>
          <w:szCs w:val="28"/>
        </w:rPr>
        <w:t>а</w:t>
      </w:r>
      <w:r w:rsidRPr="00C84B1A">
        <w:rPr>
          <w:sz w:val="28"/>
          <w:szCs w:val="28"/>
        </w:rPr>
        <w:t>ют по ширине с полосами отводов таких каналов.</w:t>
      </w:r>
    </w:p>
    <w:p w:rsidR="00C84B1A" w:rsidRPr="00C84B1A" w:rsidRDefault="00C84B1A" w:rsidP="00C84B1A">
      <w:pPr>
        <w:autoSpaceDE w:val="0"/>
        <w:autoSpaceDN w:val="0"/>
        <w:adjustRightInd w:val="0"/>
        <w:ind w:right="-82" w:firstLine="300"/>
        <w:jc w:val="both"/>
        <w:rPr>
          <w:sz w:val="28"/>
          <w:szCs w:val="28"/>
        </w:rPr>
      </w:pPr>
    </w:p>
    <w:p w:rsidR="00C84B1A" w:rsidRPr="00C84B1A" w:rsidRDefault="00C84B1A" w:rsidP="00C84B1A">
      <w:pPr>
        <w:autoSpaceDE w:val="0"/>
        <w:autoSpaceDN w:val="0"/>
        <w:adjustRightInd w:val="0"/>
        <w:ind w:right="-82" w:firstLine="300"/>
        <w:jc w:val="both"/>
        <w:rPr>
          <w:sz w:val="28"/>
          <w:szCs w:val="28"/>
        </w:rPr>
      </w:pPr>
      <w:r w:rsidRPr="00C84B1A">
        <w:rPr>
          <w:sz w:val="28"/>
          <w:szCs w:val="28"/>
        </w:rPr>
        <w:t>Ширина прибрежной защитной полосы устанавливается в зависимости от у</w:t>
      </w:r>
      <w:r w:rsidRPr="00C84B1A">
        <w:rPr>
          <w:sz w:val="28"/>
          <w:szCs w:val="28"/>
        </w:rPr>
        <w:t>к</w:t>
      </w:r>
      <w:r w:rsidRPr="00C84B1A">
        <w:rPr>
          <w:sz w:val="28"/>
          <w:szCs w:val="28"/>
        </w:rPr>
        <w:t xml:space="preserve">лона берега водного объекта и составляет </w:t>
      </w:r>
      <w:smartTag w:uri="urn:schemas-microsoft-com:office:smarttags" w:element="metricconverter">
        <w:smartTagPr>
          <w:attr w:name="ProductID" w:val="30 метров"/>
        </w:smartTagPr>
        <w:r w:rsidRPr="00C84B1A">
          <w:rPr>
            <w:sz w:val="28"/>
            <w:szCs w:val="28"/>
          </w:rPr>
          <w:t>30 метров</w:t>
        </w:r>
      </w:smartTag>
      <w:r w:rsidRPr="00C84B1A">
        <w:rPr>
          <w:sz w:val="28"/>
          <w:szCs w:val="28"/>
        </w:rPr>
        <w:t xml:space="preserve"> для обратного или нулевого уклона, </w:t>
      </w:r>
      <w:smartTag w:uri="urn:schemas-microsoft-com:office:smarttags" w:element="metricconverter">
        <w:smartTagPr>
          <w:attr w:name="ProductID" w:val="40 метров"/>
        </w:smartTagPr>
        <w:r w:rsidRPr="00C84B1A">
          <w:rPr>
            <w:sz w:val="28"/>
            <w:szCs w:val="28"/>
          </w:rPr>
          <w:t>40 метров</w:t>
        </w:r>
      </w:smartTag>
      <w:r w:rsidRPr="00C84B1A">
        <w:rPr>
          <w:sz w:val="28"/>
          <w:szCs w:val="28"/>
        </w:rPr>
        <w:t xml:space="preserve"> для уклона до трех градусов и </w:t>
      </w:r>
      <w:smartTag w:uri="urn:schemas-microsoft-com:office:smarttags" w:element="metricconverter">
        <w:smartTagPr>
          <w:attr w:name="ProductID" w:val="50 метров"/>
        </w:smartTagPr>
        <w:r w:rsidRPr="00C84B1A">
          <w:rPr>
            <w:sz w:val="28"/>
            <w:szCs w:val="28"/>
          </w:rPr>
          <w:t>50 метров</w:t>
        </w:r>
      </w:smartTag>
      <w:r w:rsidRPr="00C84B1A">
        <w:rPr>
          <w:sz w:val="28"/>
          <w:szCs w:val="28"/>
        </w:rPr>
        <w:t xml:space="preserve"> для уклона три и б</w:t>
      </w:r>
      <w:r w:rsidRPr="00C84B1A">
        <w:rPr>
          <w:sz w:val="28"/>
          <w:szCs w:val="28"/>
        </w:rPr>
        <w:t>о</w:t>
      </w:r>
      <w:r w:rsidRPr="00C84B1A">
        <w:rPr>
          <w:sz w:val="28"/>
          <w:szCs w:val="28"/>
        </w:rPr>
        <w:t>лее градуса.</w:t>
      </w:r>
    </w:p>
    <w:p w:rsidR="00C84B1A" w:rsidRPr="00C84B1A" w:rsidRDefault="00C84B1A" w:rsidP="00C84B1A">
      <w:pPr>
        <w:autoSpaceDE w:val="0"/>
        <w:autoSpaceDN w:val="0"/>
        <w:adjustRightInd w:val="0"/>
        <w:ind w:right="-82" w:firstLine="300"/>
        <w:jc w:val="both"/>
        <w:rPr>
          <w:sz w:val="28"/>
          <w:szCs w:val="28"/>
        </w:rPr>
      </w:pPr>
      <w:r w:rsidRPr="00C84B1A">
        <w:rPr>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w:t>
      </w:r>
      <w:r w:rsidRPr="00C84B1A">
        <w:rPr>
          <w:sz w:val="28"/>
          <w:szCs w:val="28"/>
        </w:rPr>
        <w:t>с</w:t>
      </w:r>
      <w:r w:rsidRPr="00C84B1A">
        <w:rPr>
          <w:sz w:val="28"/>
          <w:szCs w:val="28"/>
        </w:rPr>
        <w:t>ключением береговой полосы каналов, а также рек и ручьев, протяженность к</w:t>
      </w:r>
      <w:r w:rsidRPr="00C84B1A">
        <w:rPr>
          <w:sz w:val="28"/>
          <w:szCs w:val="28"/>
        </w:rPr>
        <w:t>о</w:t>
      </w:r>
      <w:r w:rsidRPr="00C84B1A">
        <w:rPr>
          <w:sz w:val="28"/>
          <w:szCs w:val="28"/>
        </w:rPr>
        <w:t>торых от истока до устья не более чем десять километров. Ширина береговой п</w:t>
      </w:r>
      <w:r w:rsidRPr="00C84B1A">
        <w:rPr>
          <w:sz w:val="28"/>
          <w:szCs w:val="28"/>
        </w:rPr>
        <w:t>о</w:t>
      </w:r>
      <w:r w:rsidRPr="00C84B1A">
        <w:rPr>
          <w:sz w:val="28"/>
          <w:szCs w:val="28"/>
        </w:rPr>
        <w:t>лосы каналов, а также рек и ручьев, протяженность которых от истока до устья не более чем десять километров, составляет пять метров.</w:t>
      </w:r>
    </w:p>
    <w:p w:rsidR="00C84B1A" w:rsidRPr="00C84B1A" w:rsidRDefault="00C84B1A" w:rsidP="00C84B1A">
      <w:pPr>
        <w:autoSpaceDE w:val="0"/>
        <w:autoSpaceDN w:val="0"/>
        <w:adjustRightInd w:val="0"/>
        <w:ind w:right="-82" w:firstLine="300"/>
        <w:jc w:val="both"/>
        <w:rPr>
          <w:sz w:val="28"/>
          <w:szCs w:val="28"/>
        </w:rPr>
      </w:pPr>
    </w:p>
    <w:p w:rsidR="00EA409C" w:rsidRDefault="00EA409C" w:rsidP="00C84B1A">
      <w:pPr>
        <w:tabs>
          <w:tab w:val="left" w:pos="360"/>
        </w:tabs>
        <w:ind w:left="284" w:firstLine="425"/>
        <w:jc w:val="center"/>
        <w:rPr>
          <w:sz w:val="28"/>
          <w:szCs w:val="28"/>
        </w:rPr>
      </w:pPr>
    </w:p>
    <w:p w:rsidR="00EA409C" w:rsidRDefault="00EA409C" w:rsidP="00C84B1A">
      <w:pPr>
        <w:tabs>
          <w:tab w:val="left" w:pos="360"/>
        </w:tabs>
        <w:ind w:left="284" w:firstLine="425"/>
        <w:jc w:val="center"/>
        <w:rPr>
          <w:sz w:val="28"/>
          <w:szCs w:val="28"/>
        </w:rPr>
      </w:pPr>
    </w:p>
    <w:p w:rsidR="00EA409C" w:rsidRDefault="00EA409C" w:rsidP="00C84B1A">
      <w:pPr>
        <w:tabs>
          <w:tab w:val="left" w:pos="360"/>
        </w:tabs>
        <w:ind w:left="284" w:firstLine="425"/>
        <w:jc w:val="center"/>
        <w:rPr>
          <w:sz w:val="28"/>
          <w:szCs w:val="28"/>
        </w:rPr>
      </w:pPr>
    </w:p>
    <w:p w:rsidR="00C84B1A" w:rsidRPr="00C84B1A" w:rsidRDefault="00C84B1A" w:rsidP="00C84B1A">
      <w:pPr>
        <w:tabs>
          <w:tab w:val="left" w:pos="360"/>
        </w:tabs>
        <w:ind w:left="284" w:firstLine="425"/>
        <w:jc w:val="center"/>
        <w:rPr>
          <w:bCs/>
          <w:sz w:val="28"/>
          <w:szCs w:val="28"/>
        </w:rPr>
      </w:pPr>
      <w:r w:rsidRPr="00C84B1A">
        <w:rPr>
          <w:sz w:val="28"/>
          <w:szCs w:val="28"/>
        </w:rPr>
        <w:lastRenderedPageBreak/>
        <w:t xml:space="preserve">Таблица 6. </w:t>
      </w:r>
      <w:r w:rsidRPr="00C84B1A">
        <w:rPr>
          <w:bCs/>
          <w:sz w:val="28"/>
          <w:szCs w:val="28"/>
        </w:rPr>
        <w:t>Установленные регламенты хозяйственной деятельности</w:t>
      </w:r>
    </w:p>
    <w:p w:rsidR="00C84B1A" w:rsidRPr="00C84B1A" w:rsidRDefault="00C84B1A" w:rsidP="00C84B1A">
      <w:pPr>
        <w:tabs>
          <w:tab w:val="left" w:pos="360"/>
        </w:tabs>
        <w:ind w:left="284" w:firstLine="425"/>
        <w:jc w:val="center"/>
        <w:rPr>
          <w:bCs/>
          <w:sz w:val="28"/>
          <w:szCs w:val="28"/>
        </w:rPr>
      </w:pPr>
      <w:r w:rsidRPr="00C84B1A">
        <w:rPr>
          <w:bCs/>
          <w:sz w:val="28"/>
          <w:szCs w:val="28"/>
        </w:rPr>
        <w:t>водоохранных зон и прибрежных защитных полос</w:t>
      </w:r>
    </w:p>
    <w:p w:rsidR="00C84B1A" w:rsidRPr="00C84B1A" w:rsidRDefault="00C84B1A" w:rsidP="00C84B1A">
      <w:pPr>
        <w:tabs>
          <w:tab w:val="left" w:pos="360"/>
        </w:tabs>
        <w:ind w:firstLine="720"/>
        <w:jc w:val="both"/>
        <w:rPr>
          <w:b/>
          <w:bCs/>
          <w:sz w:val="28"/>
          <w:szCs w:val="28"/>
          <w:highlight w:val="yellow"/>
        </w:rPr>
      </w:pPr>
    </w:p>
    <w:tbl>
      <w:tblPr>
        <w:tblW w:w="9648"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548"/>
        <w:gridCol w:w="4140"/>
        <w:gridCol w:w="3960"/>
      </w:tblGrid>
      <w:tr w:rsidR="00C84B1A" w:rsidRPr="00C84B1A" w:rsidTr="005D214D">
        <w:trPr>
          <w:trHeight w:val="365"/>
          <w:tblHeader/>
          <w:jc w:val="center"/>
        </w:trPr>
        <w:tc>
          <w:tcPr>
            <w:tcW w:w="1548" w:type="dxa"/>
            <w:vAlign w:val="center"/>
          </w:tcPr>
          <w:p w:rsidR="00C84B1A" w:rsidRPr="00C84B1A" w:rsidRDefault="00C84B1A" w:rsidP="00C84B1A">
            <w:pPr>
              <w:tabs>
                <w:tab w:val="left" w:pos="360"/>
              </w:tabs>
              <w:ind w:left="-103" w:right="-124" w:firstLine="39"/>
              <w:jc w:val="center"/>
              <w:rPr>
                <w:sz w:val="24"/>
                <w:szCs w:val="24"/>
              </w:rPr>
            </w:pPr>
            <w:r w:rsidRPr="00C84B1A">
              <w:rPr>
                <w:sz w:val="24"/>
                <w:szCs w:val="24"/>
              </w:rPr>
              <w:t>Зоны</w:t>
            </w:r>
          </w:p>
        </w:tc>
        <w:tc>
          <w:tcPr>
            <w:tcW w:w="4140" w:type="dxa"/>
            <w:vAlign w:val="center"/>
          </w:tcPr>
          <w:p w:rsidR="00C84B1A" w:rsidRPr="00C84B1A" w:rsidRDefault="00C84B1A" w:rsidP="00C84B1A">
            <w:pPr>
              <w:tabs>
                <w:tab w:val="left" w:pos="360"/>
              </w:tabs>
              <w:ind w:left="-92" w:firstLine="720"/>
              <w:jc w:val="center"/>
              <w:rPr>
                <w:sz w:val="24"/>
                <w:szCs w:val="24"/>
              </w:rPr>
            </w:pPr>
            <w:r w:rsidRPr="00C84B1A">
              <w:rPr>
                <w:sz w:val="24"/>
                <w:szCs w:val="24"/>
              </w:rPr>
              <w:t>Запрещается</w:t>
            </w:r>
          </w:p>
        </w:tc>
        <w:tc>
          <w:tcPr>
            <w:tcW w:w="3960" w:type="dxa"/>
            <w:vAlign w:val="center"/>
          </w:tcPr>
          <w:p w:rsidR="00C84B1A" w:rsidRPr="00C84B1A" w:rsidRDefault="00C84B1A" w:rsidP="00C84B1A">
            <w:pPr>
              <w:tabs>
                <w:tab w:val="left" w:pos="360"/>
              </w:tabs>
              <w:ind w:left="-121" w:firstLine="21"/>
              <w:jc w:val="center"/>
              <w:rPr>
                <w:sz w:val="24"/>
                <w:szCs w:val="24"/>
              </w:rPr>
            </w:pPr>
            <w:r w:rsidRPr="00C84B1A">
              <w:rPr>
                <w:sz w:val="24"/>
                <w:szCs w:val="24"/>
              </w:rPr>
              <w:t>Допускается</w:t>
            </w:r>
          </w:p>
        </w:tc>
      </w:tr>
      <w:tr w:rsidR="00C84B1A" w:rsidRPr="00C84B1A" w:rsidTr="005D214D">
        <w:tblPrEx>
          <w:tblBorders>
            <w:bottom w:val="single" w:sz="4" w:space="0" w:color="auto"/>
          </w:tblBorders>
        </w:tblPrEx>
        <w:trPr>
          <w:jc w:val="center"/>
        </w:trPr>
        <w:tc>
          <w:tcPr>
            <w:tcW w:w="1548" w:type="dxa"/>
          </w:tcPr>
          <w:p w:rsidR="00C84B1A" w:rsidRPr="00C84B1A" w:rsidRDefault="00C84B1A" w:rsidP="00C84B1A">
            <w:pPr>
              <w:tabs>
                <w:tab w:val="left" w:pos="360"/>
              </w:tabs>
              <w:ind w:firstLine="39"/>
              <w:jc w:val="both"/>
              <w:rPr>
                <w:sz w:val="24"/>
                <w:szCs w:val="24"/>
              </w:rPr>
            </w:pPr>
            <w:r w:rsidRPr="00C84B1A">
              <w:rPr>
                <w:sz w:val="24"/>
                <w:szCs w:val="24"/>
              </w:rPr>
              <w:t xml:space="preserve">Водоохран-ная зона </w:t>
            </w:r>
          </w:p>
          <w:p w:rsidR="00C84B1A" w:rsidRPr="00C84B1A" w:rsidRDefault="00C84B1A" w:rsidP="00C84B1A">
            <w:pPr>
              <w:tabs>
                <w:tab w:val="left" w:pos="360"/>
              </w:tabs>
              <w:ind w:firstLine="39"/>
              <w:jc w:val="both"/>
              <w:rPr>
                <w:sz w:val="24"/>
                <w:szCs w:val="24"/>
              </w:rPr>
            </w:pPr>
          </w:p>
        </w:tc>
        <w:tc>
          <w:tcPr>
            <w:tcW w:w="4140" w:type="dxa"/>
          </w:tcPr>
          <w:p w:rsidR="00C84B1A" w:rsidRPr="00C84B1A" w:rsidRDefault="00C84B1A" w:rsidP="00C84B1A">
            <w:pPr>
              <w:tabs>
                <w:tab w:val="left" w:pos="-92"/>
              </w:tabs>
              <w:ind w:left="-92" w:right="-95" w:firstLine="284"/>
              <w:jc w:val="both"/>
              <w:rPr>
                <w:sz w:val="24"/>
                <w:szCs w:val="24"/>
              </w:rPr>
            </w:pPr>
            <w:r w:rsidRPr="00C84B1A">
              <w:rPr>
                <w:sz w:val="24"/>
                <w:szCs w:val="24"/>
              </w:rPr>
              <w:t>- использование сточных вод в целях регулирования плодородия почв;</w:t>
            </w:r>
          </w:p>
          <w:p w:rsidR="00C84B1A" w:rsidRPr="00C84B1A" w:rsidRDefault="00C84B1A" w:rsidP="00C84B1A">
            <w:pPr>
              <w:tabs>
                <w:tab w:val="left" w:pos="-92"/>
              </w:tabs>
              <w:ind w:left="-92" w:right="-95" w:firstLine="284"/>
              <w:jc w:val="both"/>
              <w:rPr>
                <w:sz w:val="24"/>
                <w:szCs w:val="24"/>
              </w:rPr>
            </w:pPr>
            <w:r w:rsidRPr="00C84B1A">
              <w:rPr>
                <w:sz w:val="24"/>
                <w:szCs w:val="24"/>
              </w:rPr>
              <w:t>- размещение кладбищ, скотом</w:t>
            </w:r>
            <w:r w:rsidRPr="00C84B1A">
              <w:rPr>
                <w:sz w:val="24"/>
                <w:szCs w:val="24"/>
              </w:rPr>
              <w:t>о</w:t>
            </w:r>
            <w:r w:rsidRPr="00C84B1A">
              <w:rPr>
                <w:sz w:val="24"/>
                <w:szCs w:val="24"/>
              </w:rPr>
              <w:t>гильников, объектов размещения отх</w:t>
            </w:r>
            <w:r w:rsidRPr="00C84B1A">
              <w:rPr>
                <w:sz w:val="24"/>
                <w:szCs w:val="24"/>
              </w:rPr>
              <w:t>о</w:t>
            </w:r>
            <w:r w:rsidRPr="00C84B1A">
              <w:rPr>
                <w:sz w:val="24"/>
                <w:szCs w:val="24"/>
              </w:rPr>
              <w:t>дов производства и потребления, хим</w:t>
            </w:r>
            <w:r w:rsidRPr="00C84B1A">
              <w:rPr>
                <w:sz w:val="24"/>
                <w:szCs w:val="24"/>
              </w:rPr>
              <w:t>и</w:t>
            </w:r>
            <w:r w:rsidRPr="00C84B1A">
              <w:rPr>
                <w:sz w:val="24"/>
                <w:szCs w:val="24"/>
              </w:rPr>
              <w:t>ческих, взрывчатых, токсичных, отра</w:t>
            </w:r>
            <w:r w:rsidRPr="00C84B1A">
              <w:rPr>
                <w:sz w:val="24"/>
                <w:szCs w:val="24"/>
              </w:rPr>
              <w:t>в</w:t>
            </w:r>
            <w:r w:rsidRPr="00C84B1A">
              <w:rPr>
                <w:sz w:val="24"/>
                <w:szCs w:val="24"/>
              </w:rPr>
              <w:t>ляющих и ядовитых веществ, пунктов захоронения радиоактивных отходов;</w:t>
            </w:r>
          </w:p>
          <w:p w:rsidR="00C84B1A" w:rsidRPr="00C84B1A" w:rsidRDefault="00C84B1A" w:rsidP="00C84B1A">
            <w:pPr>
              <w:tabs>
                <w:tab w:val="left" w:pos="-92"/>
              </w:tabs>
              <w:ind w:left="-92" w:right="-95" w:firstLine="284"/>
              <w:jc w:val="both"/>
              <w:rPr>
                <w:sz w:val="24"/>
                <w:szCs w:val="24"/>
              </w:rPr>
            </w:pPr>
            <w:r w:rsidRPr="00C84B1A">
              <w:rPr>
                <w:sz w:val="24"/>
                <w:szCs w:val="24"/>
              </w:rPr>
              <w:t>- осуществление авиационных мер по борьбе с вредными организмами;</w:t>
            </w:r>
          </w:p>
          <w:p w:rsidR="00C84B1A" w:rsidRPr="00C84B1A" w:rsidRDefault="00C84B1A" w:rsidP="00C84B1A">
            <w:pPr>
              <w:tabs>
                <w:tab w:val="left" w:pos="-92"/>
              </w:tabs>
              <w:ind w:left="-92" w:right="-95" w:firstLine="284"/>
              <w:jc w:val="both"/>
              <w:rPr>
                <w:sz w:val="24"/>
                <w:szCs w:val="24"/>
              </w:rPr>
            </w:pPr>
            <w:r w:rsidRPr="00C84B1A">
              <w:rPr>
                <w:sz w:val="24"/>
                <w:szCs w:val="24"/>
              </w:rPr>
              <w:t>- движение и стоянка транспортных средств (кроме специальных тран</w:t>
            </w:r>
            <w:r w:rsidRPr="00C84B1A">
              <w:rPr>
                <w:sz w:val="24"/>
                <w:szCs w:val="24"/>
              </w:rPr>
              <w:t>с</w:t>
            </w:r>
            <w:r w:rsidRPr="00C84B1A">
              <w:rPr>
                <w:sz w:val="24"/>
                <w:szCs w:val="24"/>
              </w:rPr>
              <w:t>портных средств), за исключением их движения по дорогам и стоянки на д</w:t>
            </w:r>
            <w:r w:rsidRPr="00C84B1A">
              <w:rPr>
                <w:sz w:val="24"/>
                <w:szCs w:val="24"/>
              </w:rPr>
              <w:t>о</w:t>
            </w:r>
            <w:r w:rsidRPr="00C84B1A">
              <w:rPr>
                <w:sz w:val="24"/>
                <w:szCs w:val="24"/>
              </w:rPr>
              <w:t>рогах и в специально оборудованных местах, имеющих твердое покрытие;</w:t>
            </w:r>
          </w:p>
          <w:p w:rsidR="00C84B1A" w:rsidRPr="00C84B1A" w:rsidRDefault="00C84B1A" w:rsidP="00C84B1A">
            <w:pPr>
              <w:tabs>
                <w:tab w:val="left" w:pos="-92"/>
              </w:tabs>
              <w:ind w:left="-92" w:right="-95" w:firstLine="284"/>
              <w:jc w:val="both"/>
              <w:rPr>
                <w:sz w:val="24"/>
                <w:szCs w:val="24"/>
              </w:rPr>
            </w:pPr>
            <w:r w:rsidRPr="00C84B1A">
              <w:rPr>
                <w:sz w:val="24"/>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w:t>
            </w:r>
            <w:r w:rsidRPr="00C84B1A">
              <w:rPr>
                <w:sz w:val="24"/>
                <w:szCs w:val="24"/>
              </w:rPr>
              <w:t>е</w:t>
            </w:r>
            <w:r w:rsidRPr="00C84B1A">
              <w:rPr>
                <w:sz w:val="24"/>
                <w:szCs w:val="24"/>
              </w:rPr>
              <w:t>щены на территориях портов, суд</w:t>
            </w:r>
            <w:r w:rsidRPr="00C84B1A">
              <w:rPr>
                <w:sz w:val="24"/>
                <w:szCs w:val="24"/>
              </w:rPr>
              <w:t>о</w:t>
            </w:r>
            <w:r w:rsidRPr="00C84B1A">
              <w:rPr>
                <w:sz w:val="24"/>
                <w:szCs w:val="24"/>
              </w:rPr>
              <w:t>строительных и судоремонтных орг</w:t>
            </w:r>
            <w:r w:rsidRPr="00C84B1A">
              <w:rPr>
                <w:sz w:val="24"/>
                <w:szCs w:val="24"/>
              </w:rPr>
              <w:t>а</w:t>
            </w:r>
            <w:r w:rsidRPr="00C84B1A">
              <w:rPr>
                <w:sz w:val="24"/>
                <w:szCs w:val="24"/>
              </w:rPr>
              <w:t>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w:t>
            </w:r>
            <w:r w:rsidRPr="00C84B1A">
              <w:rPr>
                <w:sz w:val="24"/>
                <w:szCs w:val="24"/>
              </w:rPr>
              <w:t>н</w:t>
            </w:r>
            <w:r w:rsidRPr="00C84B1A">
              <w:rPr>
                <w:sz w:val="24"/>
                <w:szCs w:val="24"/>
              </w:rPr>
              <w:t>ций технического обслуживания, и</w:t>
            </w:r>
            <w:r w:rsidRPr="00C84B1A">
              <w:rPr>
                <w:sz w:val="24"/>
                <w:szCs w:val="24"/>
              </w:rPr>
              <w:t>с</w:t>
            </w:r>
            <w:r w:rsidRPr="00C84B1A">
              <w:rPr>
                <w:sz w:val="24"/>
                <w:szCs w:val="24"/>
              </w:rPr>
              <w:t>пользуемых для технического осмотра и ремонта транспортных средств, ос</w:t>
            </w:r>
            <w:r w:rsidRPr="00C84B1A">
              <w:rPr>
                <w:sz w:val="24"/>
                <w:szCs w:val="24"/>
              </w:rPr>
              <w:t>у</w:t>
            </w:r>
            <w:r w:rsidRPr="00C84B1A">
              <w:rPr>
                <w:sz w:val="24"/>
                <w:szCs w:val="24"/>
              </w:rPr>
              <w:t>ществление мойки транспортных средств;</w:t>
            </w:r>
          </w:p>
          <w:p w:rsidR="00C84B1A" w:rsidRPr="00C84B1A" w:rsidRDefault="00C84B1A" w:rsidP="00C84B1A">
            <w:pPr>
              <w:tabs>
                <w:tab w:val="left" w:pos="-92"/>
              </w:tabs>
              <w:ind w:left="-92" w:right="-95" w:firstLine="284"/>
              <w:jc w:val="both"/>
              <w:rPr>
                <w:sz w:val="24"/>
                <w:szCs w:val="24"/>
              </w:rPr>
            </w:pPr>
            <w:r w:rsidRPr="00C84B1A">
              <w:rPr>
                <w:sz w:val="24"/>
                <w:szCs w:val="24"/>
              </w:rPr>
              <w:t>- размещение специализированных хранилищ пестицидов и агрохимик</w:t>
            </w:r>
            <w:r w:rsidRPr="00C84B1A">
              <w:rPr>
                <w:sz w:val="24"/>
                <w:szCs w:val="24"/>
              </w:rPr>
              <w:t>а</w:t>
            </w:r>
            <w:r w:rsidRPr="00C84B1A">
              <w:rPr>
                <w:sz w:val="24"/>
                <w:szCs w:val="24"/>
              </w:rPr>
              <w:t>тов, применение пестицидов и агрох</w:t>
            </w:r>
            <w:r w:rsidRPr="00C84B1A">
              <w:rPr>
                <w:sz w:val="24"/>
                <w:szCs w:val="24"/>
              </w:rPr>
              <w:t>и</w:t>
            </w:r>
            <w:r w:rsidRPr="00C84B1A">
              <w:rPr>
                <w:sz w:val="24"/>
                <w:szCs w:val="24"/>
              </w:rPr>
              <w:t>микатов;</w:t>
            </w:r>
          </w:p>
          <w:p w:rsidR="00C84B1A" w:rsidRPr="00C84B1A" w:rsidRDefault="00C84B1A" w:rsidP="00C84B1A">
            <w:pPr>
              <w:tabs>
                <w:tab w:val="left" w:pos="-92"/>
              </w:tabs>
              <w:ind w:left="-92" w:right="-95" w:firstLine="284"/>
              <w:jc w:val="both"/>
              <w:rPr>
                <w:sz w:val="24"/>
                <w:szCs w:val="24"/>
              </w:rPr>
            </w:pPr>
            <w:r w:rsidRPr="00C84B1A">
              <w:rPr>
                <w:sz w:val="24"/>
                <w:szCs w:val="24"/>
              </w:rPr>
              <w:t>- сброс сточных, в том числе др</w:t>
            </w:r>
            <w:r w:rsidRPr="00C84B1A">
              <w:rPr>
                <w:sz w:val="24"/>
                <w:szCs w:val="24"/>
              </w:rPr>
              <w:t>е</w:t>
            </w:r>
            <w:r w:rsidRPr="00C84B1A">
              <w:rPr>
                <w:sz w:val="24"/>
                <w:szCs w:val="24"/>
              </w:rPr>
              <w:t>нажных, вод;</w:t>
            </w:r>
          </w:p>
          <w:p w:rsidR="00C84B1A" w:rsidRPr="00C84B1A" w:rsidRDefault="00C84B1A" w:rsidP="00C84B1A">
            <w:pPr>
              <w:tabs>
                <w:tab w:val="left" w:pos="-92"/>
              </w:tabs>
              <w:ind w:left="-92" w:right="-95" w:firstLine="284"/>
              <w:jc w:val="both"/>
              <w:rPr>
                <w:sz w:val="24"/>
                <w:szCs w:val="24"/>
              </w:rPr>
            </w:pPr>
            <w:r w:rsidRPr="00C84B1A">
              <w:rPr>
                <w:sz w:val="24"/>
                <w:szCs w:val="24"/>
              </w:rPr>
              <w:t>- разведка и добыча общераспрос</w:t>
            </w:r>
            <w:r w:rsidRPr="00C84B1A">
              <w:rPr>
                <w:sz w:val="24"/>
                <w:szCs w:val="24"/>
              </w:rPr>
              <w:t>т</w:t>
            </w:r>
            <w:r w:rsidRPr="00C84B1A">
              <w:rPr>
                <w:sz w:val="24"/>
                <w:szCs w:val="24"/>
              </w:rPr>
              <w:t>раненных полезных ископаемых (за исключением случаев, если разведка и добыча общераспространенных поле</w:t>
            </w:r>
            <w:r w:rsidRPr="00C84B1A">
              <w:rPr>
                <w:sz w:val="24"/>
                <w:szCs w:val="24"/>
              </w:rPr>
              <w:t>з</w:t>
            </w:r>
            <w:r w:rsidRPr="00C84B1A">
              <w:rPr>
                <w:sz w:val="24"/>
                <w:szCs w:val="24"/>
              </w:rPr>
              <w:t>ных ископаемых осуществляются пол</w:t>
            </w:r>
            <w:r w:rsidRPr="00C84B1A">
              <w:rPr>
                <w:sz w:val="24"/>
                <w:szCs w:val="24"/>
              </w:rPr>
              <w:t>ь</w:t>
            </w:r>
            <w:r w:rsidRPr="00C84B1A">
              <w:rPr>
                <w:sz w:val="24"/>
                <w:szCs w:val="24"/>
              </w:rPr>
              <w:t xml:space="preserve">зователями недр, осуществляющими </w:t>
            </w:r>
            <w:r w:rsidRPr="00C84B1A">
              <w:rPr>
                <w:sz w:val="24"/>
                <w:szCs w:val="24"/>
              </w:rPr>
              <w:lastRenderedPageBreak/>
              <w:t>разведку и добычу иных видов поле</w:t>
            </w:r>
            <w:r w:rsidRPr="00C84B1A">
              <w:rPr>
                <w:sz w:val="24"/>
                <w:szCs w:val="24"/>
              </w:rPr>
              <w:t>з</w:t>
            </w:r>
            <w:r w:rsidRPr="00C84B1A">
              <w:rPr>
                <w:sz w:val="24"/>
                <w:szCs w:val="24"/>
              </w:rPr>
              <w:t>ных ископаемых, в границах предо</w:t>
            </w:r>
            <w:r w:rsidRPr="00C84B1A">
              <w:rPr>
                <w:sz w:val="24"/>
                <w:szCs w:val="24"/>
              </w:rPr>
              <w:t>с</w:t>
            </w:r>
            <w:r w:rsidRPr="00C84B1A">
              <w:rPr>
                <w:sz w:val="24"/>
                <w:szCs w:val="24"/>
              </w:rPr>
              <w:t xml:space="preserve">тавленных им в соответствии с </w:t>
            </w:r>
            <w:hyperlink r:id="rId7" w:history="1">
              <w:r w:rsidRPr="00C84B1A">
                <w:rPr>
                  <w:sz w:val="24"/>
                  <w:szCs w:val="28"/>
                </w:rPr>
                <w:t>закон</w:t>
              </w:r>
              <w:r w:rsidRPr="00C84B1A">
                <w:rPr>
                  <w:sz w:val="24"/>
                  <w:szCs w:val="28"/>
                </w:rPr>
                <w:t>о</w:t>
              </w:r>
              <w:r w:rsidRPr="00C84B1A">
                <w:rPr>
                  <w:sz w:val="24"/>
                  <w:szCs w:val="28"/>
                </w:rPr>
                <w:t>дательством</w:t>
              </w:r>
            </w:hyperlink>
            <w:r w:rsidRPr="00C84B1A">
              <w:rPr>
                <w:sz w:val="24"/>
                <w:szCs w:val="24"/>
              </w:rPr>
              <w:t xml:space="preserve"> Российской Федерации о недрах горных отводов и (или) геол</w:t>
            </w:r>
            <w:r w:rsidRPr="00C84B1A">
              <w:rPr>
                <w:sz w:val="24"/>
                <w:szCs w:val="24"/>
              </w:rPr>
              <w:t>о</w:t>
            </w:r>
            <w:r w:rsidRPr="00C84B1A">
              <w:rPr>
                <w:sz w:val="24"/>
                <w:szCs w:val="24"/>
              </w:rPr>
              <w:t>гических отводов на основании утве</w:t>
            </w:r>
            <w:r w:rsidRPr="00C84B1A">
              <w:rPr>
                <w:sz w:val="24"/>
                <w:szCs w:val="24"/>
              </w:rPr>
              <w:t>р</w:t>
            </w:r>
            <w:r w:rsidRPr="00C84B1A">
              <w:rPr>
                <w:sz w:val="24"/>
                <w:szCs w:val="24"/>
              </w:rPr>
              <w:t>жденного технического проекта в соо</w:t>
            </w:r>
            <w:r w:rsidRPr="00C84B1A">
              <w:rPr>
                <w:sz w:val="24"/>
                <w:szCs w:val="24"/>
              </w:rPr>
              <w:t>т</w:t>
            </w:r>
            <w:r w:rsidRPr="00C84B1A">
              <w:rPr>
                <w:sz w:val="24"/>
                <w:szCs w:val="24"/>
              </w:rPr>
              <w:t xml:space="preserve">ветствии со </w:t>
            </w:r>
            <w:hyperlink r:id="rId8" w:history="1">
              <w:r w:rsidRPr="00C84B1A">
                <w:rPr>
                  <w:sz w:val="24"/>
                  <w:szCs w:val="28"/>
                </w:rPr>
                <w:t>статьей 19.1</w:t>
              </w:r>
            </w:hyperlink>
            <w:r w:rsidRPr="00C84B1A">
              <w:rPr>
                <w:sz w:val="24"/>
                <w:szCs w:val="24"/>
              </w:rPr>
              <w:t xml:space="preserve"> Закона Ро</w:t>
            </w:r>
            <w:r w:rsidRPr="00C84B1A">
              <w:rPr>
                <w:sz w:val="24"/>
                <w:szCs w:val="24"/>
              </w:rPr>
              <w:t>с</w:t>
            </w:r>
            <w:r w:rsidRPr="00C84B1A">
              <w:rPr>
                <w:sz w:val="24"/>
                <w:szCs w:val="24"/>
              </w:rPr>
              <w:t>сийской Федерации от 21 февраля 1992 года N 2395-I "О недрах").</w:t>
            </w:r>
          </w:p>
        </w:tc>
        <w:tc>
          <w:tcPr>
            <w:tcW w:w="3960" w:type="dxa"/>
          </w:tcPr>
          <w:p w:rsidR="00C84B1A" w:rsidRPr="00C84B1A" w:rsidRDefault="00C84B1A" w:rsidP="00C84B1A">
            <w:pPr>
              <w:tabs>
                <w:tab w:val="left" w:pos="360"/>
              </w:tabs>
              <w:ind w:firstLine="304"/>
              <w:jc w:val="both"/>
              <w:rPr>
                <w:sz w:val="24"/>
                <w:szCs w:val="24"/>
              </w:rPr>
            </w:pPr>
            <w:r w:rsidRPr="00C84B1A">
              <w:rPr>
                <w:sz w:val="24"/>
                <w:szCs w:val="24"/>
              </w:rPr>
              <w:lastRenderedPageBreak/>
              <w:t>В границах водоохранных зон допускаются проектирование, строительство, реконструкция, ввод в эксплуатацию, эксплуатация х</w:t>
            </w:r>
            <w:r w:rsidRPr="00C84B1A">
              <w:rPr>
                <w:sz w:val="24"/>
                <w:szCs w:val="24"/>
              </w:rPr>
              <w:t>о</w:t>
            </w:r>
            <w:r w:rsidRPr="00C84B1A">
              <w:rPr>
                <w:sz w:val="24"/>
                <w:szCs w:val="24"/>
              </w:rPr>
              <w:t>зяйственных и иных объектов при условии оборудования таких объе</w:t>
            </w:r>
            <w:r w:rsidRPr="00C84B1A">
              <w:rPr>
                <w:sz w:val="24"/>
                <w:szCs w:val="24"/>
              </w:rPr>
              <w:t>к</w:t>
            </w:r>
            <w:r w:rsidRPr="00C84B1A">
              <w:rPr>
                <w:sz w:val="24"/>
                <w:szCs w:val="24"/>
              </w:rPr>
              <w:t>тов сооружениями, обеспечива</w:t>
            </w:r>
            <w:r w:rsidRPr="00C84B1A">
              <w:rPr>
                <w:sz w:val="24"/>
                <w:szCs w:val="24"/>
              </w:rPr>
              <w:t>ю</w:t>
            </w:r>
            <w:r w:rsidRPr="00C84B1A">
              <w:rPr>
                <w:sz w:val="24"/>
                <w:szCs w:val="24"/>
              </w:rPr>
              <w:t>щими охрану водных объектов от загрязнения, засорения, заиления и истощения вод в соответствии с водным законодательством и зак</w:t>
            </w:r>
            <w:r w:rsidRPr="00C84B1A">
              <w:rPr>
                <w:sz w:val="24"/>
                <w:szCs w:val="24"/>
              </w:rPr>
              <w:t>о</w:t>
            </w:r>
            <w:r w:rsidRPr="00C84B1A">
              <w:rPr>
                <w:sz w:val="24"/>
                <w:szCs w:val="24"/>
              </w:rPr>
              <w:t>нодательством в области охраны окружающей среды. Выбор типа сооружения, обеспечивающего о</w:t>
            </w:r>
            <w:r w:rsidRPr="00C84B1A">
              <w:rPr>
                <w:sz w:val="24"/>
                <w:szCs w:val="24"/>
              </w:rPr>
              <w:t>х</w:t>
            </w:r>
            <w:r w:rsidRPr="00C84B1A">
              <w:rPr>
                <w:sz w:val="24"/>
                <w:szCs w:val="24"/>
              </w:rPr>
              <w:t>рану водного объекта от загрязн</w:t>
            </w:r>
            <w:r w:rsidRPr="00C84B1A">
              <w:rPr>
                <w:sz w:val="24"/>
                <w:szCs w:val="24"/>
              </w:rPr>
              <w:t>е</w:t>
            </w:r>
            <w:r w:rsidRPr="00C84B1A">
              <w:rPr>
                <w:sz w:val="24"/>
                <w:szCs w:val="24"/>
              </w:rPr>
              <w:t>ния, засорения, заиления и истощ</w:t>
            </w:r>
            <w:r w:rsidRPr="00C84B1A">
              <w:rPr>
                <w:sz w:val="24"/>
                <w:szCs w:val="24"/>
              </w:rPr>
              <w:t>е</w:t>
            </w:r>
            <w:r w:rsidRPr="00C84B1A">
              <w:rPr>
                <w:sz w:val="24"/>
                <w:szCs w:val="24"/>
              </w:rPr>
              <w:t>ния вод, осуществляется с учетом необходимости соблюдения уст</w:t>
            </w:r>
            <w:r w:rsidRPr="00C84B1A">
              <w:rPr>
                <w:sz w:val="24"/>
                <w:szCs w:val="24"/>
              </w:rPr>
              <w:t>а</w:t>
            </w:r>
            <w:r w:rsidRPr="00C84B1A">
              <w:rPr>
                <w:sz w:val="24"/>
                <w:szCs w:val="24"/>
              </w:rPr>
              <w:t>новленных в соответствии с зак</w:t>
            </w:r>
            <w:r w:rsidRPr="00C84B1A">
              <w:rPr>
                <w:sz w:val="24"/>
                <w:szCs w:val="24"/>
              </w:rPr>
              <w:t>о</w:t>
            </w:r>
            <w:r w:rsidRPr="00C84B1A">
              <w:rPr>
                <w:sz w:val="24"/>
                <w:szCs w:val="24"/>
              </w:rPr>
              <w:t>нодательством в области охраны окружающей среды нормативов д</w:t>
            </w:r>
            <w:r w:rsidRPr="00C84B1A">
              <w:rPr>
                <w:sz w:val="24"/>
                <w:szCs w:val="24"/>
              </w:rPr>
              <w:t>о</w:t>
            </w:r>
            <w:r w:rsidRPr="00C84B1A">
              <w:rPr>
                <w:sz w:val="24"/>
                <w:szCs w:val="24"/>
              </w:rPr>
              <w:t>пустимых сбросов загрязняющих веществ, иных веществ и микроо</w:t>
            </w:r>
            <w:r w:rsidRPr="00C84B1A">
              <w:rPr>
                <w:sz w:val="24"/>
                <w:szCs w:val="24"/>
              </w:rPr>
              <w:t>р</w:t>
            </w:r>
            <w:r w:rsidRPr="00C84B1A">
              <w:rPr>
                <w:sz w:val="24"/>
                <w:szCs w:val="24"/>
              </w:rPr>
              <w:t>ганизмов. Под сооружениями, обеспечивающими охрану водных объектов от загрязнения, засорения, заиления и истощения вод, пон</w:t>
            </w:r>
            <w:r w:rsidRPr="00C84B1A">
              <w:rPr>
                <w:sz w:val="24"/>
                <w:szCs w:val="24"/>
              </w:rPr>
              <w:t>и</w:t>
            </w:r>
            <w:r w:rsidRPr="00C84B1A">
              <w:rPr>
                <w:sz w:val="24"/>
                <w:szCs w:val="24"/>
              </w:rPr>
              <w:t>маются:</w:t>
            </w:r>
          </w:p>
          <w:p w:rsidR="00C84B1A" w:rsidRPr="00C84B1A" w:rsidRDefault="00C84B1A" w:rsidP="00C84B1A">
            <w:pPr>
              <w:tabs>
                <w:tab w:val="left" w:pos="360"/>
              </w:tabs>
              <w:ind w:firstLine="304"/>
              <w:jc w:val="both"/>
              <w:rPr>
                <w:sz w:val="24"/>
                <w:szCs w:val="24"/>
              </w:rPr>
            </w:pPr>
            <w:bookmarkStart w:id="0" w:name="sub_65161"/>
            <w:r w:rsidRPr="00C84B1A">
              <w:rPr>
                <w:sz w:val="24"/>
                <w:szCs w:val="24"/>
              </w:rPr>
              <w:t>1) централизованные системы водоотведения (канализации), це</w:t>
            </w:r>
            <w:r w:rsidRPr="00C84B1A">
              <w:rPr>
                <w:sz w:val="24"/>
                <w:szCs w:val="24"/>
              </w:rPr>
              <w:t>н</w:t>
            </w:r>
            <w:r w:rsidRPr="00C84B1A">
              <w:rPr>
                <w:sz w:val="24"/>
                <w:szCs w:val="24"/>
              </w:rPr>
              <w:t>трализованные ливневые системы водоотведения;</w:t>
            </w:r>
          </w:p>
          <w:p w:rsidR="00C84B1A" w:rsidRPr="00C84B1A" w:rsidRDefault="00C84B1A" w:rsidP="00C84B1A">
            <w:pPr>
              <w:tabs>
                <w:tab w:val="left" w:pos="360"/>
              </w:tabs>
              <w:ind w:firstLine="304"/>
              <w:jc w:val="both"/>
              <w:rPr>
                <w:sz w:val="24"/>
                <w:szCs w:val="24"/>
              </w:rPr>
            </w:pPr>
            <w:bookmarkStart w:id="1" w:name="sub_65162"/>
            <w:bookmarkEnd w:id="0"/>
            <w:r w:rsidRPr="00C84B1A">
              <w:rPr>
                <w:sz w:val="24"/>
                <w:szCs w:val="24"/>
              </w:rPr>
              <w:t>2) сооружения и системы для о</w:t>
            </w:r>
            <w:r w:rsidRPr="00C84B1A">
              <w:rPr>
                <w:sz w:val="24"/>
                <w:szCs w:val="24"/>
              </w:rPr>
              <w:t>т</w:t>
            </w:r>
            <w:r w:rsidRPr="00C84B1A">
              <w:rPr>
                <w:sz w:val="24"/>
                <w:szCs w:val="24"/>
              </w:rPr>
              <w:t>ведения (сброса) сточных вод в централизованные системы водоо</w:t>
            </w:r>
            <w:r w:rsidRPr="00C84B1A">
              <w:rPr>
                <w:sz w:val="24"/>
                <w:szCs w:val="24"/>
              </w:rPr>
              <w:t>т</w:t>
            </w:r>
            <w:r w:rsidRPr="00C84B1A">
              <w:rPr>
                <w:sz w:val="24"/>
                <w:szCs w:val="24"/>
              </w:rPr>
              <w:t>ведения (в том числе дождевых, т</w:t>
            </w:r>
            <w:r w:rsidRPr="00C84B1A">
              <w:rPr>
                <w:sz w:val="24"/>
                <w:szCs w:val="24"/>
              </w:rPr>
              <w:t>а</w:t>
            </w:r>
            <w:r w:rsidRPr="00C84B1A">
              <w:rPr>
                <w:sz w:val="24"/>
                <w:szCs w:val="24"/>
              </w:rPr>
              <w:t>лых, инфильтрационных, полив</w:t>
            </w:r>
            <w:r w:rsidRPr="00C84B1A">
              <w:rPr>
                <w:sz w:val="24"/>
                <w:szCs w:val="24"/>
              </w:rPr>
              <w:t>о</w:t>
            </w:r>
            <w:r w:rsidRPr="00C84B1A">
              <w:rPr>
                <w:sz w:val="24"/>
                <w:szCs w:val="24"/>
              </w:rPr>
              <w:t>моечных и дренажных вод), если они предназначены для приема т</w:t>
            </w:r>
            <w:r w:rsidRPr="00C84B1A">
              <w:rPr>
                <w:sz w:val="24"/>
                <w:szCs w:val="24"/>
              </w:rPr>
              <w:t>а</w:t>
            </w:r>
            <w:r w:rsidRPr="00C84B1A">
              <w:rPr>
                <w:sz w:val="24"/>
                <w:szCs w:val="24"/>
              </w:rPr>
              <w:t>ких вод;</w:t>
            </w:r>
          </w:p>
          <w:p w:rsidR="00C84B1A" w:rsidRPr="00C84B1A" w:rsidRDefault="00C84B1A" w:rsidP="00C84B1A">
            <w:pPr>
              <w:tabs>
                <w:tab w:val="left" w:pos="360"/>
              </w:tabs>
              <w:ind w:firstLine="304"/>
              <w:jc w:val="both"/>
              <w:rPr>
                <w:sz w:val="24"/>
                <w:szCs w:val="24"/>
              </w:rPr>
            </w:pPr>
            <w:bookmarkStart w:id="2" w:name="sub_65163"/>
            <w:bookmarkEnd w:id="1"/>
            <w:r w:rsidRPr="00C84B1A">
              <w:rPr>
                <w:sz w:val="24"/>
                <w:szCs w:val="24"/>
              </w:rPr>
              <w:t>3) локальные очистные сооруж</w:t>
            </w:r>
            <w:r w:rsidRPr="00C84B1A">
              <w:rPr>
                <w:sz w:val="24"/>
                <w:szCs w:val="24"/>
              </w:rPr>
              <w:t>е</w:t>
            </w:r>
            <w:r w:rsidRPr="00C84B1A">
              <w:rPr>
                <w:sz w:val="24"/>
                <w:szCs w:val="24"/>
              </w:rPr>
              <w:t>ния для очистки сточных вод (в том числе дождевых, талых, инфиль</w:t>
            </w:r>
            <w:r w:rsidRPr="00C84B1A">
              <w:rPr>
                <w:sz w:val="24"/>
                <w:szCs w:val="24"/>
              </w:rPr>
              <w:t>т</w:t>
            </w:r>
            <w:r w:rsidRPr="00C84B1A">
              <w:rPr>
                <w:sz w:val="24"/>
                <w:szCs w:val="24"/>
              </w:rPr>
              <w:t>рационных, поливомоечных и др</w:t>
            </w:r>
            <w:r w:rsidRPr="00C84B1A">
              <w:rPr>
                <w:sz w:val="24"/>
                <w:szCs w:val="24"/>
              </w:rPr>
              <w:t>е</w:t>
            </w:r>
            <w:r w:rsidRPr="00C84B1A">
              <w:rPr>
                <w:sz w:val="24"/>
                <w:szCs w:val="24"/>
              </w:rPr>
              <w:t xml:space="preserve">нажных вод), обеспечивающие их </w:t>
            </w:r>
            <w:r w:rsidRPr="00C84B1A">
              <w:rPr>
                <w:sz w:val="24"/>
                <w:szCs w:val="24"/>
              </w:rPr>
              <w:lastRenderedPageBreak/>
              <w:t>очистку исходя из нормативов, у</w:t>
            </w:r>
            <w:r w:rsidRPr="00C84B1A">
              <w:rPr>
                <w:sz w:val="24"/>
                <w:szCs w:val="24"/>
              </w:rPr>
              <w:t>с</w:t>
            </w:r>
            <w:r w:rsidRPr="00C84B1A">
              <w:rPr>
                <w:sz w:val="24"/>
                <w:szCs w:val="24"/>
              </w:rPr>
              <w:t>тановленных в соответствии с тр</w:t>
            </w:r>
            <w:r w:rsidRPr="00C84B1A">
              <w:rPr>
                <w:sz w:val="24"/>
                <w:szCs w:val="24"/>
              </w:rPr>
              <w:t>е</w:t>
            </w:r>
            <w:r w:rsidRPr="00C84B1A">
              <w:rPr>
                <w:sz w:val="24"/>
                <w:szCs w:val="24"/>
              </w:rPr>
              <w:t>бованиями законодательства в о</w:t>
            </w:r>
            <w:r w:rsidRPr="00C84B1A">
              <w:rPr>
                <w:sz w:val="24"/>
                <w:szCs w:val="24"/>
              </w:rPr>
              <w:t>б</w:t>
            </w:r>
            <w:r w:rsidRPr="00C84B1A">
              <w:rPr>
                <w:sz w:val="24"/>
                <w:szCs w:val="24"/>
              </w:rPr>
              <w:t>ласти охраны окружающей среды и Водного Кодекса Российской Фед</w:t>
            </w:r>
            <w:r w:rsidRPr="00C84B1A">
              <w:rPr>
                <w:sz w:val="24"/>
                <w:szCs w:val="24"/>
              </w:rPr>
              <w:t>е</w:t>
            </w:r>
            <w:r w:rsidRPr="00C84B1A">
              <w:rPr>
                <w:sz w:val="24"/>
                <w:szCs w:val="24"/>
              </w:rPr>
              <w:t>рации;</w:t>
            </w:r>
          </w:p>
          <w:bookmarkEnd w:id="2"/>
          <w:p w:rsidR="00C84B1A" w:rsidRPr="00C84B1A" w:rsidRDefault="00C84B1A" w:rsidP="00C84B1A">
            <w:pPr>
              <w:tabs>
                <w:tab w:val="left" w:pos="360"/>
              </w:tabs>
              <w:ind w:firstLine="304"/>
              <w:jc w:val="both"/>
              <w:rPr>
                <w:sz w:val="24"/>
                <w:szCs w:val="24"/>
              </w:rPr>
            </w:pPr>
            <w:r w:rsidRPr="00C84B1A">
              <w:rPr>
                <w:sz w:val="24"/>
                <w:szCs w:val="24"/>
              </w:rPr>
              <w:t>4) сооружения для сбора отходов производства и потребления, а та</w:t>
            </w:r>
            <w:r w:rsidRPr="00C84B1A">
              <w:rPr>
                <w:sz w:val="24"/>
                <w:szCs w:val="24"/>
              </w:rPr>
              <w:t>к</w:t>
            </w:r>
            <w:r w:rsidRPr="00C84B1A">
              <w:rPr>
                <w:sz w:val="24"/>
                <w:szCs w:val="24"/>
              </w:rPr>
              <w:t>же сооружения и системы для отв</w:t>
            </w:r>
            <w:r w:rsidRPr="00C84B1A">
              <w:rPr>
                <w:sz w:val="24"/>
                <w:szCs w:val="24"/>
              </w:rPr>
              <w:t>е</w:t>
            </w:r>
            <w:r w:rsidRPr="00C84B1A">
              <w:rPr>
                <w:sz w:val="24"/>
                <w:szCs w:val="24"/>
              </w:rPr>
              <w:t>дения (сброса) сточных вод (в том числе дождевых, талых, инфиль</w:t>
            </w:r>
            <w:r w:rsidRPr="00C84B1A">
              <w:rPr>
                <w:sz w:val="24"/>
                <w:szCs w:val="24"/>
              </w:rPr>
              <w:t>т</w:t>
            </w:r>
            <w:r w:rsidRPr="00C84B1A">
              <w:rPr>
                <w:sz w:val="24"/>
                <w:szCs w:val="24"/>
              </w:rPr>
              <w:t>рационных, поливомоечных и др</w:t>
            </w:r>
            <w:r w:rsidRPr="00C84B1A">
              <w:rPr>
                <w:sz w:val="24"/>
                <w:szCs w:val="24"/>
              </w:rPr>
              <w:t>е</w:t>
            </w:r>
            <w:r w:rsidRPr="00C84B1A">
              <w:rPr>
                <w:sz w:val="24"/>
                <w:szCs w:val="24"/>
              </w:rPr>
              <w:t>нажных вод) в приемники, изгото</w:t>
            </w:r>
            <w:r w:rsidRPr="00C84B1A">
              <w:rPr>
                <w:sz w:val="24"/>
                <w:szCs w:val="24"/>
              </w:rPr>
              <w:t>в</w:t>
            </w:r>
            <w:r w:rsidRPr="00C84B1A">
              <w:rPr>
                <w:sz w:val="24"/>
                <w:szCs w:val="24"/>
              </w:rPr>
              <w:t>ленные из водонепроницаемых м</w:t>
            </w:r>
            <w:r w:rsidRPr="00C84B1A">
              <w:rPr>
                <w:sz w:val="24"/>
                <w:szCs w:val="24"/>
              </w:rPr>
              <w:t>а</w:t>
            </w:r>
            <w:r w:rsidRPr="00C84B1A">
              <w:rPr>
                <w:sz w:val="24"/>
                <w:szCs w:val="24"/>
              </w:rPr>
              <w:t>териалов.</w:t>
            </w:r>
          </w:p>
          <w:p w:rsidR="00C84B1A" w:rsidRPr="00C84B1A" w:rsidRDefault="00C84B1A" w:rsidP="00C84B1A">
            <w:pPr>
              <w:tabs>
                <w:tab w:val="left" w:pos="360"/>
              </w:tabs>
              <w:ind w:firstLine="304"/>
              <w:jc w:val="both"/>
              <w:rPr>
                <w:sz w:val="24"/>
                <w:szCs w:val="24"/>
              </w:rPr>
            </w:pPr>
            <w:r w:rsidRPr="00C84B1A">
              <w:rPr>
                <w:sz w:val="24"/>
                <w:szCs w:val="24"/>
              </w:rPr>
              <w:t>В отношении территорий сад</w:t>
            </w:r>
            <w:r w:rsidRPr="00C84B1A">
              <w:rPr>
                <w:sz w:val="24"/>
                <w:szCs w:val="24"/>
              </w:rPr>
              <w:t>о</w:t>
            </w:r>
            <w:r w:rsidRPr="00C84B1A">
              <w:rPr>
                <w:sz w:val="24"/>
                <w:szCs w:val="24"/>
              </w:rPr>
              <w:t>водческих, огороднических или дачных некоммерческих объедин</w:t>
            </w:r>
            <w:r w:rsidRPr="00C84B1A">
              <w:rPr>
                <w:sz w:val="24"/>
                <w:szCs w:val="24"/>
              </w:rPr>
              <w:t>е</w:t>
            </w:r>
            <w:r w:rsidRPr="00C84B1A">
              <w:rPr>
                <w:sz w:val="24"/>
                <w:szCs w:val="24"/>
              </w:rPr>
              <w:t>ний граждан, размещенных в гр</w:t>
            </w:r>
            <w:r w:rsidRPr="00C84B1A">
              <w:rPr>
                <w:sz w:val="24"/>
                <w:szCs w:val="24"/>
              </w:rPr>
              <w:t>а</w:t>
            </w:r>
            <w:r w:rsidRPr="00C84B1A">
              <w:rPr>
                <w:sz w:val="24"/>
                <w:szCs w:val="24"/>
              </w:rPr>
              <w:t>ницах водоохранных зон и не об</w:t>
            </w:r>
            <w:r w:rsidRPr="00C84B1A">
              <w:rPr>
                <w:sz w:val="24"/>
                <w:szCs w:val="24"/>
              </w:rPr>
              <w:t>о</w:t>
            </w:r>
            <w:r w:rsidRPr="00C84B1A">
              <w:rPr>
                <w:sz w:val="24"/>
                <w:szCs w:val="24"/>
              </w:rPr>
              <w:t>рудованных сооружениями для очистки сточных вод, до момента их оборудования такими сооруж</w:t>
            </w:r>
            <w:r w:rsidRPr="00C84B1A">
              <w:rPr>
                <w:sz w:val="24"/>
                <w:szCs w:val="24"/>
              </w:rPr>
              <w:t>е</w:t>
            </w:r>
            <w:r w:rsidRPr="00C84B1A">
              <w:rPr>
                <w:sz w:val="24"/>
                <w:szCs w:val="24"/>
              </w:rPr>
              <w:t>ниями и (или) подключения к таким системам, допускается применение приемников, изготовленных из в</w:t>
            </w:r>
            <w:r w:rsidRPr="00C84B1A">
              <w:rPr>
                <w:sz w:val="24"/>
                <w:szCs w:val="24"/>
              </w:rPr>
              <w:t>о</w:t>
            </w:r>
            <w:r w:rsidRPr="00C84B1A">
              <w:rPr>
                <w:sz w:val="24"/>
                <w:szCs w:val="24"/>
              </w:rPr>
              <w:t>донепроницаемых материалов, пр</w:t>
            </w:r>
            <w:r w:rsidRPr="00C84B1A">
              <w:rPr>
                <w:sz w:val="24"/>
                <w:szCs w:val="24"/>
              </w:rPr>
              <w:t>е</w:t>
            </w:r>
            <w:r w:rsidRPr="00C84B1A">
              <w:rPr>
                <w:sz w:val="24"/>
                <w:szCs w:val="24"/>
              </w:rPr>
              <w:t>дотвращающих поступление з</w:t>
            </w:r>
            <w:r w:rsidRPr="00C84B1A">
              <w:rPr>
                <w:sz w:val="24"/>
                <w:szCs w:val="24"/>
              </w:rPr>
              <w:t>а</w:t>
            </w:r>
            <w:r w:rsidRPr="00C84B1A">
              <w:rPr>
                <w:sz w:val="24"/>
                <w:szCs w:val="24"/>
              </w:rPr>
              <w:t>грязняющих веществ, иных веществ и микроорганизмов в окружающую среду.</w:t>
            </w:r>
          </w:p>
        </w:tc>
      </w:tr>
      <w:tr w:rsidR="00C84B1A" w:rsidRPr="00C84B1A" w:rsidTr="005D214D">
        <w:tblPrEx>
          <w:tblBorders>
            <w:bottom w:val="single" w:sz="4" w:space="0" w:color="auto"/>
          </w:tblBorders>
        </w:tblPrEx>
        <w:trPr>
          <w:jc w:val="center"/>
        </w:trPr>
        <w:tc>
          <w:tcPr>
            <w:tcW w:w="1548" w:type="dxa"/>
          </w:tcPr>
          <w:p w:rsidR="00C84B1A" w:rsidRPr="00C84B1A" w:rsidRDefault="00C84B1A" w:rsidP="00C84B1A">
            <w:pPr>
              <w:tabs>
                <w:tab w:val="left" w:pos="360"/>
              </w:tabs>
              <w:ind w:firstLine="39"/>
              <w:jc w:val="both"/>
              <w:rPr>
                <w:sz w:val="24"/>
                <w:szCs w:val="24"/>
              </w:rPr>
            </w:pPr>
            <w:r w:rsidRPr="00C84B1A">
              <w:rPr>
                <w:sz w:val="24"/>
                <w:szCs w:val="24"/>
              </w:rPr>
              <w:lastRenderedPageBreak/>
              <w:t>Прибрежная защитная полоса</w:t>
            </w:r>
          </w:p>
        </w:tc>
        <w:tc>
          <w:tcPr>
            <w:tcW w:w="4140" w:type="dxa"/>
          </w:tcPr>
          <w:p w:rsidR="00C84B1A" w:rsidRPr="00C84B1A" w:rsidRDefault="00C84B1A" w:rsidP="00C84B1A">
            <w:pPr>
              <w:tabs>
                <w:tab w:val="left" w:pos="-92"/>
              </w:tabs>
              <w:ind w:left="-92" w:right="-95" w:firstLine="284"/>
              <w:jc w:val="both"/>
              <w:rPr>
                <w:sz w:val="24"/>
                <w:szCs w:val="24"/>
              </w:rPr>
            </w:pPr>
            <w:r w:rsidRPr="00C84B1A">
              <w:rPr>
                <w:sz w:val="24"/>
                <w:szCs w:val="24"/>
              </w:rPr>
              <w:t>В границах прибрежных защитных полос наряду с ограничениями, уст</w:t>
            </w:r>
            <w:r w:rsidRPr="00C84B1A">
              <w:rPr>
                <w:sz w:val="24"/>
                <w:szCs w:val="24"/>
              </w:rPr>
              <w:t>а</w:t>
            </w:r>
            <w:r w:rsidRPr="00C84B1A">
              <w:rPr>
                <w:sz w:val="24"/>
                <w:szCs w:val="24"/>
              </w:rPr>
              <w:t>новленными для водоохранных зон, запрещаются:</w:t>
            </w:r>
          </w:p>
          <w:p w:rsidR="00C84B1A" w:rsidRPr="00C84B1A" w:rsidRDefault="00C84B1A" w:rsidP="00C84B1A">
            <w:pPr>
              <w:tabs>
                <w:tab w:val="left" w:pos="-92"/>
              </w:tabs>
              <w:ind w:left="-92" w:right="-95" w:firstLine="284"/>
              <w:jc w:val="both"/>
              <w:rPr>
                <w:sz w:val="24"/>
                <w:szCs w:val="24"/>
              </w:rPr>
            </w:pPr>
            <w:r w:rsidRPr="00C84B1A">
              <w:rPr>
                <w:sz w:val="24"/>
                <w:szCs w:val="24"/>
              </w:rPr>
              <w:t>- распашка земель;</w:t>
            </w:r>
          </w:p>
          <w:p w:rsidR="00C84B1A" w:rsidRPr="00C84B1A" w:rsidRDefault="00C84B1A" w:rsidP="00C84B1A">
            <w:pPr>
              <w:tabs>
                <w:tab w:val="left" w:pos="-92"/>
              </w:tabs>
              <w:ind w:left="-92" w:right="-95" w:firstLine="284"/>
              <w:jc w:val="both"/>
              <w:rPr>
                <w:sz w:val="24"/>
                <w:szCs w:val="24"/>
              </w:rPr>
            </w:pPr>
            <w:r w:rsidRPr="00C84B1A">
              <w:rPr>
                <w:sz w:val="24"/>
                <w:szCs w:val="24"/>
              </w:rPr>
              <w:t>- размещение отвалов размываемых грунтов;</w:t>
            </w:r>
          </w:p>
          <w:p w:rsidR="00C84B1A" w:rsidRPr="00C84B1A" w:rsidRDefault="00C84B1A" w:rsidP="00C84B1A">
            <w:pPr>
              <w:tabs>
                <w:tab w:val="left" w:pos="-92"/>
              </w:tabs>
              <w:ind w:left="-92" w:right="-95" w:firstLine="284"/>
              <w:jc w:val="both"/>
              <w:rPr>
                <w:sz w:val="24"/>
                <w:szCs w:val="24"/>
              </w:rPr>
            </w:pPr>
            <w:r w:rsidRPr="00C84B1A">
              <w:rPr>
                <w:sz w:val="24"/>
                <w:szCs w:val="24"/>
              </w:rPr>
              <w:t>- выпас сельскохозяйственных ж</w:t>
            </w:r>
            <w:r w:rsidRPr="00C84B1A">
              <w:rPr>
                <w:sz w:val="24"/>
                <w:szCs w:val="24"/>
              </w:rPr>
              <w:t>и</w:t>
            </w:r>
            <w:r w:rsidRPr="00C84B1A">
              <w:rPr>
                <w:sz w:val="24"/>
                <w:szCs w:val="24"/>
              </w:rPr>
              <w:t>вотных и организация для них летних лагерей, ванн.</w:t>
            </w:r>
          </w:p>
        </w:tc>
        <w:tc>
          <w:tcPr>
            <w:tcW w:w="3960" w:type="dxa"/>
          </w:tcPr>
          <w:p w:rsidR="00C84B1A" w:rsidRPr="00C84B1A" w:rsidRDefault="00C84B1A" w:rsidP="00C84B1A">
            <w:pPr>
              <w:tabs>
                <w:tab w:val="left" w:pos="360"/>
              </w:tabs>
              <w:ind w:firstLine="720"/>
              <w:jc w:val="both"/>
              <w:rPr>
                <w:sz w:val="24"/>
                <w:szCs w:val="24"/>
              </w:rPr>
            </w:pPr>
          </w:p>
        </w:tc>
      </w:tr>
    </w:tbl>
    <w:p w:rsidR="00FF76B1" w:rsidRPr="0056405B" w:rsidRDefault="005F230B" w:rsidP="00224F1F">
      <w:pPr>
        <w:widowControl w:val="0"/>
        <w:ind w:right="-57" w:firstLine="360"/>
        <w:jc w:val="both"/>
        <w:rPr>
          <w:b/>
          <w:u w:val="single"/>
        </w:rPr>
      </w:pPr>
      <w:r>
        <w:rPr>
          <w:rFonts w:eastAsia="Arial Unicode MS"/>
          <w:sz w:val="24"/>
          <w:szCs w:val="24"/>
        </w:rPr>
        <w:t xml:space="preserve"> </w:t>
      </w:r>
    </w:p>
    <w:p w:rsidR="00697CE1" w:rsidRPr="00432697" w:rsidRDefault="00022929" w:rsidP="00874A95">
      <w:pPr>
        <w:ind w:right="22" w:firstLine="360"/>
        <w:jc w:val="center"/>
        <w:rPr>
          <w:b/>
          <w:sz w:val="28"/>
          <w:szCs w:val="28"/>
          <w:u w:val="single"/>
        </w:rPr>
      </w:pPr>
      <w:r w:rsidRPr="00432697">
        <w:rPr>
          <w:b/>
          <w:sz w:val="28"/>
          <w:szCs w:val="28"/>
          <w:u w:val="single"/>
        </w:rPr>
        <w:t>Зоны санитарной охраны источников питьевого и хозя</w:t>
      </w:r>
      <w:r w:rsidR="00647631" w:rsidRPr="00432697">
        <w:rPr>
          <w:b/>
          <w:sz w:val="28"/>
          <w:szCs w:val="28"/>
          <w:u w:val="single"/>
        </w:rPr>
        <w:t>йственно-бытового водоснабжения</w:t>
      </w:r>
    </w:p>
    <w:p w:rsidR="00FF76B1" w:rsidRPr="00432697" w:rsidRDefault="00FF76B1" w:rsidP="00874A95">
      <w:pPr>
        <w:tabs>
          <w:tab w:val="left" w:pos="0"/>
          <w:tab w:val="left" w:pos="1000"/>
          <w:tab w:val="left" w:pos="10300"/>
        </w:tabs>
        <w:ind w:right="22" w:firstLine="360"/>
        <w:jc w:val="both"/>
        <w:rPr>
          <w:rFonts w:cs="Arial"/>
          <w:sz w:val="28"/>
          <w:szCs w:val="28"/>
          <w:u w:val="single"/>
        </w:rPr>
      </w:pPr>
    </w:p>
    <w:p w:rsidR="00846689" w:rsidRPr="00432697" w:rsidRDefault="00846689" w:rsidP="00874A95">
      <w:pPr>
        <w:tabs>
          <w:tab w:val="left" w:pos="0"/>
          <w:tab w:val="left" w:pos="1000"/>
          <w:tab w:val="left" w:pos="10300"/>
        </w:tabs>
        <w:ind w:right="22" w:firstLine="360"/>
        <w:jc w:val="both"/>
        <w:rPr>
          <w:rFonts w:cs="Arial"/>
          <w:sz w:val="28"/>
          <w:szCs w:val="28"/>
        </w:rPr>
      </w:pPr>
      <w:r w:rsidRPr="00432697">
        <w:rPr>
          <w:rFonts w:cs="Arial"/>
          <w:sz w:val="28"/>
          <w:szCs w:val="28"/>
          <w:u w:val="single"/>
        </w:rPr>
        <w:t>Существующее положение</w:t>
      </w:r>
    </w:p>
    <w:p w:rsidR="00432697" w:rsidRPr="00A7149C" w:rsidRDefault="00432697" w:rsidP="00874A95">
      <w:pPr>
        <w:tabs>
          <w:tab w:val="left" w:pos="0"/>
          <w:tab w:val="left" w:pos="1000"/>
          <w:tab w:val="left" w:pos="10300"/>
        </w:tabs>
        <w:ind w:right="22" w:firstLine="360"/>
        <w:jc w:val="both"/>
        <w:rPr>
          <w:sz w:val="28"/>
          <w:szCs w:val="28"/>
        </w:rPr>
      </w:pPr>
      <w:r w:rsidRPr="00B31287">
        <w:rPr>
          <w:rFonts w:cs="Arial"/>
          <w:sz w:val="28"/>
          <w:szCs w:val="28"/>
        </w:rPr>
        <w:t xml:space="preserve">Основными водопотребителями, расположенными на территории </w:t>
      </w:r>
      <w:r w:rsidRPr="00B31287">
        <w:rPr>
          <w:sz w:val="28"/>
          <w:szCs w:val="28"/>
        </w:rPr>
        <w:t>сельского поселения Исянгуловский сельсовет</w:t>
      </w:r>
      <w:r w:rsidRPr="00B31287">
        <w:rPr>
          <w:rFonts w:cs="Arial"/>
          <w:sz w:val="28"/>
          <w:szCs w:val="28"/>
        </w:rPr>
        <w:t>, являются населенные пункты и произво</w:t>
      </w:r>
      <w:r w:rsidRPr="00B31287">
        <w:rPr>
          <w:rFonts w:cs="Arial"/>
          <w:sz w:val="28"/>
          <w:szCs w:val="28"/>
        </w:rPr>
        <w:t>д</w:t>
      </w:r>
      <w:r w:rsidRPr="00B31287">
        <w:rPr>
          <w:rFonts w:cs="Arial"/>
          <w:sz w:val="28"/>
          <w:szCs w:val="28"/>
        </w:rPr>
        <w:lastRenderedPageBreak/>
        <w:t>ственные объекты.</w:t>
      </w:r>
      <w:r w:rsidRPr="00B32F9C">
        <w:rPr>
          <w:rFonts w:cs="Arial"/>
          <w:color w:val="FF6600"/>
          <w:sz w:val="28"/>
          <w:szCs w:val="28"/>
        </w:rPr>
        <w:t xml:space="preserve"> </w:t>
      </w:r>
      <w:r w:rsidRPr="00B31287">
        <w:rPr>
          <w:rFonts w:cs="Arial"/>
          <w:sz w:val="28"/>
          <w:szCs w:val="28"/>
        </w:rPr>
        <w:t>В настоящее время хозяйственно-питьевое водоснабжение базируется на использовании подземных вод.</w:t>
      </w:r>
      <w:r w:rsidRPr="00B32F9C">
        <w:rPr>
          <w:rFonts w:cs="Arial"/>
          <w:color w:val="FF6600"/>
          <w:sz w:val="28"/>
          <w:szCs w:val="28"/>
        </w:rPr>
        <w:t xml:space="preserve"> </w:t>
      </w:r>
      <w:r w:rsidRPr="00A7149C">
        <w:rPr>
          <w:sz w:val="28"/>
          <w:szCs w:val="28"/>
        </w:rPr>
        <w:t>По обеспеченности водными р</w:t>
      </w:r>
      <w:r w:rsidRPr="00A7149C">
        <w:rPr>
          <w:sz w:val="28"/>
          <w:szCs w:val="28"/>
        </w:rPr>
        <w:t>е</w:t>
      </w:r>
      <w:r w:rsidRPr="00A7149C">
        <w:rPr>
          <w:sz w:val="28"/>
          <w:szCs w:val="28"/>
        </w:rPr>
        <w:t>сурсами Зианчуринский район и, в частности, сельское поселение Исянгуло</w:t>
      </w:r>
      <w:r w:rsidRPr="00A7149C">
        <w:rPr>
          <w:sz w:val="28"/>
          <w:szCs w:val="28"/>
        </w:rPr>
        <w:t>в</w:t>
      </w:r>
      <w:r w:rsidRPr="00A7149C">
        <w:rPr>
          <w:sz w:val="28"/>
          <w:szCs w:val="28"/>
        </w:rPr>
        <w:t>ский сельсовет относится к относительно надежно обеспеченным по подземным источникам водоснабжения.</w:t>
      </w:r>
    </w:p>
    <w:p w:rsidR="00432697" w:rsidRPr="00A7149C" w:rsidRDefault="00432697" w:rsidP="00874A95">
      <w:pPr>
        <w:tabs>
          <w:tab w:val="left" w:pos="0"/>
          <w:tab w:val="left" w:pos="10100"/>
          <w:tab w:val="left" w:pos="10348"/>
        </w:tabs>
        <w:ind w:right="22" w:firstLine="360"/>
        <w:jc w:val="both"/>
        <w:rPr>
          <w:rFonts w:cs="Arial"/>
          <w:sz w:val="28"/>
          <w:szCs w:val="28"/>
        </w:rPr>
      </w:pPr>
      <w:r w:rsidRPr="00CE1003">
        <w:rPr>
          <w:rFonts w:cs="Arial"/>
          <w:sz w:val="28"/>
          <w:szCs w:val="28"/>
        </w:rPr>
        <w:t>В настоящее время для обеспечения населения с</w:t>
      </w:r>
      <w:r>
        <w:rPr>
          <w:rFonts w:cs="Arial"/>
          <w:sz w:val="28"/>
          <w:szCs w:val="28"/>
        </w:rPr>
        <w:t>. Исянгулово</w:t>
      </w:r>
      <w:r w:rsidRPr="00CE1003">
        <w:rPr>
          <w:rFonts w:cs="Arial"/>
          <w:sz w:val="28"/>
          <w:szCs w:val="28"/>
        </w:rPr>
        <w:t xml:space="preserve"> хозяйственно питьевым водоснабжением функционирует 4 эксплуатационные скважины, ра</w:t>
      </w:r>
      <w:r w:rsidRPr="00CE1003">
        <w:rPr>
          <w:rFonts w:cs="Arial"/>
          <w:sz w:val="28"/>
          <w:szCs w:val="28"/>
        </w:rPr>
        <w:t>с</w:t>
      </w:r>
      <w:r w:rsidRPr="00CE1003">
        <w:rPr>
          <w:rFonts w:cs="Arial"/>
          <w:sz w:val="28"/>
          <w:szCs w:val="28"/>
        </w:rPr>
        <w:t xml:space="preserve">положенные в </w:t>
      </w:r>
      <w:r>
        <w:rPr>
          <w:rFonts w:cs="Arial"/>
          <w:sz w:val="28"/>
          <w:szCs w:val="28"/>
        </w:rPr>
        <w:t>западной</w:t>
      </w:r>
      <w:r w:rsidRPr="00CE1003">
        <w:rPr>
          <w:rFonts w:cs="Arial"/>
          <w:sz w:val="28"/>
          <w:szCs w:val="28"/>
        </w:rPr>
        <w:t xml:space="preserve"> части населенного пункта (по ул. Дачная). Две скваж</w:t>
      </w:r>
      <w:r w:rsidRPr="00CE1003">
        <w:rPr>
          <w:rFonts w:cs="Arial"/>
          <w:sz w:val="28"/>
          <w:szCs w:val="28"/>
        </w:rPr>
        <w:t>и</w:t>
      </w:r>
      <w:r w:rsidRPr="00CE1003">
        <w:rPr>
          <w:rFonts w:cs="Arial"/>
          <w:sz w:val="28"/>
          <w:szCs w:val="28"/>
        </w:rPr>
        <w:t xml:space="preserve">ны были пробурены в 1970 году, еще две – в 1984 году. Глубина скважин до </w:t>
      </w:r>
      <w:smartTag w:uri="urn:schemas-microsoft-com:office:smarttags" w:element="metricconverter">
        <w:smartTagPr>
          <w:attr w:name="ProductID" w:val="25 метров"/>
        </w:smartTagPr>
        <w:r w:rsidRPr="00CE1003">
          <w:rPr>
            <w:rFonts w:cs="Arial"/>
            <w:sz w:val="28"/>
            <w:szCs w:val="28"/>
          </w:rPr>
          <w:t>25 метров</w:t>
        </w:r>
      </w:smartTag>
      <w:r w:rsidRPr="00CE1003">
        <w:rPr>
          <w:rFonts w:cs="Arial"/>
          <w:sz w:val="28"/>
          <w:szCs w:val="28"/>
        </w:rPr>
        <w:t>, оснащены насосами ЭЦВ – 10 – 65 – 110, производительностью 65 м3/час. Нынешнее состояние существующих водозаборов неудовлетворител</w:t>
      </w:r>
      <w:r w:rsidRPr="00CE1003">
        <w:rPr>
          <w:rFonts w:cs="Arial"/>
          <w:sz w:val="28"/>
          <w:szCs w:val="28"/>
        </w:rPr>
        <w:t>ь</w:t>
      </w:r>
      <w:r w:rsidRPr="00CE1003">
        <w:rPr>
          <w:rFonts w:cs="Arial"/>
          <w:sz w:val="28"/>
          <w:szCs w:val="28"/>
        </w:rPr>
        <w:t xml:space="preserve">ное. Все они были построены в 68-70-х годах прошлого столетия, и в настоящее время </w:t>
      </w:r>
      <w:r>
        <w:rPr>
          <w:rFonts w:cs="Arial"/>
          <w:sz w:val="28"/>
          <w:szCs w:val="28"/>
        </w:rPr>
        <w:t>планируется строительство новых водозаборов в северо-западной части села</w:t>
      </w:r>
      <w:r w:rsidRPr="00CE1003">
        <w:rPr>
          <w:rFonts w:cs="Arial"/>
          <w:sz w:val="28"/>
          <w:szCs w:val="28"/>
        </w:rPr>
        <w:t>.</w:t>
      </w:r>
      <w:r>
        <w:rPr>
          <w:rFonts w:cs="Arial"/>
          <w:sz w:val="28"/>
          <w:szCs w:val="28"/>
        </w:rPr>
        <w:t xml:space="preserve"> </w:t>
      </w:r>
      <w:r w:rsidRPr="00CE1003">
        <w:rPr>
          <w:rFonts w:cs="Arial"/>
          <w:sz w:val="28"/>
          <w:szCs w:val="28"/>
        </w:rPr>
        <w:t>Водоснабжение села осуществляется по сетям водопровода. Протяже</w:t>
      </w:r>
      <w:r w:rsidRPr="00CE1003">
        <w:rPr>
          <w:rFonts w:cs="Arial"/>
          <w:sz w:val="28"/>
          <w:szCs w:val="28"/>
        </w:rPr>
        <w:t>н</w:t>
      </w:r>
      <w:r w:rsidRPr="00CE1003">
        <w:rPr>
          <w:rFonts w:cs="Arial"/>
          <w:sz w:val="28"/>
          <w:szCs w:val="28"/>
        </w:rPr>
        <w:t xml:space="preserve">ность сетей внутри населенного пункта </w:t>
      </w:r>
      <w:smartTag w:uri="urn:schemas-microsoft-com:office:smarttags" w:element="metricconverter">
        <w:smartTagPr>
          <w:attr w:name="ProductID" w:val="80 км"/>
        </w:smartTagPr>
        <w:r w:rsidRPr="00CE1003">
          <w:rPr>
            <w:rFonts w:cs="Arial"/>
            <w:sz w:val="28"/>
            <w:szCs w:val="28"/>
          </w:rPr>
          <w:t>80 км</w:t>
        </w:r>
      </w:smartTag>
      <w:r w:rsidRPr="00CE1003">
        <w:rPr>
          <w:rFonts w:cs="Arial"/>
          <w:sz w:val="28"/>
          <w:szCs w:val="28"/>
        </w:rPr>
        <w:t>, количество водозаборных кол</w:t>
      </w:r>
      <w:r w:rsidRPr="00CE1003">
        <w:rPr>
          <w:rFonts w:cs="Arial"/>
          <w:sz w:val="28"/>
          <w:szCs w:val="28"/>
        </w:rPr>
        <w:t>о</w:t>
      </w:r>
      <w:r w:rsidRPr="00CE1003">
        <w:rPr>
          <w:rFonts w:cs="Arial"/>
          <w:sz w:val="28"/>
          <w:szCs w:val="28"/>
        </w:rPr>
        <w:t>нок – 79 шт.</w:t>
      </w:r>
    </w:p>
    <w:p w:rsidR="00432697" w:rsidRPr="00A7149C" w:rsidRDefault="00432697" w:rsidP="00874A95">
      <w:pPr>
        <w:pStyle w:val="af2"/>
        <w:tabs>
          <w:tab w:val="left" w:pos="0"/>
          <w:tab w:val="left" w:pos="10300"/>
        </w:tabs>
        <w:spacing w:before="0" w:after="0"/>
        <w:ind w:right="22" w:firstLine="360"/>
        <w:jc w:val="both"/>
        <w:rPr>
          <w:rFonts w:cs="Arial"/>
          <w:sz w:val="28"/>
          <w:szCs w:val="28"/>
        </w:rPr>
      </w:pPr>
      <w:r w:rsidRPr="00A7149C">
        <w:rPr>
          <w:rFonts w:cs="Arial"/>
          <w:sz w:val="28"/>
          <w:szCs w:val="28"/>
        </w:rPr>
        <w:t>Централизованное водоснабжение с.Новопавловка осуществляется подзе</w:t>
      </w:r>
      <w:r w:rsidRPr="00A7149C">
        <w:rPr>
          <w:rFonts w:cs="Arial"/>
          <w:sz w:val="28"/>
          <w:szCs w:val="28"/>
        </w:rPr>
        <w:t>м</w:t>
      </w:r>
      <w:r w:rsidRPr="00A7149C">
        <w:rPr>
          <w:rFonts w:cs="Arial"/>
          <w:sz w:val="28"/>
          <w:szCs w:val="28"/>
        </w:rPr>
        <w:t xml:space="preserve">ными водами из эксплуатационной скважины №1-5, расположенной по ул.Полевая, глубина скважины </w:t>
      </w:r>
      <w:smartTag w:uri="urn:schemas-microsoft-com:office:smarttags" w:element="metricconverter">
        <w:smartTagPr>
          <w:attr w:name="ProductID" w:val="25 м"/>
        </w:smartTagPr>
        <w:r w:rsidRPr="00A7149C">
          <w:rPr>
            <w:rFonts w:cs="Arial"/>
            <w:sz w:val="28"/>
            <w:szCs w:val="28"/>
          </w:rPr>
          <w:t>25 м</w:t>
        </w:r>
      </w:smartTag>
      <w:r w:rsidRPr="00A7149C">
        <w:rPr>
          <w:rFonts w:cs="Arial"/>
          <w:sz w:val="28"/>
          <w:szCs w:val="28"/>
        </w:rPr>
        <w:t xml:space="preserve">, дата ввода в эксплуатацию </w:t>
      </w:r>
      <w:smartTag w:uri="urn:schemas-microsoft-com:office:smarttags" w:element="metricconverter">
        <w:smartTagPr>
          <w:attr w:name="ProductID" w:val="2005 г"/>
        </w:smartTagPr>
        <w:r w:rsidRPr="00A7149C">
          <w:rPr>
            <w:rFonts w:cs="Arial"/>
            <w:sz w:val="28"/>
            <w:szCs w:val="28"/>
          </w:rPr>
          <w:t>2005 г</w:t>
        </w:r>
      </w:smartTag>
      <w:r w:rsidRPr="00A7149C">
        <w:rPr>
          <w:rFonts w:cs="Arial"/>
          <w:sz w:val="28"/>
          <w:szCs w:val="28"/>
        </w:rPr>
        <w:t>. Вод</w:t>
      </w:r>
      <w:r w:rsidRPr="00A7149C">
        <w:rPr>
          <w:rFonts w:cs="Arial"/>
          <w:sz w:val="28"/>
          <w:szCs w:val="28"/>
        </w:rPr>
        <w:t>о</w:t>
      </w:r>
      <w:r w:rsidRPr="00A7149C">
        <w:rPr>
          <w:rFonts w:cs="Arial"/>
          <w:sz w:val="28"/>
          <w:szCs w:val="28"/>
        </w:rPr>
        <w:t>снабжение осуществляется по сетям водопровода по всем улицам села.</w:t>
      </w:r>
    </w:p>
    <w:p w:rsidR="00432697" w:rsidRPr="00705E17" w:rsidRDefault="00432697" w:rsidP="00874A95">
      <w:pPr>
        <w:tabs>
          <w:tab w:val="left" w:pos="0"/>
          <w:tab w:val="left" w:pos="1000"/>
        </w:tabs>
        <w:ind w:right="22" w:firstLine="360"/>
        <w:jc w:val="both"/>
        <w:rPr>
          <w:sz w:val="28"/>
          <w:szCs w:val="28"/>
        </w:rPr>
      </w:pPr>
      <w:r w:rsidRPr="00705E17">
        <w:rPr>
          <w:rFonts w:cs="Arial"/>
          <w:sz w:val="28"/>
          <w:szCs w:val="28"/>
        </w:rPr>
        <w:t xml:space="preserve">Остальные населенные пункты </w:t>
      </w:r>
      <w:r w:rsidRPr="00705E17">
        <w:rPr>
          <w:sz w:val="28"/>
          <w:szCs w:val="28"/>
        </w:rPr>
        <w:t>имеют локальные системы водоснабжения. Забор воды осуществляется из скважин, родников, шахтных колодцев на час</w:t>
      </w:r>
      <w:r w:rsidRPr="00705E17">
        <w:rPr>
          <w:sz w:val="28"/>
          <w:szCs w:val="28"/>
        </w:rPr>
        <w:t>т</w:t>
      </w:r>
      <w:r w:rsidRPr="00705E17">
        <w:rPr>
          <w:sz w:val="28"/>
          <w:szCs w:val="28"/>
        </w:rPr>
        <w:t>ных подворьях, без ввода сетей в здания.</w:t>
      </w:r>
    </w:p>
    <w:p w:rsidR="00846689" w:rsidRPr="00432697" w:rsidRDefault="00846689" w:rsidP="00874A95">
      <w:pPr>
        <w:ind w:right="22" w:firstLine="360"/>
        <w:jc w:val="both"/>
        <w:rPr>
          <w:sz w:val="28"/>
          <w:szCs w:val="28"/>
        </w:rPr>
      </w:pPr>
      <w:r w:rsidRPr="00432697">
        <w:rPr>
          <w:rFonts w:cs="Arial"/>
          <w:sz w:val="28"/>
          <w:szCs w:val="28"/>
          <w:u w:val="single"/>
        </w:rPr>
        <w:t>Проектные предложения.</w:t>
      </w:r>
    </w:p>
    <w:p w:rsidR="00776F9C" w:rsidRDefault="0047417E" w:rsidP="00874A95">
      <w:pPr>
        <w:ind w:right="22" w:firstLine="360"/>
        <w:jc w:val="both"/>
        <w:rPr>
          <w:sz w:val="28"/>
          <w:szCs w:val="28"/>
        </w:rPr>
      </w:pPr>
      <w:r w:rsidRPr="004E35C3">
        <w:rPr>
          <w:sz w:val="28"/>
          <w:szCs w:val="28"/>
        </w:rPr>
        <w:t xml:space="preserve">Водоснабжение </w:t>
      </w:r>
      <w:r w:rsidR="00971DF1" w:rsidRPr="004E35C3">
        <w:rPr>
          <w:sz w:val="28"/>
          <w:szCs w:val="28"/>
        </w:rPr>
        <w:t>с.</w:t>
      </w:r>
      <w:r w:rsidR="004E35C3" w:rsidRPr="004E35C3">
        <w:rPr>
          <w:sz w:val="28"/>
          <w:szCs w:val="28"/>
        </w:rPr>
        <w:t>Исянгулово и с.Новопавловка</w:t>
      </w:r>
      <w:r w:rsidRPr="004E35C3">
        <w:rPr>
          <w:sz w:val="28"/>
          <w:szCs w:val="28"/>
        </w:rPr>
        <w:t xml:space="preserve"> предусмотрено от сущес</w:t>
      </w:r>
      <w:r w:rsidRPr="004E35C3">
        <w:rPr>
          <w:sz w:val="28"/>
          <w:szCs w:val="28"/>
        </w:rPr>
        <w:t>т</w:t>
      </w:r>
      <w:r w:rsidRPr="004E35C3">
        <w:rPr>
          <w:sz w:val="28"/>
          <w:szCs w:val="28"/>
        </w:rPr>
        <w:t>вующ</w:t>
      </w:r>
      <w:r w:rsidR="004E35C3" w:rsidRPr="004E35C3">
        <w:rPr>
          <w:sz w:val="28"/>
          <w:szCs w:val="28"/>
        </w:rPr>
        <w:t>их</w:t>
      </w:r>
      <w:r w:rsidR="00861F25" w:rsidRPr="004E35C3">
        <w:rPr>
          <w:sz w:val="28"/>
          <w:szCs w:val="28"/>
        </w:rPr>
        <w:t xml:space="preserve"> водозабор</w:t>
      </w:r>
      <w:r w:rsidR="004E35C3" w:rsidRPr="004E35C3">
        <w:rPr>
          <w:sz w:val="28"/>
          <w:szCs w:val="28"/>
        </w:rPr>
        <w:t>ов</w:t>
      </w:r>
      <w:r w:rsidR="00861F25" w:rsidRPr="004E35C3">
        <w:rPr>
          <w:sz w:val="28"/>
          <w:szCs w:val="28"/>
        </w:rPr>
        <w:t>.</w:t>
      </w:r>
      <w:r w:rsidR="00925AB1" w:rsidRPr="0056405B">
        <w:rPr>
          <w:color w:val="FF6600"/>
          <w:sz w:val="28"/>
          <w:szCs w:val="28"/>
        </w:rPr>
        <w:t xml:space="preserve"> </w:t>
      </w:r>
      <w:r w:rsidR="00281D34" w:rsidRPr="00EC6A59">
        <w:rPr>
          <w:sz w:val="28"/>
          <w:szCs w:val="28"/>
        </w:rPr>
        <w:t xml:space="preserve">Проектируемый водозабор </w:t>
      </w:r>
      <w:r w:rsidR="00352AA7" w:rsidRPr="00EC6A59">
        <w:rPr>
          <w:sz w:val="28"/>
          <w:szCs w:val="28"/>
        </w:rPr>
        <w:t>д.</w:t>
      </w:r>
      <w:r w:rsidR="00EC6A59" w:rsidRPr="00EC6A59">
        <w:rPr>
          <w:sz w:val="28"/>
          <w:szCs w:val="28"/>
        </w:rPr>
        <w:t>Янги-Юл</w:t>
      </w:r>
      <w:r w:rsidR="00D70181" w:rsidRPr="00EC6A59">
        <w:rPr>
          <w:sz w:val="28"/>
          <w:szCs w:val="28"/>
        </w:rPr>
        <w:t xml:space="preserve"> </w:t>
      </w:r>
      <w:r w:rsidR="00D81AFB" w:rsidRPr="00EC6A59">
        <w:rPr>
          <w:sz w:val="28"/>
          <w:szCs w:val="28"/>
        </w:rPr>
        <w:t xml:space="preserve">с зоной санитарной охраны подземного источника водоснабжения, равной </w:t>
      </w:r>
      <w:smartTag w:uri="urn:schemas-microsoft-com:office:smarttags" w:element="metricconverter">
        <w:smartTagPr>
          <w:attr w:name="ProductID" w:val="1000 метров"/>
        </w:smartTagPr>
        <w:r w:rsidR="00D81AFB" w:rsidRPr="00EC6A59">
          <w:rPr>
            <w:sz w:val="28"/>
            <w:szCs w:val="28"/>
          </w:rPr>
          <w:t>1000 метров</w:t>
        </w:r>
      </w:smartTag>
      <w:r w:rsidR="00D81AFB" w:rsidRPr="00EC6A59">
        <w:rPr>
          <w:sz w:val="28"/>
          <w:szCs w:val="28"/>
        </w:rPr>
        <w:t xml:space="preserve">, </w:t>
      </w:r>
      <w:r w:rsidR="00D70181" w:rsidRPr="00EC6A59">
        <w:rPr>
          <w:sz w:val="28"/>
          <w:szCs w:val="28"/>
        </w:rPr>
        <w:t xml:space="preserve">размещен в </w:t>
      </w:r>
      <w:r w:rsidR="00EC6A59" w:rsidRPr="00EC6A59">
        <w:rPr>
          <w:sz w:val="28"/>
          <w:szCs w:val="28"/>
        </w:rPr>
        <w:t>север</w:t>
      </w:r>
      <w:r w:rsidR="00352AA7" w:rsidRPr="00EC6A59">
        <w:rPr>
          <w:sz w:val="28"/>
          <w:szCs w:val="28"/>
        </w:rPr>
        <w:t>ном</w:t>
      </w:r>
      <w:r w:rsidR="00D317AF" w:rsidRPr="00EC6A59">
        <w:rPr>
          <w:sz w:val="28"/>
          <w:szCs w:val="28"/>
        </w:rPr>
        <w:t xml:space="preserve"> </w:t>
      </w:r>
      <w:r w:rsidR="00281D34" w:rsidRPr="00EC6A59">
        <w:rPr>
          <w:sz w:val="28"/>
          <w:szCs w:val="28"/>
        </w:rPr>
        <w:t xml:space="preserve">направлении </w:t>
      </w:r>
      <w:r w:rsidR="00D70181" w:rsidRPr="00EC6A59">
        <w:rPr>
          <w:sz w:val="28"/>
          <w:szCs w:val="28"/>
        </w:rPr>
        <w:t xml:space="preserve">в верхнем течении </w:t>
      </w:r>
      <w:r w:rsidR="00D317AF" w:rsidRPr="00EC6A59">
        <w:rPr>
          <w:sz w:val="28"/>
          <w:szCs w:val="28"/>
        </w:rPr>
        <w:t xml:space="preserve">реки </w:t>
      </w:r>
      <w:r w:rsidR="00EC6A59" w:rsidRPr="00EC6A59">
        <w:rPr>
          <w:sz w:val="28"/>
          <w:szCs w:val="28"/>
        </w:rPr>
        <w:t>Большой Ик</w:t>
      </w:r>
      <w:r w:rsidR="00C86B80" w:rsidRPr="00EC6A59">
        <w:rPr>
          <w:sz w:val="28"/>
          <w:szCs w:val="28"/>
        </w:rPr>
        <w:t>.</w:t>
      </w:r>
      <w:r w:rsidR="00AC6D88" w:rsidRPr="0056405B">
        <w:rPr>
          <w:color w:val="FF6600"/>
          <w:sz w:val="28"/>
          <w:szCs w:val="28"/>
        </w:rPr>
        <w:t xml:space="preserve"> </w:t>
      </w:r>
      <w:r w:rsidR="00EC6A59" w:rsidRPr="00EC6A59">
        <w:rPr>
          <w:sz w:val="28"/>
          <w:szCs w:val="28"/>
        </w:rPr>
        <w:t>Проектируемый водозабор д.Аютово с зоной санитарной охраны подземного источника вод</w:t>
      </w:r>
      <w:r w:rsidR="00EC6A59" w:rsidRPr="00EC6A59">
        <w:rPr>
          <w:sz w:val="28"/>
          <w:szCs w:val="28"/>
        </w:rPr>
        <w:t>о</w:t>
      </w:r>
      <w:r w:rsidR="00EC6A59" w:rsidRPr="00EC6A59">
        <w:rPr>
          <w:sz w:val="28"/>
          <w:szCs w:val="28"/>
        </w:rPr>
        <w:t xml:space="preserve">снабжения, равной </w:t>
      </w:r>
      <w:smartTag w:uri="urn:schemas-microsoft-com:office:smarttags" w:element="metricconverter">
        <w:smartTagPr>
          <w:attr w:name="ProductID" w:val="1000 метров"/>
        </w:smartTagPr>
        <w:r w:rsidR="00EC6A59" w:rsidRPr="00EC6A59">
          <w:rPr>
            <w:sz w:val="28"/>
            <w:szCs w:val="28"/>
          </w:rPr>
          <w:t>1000 метров</w:t>
        </w:r>
      </w:smartTag>
      <w:r w:rsidR="00EC6A59" w:rsidRPr="00EC6A59">
        <w:rPr>
          <w:sz w:val="28"/>
          <w:szCs w:val="28"/>
        </w:rPr>
        <w:t>, размещен в западном направлении в верхнем течении реки Ташла.</w:t>
      </w:r>
    </w:p>
    <w:p w:rsidR="00FA2BF1" w:rsidRPr="0056405B" w:rsidRDefault="00FA2BF1" w:rsidP="00874A95">
      <w:pPr>
        <w:ind w:right="22" w:firstLine="360"/>
        <w:jc w:val="both"/>
        <w:rPr>
          <w:color w:val="FF6600"/>
          <w:sz w:val="28"/>
          <w:szCs w:val="28"/>
        </w:rPr>
      </w:pPr>
    </w:p>
    <w:p w:rsidR="00846689" w:rsidRPr="00457F0F" w:rsidRDefault="00846689" w:rsidP="00874A95">
      <w:pPr>
        <w:tabs>
          <w:tab w:val="left" w:pos="0"/>
          <w:tab w:val="left" w:pos="10348"/>
        </w:tabs>
        <w:ind w:right="22" w:firstLine="360"/>
        <w:jc w:val="both"/>
        <w:rPr>
          <w:rFonts w:cs="Arial"/>
          <w:sz w:val="28"/>
          <w:szCs w:val="28"/>
        </w:rPr>
      </w:pPr>
      <w:r w:rsidRPr="00457F0F">
        <w:rPr>
          <w:rFonts w:cs="Arial"/>
          <w:sz w:val="28"/>
          <w:szCs w:val="28"/>
        </w:rPr>
        <w:t>В целях обеспечения санитарного благополучия питьевой воды предусматр</w:t>
      </w:r>
      <w:r w:rsidRPr="00457F0F">
        <w:rPr>
          <w:rFonts w:cs="Arial"/>
          <w:sz w:val="28"/>
          <w:szCs w:val="28"/>
        </w:rPr>
        <w:t>и</w:t>
      </w:r>
      <w:r w:rsidRPr="00457F0F">
        <w:rPr>
          <w:rFonts w:cs="Arial"/>
          <w:sz w:val="28"/>
          <w:szCs w:val="28"/>
        </w:rPr>
        <w:t>вается санитарная охрана источников водоснабжения (месторождений подзе</w:t>
      </w:r>
      <w:r w:rsidRPr="00457F0F">
        <w:rPr>
          <w:rFonts w:cs="Arial"/>
          <w:sz w:val="28"/>
          <w:szCs w:val="28"/>
        </w:rPr>
        <w:t>м</w:t>
      </w:r>
      <w:r w:rsidRPr="00457F0F">
        <w:rPr>
          <w:rFonts w:cs="Arial"/>
          <w:sz w:val="28"/>
          <w:szCs w:val="28"/>
        </w:rPr>
        <w:t>ных вод) и проектируемых водопроводных сооружений в соответствии с Са</w:t>
      </w:r>
      <w:r w:rsidRPr="00457F0F">
        <w:rPr>
          <w:rFonts w:cs="Arial"/>
          <w:sz w:val="28"/>
          <w:szCs w:val="28"/>
        </w:rPr>
        <w:t>н</w:t>
      </w:r>
      <w:r w:rsidRPr="00457F0F">
        <w:rPr>
          <w:rFonts w:cs="Arial"/>
          <w:sz w:val="28"/>
          <w:szCs w:val="28"/>
        </w:rPr>
        <w:t>ПиН 2.1.4.1110-02.</w:t>
      </w:r>
    </w:p>
    <w:p w:rsidR="00846689" w:rsidRPr="00457F0F" w:rsidRDefault="00846689" w:rsidP="00874A95">
      <w:pPr>
        <w:tabs>
          <w:tab w:val="left" w:pos="0"/>
          <w:tab w:val="left" w:pos="10348"/>
        </w:tabs>
        <w:ind w:right="22" w:firstLine="360"/>
        <w:jc w:val="both"/>
        <w:rPr>
          <w:rFonts w:cs="Arial"/>
          <w:sz w:val="28"/>
          <w:szCs w:val="28"/>
        </w:rPr>
      </w:pPr>
      <w:r w:rsidRPr="00457F0F">
        <w:rPr>
          <w:rFonts w:cs="Arial"/>
          <w:sz w:val="28"/>
          <w:szCs w:val="28"/>
        </w:rPr>
        <w:t>Зона санитарной охраны источника питьевого водоснабжения организуется в составе трех поясов: 1 пояс (строгого режима) – включает территорию водоз</w:t>
      </w:r>
      <w:r w:rsidRPr="00457F0F">
        <w:rPr>
          <w:rFonts w:cs="Arial"/>
          <w:sz w:val="28"/>
          <w:szCs w:val="28"/>
        </w:rPr>
        <w:t>а</w:t>
      </w:r>
      <w:r w:rsidRPr="00457F0F">
        <w:rPr>
          <w:rFonts w:cs="Arial"/>
          <w:sz w:val="28"/>
          <w:szCs w:val="28"/>
        </w:rPr>
        <w:t>бора, его назначение – защита места водозабора и водозаборных сооружений от случайного или умышленного загрязнения и повреждения;</w:t>
      </w:r>
    </w:p>
    <w:p w:rsidR="00846689" w:rsidRPr="00457F0F" w:rsidRDefault="00846689" w:rsidP="00874A95">
      <w:pPr>
        <w:tabs>
          <w:tab w:val="left" w:pos="0"/>
          <w:tab w:val="left" w:pos="10348"/>
        </w:tabs>
        <w:ind w:right="22" w:firstLine="360"/>
        <w:jc w:val="both"/>
        <w:rPr>
          <w:rFonts w:cs="Arial"/>
          <w:sz w:val="28"/>
          <w:szCs w:val="28"/>
        </w:rPr>
      </w:pPr>
      <w:r w:rsidRPr="00457F0F">
        <w:rPr>
          <w:rFonts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w:t>
      </w:r>
      <w:r w:rsidRPr="00457F0F">
        <w:rPr>
          <w:rFonts w:cs="Arial"/>
          <w:sz w:val="28"/>
          <w:szCs w:val="28"/>
        </w:rPr>
        <w:t>о</w:t>
      </w:r>
      <w:r w:rsidRPr="00457F0F">
        <w:rPr>
          <w:rFonts w:cs="Arial"/>
          <w:sz w:val="28"/>
          <w:szCs w:val="28"/>
        </w:rPr>
        <w:t>ды источника водоснабжения.</w:t>
      </w:r>
    </w:p>
    <w:p w:rsidR="00846689" w:rsidRPr="00457F0F" w:rsidRDefault="00846689" w:rsidP="00874A95">
      <w:pPr>
        <w:tabs>
          <w:tab w:val="left" w:pos="0"/>
          <w:tab w:val="left" w:pos="10348"/>
        </w:tabs>
        <w:ind w:right="22" w:firstLine="360"/>
        <w:jc w:val="both"/>
        <w:rPr>
          <w:rFonts w:cs="Arial"/>
          <w:sz w:val="28"/>
          <w:szCs w:val="28"/>
        </w:rPr>
      </w:pPr>
      <w:r w:rsidRPr="00457F0F">
        <w:rPr>
          <w:rFonts w:cs="Arial"/>
          <w:sz w:val="28"/>
          <w:szCs w:val="28"/>
        </w:rPr>
        <w:lastRenderedPageBreak/>
        <w:t xml:space="preserve">Зоны санитарной охраны водоводов, санитарно-защитная полоса, шириной </w:t>
      </w:r>
      <w:smartTag w:uri="urn:schemas-microsoft-com:office:smarttags" w:element="metricconverter">
        <w:smartTagPr>
          <w:attr w:name="ProductID" w:val="10 м"/>
        </w:smartTagPr>
        <w:r w:rsidRPr="00457F0F">
          <w:rPr>
            <w:rFonts w:cs="Arial"/>
            <w:sz w:val="28"/>
            <w:szCs w:val="28"/>
          </w:rPr>
          <w:t>10 м</w:t>
        </w:r>
      </w:smartTag>
      <w:r w:rsidRPr="00457F0F">
        <w:rPr>
          <w:rFonts w:cs="Arial"/>
          <w:sz w:val="28"/>
          <w:szCs w:val="28"/>
        </w:rPr>
        <w:t xml:space="preserve"> - при прокладке в сухих грунтах и </w:t>
      </w:r>
      <w:smartTag w:uri="urn:schemas-microsoft-com:office:smarttags" w:element="metricconverter">
        <w:smartTagPr>
          <w:attr w:name="ProductID" w:val="50 м"/>
        </w:smartTagPr>
        <w:r w:rsidRPr="00457F0F">
          <w:rPr>
            <w:rFonts w:cs="Arial"/>
            <w:sz w:val="28"/>
            <w:szCs w:val="28"/>
          </w:rPr>
          <w:t>50 м</w:t>
        </w:r>
      </w:smartTag>
      <w:r w:rsidRPr="00457F0F">
        <w:rPr>
          <w:rFonts w:cs="Arial"/>
          <w:sz w:val="28"/>
          <w:szCs w:val="28"/>
        </w:rPr>
        <w:t xml:space="preserve"> – в мокрых грунтах. Водовод пр</w:t>
      </w:r>
      <w:r w:rsidRPr="00457F0F">
        <w:rPr>
          <w:rFonts w:cs="Arial"/>
          <w:sz w:val="28"/>
          <w:szCs w:val="28"/>
        </w:rPr>
        <w:t>о</w:t>
      </w:r>
      <w:r w:rsidRPr="00457F0F">
        <w:rPr>
          <w:rFonts w:cs="Arial"/>
          <w:sz w:val="28"/>
          <w:szCs w:val="28"/>
        </w:rPr>
        <w:t>кладывается по трассе, на которой отсутствуют источники загрязнения почвы и грунтовых вод.</w:t>
      </w:r>
    </w:p>
    <w:p w:rsidR="00846689" w:rsidRPr="00457F0F" w:rsidRDefault="00846689" w:rsidP="00874A95">
      <w:pPr>
        <w:tabs>
          <w:tab w:val="left" w:pos="0"/>
          <w:tab w:val="left" w:pos="10348"/>
        </w:tabs>
        <w:ind w:right="22" w:firstLine="360"/>
        <w:jc w:val="both"/>
        <w:rPr>
          <w:rFonts w:cs="Arial"/>
          <w:sz w:val="28"/>
          <w:szCs w:val="28"/>
        </w:rPr>
      </w:pPr>
      <w:r w:rsidRPr="00457F0F">
        <w:rPr>
          <w:rFonts w:cs="Arial"/>
          <w:sz w:val="28"/>
          <w:szCs w:val="28"/>
        </w:rPr>
        <w:t>Мероприятия по санитарной охране – гидрогеологическое обоснование гр</w:t>
      </w:r>
      <w:r w:rsidRPr="00457F0F">
        <w:rPr>
          <w:rFonts w:cs="Arial"/>
          <w:sz w:val="28"/>
          <w:szCs w:val="28"/>
        </w:rPr>
        <w:t>а</w:t>
      </w:r>
      <w:r w:rsidRPr="00457F0F">
        <w:rPr>
          <w:rFonts w:cs="Arial"/>
          <w:sz w:val="28"/>
          <w:szCs w:val="28"/>
        </w:rPr>
        <w:t>ниц поясов зон санитарной охраны, ограничения режима хозяйственного и</w:t>
      </w:r>
      <w:r w:rsidRPr="00457F0F">
        <w:rPr>
          <w:rFonts w:cs="Arial"/>
          <w:sz w:val="28"/>
          <w:szCs w:val="28"/>
        </w:rPr>
        <w:t>с</w:t>
      </w:r>
      <w:r w:rsidRPr="00457F0F">
        <w:rPr>
          <w:rFonts w:cs="Arial"/>
          <w:sz w:val="28"/>
          <w:szCs w:val="28"/>
        </w:rPr>
        <w:t>пользования территорий 2 и 3 поясов разрабатываются в проекте зон санитарной охраны (ЗСО) в составе проекта водоснабжения села и утверждаются в устано</w:t>
      </w:r>
      <w:r w:rsidRPr="00457F0F">
        <w:rPr>
          <w:rFonts w:cs="Arial"/>
          <w:sz w:val="28"/>
          <w:szCs w:val="28"/>
        </w:rPr>
        <w:t>в</w:t>
      </w:r>
      <w:r w:rsidRPr="00457F0F">
        <w:rPr>
          <w:rFonts w:cs="Arial"/>
          <w:sz w:val="28"/>
          <w:szCs w:val="28"/>
        </w:rPr>
        <w:t xml:space="preserve">ленном порядке. </w:t>
      </w:r>
    </w:p>
    <w:p w:rsidR="00846689" w:rsidRPr="00457F0F" w:rsidRDefault="00846689" w:rsidP="00874A95">
      <w:pPr>
        <w:widowControl w:val="0"/>
        <w:autoSpaceDE w:val="0"/>
        <w:autoSpaceDN w:val="0"/>
        <w:adjustRightInd w:val="0"/>
        <w:spacing w:line="43" w:lineRule="exact"/>
        <w:ind w:right="22" w:firstLine="360"/>
        <w:rPr>
          <w:rFonts w:cs="Arial"/>
          <w:sz w:val="28"/>
          <w:szCs w:val="28"/>
        </w:rPr>
      </w:pPr>
    </w:p>
    <w:p w:rsidR="00846689" w:rsidRDefault="00846689" w:rsidP="00874A95">
      <w:pPr>
        <w:ind w:right="22" w:firstLine="360"/>
        <w:jc w:val="both"/>
        <w:rPr>
          <w:rFonts w:cs="Arial"/>
          <w:sz w:val="28"/>
          <w:szCs w:val="28"/>
        </w:rPr>
      </w:pPr>
      <w:r w:rsidRPr="00457F0F">
        <w:rPr>
          <w:rFonts w:cs="Arial"/>
          <w:sz w:val="28"/>
          <w:szCs w:val="28"/>
        </w:rPr>
        <w:t>Необходимо</w:t>
      </w:r>
      <w:r w:rsidR="005F230B">
        <w:rPr>
          <w:rFonts w:cs="Arial"/>
          <w:sz w:val="28"/>
          <w:szCs w:val="28"/>
        </w:rPr>
        <w:t xml:space="preserve"> </w:t>
      </w:r>
      <w:r w:rsidRPr="00457F0F">
        <w:rPr>
          <w:rFonts w:cs="Arial"/>
          <w:sz w:val="28"/>
          <w:szCs w:val="28"/>
        </w:rPr>
        <w:t>выполнить</w:t>
      </w:r>
      <w:r w:rsidR="005F230B">
        <w:rPr>
          <w:rFonts w:cs="Arial"/>
          <w:sz w:val="28"/>
          <w:szCs w:val="28"/>
        </w:rPr>
        <w:t xml:space="preserve"> </w:t>
      </w:r>
      <w:r w:rsidRPr="00457F0F">
        <w:rPr>
          <w:rFonts w:cs="Arial"/>
          <w:sz w:val="28"/>
          <w:szCs w:val="28"/>
        </w:rPr>
        <w:t>первоочередные</w:t>
      </w:r>
      <w:r w:rsidR="005F230B">
        <w:rPr>
          <w:rFonts w:cs="Arial"/>
          <w:sz w:val="28"/>
          <w:szCs w:val="28"/>
        </w:rPr>
        <w:t xml:space="preserve"> </w:t>
      </w:r>
      <w:r w:rsidRPr="00457F0F">
        <w:rPr>
          <w:rFonts w:cs="Arial"/>
          <w:sz w:val="28"/>
          <w:szCs w:val="28"/>
        </w:rPr>
        <w:t>мероприятия</w:t>
      </w:r>
      <w:r w:rsidR="005F230B">
        <w:rPr>
          <w:rFonts w:cs="Arial"/>
          <w:sz w:val="28"/>
          <w:szCs w:val="28"/>
        </w:rPr>
        <w:t xml:space="preserve"> </w:t>
      </w:r>
      <w:r w:rsidRPr="00457F0F">
        <w:rPr>
          <w:rFonts w:cs="Arial"/>
          <w:sz w:val="28"/>
          <w:szCs w:val="28"/>
        </w:rPr>
        <w:t>по обеспечению нас</w:t>
      </w:r>
      <w:r w:rsidRPr="00457F0F">
        <w:rPr>
          <w:rFonts w:cs="Arial"/>
          <w:sz w:val="28"/>
          <w:szCs w:val="28"/>
        </w:rPr>
        <w:t>е</w:t>
      </w:r>
      <w:r w:rsidRPr="00457F0F">
        <w:rPr>
          <w:rFonts w:cs="Arial"/>
          <w:sz w:val="28"/>
          <w:szCs w:val="28"/>
        </w:rPr>
        <w:t>ления питьевой водой: очистка и обеззараживание питьевой воды, ревизия в</w:t>
      </w:r>
      <w:r w:rsidRPr="00457F0F">
        <w:rPr>
          <w:rFonts w:cs="Arial"/>
          <w:sz w:val="28"/>
          <w:szCs w:val="28"/>
        </w:rPr>
        <w:t>о</w:t>
      </w:r>
      <w:r w:rsidRPr="00457F0F">
        <w:rPr>
          <w:rFonts w:cs="Arial"/>
          <w:sz w:val="28"/>
          <w:szCs w:val="28"/>
        </w:rPr>
        <w:t>допроводных сетей, повышение эффективности лабораторного контроля. Кач</w:t>
      </w:r>
      <w:r w:rsidRPr="00457F0F">
        <w:rPr>
          <w:rFonts w:cs="Arial"/>
          <w:sz w:val="28"/>
          <w:szCs w:val="28"/>
        </w:rPr>
        <w:t>е</w:t>
      </w:r>
      <w:r w:rsidRPr="00457F0F">
        <w:rPr>
          <w:rFonts w:cs="Arial"/>
          <w:sz w:val="28"/>
          <w:szCs w:val="28"/>
        </w:rPr>
        <w:t>ство воды, подаваемой в водопроводную сеть населенных пунктов, должно с</w:t>
      </w:r>
      <w:r w:rsidRPr="00457F0F">
        <w:rPr>
          <w:rFonts w:cs="Arial"/>
          <w:sz w:val="28"/>
          <w:szCs w:val="28"/>
        </w:rPr>
        <w:t>о</w:t>
      </w:r>
      <w:r w:rsidRPr="00457F0F">
        <w:rPr>
          <w:rFonts w:cs="Arial"/>
          <w:sz w:val="28"/>
          <w:szCs w:val="28"/>
        </w:rPr>
        <w:t>ответствовать Сан ПиН 2.1.4. 1074-01 «Питьевая вода. Гигиенические требов</w:t>
      </w:r>
      <w:r w:rsidRPr="00457F0F">
        <w:rPr>
          <w:rFonts w:cs="Arial"/>
          <w:sz w:val="28"/>
          <w:szCs w:val="28"/>
        </w:rPr>
        <w:t>а</w:t>
      </w:r>
      <w:r w:rsidRPr="00457F0F">
        <w:rPr>
          <w:rFonts w:cs="Arial"/>
          <w:sz w:val="28"/>
          <w:szCs w:val="28"/>
        </w:rPr>
        <w:t>ния к качеству воды централизованных систем питьевого водоснабжения, ко</w:t>
      </w:r>
      <w:r w:rsidRPr="00457F0F">
        <w:rPr>
          <w:rFonts w:cs="Arial"/>
          <w:sz w:val="28"/>
          <w:szCs w:val="28"/>
        </w:rPr>
        <w:t>н</w:t>
      </w:r>
      <w:r w:rsidRPr="00457F0F">
        <w:rPr>
          <w:rFonts w:cs="Arial"/>
          <w:sz w:val="28"/>
          <w:szCs w:val="28"/>
        </w:rPr>
        <w:t>троль качества».</w:t>
      </w:r>
    </w:p>
    <w:p w:rsidR="00A21734" w:rsidRDefault="00A21734" w:rsidP="00FA2BF1">
      <w:pPr>
        <w:widowControl w:val="0"/>
        <w:adjustRightInd w:val="0"/>
        <w:ind w:left="284"/>
        <w:jc w:val="center"/>
        <w:textAlignment w:val="baseline"/>
        <w:rPr>
          <w:bCs/>
          <w:sz w:val="28"/>
          <w:szCs w:val="28"/>
        </w:rPr>
      </w:pPr>
    </w:p>
    <w:p w:rsidR="00FA2BF1" w:rsidRPr="00FA2BF1" w:rsidRDefault="00FA2BF1" w:rsidP="00FA2BF1">
      <w:pPr>
        <w:widowControl w:val="0"/>
        <w:adjustRightInd w:val="0"/>
        <w:ind w:left="284"/>
        <w:jc w:val="center"/>
        <w:textAlignment w:val="baseline"/>
        <w:rPr>
          <w:bCs/>
          <w:sz w:val="28"/>
          <w:szCs w:val="28"/>
        </w:rPr>
      </w:pPr>
      <w:r w:rsidRPr="00FA2BF1">
        <w:rPr>
          <w:bCs/>
          <w:sz w:val="28"/>
          <w:szCs w:val="28"/>
        </w:rPr>
        <w:t>Таблица 7. Ограничения на использование территорий зон санитарной охраны</w:t>
      </w:r>
    </w:p>
    <w:p w:rsidR="00FA2BF1" w:rsidRPr="00FA2BF1" w:rsidRDefault="00FA2BF1" w:rsidP="00FA2BF1">
      <w:pPr>
        <w:widowControl w:val="0"/>
        <w:adjustRightInd w:val="0"/>
        <w:ind w:left="284"/>
        <w:jc w:val="center"/>
        <w:textAlignment w:val="baseline"/>
        <w:rPr>
          <w:sz w:val="28"/>
          <w:szCs w:val="28"/>
        </w:rPr>
      </w:pPr>
      <w:r w:rsidRPr="00FA2BF1">
        <w:rPr>
          <w:bCs/>
          <w:sz w:val="28"/>
          <w:szCs w:val="28"/>
        </w:rPr>
        <w:t>источников питьевого водоснабжения</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4638"/>
        <w:gridCol w:w="3965"/>
      </w:tblGrid>
      <w:tr w:rsidR="00FA2BF1" w:rsidRPr="00FA2BF1" w:rsidTr="005D214D">
        <w:trPr>
          <w:trHeight w:val="495"/>
          <w:tblHeader/>
          <w:jc w:val="center"/>
        </w:trPr>
        <w:tc>
          <w:tcPr>
            <w:tcW w:w="1372" w:type="dxa"/>
            <w:vAlign w:val="center"/>
          </w:tcPr>
          <w:p w:rsidR="00FA2BF1" w:rsidRPr="00FA2BF1" w:rsidRDefault="00FA2BF1" w:rsidP="00FA2BF1">
            <w:pPr>
              <w:tabs>
                <w:tab w:val="left" w:pos="1152"/>
              </w:tabs>
              <w:jc w:val="center"/>
              <w:rPr>
                <w:sz w:val="24"/>
                <w:szCs w:val="24"/>
              </w:rPr>
            </w:pPr>
            <w:r w:rsidRPr="00FA2BF1">
              <w:rPr>
                <w:sz w:val="24"/>
                <w:szCs w:val="24"/>
              </w:rPr>
              <w:t>Наимено-вание зон</w:t>
            </w:r>
          </w:p>
        </w:tc>
        <w:tc>
          <w:tcPr>
            <w:tcW w:w="4638" w:type="dxa"/>
            <w:vAlign w:val="center"/>
          </w:tcPr>
          <w:p w:rsidR="00FA2BF1" w:rsidRPr="00FA2BF1" w:rsidRDefault="00FA2BF1" w:rsidP="00FA2BF1">
            <w:pPr>
              <w:jc w:val="center"/>
              <w:rPr>
                <w:sz w:val="24"/>
                <w:szCs w:val="24"/>
              </w:rPr>
            </w:pPr>
            <w:r w:rsidRPr="00FA2BF1">
              <w:rPr>
                <w:sz w:val="24"/>
                <w:szCs w:val="24"/>
              </w:rPr>
              <w:t>Запрещается</w:t>
            </w:r>
          </w:p>
        </w:tc>
        <w:tc>
          <w:tcPr>
            <w:tcW w:w="3965" w:type="dxa"/>
            <w:vAlign w:val="center"/>
          </w:tcPr>
          <w:p w:rsidR="00FA2BF1" w:rsidRPr="00FA2BF1" w:rsidRDefault="00FA2BF1" w:rsidP="00FA2BF1">
            <w:pPr>
              <w:jc w:val="center"/>
              <w:rPr>
                <w:sz w:val="24"/>
                <w:szCs w:val="24"/>
              </w:rPr>
            </w:pPr>
            <w:r w:rsidRPr="00FA2BF1">
              <w:rPr>
                <w:sz w:val="24"/>
                <w:szCs w:val="24"/>
              </w:rPr>
              <w:t>Допускается</w:t>
            </w:r>
          </w:p>
        </w:tc>
      </w:tr>
      <w:tr w:rsidR="00FA2BF1" w:rsidRPr="00FA2BF1" w:rsidTr="005D214D">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FA2BF1" w:rsidRPr="00FA2BF1" w:rsidRDefault="00FA2BF1" w:rsidP="00FA2BF1">
            <w:pPr>
              <w:tabs>
                <w:tab w:val="left" w:pos="1152"/>
              </w:tabs>
              <w:jc w:val="both"/>
              <w:rPr>
                <w:sz w:val="24"/>
                <w:szCs w:val="24"/>
              </w:rPr>
            </w:pPr>
            <w:r w:rsidRPr="00FA2BF1">
              <w:rPr>
                <w:sz w:val="24"/>
                <w:szCs w:val="24"/>
              </w:rPr>
              <w:t>I пояс ЗСО</w:t>
            </w:r>
          </w:p>
        </w:tc>
        <w:tc>
          <w:tcPr>
            <w:tcW w:w="4638" w:type="dxa"/>
            <w:tcBorders>
              <w:top w:val="single" w:sz="4" w:space="0" w:color="auto"/>
              <w:left w:val="single" w:sz="4" w:space="0" w:color="auto"/>
              <w:bottom w:val="single" w:sz="4" w:space="0" w:color="auto"/>
              <w:right w:val="single" w:sz="4" w:space="0" w:color="auto"/>
            </w:tcBorders>
            <w:vAlign w:val="center"/>
          </w:tcPr>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все виды строительства, не имеющие непосредственного отношения к эк</w:t>
            </w:r>
            <w:r w:rsidRPr="00FA2BF1">
              <w:rPr>
                <w:sz w:val="24"/>
                <w:szCs w:val="24"/>
              </w:rPr>
              <w:t>с</w:t>
            </w:r>
            <w:r w:rsidRPr="00FA2BF1">
              <w:rPr>
                <w:sz w:val="24"/>
                <w:szCs w:val="24"/>
              </w:rPr>
              <w:t>плуатации, реконструкции и расшир</w:t>
            </w:r>
            <w:r w:rsidRPr="00FA2BF1">
              <w:rPr>
                <w:sz w:val="24"/>
                <w:szCs w:val="24"/>
              </w:rPr>
              <w:t>е</w:t>
            </w:r>
            <w:r w:rsidRPr="00FA2BF1">
              <w:rPr>
                <w:sz w:val="24"/>
                <w:szCs w:val="24"/>
              </w:rPr>
              <w:t>нию водопроводных сооружений, в том числе прокладка трубопроводов разли</w:t>
            </w:r>
            <w:r w:rsidRPr="00FA2BF1">
              <w:rPr>
                <w:sz w:val="24"/>
                <w:szCs w:val="24"/>
              </w:rPr>
              <w:t>ч</w:t>
            </w:r>
            <w:r w:rsidRPr="00FA2BF1">
              <w:rPr>
                <w:sz w:val="24"/>
                <w:szCs w:val="24"/>
              </w:rPr>
              <w:t>ного назначения, размещение жилых и хозяйственно-бытовых зданий, прож</w:t>
            </w:r>
            <w:r w:rsidRPr="00FA2BF1">
              <w:rPr>
                <w:sz w:val="24"/>
                <w:szCs w:val="24"/>
              </w:rPr>
              <w:t>и</w:t>
            </w:r>
            <w:r w:rsidRPr="00FA2BF1">
              <w:rPr>
                <w:sz w:val="24"/>
                <w:szCs w:val="24"/>
              </w:rPr>
              <w:t>вание людей, применение ядохимикатов и удобрений;</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посадка высокоствольных деревьев;</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спуск любых сточных вод, в том числе сточных вод водного транспорта, а та</w:t>
            </w:r>
            <w:r w:rsidRPr="00FA2BF1">
              <w:rPr>
                <w:sz w:val="24"/>
                <w:szCs w:val="24"/>
              </w:rPr>
              <w:t>к</w:t>
            </w:r>
            <w:r w:rsidRPr="00FA2BF1">
              <w:rPr>
                <w:sz w:val="24"/>
                <w:szCs w:val="24"/>
              </w:rPr>
              <w:t>же купание, стирка белья, водопой скота и другие виды водопользования, оказ</w:t>
            </w:r>
            <w:r w:rsidRPr="00FA2BF1">
              <w:rPr>
                <w:sz w:val="24"/>
                <w:szCs w:val="24"/>
              </w:rPr>
              <w:t>ы</w:t>
            </w:r>
            <w:r w:rsidRPr="00FA2BF1">
              <w:rPr>
                <w:sz w:val="24"/>
                <w:szCs w:val="24"/>
              </w:rPr>
              <w:t>вающие влияние на качество воды;</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загрязнение питьевой воды через ог</w:t>
            </w:r>
            <w:r w:rsidRPr="00FA2BF1">
              <w:rPr>
                <w:sz w:val="24"/>
                <w:szCs w:val="24"/>
              </w:rPr>
              <w:t>о</w:t>
            </w:r>
            <w:r w:rsidRPr="00FA2BF1">
              <w:rPr>
                <w:sz w:val="24"/>
                <w:szCs w:val="24"/>
              </w:rPr>
              <w:t>ловки и устья скважин, люки и перели</w:t>
            </w:r>
            <w:r w:rsidRPr="00FA2BF1">
              <w:rPr>
                <w:sz w:val="24"/>
                <w:szCs w:val="24"/>
              </w:rPr>
              <w:t>в</w:t>
            </w:r>
            <w:r w:rsidRPr="00FA2BF1">
              <w:rPr>
                <w:sz w:val="24"/>
                <w:szCs w:val="24"/>
              </w:rPr>
              <w:t>ные трубы резервуаров.</w:t>
            </w:r>
          </w:p>
        </w:tc>
        <w:tc>
          <w:tcPr>
            <w:tcW w:w="3965" w:type="dxa"/>
            <w:tcBorders>
              <w:top w:val="single" w:sz="4" w:space="0" w:color="auto"/>
              <w:left w:val="single" w:sz="4" w:space="0" w:color="auto"/>
              <w:bottom w:val="single" w:sz="4" w:space="0" w:color="auto"/>
              <w:right w:val="single" w:sz="4" w:space="0" w:color="auto"/>
            </w:tcBorders>
          </w:tcPr>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ограждение и охрана;</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озеленение;</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отвод поверхностного стока на очистные сооружения;</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твердое покрытие на дорожках;</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оборудование зданий канализац</w:t>
            </w:r>
            <w:r w:rsidRPr="00FA2BF1">
              <w:rPr>
                <w:sz w:val="24"/>
                <w:szCs w:val="24"/>
              </w:rPr>
              <w:t>и</w:t>
            </w:r>
            <w:r w:rsidRPr="00FA2BF1">
              <w:rPr>
                <w:sz w:val="24"/>
                <w:szCs w:val="24"/>
              </w:rPr>
              <w:t>ей с отводом сточных вод на КОС;</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оборудование водопроводных с</w:t>
            </w:r>
            <w:r w:rsidRPr="00FA2BF1">
              <w:rPr>
                <w:sz w:val="24"/>
                <w:szCs w:val="24"/>
              </w:rPr>
              <w:t>о</w:t>
            </w:r>
            <w:r w:rsidRPr="00FA2BF1">
              <w:rPr>
                <w:sz w:val="24"/>
                <w:szCs w:val="24"/>
              </w:rPr>
              <w:t>оружений с учетом предотвращ</w:t>
            </w:r>
            <w:r w:rsidRPr="00FA2BF1">
              <w:rPr>
                <w:sz w:val="24"/>
                <w:szCs w:val="24"/>
              </w:rPr>
              <w:t>е</w:t>
            </w:r>
            <w:r w:rsidRPr="00FA2BF1">
              <w:rPr>
                <w:sz w:val="24"/>
                <w:szCs w:val="24"/>
              </w:rPr>
              <w:t>ния загрязнения питьевой воды через оголовки и устья скважин и т.д.;</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оборудование водозаборов апп</w:t>
            </w:r>
            <w:r w:rsidRPr="00FA2BF1">
              <w:rPr>
                <w:sz w:val="24"/>
                <w:szCs w:val="24"/>
              </w:rPr>
              <w:t>а</w:t>
            </w:r>
            <w:r w:rsidRPr="00FA2BF1">
              <w:rPr>
                <w:sz w:val="24"/>
                <w:szCs w:val="24"/>
              </w:rPr>
              <w:t>ратурой для контроля дебита.</w:t>
            </w:r>
          </w:p>
        </w:tc>
      </w:tr>
      <w:tr w:rsidR="00FA2BF1" w:rsidRPr="00FA2BF1" w:rsidTr="005D214D">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FA2BF1" w:rsidRPr="00FA2BF1" w:rsidRDefault="00FA2BF1" w:rsidP="00FA2BF1">
            <w:pPr>
              <w:tabs>
                <w:tab w:val="left" w:pos="1152"/>
              </w:tabs>
              <w:jc w:val="both"/>
              <w:rPr>
                <w:sz w:val="24"/>
                <w:szCs w:val="24"/>
              </w:rPr>
            </w:pPr>
            <w:r w:rsidRPr="00FA2BF1">
              <w:rPr>
                <w:sz w:val="24"/>
                <w:szCs w:val="24"/>
              </w:rPr>
              <w:t>II пояс ЗСО</w:t>
            </w:r>
          </w:p>
          <w:p w:rsidR="00FA2BF1" w:rsidRPr="00FA2BF1" w:rsidRDefault="00FA2BF1" w:rsidP="00FA2BF1">
            <w:pPr>
              <w:tabs>
                <w:tab w:val="left" w:pos="1152"/>
              </w:tabs>
              <w:jc w:val="both"/>
              <w:rPr>
                <w:sz w:val="24"/>
                <w:szCs w:val="24"/>
              </w:rPr>
            </w:pPr>
          </w:p>
        </w:tc>
        <w:tc>
          <w:tcPr>
            <w:tcW w:w="4638" w:type="dxa"/>
            <w:tcBorders>
              <w:top w:val="single" w:sz="4" w:space="0" w:color="auto"/>
              <w:left w:val="single" w:sz="4" w:space="0" w:color="auto"/>
              <w:bottom w:val="single" w:sz="4" w:space="0" w:color="auto"/>
              <w:right w:val="single" w:sz="4" w:space="0" w:color="auto"/>
            </w:tcBorders>
            <w:vAlign w:val="center"/>
          </w:tcPr>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недопущение отведения сточных вод в зоне водосбора источника водоснабж</w:t>
            </w:r>
            <w:r w:rsidRPr="00FA2BF1">
              <w:rPr>
                <w:sz w:val="24"/>
                <w:szCs w:val="24"/>
              </w:rPr>
              <w:t>е</w:t>
            </w:r>
            <w:r w:rsidRPr="00FA2BF1">
              <w:rPr>
                <w:sz w:val="24"/>
                <w:szCs w:val="24"/>
              </w:rPr>
              <w:t>ния, включая его притоки, не отвеча</w:t>
            </w:r>
            <w:r w:rsidRPr="00FA2BF1">
              <w:rPr>
                <w:sz w:val="24"/>
                <w:szCs w:val="24"/>
              </w:rPr>
              <w:t>ю</w:t>
            </w:r>
            <w:r w:rsidRPr="00FA2BF1">
              <w:rPr>
                <w:sz w:val="24"/>
                <w:szCs w:val="24"/>
              </w:rPr>
              <w:t>щих гигиеническим требованиям к о</w:t>
            </w:r>
            <w:r w:rsidRPr="00FA2BF1">
              <w:rPr>
                <w:sz w:val="24"/>
                <w:szCs w:val="24"/>
              </w:rPr>
              <w:t>х</w:t>
            </w:r>
            <w:r w:rsidRPr="00FA2BF1">
              <w:rPr>
                <w:sz w:val="24"/>
                <w:szCs w:val="24"/>
              </w:rPr>
              <w:t>ране поверхностных вод;</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 xml:space="preserve">закачка отработанных вод в подземные горизонты, подземное складирование </w:t>
            </w:r>
            <w:r w:rsidRPr="00FA2BF1">
              <w:rPr>
                <w:sz w:val="24"/>
                <w:szCs w:val="24"/>
              </w:rPr>
              <w:lastRenderedPageBreak/>
              <w:t>твердых отходов, разработка недр зе</w:t>
            </w:r>
            <w:r w:rsidRPr="00FA2BF1">
              <w:rPr>
                <w:sz w:val="24"/>
                <w:szCs w:val="24"/>
              </w:rPr>
              <w:t>м</w:t>
            </w:r>
            <w:r w:rsidRPr="00FA2BF1">
              <w:rPr>
                <w:sz w:val="24"/>
                <w:szCs w:val="24"/>
              </w:rPr>
              <w:t>ли;</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размещение складов ГСМ, ядо-химикатов и минеральных удобрений, накопителей промстоков, шламохран</w:t>
            </w:r>
            <w:r w:rsidRPr="00FA2BF1">
              <w:rPr>
                <w:sz w:val="24"/>
                <w:szCs w:val="24"/>
              </w:rPr>
              <w:t>и</w:t>
            </w:r>
            <w:r w:rsidRPr="00FA2BF1">
              <w:rPr>
                <w:sz w:val="24"/>
                <w:szCs w:val="24"/>
              </w:rPr>
              <w:t>лищ и других объектов, обусловлива</w:t>
            </w:r>
            <w:r w:rsidRPr="00FA2BF1">
              <w:rPr>
                <w:sz w:val="24"/>
                <w:szCs w:val="24"/>
              </w:rPr>
              <w:t>ю</w:t>
            </w:r>
            <w:r w:rsidRPr="00FA2BF1">
              <w:rPr>
                <w:sz w:val="24"/>
                <w:szCs w:val="24"/>
              </w:rPr>
              <w:t>щих опасность химического загрязнения подземных вод;</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размещение кладбищ, ското-могильников, полей ассенизации, полей фильтрации, навозохранилищ, животн</w:t>
            </w:r>
            <w:r w:rsidRPr="00FA2BF1">
              <w:rPr>
                <w:sz w:val="24"/>
                <w:szCs w:val="24"/>
              </w:rPr>
              <w:t>о</w:t>
            </w:r>
            <w:r w:rsidRPr="00FA2BF1">
              <w:rPr>
                <w:sz w:val="24"/>
                <w:szCs w:val="24"/>
              </w:rPr>
              <w:t>водческих и птицеводческих предпр</w:t>
            </w:r>
            <w:r w:rsidRPr="00FA2BF1">
              <w:rPr>
                <w:sz w:val="24"/>
                <w:szCs w:val="24"/>
              </w:rPr>
              <w:t>и</w:t>
            </w:r>
            <w:r w:rsidRPr="00FA2BF1">
              <w:rPr>
                <w:sz w:val="24"/>
                <w:szCs w:val="24"/>
              </w:rPr>
              <w:t>ятий и других объектов, обусловлива</w:t>
            </w:r>
            <w:r w:rsidRPr="00FA2BF1">
              <w:rPr>
                <w:sz w:val="24"/>
                <w:szCs w:val="24"/>
              </w:rPr>
              <w:t>ю</w:t>
            </w:r>
            <w:r w:rsidRPr="00FA2BF1">
              <w:rPr>
                <w:sz w:val="24"/>
                <w:szCs w:val="24"/>
              </w:rPr>
              <w:t>щих опасность микробного загрязнения подземных вод;</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применение удобрений и ядохимикатов;</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w:t>
            </w:r>
            <w:r w:rsidRPr="00FA2BF1">
              <w:rPr>
                <w:sz w:val="24"/>
                <w:szCs w:val="24"/>
              </w:rPr>
              <w:t>и</w:t>
            </w:r>
            <w:r w:rsidRPr="00FA2BF1">
              <w:rPr>
                <w:sz w:val="24"/>
                <w:szCs w:val="24"/>
              </w:rPr>
              <w:t>ка водоснабжения;</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рубка леса главного пользования и р</w:t>
            </w:r>
            <w:r w:rsidRPr="00FA2BF1">
              <w:rPr>
                <w:sz w:val="24"/>
                <w:szCs w:val="24"/>
              </w:rPr>
              <w:t>е</w:t>
            </w:r>
            <w:r w:rsidRPr="00FA2BF1">
              <w:rPr>
                <w:sz w:val="24"/>
                <w:szCs w:val="24"/>
              </w:rPr>
              <w:t>конструкции;</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сброс промышленных, сельско-хозяйственных, городских и ливневых сточных вод, содержание в которых х</w:t>
            </w:r>
            <w:r w:rsidRPr="00FA2BF1">
              <w:rPr>
                <w:sz w:val="24"/>
                <w:szCs w:val="24"/>
              </w:rPr>
              <w:t>и</w:t>
            </w:r>
            <w:r w:rsidRPr="00FA2BF1">
              <w:rPr>
                <w:sz w:val="24"/>
                <w:szCs w:val="24"/>
              </w:rPr>
              <w:t>мических веществ и микроорганизмов превышает установленные санитарными правилами гигиенические нормативы качества воды.</w:t>
            </w:r>
          </w:p>
        </w:tc>
        <w:tc>
          <w:tcPr>
            <w:tcW w:w="3965" w:type="dxa"/>
            <w:tcBorders>
              <w:top w:val="single" w:sz="4" w:space="0" w:color="auto"/>
              <w:left w:val="single" w:sz="4" w:space="0" w:color="auto"/>
              <w:bottom w:val="single" w:sz="4" w:space="0" w:color="auto"/>
              <w:right w:val="single" w:sz="4" w:space="0" w:color="auto"/>
            </w:tcBorders>
          </w:tcPr>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lastRenderedPageBreak/>
              <w:t>купание, туризм, водный спорт, рыбная ловля, в установленных местах при соблюдении гигиен</w:t>
            </w:r>
            <w:r w:rsidRPr="00FA2BF1">
              <w:rPr>
                <w:sz w:val="24"/>
                <w:szCs w:val="24"/>
              </w:rPr>
              <w:t>и</w:t>
            </w:r>
            <w:r w:rsidRPr="00FA2BF1">
              <w:rPr>
                <w:sz w:val="24"/>
                <w:szCs w:val="24"/>
              </w:rPr>
              <w:t>ческих требований к охране п</w:t>
            </w:r>
            <w:r w:rsidRPr="00FA2BF1">
              <w:rPr>
                <w:sz w:val="24"/>
                <w:szCs w:val="24"/>
              </w:rPr>
              <w:t>о</w:t>
            </w:r>
            <w:r w:rsidRPr="00FA2BF1">
              <w:rPr>
                <w:sz w:val="24"/>
                <w:szCs w:val="24"/>
              </w:rPr>
              <w:t>верхностных вод и к зонам ре</w:t>
            </w:r>
            <w:r w:rsidRPr="00FA2BF1">
              <w:rPr>
                <w:sz w:val="24"/>
                <w:szCs w:val="24"/>
              </w:rPr>
              <w:t>к</w:t>
            </w:r>
            <w:r w:rsidRPr="00FA2BF1">
              <w:rPr>
                <w:sz w:val="24"/>
                <w:szCs w:val="24"/>
              </w:rPr>
              <w:t>реации водных объектов;</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 xml:space="preserve">рубки ухода и санитарные рубки </w:t>
            </w:r>
            <w:r w:rsidRPr="00FA2BF1">
              <w:rPr>
                <w:sz w:val="24"/>
                <w:szCs w:val="24"/>
              </w:rPr>
              <w:lastRenderedPageBreak/>
              <w:t>леса;</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добыча песка, гравия, дноуглу-бительные работы по согласов</w:t>
            </w:r>
            <w:r w:rsidRPr="00FA2BF1">
              <w:rPr>
                <w:sz w:val="24"/>
                <w:szCs w:val="24"/>
              </w:rPr>
              <w:t>а</w:t>
            </w:r>
            <w:r w:rsidRPr="00FA2BF1">
              <w:rPr>
                <w:sz w:val="24"/>
                <w:szCs w:val="24"/>
              </w:rPr>
              <w:t>нию с Госсанэпиднадзором при обосновании гидрологическими расчетами отсутствия ухудшения качества воды в створе водозаб</w:t>
            </w:r>
            <w:r w:rsidRPr="00FA2BF1">
              <w:rPr>
                <w:sz w:val="24"/>
                <w:szCs w:val="24"/>
              </w:rPr>
              <w:t>о</w:t>
            </w:r>
            <w:r w:rsidRPr="00FA2BF1">
              <w:rPr>
                <w:sz w:val="24"/>
                <w:szCs w:val="24"/>
              </w:rPr>
              <w:t>ра;</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бурение новых скважин и новое строительство, связанное с нар</w:t>
            </w:r>
            <w:r w:rsidRPr="00FA2BF1">
              <w:rPr>
                <w:sz w:val="24"/>
                <w:szCs w:val="24"/>
              </w:rPr>
              <w:t>у</w:t>
            </w:r>
            <w:r w:rsidRPr="00FA2BF1">
              <w:rPr>
                <w:sz w:val="24"/>
                <w:szCs w:val="24"/>
              </w:rPr>
              <w:t>шением почвенного покрова по согласованию с Госсанэпиднадз</w:t>
            </w:r>
            <w:r w:rsidRPr="00FA2BF1">
              <w:rPr>
                <w:sz w:val="24"/>
                <w:szCs w:val="24"/>
              </w:rPr>
              <w:t>о</w:t>
            </w:r>
            <w:r w:rsidRPr="00FA2BF1">
              <w:rPr>
                <w:sz w:val="24"/>
                <w:szCs w:val="24"/>
              </w:rPr>
              <w:t>ром;</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выявление, тампонирование или восстановление всех старых, бе</w:t>
            </w:r>
            <w:r w:rsidRPr="00FA2BF1">
              <w:rPr>
                <w:sz w:val="24"/>
                <w:szCs w:val="24"/>
              </w:rPr>
              <w:t>з</w:t>
            </w:r>
            <w:r w:rsidRPr="00FA2BF1">
              <w:rPr>
                <w:sz w:val="24"/>
                <w:szCs w:val="24"/>
              </w:rPr>
              <w:t>действующих или неправильно эксплуатируемых скважин, пре</w:t>
            </w:r>
            <w:r w:rsidRPr="00FA2BF1">
              <w:rPr>
                <w:sz w:val="24"/>
                <w:szCs w:val="24"/>
              </w:rPr>
              <w:t>д</w:t>
            </w:r>
            <w:r w:rsidRPr="00FA2BF1">
              <w:rPr>
                <w:sz w:val="24"/>
                <w:szCs w:val="24"/>
              </w:rPr>
              <w:t>ставляющих опасность в загря</w:t>
            </w:r>
            <w:r w:rsidRPr="00FA2BF1">
              <w:rPr>
                <w:sz w:val="24"/>
                <w:szCs w:val="24"/>
              </w:rPr>
              <w:t>з</w:t>
            </w:r>
            <w:r w:rsidRPr="00FA2BF1">
              <w:rPr>
                <w:sz w:val="24"/>
                <w:szCs w:val="24"/>
              </w:rPr>
              <w:t>нении водоносных горизонтов;</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благоустройство территории н</w:t>
            </w:r>
            <w:r w:rsidRPr="00FA2BF1">
              <w:rPr>
                <w:sz w:val="24"/>
                <w:szCs w:val="24"/>
              </w:rPr>
              <w:t>а</w:t>
            </w:r>
            <w:r w:rsidRPr="00FA2BF1">
              <w:rPr>
                <w:sz w:val="24"/>
                <w:szCs w:val="24"/>
              </w:rPr>
              <w:t>селенных пунктов (оборудование канализацией, устройство вод</w:t>
            </w:r>
            <w:r w:rsidRPr="00FA2BF1">
              <w:rPr>
                <w:sz w:val="24"/>
                <w:szCs w:val="24"/>
              </w:rPr>
              <w:t>о</w:t>
            </w:r>
            <w:r w:rsidRPr="00FA2BF1">
              <w:rPr>
                <w:sz w:val="24"/>
                <w:szCs w:val="24"/>
              </w:rPr>
              <w:t>непроницаемых выгребов, орг</w:t>
            </w:r>
            <w:r w:rsidRPr="00FA2BF1">
              <w:rPr>
                <w:sz w:val="24"/>
                <w:szCs w:val="24"/>
              </w:rPr>
              <w:t>а</w:t>
            </w:r>
            <w:r w:rsidRPr="00FA2BF1">
              <w:rPr>
                <w:sz w:val="24"/>
                <w:szCs w:val="24"/>
              </w:rPr>
              <w:t>низация отвода поверхностного стока);</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регулирование отведения терр</w:t>
            </w:r>
            <w:r w:rsidRPr="00FA2BF1">
              <w:rPr>
                <w:sz w:val="24"/>
                <w:szCs w:val="24"/>
              </w:rPr>
              <w:t>и</w:t>
            </w:r>
            <w:r w:rsidRPr="00FA2BF1">
              <w:rPr>
                <w:sz w:val="24"/>
                <w:szCs w:val="24"/>
              </w:rPr>
              <w:t>тории для нового строительства жилых, промышленных и сел</w:t>
            </w:r>
            <w:r w:rsidRPr="00FA2BF1">
              <w:rPr>
                <w:sz w:val="24"/>
                <w:szCs w:val="24"/>
              </w:rPr>
              <w:t>ь</w:t>
            </w:r>
            <w:r w:rsidRPr="00FA2BF1">
              <w:rPr>
                <w:sz w:val="24"/>
                <w:szCs w:val="24"/>
              </w:rPr>
              <w:t>скохозяйственных объектов, а также согласование изменений технологий действующих пре</w:t>
            </w:r>
            <w:r w:rsidRPr="00FA2BF1">
              <w:rPr>
                <w:sz w:val="24"/>
                <w:szCs w:val="24"/>
              </w:rPr>
              <w:t>д</w:t>
            </w:r>
            <w:r w:rsidRPr="00FA2BF1">
              <w:rPr>
                <w:sz w:val="24"/>
                <w:szCs w:val="24"/>
              </w:rPr>
              <w:t>приятий, связанных с повышен</w:t>
            </w:r>
            <w:r w:rsidRPr="00FA2BF1">
              <w:rPr>
                <w:sz w:val="24"/>
                <w:szCs w:val="24"/>
              </w:rPr>
              <w:t>и</w:t>
            </w:r>
            <w:r w:rsidRPr="00FA2BF1">
              <w:rPr>
                <w:sz w:val="24"/>
                <w:szCs w:val="24"/>
              </w:rPr>
              <w:t>ем степени опасности загрязнения сточными водами источника в</w:t>
            </w:r>
            <w:r w:rsidRPr="00FA2BF1">
              <w:rPr>
                <w:sz w:val="24"/>
                <w:szCs w:val="24"/>
              </w:rPr>
              <w:t>о</w:t>
            </w:r>
            <w:r w:rsidRPr="00FA2BF1">
              <w:rPr>
                <w:sz w:val="24"/>
                <w:szCs w:val="24"/>
              </w:rPr>
              <w:t>доснабжения.</w:t>
            </w:r>
          </w:p>
        </w:tc>
      </w:tr>
      <w:tr w:rsidR="00FA2BF1" w:rsidRPr="00FA2BF1" w:rsidTr="005D214D">
        <w:trPr>
          <w:trHeight w:val="495"/>
          <w:jc w:val="center"/>
        </w:trPr>
        <w:tc>
          <w:tcPr>
            <w:tcW w:w="1372" w:type="dxa"/>
            <w:tcBorders>
              <w:top w:val="single" w:sz="4" w:space="0" w:color="auto"/>
              <w:left w:val="single" w:sz="4" w:space="0" w:color="auto"/>
              <w:bottom w:val="single" w:sz="4" w:space="0" w:color="auto"/>
              <w:right w:val="single" w:sz="4" w:space="0" w:color="auto"/>
            </w:tcBorders>
            <w:vAlign w:val="center"/>
          </w:tcPr>
          <w:p w:rsidR="00FA2BF1" w:rsidRPr="00FA2BF1" w:rsidRDefault="00FA2BF1" w:rsidP="00FA2BF1">
            <w:pPr>
              <w:tabs>
                <w:tab w:val="left" w:pos="1152"/>
              </w:tabs>
              <w:jc w:val="both"/>
              <w:rPr>
                <w:sz w:val="24"/>
                <w:szCs w:val="24"/>
              </w:rPr>
            </w:pPr>
            <w:r w:rsidRPr="00FA2BF1">
              <w:rPr>
                <w:sz w:val="24"/>
                <w:szCs w:val="24"/>
              </w:rPr>
              <w:lastRenderedPageBreak/>
              <w:t>III пояс ЗСО</w:t>
            </w:r>
          </w:p>
        </w:tc>
        <w:tc>
          <w:tcPr>
            <w:tcW w:w="4638" w:type="dxa"/>
            <w:tcBorders>
              <w:top w:val="single" w:sz="4" w:space="0" w:color="auto"/>
              <w:left w:val="single" w:sz="4" w:space="0" w:color="auto"/>
              <w:bottom w:val="single" w:sz="4" w:space="0" w:color="auto"/>
              <w:right w:val="single" w:sz="4" w:space="0" w:color="auto"/>
            </w:tcBorders>
          </w:tcPr>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недопущение отведения сточных вод в зоне водосбора источника водоснабж</w:t>
            </w:r>
            <w:r w:rsidRPr="00FA2BF1">
              <w:rPr>
                <w:sz w:val="24"/>
                <w:szCs w:val="24"/>
              </w:rPr>
              <w:t>е</w:t>
            </w:r>
            <w:r w:rsidRPr="00FA2BF1">
              <w:rPr>
                <w:sz w:val="24"/>
                <w:szCs w:val="24"/>
              </w:rPr>
              <w:t>ния, включая его притоки, не отвеча</w:t>
            </w:r>
            <w:r w:rsidRPr="00FA2BF1">
              <w:rPr>
                <w:sz w:val="24"/>
                <w:szCs w:val="24"/>
              </w:rPr>
              <w:t>ю</w:t>
            </w:r>
            <w:r w:rsidRPr="00FA2BF1">
              <w:rPr>
                <w:sz w:val="24"/>
                <w:szCs w:val="24"/>
              </w:rPr>
              <w:t>щих гигиеническим требованиям к о</w:t>
            </w:r>
            <w:r w:rsidRPr="00FA2BF1">
              <w:rPr>
                <w:sz w:val="24"/>
                <w:szCs w:val="24"/>
              </w:rPr>
              <w:t>х</w:t>
            </w:r>
            <w:r w:rsidRPr="00FA2BF1">
              <w:rPr>
                <w:sz w:val="24"/>
                <w:szCs w:val="24"/>
              </w:rPr>
              <w:t>ране поверхностных вод;</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rPr>
                <w:sz w:val="24"/>
                <w:szCs w:val="24"/>
              </w:rPr>
            </w:pPr>
            <w:r w:rsidRPr="00FA2BF1">
              <w:rPr>
                <w:sz w:val="24"/>
                <w:szCs w:val="24"/>
              </w:rPr>
              <w:t>закачка отработанных вод в подземные горизонты, подземное складирование твердых отходов, разработка недр зе</w:t>
            </w:r>
            <w:r w:rsidRPr="00FA2BF1">
              <w:rPr>
                <w:sz w:val="24"/>
                <w:szCs w:val="24"/>
              </w:rPr>
              <w:t>м</w:t>
            </w:r>
            <w:r w:rsidRPr="00FA2BF1">
              <w:rPr>
                <w:sz w:val="24"/>
                <w:szCs w:val="24"/>
              </w:rPr>
              <w:t>ли;</w:t>
            </w:r>
          </w:p>
          <w:p w:rsidR="00FA2BF1" w:rsidRPr="00FA2BF1" w:rsidRDefault="00FA2BF1" w:rsidP="00FA2BF1">
            <w:pPr>
              <w:widowControl w:val="0"/>
              <w:numPr>
                <w:ilvl w:val="0"/>
                <w:numId w:val="25"/>
              </w:numPr>
              <w:tabs>
                <w:tab w:val="num" w:pos="136"/>
                <w:tab w:val="center" w:pos="4677"/>
                <w:tab w:val="right" w:pos="9355"/>
              </w:tabs>
              <w:autoSpaceDE w:val="0"/>
              <w:autoSpaceDN w:val="0"/>
              <w:adjustRightInd w:val="0"/>
              <w:snapToGrid w:val="0"/>
              <w:ind w:left="136" w:right="72" w:hanging="142"/>
              <w:jc w:val="both"/>
              <w:rPr>
                <w:sz w:val="24"/>
                <w:szCs w:val="24"/>
              </w:rPr>
            </w:pPr>
            <w:r w:rsidRPr="00FA2BF1">
              <w:rPr>
                <w:sz w:val="24"/>
                <w:szCs w:val="24"/>
              </w:rPr>
              <w:t>размещение складов ГСМ, ядо-химикатов и минеральных удобрений, накопителей промстоков, шламохран</w:t>
            </w:r>
            <w:r w:rsidRPr="00FA2BF1">
              <w:rPr>
                <w:sz w:val="24"/>
                <w:szCs w:val="24"/>
              </w:rPr>
              <w:t>и</w:t>
            </w:r>
            <w:r w:rsidRPr="00FA2BF1">
              <w:rPr>
                <w:sz w:val="24"/>
                <w:szCs w:val="24"/>
              </w:rPr>
              <w:t>лищ и других объектов, обусловлива</w:t>
            </w:r>
            <w:r w:rsidRPr="00FA2BF1">
              <w:rPr>
                <w:sz w:val="24"/>
                <w:szCs w:val="24"/>
              </w:rPr>
              <w:t>ю</w:t>
            </w:r>
            <w:r w:rsidRPr="00FA2BF1">
              <w:rPr>
                <w:sz w:val="24"/>
                <w:szCs w:val="24"/>
              </w:rPr>
              <w:lastRenderedPageBreak/>
              <w:t>щих опасность химического загрязнения подземных вод;</w:t>
            </w:r>
          </w:p>
          <w:p w:rsidR="00FA2BF1" w:rsidRPr="00FA2BF1" w:rsidRDefault="00FA2BF1" w:rsidP="00FA2BF1">
            <w:pPr>
              <w:ind w:left="-6" w:right="72"/>
              <w:rPr>
                <w:sz w:val="24"/>
                <w:szCs w:val="24"/>
              </w:rPr>
            </w:pPr>
          </w:p>
        </w:tc>
        <w:tc>
          <w:tcPr>
            <w:tcW w:w="3965" w:type="dxa"/>
            <w:tcBorders>
              <w:top w:val="single" w:sz="4" w:space="0" w:color="auto"/>
              <w:left w:val="single" w:sz="4" w:space="0" w:color="auto"/>
              <w:bottom w:val="single" w:sz="4" w:space="0" w:color="auto"/>
              <w:right w:val="single" w:sz="4" w:space="0" w:color="auto"/>
            </w:tcBorders>
          </w:tcPr>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lastRenderedPageBreak/>
              <w:t>добыча песка, гравия, дноуглу-бительные работы по согласов</w:t>
            </w:r>
            <w:r w:rsidRPr="00FA2BF1">
              <w:rPr>
                <w:sz w:val="24"/>
                <w:szCs w:val="24"/>
              </w:rPr>
              <w:t>а</w:t>
            </w:r>
            <w:r w:rsidRPr="00FA2BF1">
              <w:rPr>
                <w:sz w:val="24"/>
                <w:szCs w:val="24"/>
              </w:rPr>
              <w:t>нию с Госсанэпиднадзором при обосновании гидрологическими расчетами отсутствия ухудшения качества воды в створе водозаб</w:t>
            </w:r>
            <w:r w:rsidRPr="00FA2BF1">
              <w:rPr>
                <w:sz w:val="24"/>
                <w:szCs w:val="24"/>
              </w:rPr>
              <w:t>о</w:t>
            </w:r>
            <w:r w:rsidRPr="00FA2BF1">
              <w:rPr>
                <w:sz w:val="24"/>
                <w:szCs w:val="24"/>
              </w:rPr>
              <w:t>ра;</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бурение новых скважин и новое строительство, связанное с нар</w:t>
            </w:r>
            <w:r w:rsidRPr="00FA2BF1">
              <w:rPr>
                <w:sz w:val="24"/>
                <w:szCs w:val="24"/>
              </w:rPr>
              <w:t>у</w:t>
            </w:r>
            <w:r w:rsidRPr="00FA2BF1">
              <w:rPr>
                <w:sz w:val="24"/>
                <w:szCs w:val="24"/>
              </w:rPr>
              <w:t>шением почвенного покрова по согласованию с Госсанэпиднадз</w:t>
            </w:r>
            <w:r w:rsidRPr="00FA2BF1">
              <w:rPr>
                <w:sz w:val="24"/>
                <w:szCs w:val="24"/>
              </w:rPr>
              <w:t>о</w:t>
            </w:r>
            <w:r w:rsidRPr="00FA2BF1">
              <w:rPr>
                <w:sz w:val="24"/>
                <w:szCs w:val="24"/>
              </w:rPr>
              <w:t>ром;</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размещение складов ГСМ при и</w:t>
            </w:r>
            <w:r w:rsidRPr="00FA2BF1">
              <w:rPr>
                <w:sz w:val="24"/>
                <w:szCs w:val="24"/>
              </w:rPr>
              <w:t>с</w:t>
            </w:r>
            <w:r w:rsidRPr="00FA2BF1">
              <w:rPr>
                <w:sz w:val="24"/>
                <w:szCs w:val="24"/>
              </w:rPr>
              <w:lastRenderedPageBreak/>
              <w:t>пользовании защищенных по</w:t>
            </w:r>
            <w:r w:rsidRPr="00FA2BF1">
              <w:rPr>
                <w:sz w:val="24"/>
                <w:szCs w:val="24"/>
              </w:rPr>
              <w:t>д</w:t>
            </w:r>
            <w:r w:rsidRPr="00FA2BF1">
              <w:rPr>
                <w:sz w:val="24"/>
                <w:szCs w:val="24"/>
              </w:rPr>
              <w:t>земных вод, выполнении спецм</w:t>
            </w:r>
            <w:r w:rsidRPr="00FA2BF1">
              <w:rPr>
                <w:sz w:val="24"/>
                <w:szCs w:val="24"/>
              </w:rPr>
              <w:t>е</w:t>
            </w:r>
            <w:r w:rsidRPr="00FA2BF1">
              <w:rPr>
                <w:sz w:val="24"/>
                <w:szCs w:val="24"/>
              </w:rPr>
              <w:t>роприятий по защите водоносного горизонта от загрязнения;</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выявление, тампонирование или восстановление всех старых, бе</w:t>
            </w:r>
            <w:r w:rsidRPr="00FA2BF1">
              <w:rPr>
                <w:sz w:val="24"/>
                <w:szCs w:val="24"/>
              </w:rPr>
              <w:t>з</w:t>
            </w:r>
            <w:r w:rsidRPr="00FA2BF1">
              <w:rPr>
                <w:sz w:val="24"/>
                <w:szCs w:val="24"/>
              </w:rPr>
              <w:t>действующих или неправильно эксплуатируемых скважин, пре</w:t>
            </w:r>
            <w:r w:rsidRPr="00FA2BF1">
              <w:rPr>
                <w:sz w:val="24"/>
                <w:szCs w:val="24"/>
              </w:rPr>
              <w:t>д</w:t>
            </w:r>
            <w:r w:rsidRPr="00FA2BF1">
              <w:rPr>
                <w:sz w:val="24"/>
                <w:szCs w:val="24"/>
              </w:rPr>
              <w:t>ставляющих опасность в загря</w:t>
            </w:r>
            <w:r w:rsidRPr="00FA2BF1">
              <w:rPr>
                <w:sz w:val="24"/>
                <w:szCs w:val="24"/>
              </w:rPr>
              <w:t>з</w:t>
            </w:r>
            <w:r w:rsidRPr="00FA2BF1">
              <w:rPr>
                <w:sz w:val="24"/>
                <w:szCs w:val="24"/>
              </w:rPr>
              <w:t>нении водоносных горизонтов;</w:t>
            </w:r>
          </w:p>
          <w:p w:rsidR="00FA2BF1" w:rsidRPr="00FA2BF1" w:rsidRDefault="00FA2BF1" w:rsidP="00FA2BF1">
            <w:pPr>
              <w:widowControl w:val="0"/>
              <w:numPr>
                <w:ilvl w:val="0"/>
                <w:numId w:val="25"/>
              </w:numPr>
              <w:tabs>
                <w:tab w:val="num" w:pos="116"/>
                <w:tab w:val="center" w:pos="4677"/>
                <w:tab w:val="right" w:pos="9355"/>
              </w:tabs>
              <w:autoSpaceDE w:val="0"/>
              <w:autoSpaceDN w:val="0"/>
              <w:adjustRightInd w:val="0"/>
              <w:snapToGrid w:val="0"/>
              <w:ind w:left="116" w:right="72" w:hanging="116"/>
              <w:rPr>
                <w:sz w:val="24"/>
                <w:szCs w:val="24"/>
              </w:rPr>
            </w:pPr>
            <w:r w:rsidRPr="00FA2BF1">
              <w:rPr>
                <w:sz w:val="24"/>
                <w:szCs w:val="24"/>
              </w:rPr>
              <w:t>регулирование отведения терр</w:t>
            </w:r>
            <w:r w:rsidRPr="00FA2BF1">
              <w:rPr>
                <w:sz w:val="24"/>
                <w:szCs w:val="24"/>
              </w:rPr>
              <w:t>и</w:t>
            </w:r>
            <w:r w:rsidRPr="00FA2BF1">
              <w:rPr>
                <w:sz w:val="24"/>
                <w:szCs w:val="24"/>
              </w:rPr>
              <w:t>тории для нового строительства жилых, промышленных и сел</w:t>
            </w:r>
            <w:r w:rsidRPr="00FA2BF1">
              <w:rPr>
                <w:sz w:val="24"/>
                <w:szCs w:val="24"/>
              </w:rPr>
              <w:t>ь</w:t>
            </w:r>
            <w:r w:rsidRPr="00FA2BF1">
              <w:rPr>
                <w:sz w:val="24"/>
                <w:szCs w:val="24"/>
              </w:rPr>
              <w:t>скохозяйственных объектов, а также согласование изменений технологий действующих пре</w:t>
            </w:r>
            <w:r w:rsidRPr="00FA2BF1">
              <w:rPr>
                <w:sz w:val="24"/>
                <w:szCs w:val="24"/>
              </w:rPr>
              <w:t>д</w:t>
            </w:r>
            <w:r w:rsidRPr="00FA2BF1">
              <w:rPr>
                <w:sz w:val="24"/>
                <w:szCs w:val="24"/>
              </w:rPr>
              <w:t>приятий, связанных с повышен</w:t>
            </w:r>
            <w:r w:rsidRPr="00FA2BF1">
              <w:rPr>
                <w:sz w:val="24"/>
                <w:szCs w:val="24"/>
              </w:rPr>
              <w:t>и</w:t>
            </w:r>
            <w:r w:rsidRPr="00FA2BF1">
              <w:rPr>
                <w:sz w:val="24"/>
                <w:szCs w:val="24"/>
              </w:rPr>
              <w:t>ем степени опасности загрязнения сточными водами источника в</w:t>
            </w:r>
            <w:r w:rsidRPr="00FA2BF1">
              <w:rPr>
                <w:sz w:val="24"/>
                <w:szCs w:val="24"/>
              </w:rPr>
              <w:t>о</w:t>
            </w:r>
            <w:r w:rsidRPr="00FA2BF1">
              <w:rPr>
                <w:sz w:val="24"/>
                <w:szCs w:val="24"/>
              </w:rPr>
              <w:t>доснабжения.</w:t>
            </w:r>
          </w:p>
        </w:tc>
      </w:tr>
    </w:tbl>
    <w:p w:rsidR="003D1B58" w:rsidRDefault="003D1B58" w:rsidP="00874A95">
      <w:pPr>
        <w:ind w:right="22"/>
        <w:jc w:val="center"/>
        <w:rPr>
          <w:b/>
          <w:sz w:val="28"/>
          <w:szCs w:val="28"/>
          <w:u w:val="single"/>
        </w:rPr>
      </w:pPr>
    </w:p>
    <w:p w:rsidR="00034A8F" w:rsidRPr="004E35C3" w:rsidRDefault="00022929" w:rsidP="00874A95">
      <w:pPr>
        <w:ind w:right="22"/>
        <w:jc w:val="center"/>
        <w:rPr>
          <w:b/>
          <w:sz w:val="28"/>
          <w:szCs w:val="28"/>
          <w:u w:val="single"/>
        </w:rPr>
      </w:pPr>
      <w:r w:rsidRPr="004E35C3">
        <w:rPr>
          <w:b/>
          <w:sz w:val="28"/>
          <w:szCs w:val="28"/>
          <w:u w:val="single"/>
        </w:rPr>
        <w:t>Зоны охраняемых объектов</w:t>
      </w:r>
    </w:p>
    <w:p w:rsidR="00022929" w:rsidRPr="004E35C3" w:rsidRDefault="00022929" w:rsidP="00874A95">
      <w:pPr>
        <w:pStyle w:val="ConsPlusNormal"/>
        <w:widowControl/>
        <w:ind w:right="22" w:firstLine="360"/>
        <w:jc w:val="both"/>
        <w:rPr>
          <w:rFonts w:ascii="Times New Roman" w:hAnsi="Times New Roman" w:cs="Times New Roman"/>
          <w:sz w:val="28"/>
          <w:szCs w:val="28"/>
        </w:rPr>
      </w:pPr>
      <w:r w:rsidRPr="004E35C3">
        <w:rPr>
          <w:rFonts w:ascii="Times New Roman" w:hAnsi="Times New Roman" w:cs="Times New Roman"/>
          <w:sz w:val="28"/>
          <w:szCs w:val="28"/>
        </w:rP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022929" w:rsidRPr="004E35C3" w:rsidRDefault="00022929" w:rsidP="00874A95">
      <w:pPr>
        <w:pStyle w:val="ConsPlusNormal"/>
        <w:widowControl/>
        <w:ind w:right="22" w:firstLine="360"/>
        <w:jc w:val="both"/>
        <w:rPr>
          <w:rFonts w:ascii="Times New Roman" w:hAnsi="Times New Roman" w:cs="Times New Roman"/>
          <w:sz w:val="28"/>
          <w:szCs w:val="28"/>
        </w:rPr>
      </w:pPr>
      <w:r w:rsidRPr="004E35C3">
        <w:rPr>
          <w:rFonts w:ascii="Times New Roman" w:hAnsi="Times New Roman" w:cs="Times New Roman"/>
          <w:sz w:val="28"/>
          <w:szCs w:val="28"/>
        </w:rPr>
        <w:t>Охраняемые объекты - здания, строения и сооружения, в которых размещены федеральные органы государственной власти; территории и акватории, прилегающие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водные объекты.</w:t>
      </w:r>
      <w:r w:rsidR="00935E02" w:rsidRPr="004E35C3">
        <w:rPr>
          <w:rFonts w:ascii="Times New Roman" w:hAnsi="Times New Roman" w:cs="Times New Roman"/>
          <w:sz w:val="28"/>
          <w:szCs w:val="28"/>
        </w:rPr>
        <w:t xml:space="preserve"> </w:t>
      </w:r>
      <w:r w:rsidR="00606C7A" w:rsidRPr="004E35C3">
        <w:rPr>
          <w:rFonts w:ascii="Times New Roman" w:hAnsi="Times New Roman" w:cs="Times New Roman"/>
          <w:sz w:val="28"/>
          <w:szCs w:val="28"/>
        </w:rPr>
        <w:t>Данные по объектам, входящим в зону охраняемых объектов</w:t>
      </w:r>
      <w:r w:rsidR="00C83304" w:rsidRPr="004E35C3">
        <w:rPr>
          <w:rFonts w:ascii="Times New Roman" w:hAnsi="Times New Roman" w:cs="Times New Roman"/>
          <w:sz w:val="28"/>
          <w:szCs w:val="28"/>
        </w:rPr>
        <w:t xml:space="preserve"> </w:t>
      </w:r>
      <w:r w:rsidR="00606C7A" w:rsidRPr="004E35C3">
        <w:rPr>
          <w:rFonts w:ascii="Times New Roman" w:hAnsi="Times New Roman" w:cs="Times New Roman"/>
          <w:sz w:val="28"/>
          <w:szCs w:val="28"/>
        </w:rPr>
        <w:t>на территории сельского посел</w:t>
      </w:r>
      <w:r w:rsidR="00C83304" w:rsidRPr="004E35C3">
        <w:rPr>
          <w:rFonts w:ascii="Times New Roman" w:hAnsi="Times New Roman" w:cs="Times New Roman"/>
          <w:sz w:val="28"/>
          <w:szCs w:val="28"/>
        </w:rPr>
        <w:t>е</w:t>
      </w:r>
      <w:r w:rsidR="00606C7A" w:rsidRPr="004E35C3">
        <w:rPr>
          <w:rFonts w:ascii="Times New Roman" w:hAnsi="Times New Roman" w:cs="Times New Roman"/>
          <w:sz w:val="28"/>
          <w:szCs w:val="28"/>
        </w:rPr>
        <w:t>ния</w:t>
      </w:r>
      <w:r w:rsidR="00C83304" w:rsidRPr="004E35C3">
        <w:rPr>
          <w:rFonts w:ascii="Times New Roman" w:hAnsi="Times New Roman" w:cs="Times New Roman"/>
          <w:sz w:val="28"/>
          <w:szCs w:val="28"/>
        </w:rPr>
        <w:t xml:space="preserve"> </w:t>
      </w:r>
      <w:r w:rsidR="004E35C3" w:rsidRPr="004E35C3">
        <w:rPr>
          <w:rFonts w:ascii="Times New Roman" w:hAnsi="Times New Roman" w:cs="Times New Roman"/>
          <w:sz w:val="28"/>
          <w:szCs w:val="28"/>
        </w:rPr>
        <w:t>Исянгулов</w:t>
      </w:r>
      <w:r w:rsidR="00262278" w:rsidRPr="004E35C3">
        <w:rPr>
          <w:rFonts w:ascii="Times New Roman" w:hAnsi="Times New Roman" w:cs="Times New Roman"/>
          <w:sz w:val="28"/>
          <w:szCs w:val="28"/>
        </w:rPr>
        <w:t>ский</w:t>
      </w:r>
      <w:r w:rsidR="00AA0960" w:rsidRPr="004E35C3">
        <w:rPr>
          <w:rFonts w:ascii="Times New Roman" w:hAnsi="Times New Roman" w:cs="Times New Roman"/>
          <w:sz w:val="28"/>
          <w:szCs w:val="28"/>
        </w:rPr>
        <w:t xml:space="preserve"> сельсовет</w:t>
      </w:r>
      <w:r w:rsidR="00C83304" w:rsidRPr="004E35C3">
        <w:rPr>
          <w:rFonts w:ascii="Times New Roman" w:hAnsi="Times New Roman" w:cs="Times New Roman"/>
          <w:sz w:val="28"/>
          <w:szCs w:val="28"/>
        </w:rPr>
        <w:t xml:space="preserve">, </w:t>
      </w:r>
      <w:r w:rsidR="00606C7A" w:rsidRPr="004E35C3">
        <w:rPr>
          <w:rFonts w:ascii="Times New Roman" w:hAnsi="Times New Roman" w:cs="Times New Roman"/>
          <w:sz w:val="28"/>
          <w:szCs w:val="28"/>
        </w:rPr>
        <w:t>отсутствуют</w:t>
      </w:r>
      <w:r w:rsidR="00DD17DD" w:rsidRPr="004E35C3">
        <w:rPr>
          <w:rFonts w:ascii="Times New Roman" w:hAnsi="Times New Roman" w:cs="Times New Roman"/>
          <w:sz w:val="28"/>
          <w:szCs w:val="28"/>
        </w:rPr>
        <w:t>.</w:t>
      </w:r>
      <w:r w:rsidR="00606C7A" w:rsidRPr="004E35C3">
        <w:rPr>
          <w:rFonts w:ascii="Times New Roman" w:hAnsi="Times New Roman" w:cs="Times New Roman"/>
          <w:sz w:val="28"/>
          <w:szCs w:val="28"/>
        </w:rPr>
        <w:t xml:space="preserve"> </w:t>
      </w:r>
      <w:r w:rsidRPr="004E35C3">
        <w:rPr>
          <w:rFonts w:ascii="Times New Roman" w:hAnsi="Times New Roman" w:cs="Times New Roman"/>
          <w:sz w:val="28"/>
          <w:szCs w:val="28"/>
        </w:rPr>
        <w:tab/>
      </w:r>
    </w:p>
    <w:p w:rsidR="00022929" w:rsidRPr="0056405B" w:rsidRDefault="00022929" w:rsidP="00874A95">
      <w:pPr>
        <w:pStyle w:val="ConsPlusNormal"/>
        <w:widowControl/>
        <w:tabs>
          <w:tab w:val="left" w:pos="7350"/>
        </w:tabs>
        <w:ind w:right="22" w:firstLine="360"/>
        <w:rPr>
          <w:rFonts w:ascii="Times New Roman" w:hAnsi="Times New Roman" w:cs="Times New Roman"/>
          <w:color w:val="FF6600"/>
          <w:sz w:val="28"/>
          <w:szCs w:val="28"/>
        </w:rPr>
      </w:pPr>
    </w:p>
    <w:p w:rsidR="00022929" w:rsidRPr="004E35C3" w:rsidRDefault="00022929" w:rsidP="00874A95">
      <w:pPr>
        <w:ind w:right="22"/>
        <w:jc w:val="center"/>
        <w:rPr>
          <w:b/>
          <w:sz w:val="28"/>
          <w:szCs w:val="28"/>
        </w:rPr>
      </w:pPr>
      <w:r w:rsidRPr="004E35C3">
        <w:rPr>
          <w:b/>
          <w:sz w:val="28"/>
          <w:szCs w:val="28"/>
        </w:rPr>
        <w:t>2.2.8.</w:t>
      </w:r>
      <w:r w:rsidR="005F230B">
        <w:rPr>
          <w:b/>
          <w:sz w:val="28"/>
          <w:szCs w:val="28"/>
        </w:rPr>
        <w:t xml:space="preserve"> </w:t>
      </w:r>
      <w:r w:rsidRPr="004E35C3">
        <w:rPr>
          <w:b/>
          <w:sz w:val="28"/>
          <w:szCs w:val="28"/>
        </w:rPr>
        <w:t>Зона особо охраняемых территорий</w:t>
      </w:r>
    </w:p>
    <w:p w:rsidR="00022929" w:rsidRPr="004E35C3" w:rsidRDefault="00022929" w:rsidP="00874A95">
      <w:pPr>
        <w:ind w:right="22" w:firstLine="360"/>
        <w:jc w:val="both"/>
        <w:rPr>
          <w:sz w:val="28"/>
          <w:szCs w:val="28"/>
        </w:rPr>
      </w:pPr>
      <w:r w:rsidRPr="004E35C3">
        <w:rPr>
          <w:sz w:val="28"/>
          <w:szCs w:val="28"/>
        </w:rPr>
        <w:t>К землям особо охраняемых территорий относятся земли, которые имеют особое природоохранное, научное, историко-культурное, эстетическое, рекре</w:t>
      </w:r>
      <w:r w:rsidRPr="004E35C3">
        <w:rPr>
          <w:sz w:val="28"/>
          <w:szCs w:val="28"/>
        </w:rPr>
        <w:t>а</w:t>
      </w:r>
      <w:r w:rsidRPr="004E35C3">
        <w:rPr>
          <w:sz w:val="28"/>
          <w:szCs w:val="28"/>
        </w:rPr>
        <w:t>ционное, оздоровительное и иное ценное значение, которые изъяты в соответс</w:t>
      </w:r>
      <w:r w:rsidRPr="004E35C3">
        <w:rPr>
          <w:sz w:val="28"/>
          <w:szCs w:val="28"/>
        </w:rPr>
        <w:t>т</w:t>
      </w:r>
      <w:r w:rsidRPr="004E35C3">
        <w:rPr>
          <w:sz w:val="28"/>
          <w:szCs w:val="28"/>
        </w:rPr>
        <w:t>вии с постановлениями федеральных органов государственной власти, органов государственной власти субъектов Российской Федерации или решениями орг</w:t>
      </w:r>
      <w:r w:rsidRPr="004E35C3">
        <w:rPr>
          <w:sz w:val="28"/>
          <w:szCs w:val="28"/>
        </w:rPr>
        <w:t>а</w:t>
      </w:r>
      <w:r w:rsidRPr="004E35C3">
        <w:rPr>
          <w:sz w:val="28"/>
          <w:szCs w:val="28"/>
        </w:rPr>
        <w:t>нов местного самоуправления полностью или частично из хозяйственного и</w:t>
      </w:r>
      <w:r w:rsidRPr="004E35C3">
        <w:rPr>
          <w:sz w:val="28"/>
          <w:szCs w:val="28"/>
        </w:rPr>
        <w:t>с</w:t>
      </w:r>
      <w:r w:rsidRPr="004E35C3">
        <w:rPr>
          <w:sz w:val="28"/>
          <w:szCs w:val="28"/>
        </w:rPr>
        <w:t>пользования и оборота и для которых установлен особый правовой режим.</w:t>
      </w:r>
    </w:p>
    <w:p w:rsidR="00022929" w:rsidRPr="004E35C3" w:rsidRDefault="00022929" w:rsidP="00874A95">
      <w:pPr>
        <w:ind w:right="22" w:firstLine="360"/>
        <w:jc w:val="both"/>
        <w:rPr>
          <w:sz w:val="28"/>
          <w:szCs w:val="28"/>
        </w:rPr>
      </w:pPr>
      <w:r w:rsidRPr="004E35C3">
        <w:rPr>
          <w:sz w:val="28"/>
          <w:szCs w:val="28"/>
        </w:rPr>
        <w:lastRenderedPageBreak/>
        <w:t>К землям особо охраняемых территорий относятся земли:</w:t>
      </w:r>
    </w:p>
    <w:p w:rsidR="00022929" w:rsidRPr="004E35C3" w:rsidRDefault="00022929" w:rsidP="00874A95">
      <w:pPr>
        <w:ind w:right="22" w:firstLine="360"/>
        <w:jc w:val="both"/>
        <w:rPr>
          <w:sz w:val="28"/>
          <w:szCs w:val="28"/>
        </w:rPr>
      </w:pPr>
      <w:r w:rsidRPr="004E35C3">
        <w:rPr>
          <w:sz w:val="28"/>
          <w:szCs w:val="28"/>
        </w:rPr>
        <w:t>1) особо охраняемых природных территорий, в том числе лечебно-оздоровительных местностей и курортов;</w:t>
      </w:r>
    </w:p>
    <w:p w:rsidR="00022929" w:rsidRPr="004E35C3" w:rsidRDefault="00022929" w:rsidP="00874A95">
      <w:pPr>
        <w:ind w:right="22" w:firstLine="360"/>
        <w:jc w:val="both"/>
        <w:rPr>
          <w:sz w:val="28"/>
          <w:szCs w:val="28"/>
        </w:rPr>
      </w:pPr>
      <w:r w:rsidRPr="004E35C3">
        <w:rPr>
          <w:sz w:val="28"/>
          <w:szCs w:val="28"/>
        </w:rPr>
        <w:t>2) природоохранного назначения;</w:t>
      </w:r>
    </w:p>
    <w:p w:rsidR="00022929" w:rsidRPr="004E35C3" w:rsidRDefault="00022929" w:rsidP="00874A95">
      <w:pPr>
        <w:ind w:right="22" w:firstLine="360"/>
        <w:jc w:val="both"/>
        <w:rPr>
          <w:sz w:val="28"/>
          <w:szCs w:val="28"/>
        </w:rPr>
      </w:pPr>
      <w:r w:rsidRPr="004E35C3">
        <w:rPr>
          <w:sz w:val="28"/>
          <w:szCs w:val="28"/>
        </w:rPr>
        <w:t>3) рекреационного назначения;</w:t>
      </w:r>
    </w:p>
    <w:p w:rsidR="00022929" w:rsidRPr="004E35C3" w:rsidRDefault="00022929" w:rsidP="00874A95">
      <w:pPr>
        <w:ind w:right="22" w:firstLine="360"/>
        <w:jc w:val="both"/>
        <w:rPr>
          <w:sz w:val="28"/>
          <w:szCs w:val="28"/>
        </w:rPr>
      </w:pPr>
      <w:r w:rsidRPr="004E35C3">
        <w:rPr>
          <w:sz w:val="28"/>
          <w:szCs w:val="28"/>
        </w:rPr>
        <w:t>4) историко-культурного назначения;</w:t>
      </w:r>
    </w:p>
    <w:p w:rsidR="00022929" w:rsidRPr="004E35C3" w:rsidRDefault="00022929" w:rsidP="00874A95">
      <w:pPr>
        <w:ind w:right="22" w:firstLine="360"/>
        <w:jc w:val="both"/>
        <w:rPr>
          <w:b/>
          <w:sz w:val="28"/>
          <w:szCs w:val="28"/>
          <w:highlight w:val="cyan"/>
        </w:rPr>
      </w:pPr>
      <w:r w:rsidRPr="004E35C3">
        <w:rPr>
          <w:sz w:val="28"/>
          <w:szCs w:val="28"/>
        </w:rPr>
        <w:t xml:space="preserve">5) иные особо ценные земли в соответствии </w:t>
      </w:r>
      <w:r w:rsidR="00D255A4" w:rsidRPr="004E35C3">
        <w:rPr>
          <w:sz w:val="28"/>
          <w:szCs w:val="28"/>
        </w:rPr>
        <w:t xml:space="preserve">с </w:t>
      </w:r>
      <w:r w:rsidRPr="004E35C3">
        <w:rPr>
          <w:sz w:val="28"/>
          <w:szCs w:val="28"/>
        </w:rPr>
        <w:t>федеральными законами.</w:t>
      </w:r>
    </w:p>
    <w:p w:rsidR="0014291D" w:rsidRPr="004E35C3" w:rsidRDefault="0014291D" w:rsidP="007B5BD8">
      <w:pPr>
        <w:ind w:right="-57" w:firstLine="360"/>
        <w:jc w:val="center"/>
        <w:rPr>
          <w:sz w:val="28"/>
          <w:szCs w:val="28"/>
        </w:rPr>
      </w:pPr>
    </w:p>
    <w:p w:rsidR="00022929" w:rsidRPr="004E35C3" w:rsidRDefault="00022929" w:rsidP="007B5BD8">
      <w:pPr>
        <w:ind w:right="-57"/>
        <w:jc w:val="center"/>
        <w:rPr>
          <w:b/>
          <w:sz w:val="28"/>
          <w:szCs w:val="28"/>
        </w:rPr>
      </w:pPr>
      <w:r w:rsidRPr="004E35C3">
        <w:rPr>
          <w:b/>
          <w:sz w:val="28"/>
          <w:szCs w:val="28"/>
        </w:rPr>
        <w:t>2.3. Р</w:t>
      </w:r>
      <w:r w:rsidR="00285616" w:rsidRPr="004E35C3">
        <w:rPr>
          <w:b/>
          <w:sz w:val="28"/>
          <w:szCs w:val="28"/>
        </w:rPr>
        <w:t>АЗМЕЩЕНИЕ ОБЪЕКТОВ</w:t>
      </w:r>
      <w:r w:rsidR="00D85133" w:rsidRPr="004E35C3">
        <w:rPr>
          <w:b/>
          <w:sz w:val="28"/>
          <w:szCs w:val="28"/>
        </w:rPr>
        <w:t xml:space="preserve"> </w:t>
      </w:r>
      <w:r w:rsidR="00285616" w:rsidRPr="004E35C3">
        <w:rPr>
          <w:b/>
          <w:sz w:val="28"/>
          <w:szCs w:val="28"/>
        </w:rPr>
        <w:t>КАПИТАЛЬНОГО СТРОИТЕЛЬСТВА</w:t>
      </w:r>
    </w:p>
    <w:p w:rsidR="009E5B60" w:rsidRPr="004E35C3" w:rsidRDefault="009E5B60" w:rsidP="007B5BD8">
      <w:pPr>
        <w:ind w:right="-57" w:firstLine="360"/>
        <w:rPr>
          <w:b/>
          <w:sz w:val="28"/>
          <w:szCs w:val="28"/>
        </w:rPr>
      </w:pPr>
    </w:p>
    <w:p w:rsidR="0030743A" w:rsidRPr="004E35C3" w:rsidRDefault="00022929" w:rsidP="007B5BD8">
      <w:pPr>
        <w:ind w:right="-57"/>
        <w:jc w:val="center"/>
        <w:rPr>
          <w:b/>
          <w:sz w:val="28"/>
        </w:rPr>
      </w:pPr>
      <w:r w:rsidRPr="004E35C3">
        <w:rPr>
          <w:b/>
          <w:sz w:val="28"/>
        </w:rPr>
        <w:t>2.3.1. Развитие социальной инфраструктуры</w:t>
      </w:r>
    </w:p>
    <w:p w:rsidR="006B3D68" w:rsidRPr="004E35C3" w:rsidRDefault="00A26683" w:rsidP="00874A95">
      <w:pPr>
        <w:pStyle w:val="af2"/>
        <w:tabs>
          <w:tab w:val="left" w:pos="180"/>
        </w:tabs>
        <w:spacing w:before="0" w:after="0"/>
        <w:ind w:right="22" w:firstLine="360"/>
        <w:jc w:val="both"/>
        <w:rPr>
          <w:sz w:val="28"/>
          <w:szCs w:val="28"/>
        </w:rPr>
      </w:pPr>
      <w:r w:rsidRPr="004E35C3">
        <w:rPr>
          <w:bCs/>
          <w:sz w:val="28"/>
          <w:szCs w:val="28"/>
          <w:u w:val="single"/>
        </w:rPr>
        <w:t>Население.</w:t>
      </w:r>
      <w:r w:rsidRPr="004E35C3">
        <w:rPr>
          <w:sz w:val="28"/>
          <w:szCs w:val="28"/>
        </w:rPr>
        <w:t xml:space="preserve"> </w:t>
      </w:r>
      <w:r w:rsidR="006B3D68" w:rsidRPr="004E35C3">
        <w:rPr>
          <w:sz w:val="28"/>
          <w:szCs w:val="28"/>
        </w:rPr>
        <w:t>Прогноз численности населения произведен исходя из демогр</w:t>
      </w:r>
      <w:r w:rsidR="006B3D68" w:rsidRPr="004E35C3">
        <w:rPr>
          <w:sz w:val="28"/>
          <w:szCs w:val="28"/>
        </w:rPr>
        <w:t>а</w:t>
      </w:r>
      <w:r w:rsidR="006B3D68" w:rsidRPr="004E35C3">
        <w:rPr>
          <w:sz w:val="28"/>
          <w:szCs w:val="28"/>
        </w:rPr>
        <w:t>фической емкости территории, то есть предельно допустимого числа жителей, которых можно расселить в существующем сохраняемом и проектируемом ж</w:t>
      </w:r>
      <w:r w:rsidR="006B3D68" w:rsidRPr="004E35C3">
        <w:rPr>
          <w:sz w:val="28"/>
          <w:szCs w:val="28"/>
        </w:rPr>
        <w:t>и</w:t>
      </w:r>
      <w:r w:rsidR="006B3D68" w:rsidRPr="004E35C3">
        <w:rPr>
          <w:sz w:val="28"/>
          <w:szCs w:val="28"/>
        </w:rPr>
        <w:t>лом фонде на территории каждого населенного пункта.</w:t>
      </w:r>
    </w:p>
    <w:p w:rsidR="006B3D68" w:rsidRPr="004E35C3" w:rsidRDefault="006B3D68" w:rsidP="00874A95">
      <w:pPr>
        <w:pStyle w:val="af2"/>
        <w:tabs>
          <w:tab w:val="left" w:pos="0"/>
        </w:tabs>
        <w:spacing w:before="0" w:after="0"/>
        <w:ind w:right="22" w:firstLine="360"/>
        <w:jc w:val="both"/>
        <w:rPr>
          <w:sz w:val="28"/>
          <w:szCs w:val="28"/>
        </w:rPr>
      </w:pPr>
      <w:r w:rsidRPr="004E35C3">
        <w:rPr>
          <w:sz w:val="28"/>
          <w:szCs w:val="28"/>
        </w:rPr>
        <w:t>Демографическая емкость территории определена с учетом функционально-пространственной организации территории:</w:t>
      </w:r>
    </w:p>
    <w:p w:rsidR="006B3D68" w:rsidRPr="004E35C3" w:rsidRDefault="006B3D68" w:rsidP="00874A95">
      <w:pPr>
        <w:pStyle w:val="af2"/>
        <w:tabs>
          <w:tab w:val="left" w:pos="0"/>
        </w:tabs>
        <w:spacing w:before="0" w:after="0"/>
        <w:ind w:right="22" w:firstLine="360"/>
        <w:jc w:val="both"/>
        <w:rPr>
          <w:sz w:val="28"/>
          <w:szCs w:val="28"/>
        </w:rPr>
      </w:pPr>
      <w:r w:rsidRPr="004E35C3">
        <w:rPr>
          <w:sz w:val="28"/>
          <w:szCs w:val="28"/>
        </w:rPr>
        <w:t>- разработан проектный план градостроительного развития территории сел</w:t>
      </w:r>
      <w:r w:rsidRPr="004E35C3">
        <w:rPr>
          <w:sz w:val="28"/>
          <w:szCs w:val="28"/>
        </w:rPr>
        <w:t>ь</w:t>
      </w:r>
      <w:r w:rsidRPr="004E35C3">
        <w:rPr>
          <w:sz w:val="28"/>
          <w:szCs w:val="28"/>
        </w:rPr>
        <w:t>ского поселения;</w:t>
      </w:r>
    </w:p>
    <w:p w:rsidR="006B3D68" w:rsidRPr="004E35C3" w:rsidRDefault="006B3D68" w:rsidP="00874A95">
      <w:pPr>
        <w:pStyle w:val="af2"/>
        <w:tabs>
          <w:tab w:val="left" w:pos="0"/>
        </w:tabs>
        <w:spacing w:before="0" w:after="0"/>
        <w:ind w:right="22" w:firstLine="360"/>
        <w:jc w:val="both"/>
        <w:rPr>
          <w:sz w:val="28"/>
          <w:szCs w:val="28"/>
        </w:rPr>
      </w:pPr>
      <w:r w:rsidRPr="004E35C3">
        <w:rPr>
          <w:sz w:val="28"/>
          <w:szCs w:val="28"/>
        </w:rPr>
        <w:t>- определены площадки нового комплексного жилищного строительства;</w:t>
      </w:r>
    </w:p>
    <w:p w:rsidR="006B3D68" w:rsidRPr="004E35C3" w:rsidRDefault="006B3D68" w:rsidP="00874A95">
      <w:pPr>
        <w:pStyle w:val="af2"/>
        <w:tabs>
          <w:tab w:val="left" w:pos="0"/>
        </w:tabs>
        <w:spacing w:before="0" w:after="0"/>
        <w:ind w:right="22" w:firstLine="360"/>
        <w:jc w:val="both"/>
        <w:rPr>
          <w:sz w:val="28"/>
          <w:szCs w:val="28"/>
        </w:rPr>
      </w:pPr>
      <w:r w:rsidRPr="004E35C3">
        <w:rPr>
          <w:sz w:val="28"/>
          <w:szCs w:val="28"/>
        </w:rPr>
        <w:t>- определена типология, структура и объемы новой жилой застройки;</w:t>
      </w:r>
    </w:p>
    <w:p w:rsidR="006B3D68" w:rsidRPr="004E35C3" w:rsidRDefault="006B3D68" w:rsidP="00874A95">
      <w:pPr>
        <w:pStyle w:val="af2"/>
        <w:tabs>
          <w:tab w:val="left" w:pos="0"/>
        </w:tabs>
        <w:spacing w:before="0" w:after="0"/>
        <w:ind w:right="22" w:firstLine="360"/>
        <w:jc w:val="both"/>
        <w:rPr>
          <w:sz w:val="28"/>
          <w:szCs w:val="28"/>
        </w:rPr>
      </w:pPr>
      <w:r w:rsidRPr="004E35C3">
        <w:rPr>
          <w:sz w:val="28"/>
          <w:szCs w:val="28"/>
        </w:rPr>
        <w:t>- определен жилой фонд, размещаемый на территории поселения, с учетом принятых в генеральных планах сел параметров;</w:t>
      </w:r>
    </w:p>
    <w:p w:rsidR="006B3D68" w:rsidRPr="004E35C3" w:rsidRDefault="006B3D68" w:rsidP="00874A95">
      <w:pPr>
        <w:pStyle w:val="af2"/>
        <w:tabs>
          <w:tab w:val="left" w:pos="0"/>
        </w:tabs>
        <w:spacing w:before="0" w:after="0"/>
        <w:ind w:right="22" w:firstLine="360"/>
        <w:jc w:val="both"/>
        <w:rPr>
          <w:sz w:val="28"/>
          <w:szCs w:val="28"/>
        </w:rPr>
      </w:pPr>
      <w:r w:rsidRPr="004E35C3">
        <w:rPr>
          <w:sz w:val="28"/>
          <w:szCs w:val="28"/>
        </w:rPr>
        <w:t>- произведен расчет населения, которое можно расселить в расчетном жилом фонде.</w:t>
      </w:r>
    </w:p>
    <w:p w:rsidR="006B3D68" w:rsidRPr="00BB75A5" w:rsidRDefault="006B3D68" w:rsidP="00874A95">
      <w:pPr>
        <w:pStyle w:val="af2"/>
        <w:tabs>
          <w:tab w:val="left" w:pos="0"/>
        </w:tabs>
        <w:spacing w:before="0" w:after="0"/>
        <w:ind w:right="22" w:firstLine="360"/>
        <w:jc w:val="both"/>
        <w:rPr>
          <w:sz w:val="28"/>
          <w:szCs w:val="28"/>
        </w:rPr>
      </w:pPr>
      <w:r w:rsidRPr="00BB75A5">
        <w:rPr>
          <w:sz w:val="28"/>
          <w:szCs w:val="28"/>
        </w:rPr>
        <w:t xml:space="preserve">В пределах расчетного срока численность населения по демографической емкости территории определена в размере </w:t>
      </w:r>
      <w:r w:rsidR="00647D4E" w:rsidRPr="00BB75A5">
        <w:rPr>
          <w:sz w:val="28"/>
          <w:szCs w:val="28"/>
        </w:rPr>
        <w:t>1</w:t>
      </w:r>
      <w:r w:rsidR="00BB75A5" w:rsidRPr="00BB75A5">
        <w:rPr>
          <w:sz w:val="28"/>
          <w:szCs w:val="28"/>
        </w:rPr>
        <w:t>5269</w:t>
      </w:r>
      <w:r w:rsidRPr="00BB75A5">
        <w:rPr>
          <w:sz w:val="28"/>
          <w:szCs w:val="28"/>
        </w:rPr>
        <w:t xml:space="preserve"> человек, в том числе:</w:t>
      </w:r>
    </w:p>
    <w:p w:rsidR="004E6BA4" w:rsidRPr="0056405B" w:rsidRDefault="004E6BA4" w:rsidP="00874A95">
      <w:pPr>
        <w:pStyle w:val="af2"/>
        <w:tabs>
          <w:tab w:val="left" w:pos="0"/>
        </w:tabs>
        <w:spacing w:before="0" w:after="0"/>
        <w:ind w:right="22" w:firstLine="360"/>
        <w:jc w:val="both"/>
        <w:rPr>
          <w:color w:val="FF6600"/>
          <w:sz w:val="28"/>
          <w:szCs w:val="28"/>
          <w:u w:val="single"/>
        </w:rPr>
      </w:pPr>
    </w:p>
    <w:p w:rsidR="006B3D68" w:rsidRPr="004E35C3" w:rsidRDefault="00E14319" w:rsidP="00874A95">
      <w:pPr>
        <w:pStyle w:val="af2"/>
        <w:tabs>
          <w:tab w:val="left" w:pos="0"/>
        </w:tabs>
        <w:spacing w:before="0" w:after="0"/>
        <w:ind w:right="22" w:firstLine="360"/>
        <w:jc w:val="both"/>
        <w:rPr>
          <w:sz w:val="28"/>
          <w:szCs w:val="28"/>
        </w:rPr>
      </w:pPr>
      <w:r w:rsidRPr="004E35C3">
        <w:rPr>
          <w:sz w:val="28"/>
          <w:szCs w:val="28"/>
          <w:u w:val="single"/>
        </w:rPr>
        <w:t>с</w:t>
      </w:r>
      <w:r w:rsidR="006B3D68" w:rsidRPr="004E35C3">
        <w:rPr>
          <w:sz w:val="28"/>
          <w:szCs w:val="28"/>
          <w:u w:val="single"/>
        </w:rPr>
        <w:t>.</w:t>
      </w:r>
      <w:r w:rsidR="004E35C3" w:rsidRPr="004E35C3">
        <w:rPr>
          <w:sz w:val="28"/>
          <w:szCs w:val="28"/>
          <w:u w:val="single"/>
        </w:rPr>
        <w:t>Исянгулово</w:t>
      </w:r>
      <w:r w:rsidR="006B3D68" w:rsidRPr="004E35C3">
        <w:rPr>
          <w:sz w:val="28"/>
          <w:szCs w:val="28"/>
          <w:u w:val="single"/>
        </w:rPr>
        <w:t>:</w:t>
      </w:r>
      <w:r w:rsidR="006B3D68" w:rsidRPr="004E35C3">
        <w:rPr>
          <w:sz w:val="28"/>
          <w:szCs w:val="28"/>
        </w:rPr>
        <w:t xml:space="preserve"> </w:t>
      </w:r>
      <w:r w:rsidR="009A6FB8" w:rsidRPr="004E35C3">
        <w:rPr>
          <w:sz w:val="28"/>
          <w:szCs w:val="28"/>
        </w:rPr>
        <w:t>1</w:t>
      </w:r>
      <w:r w:rsidR="004E35C3" w:rsidRPr="004E35C3">
        <w:rPr>
          <w:sz w:val="28"/>
          <w:szCs w:val="28"/>
        </w:rPr>
        <w:t>1581</w:t>
      </w:r>
      <w:r w:rsidR="006B3D68" w:rsidRPr="004E35C3">
        <w:rPr>
          <w:sz w:val="28"/>
          <w:szCs w:val="28"/>
        </w:rPr>
        <w:t xml:space="preserve"> чел.</w:t>
      </w:r>
    </w:p>
    <w:p w:rsidR="006B3D68" w:rsidRPr="004E35C3" w:rsidRDefault="006B3D68" w:rsidP="00874A95">
      <w:pPr>
        <w:pStyle w:val="af2"/>
        <w:tabs>
          <w:tab w:val="left" w:pos="0"/>
        </w:tabs>
        <w:spacing w:before="0" w:after="0"/>
        <w:ind w:right="22" w:firstLine="360"/>
        <w:jc w:val="both"/>
        <w:rPr>
          <w:sz w:val="28"/>
          <w:szCs w:val="28"/>
        </w:rPr>
      </w:pPr>
      <w:r w:rsidRPr="004E35C3">
        <w:rPr>
          <w:sz w:val="28"/>
          <w:szCs w:val="28"/>
        </w:rPr>
        <w:t xml:space="preserve">- существующее население </w:t>
      </w:r>
      <w:r w:rsidR="004E35C3" w:rsidRPr="004E35C3">
        <w:rPr>
          <w:sz w:val="28"/>
          <w:szCs w:val="28"/>
        </w:rPr>
        <w:t>8710</w:t>
      </w:r>
      <w:r w:rsidRPr="004E35C3">
        <w:rPr>
          <w:sz w:val="28"/>
          <w:szCs w:val="28"/>
        </w:rPr>
        <w:t xml:space="preserve"> чел.</w:t>
      </w:r>
    </w:p>
    <w:p w:rsidR="006B3D68" w:rsidRPr="004E35C3" w:rsidRDefault="006B3D68" w:rsidP="00874A95">
      <w:pPr>
        <w:pStyle w:val="af2"/>
        <w:tabs>
          <w:tab w:val="left" w:pos="0"/>
        </w:tabs>
        <w:spacing w:before="0" w:after="0"/>
        <w:ind w:right="22" w:firstLine="360"/>
        <w:jc w:val="both"/>
        <w:rPr>
          <w:sz w:val="28"/>
          <w:szCs w:val="28"/>
        </w:rPr>
      </w:pPr>
      <w:r w:rsidRPr="004E35C3">
        <w:rPr>
          <w:sz w:val="28"/>
          <w:szCs w:val="28"/>
        </w:rPr>
        <w:t xml:space="preserve">- </w:t>
      </w:r>
      <w:r w:rsidRPr="004E35C3">
        <w:rPr>
          <w:sz w:val="28"/>
          <w:szCs w:val="28"/>
          <w:lang w:val="en-US"/>
        </w:rPr>
        <w:t>I</w:t>
      </w:r>
      <w:r w:rsidRPr="004E35C3">
        <w:rPr>
          <w:sz w:val="28"/>
          <w:szCs w:val="28"/>
        </w:rPr>
        <w:t xml:space="preserve"> очередь строительства </w:t>
      </w:r>
      <w:r w:rsidR="004E35C3" w:rsidRPr="004E35C3">
        <w:rPr>
          <w:sz w:val="28"/>
          <w:szCs w:val="28"/>
        </w:rPr>
        <w:t>572</w:t>
      </w:r>
      <w:r w:rsidRPr="004E35C3">
        <w:rPr>
          <w:sz w:val="28"/>
          <w:szCs w:val="28"/>
        </w:rPr>
        <w:t xml:space="preserve"> проект.уч.</w:t>
      </w:r>
      <w:r w:rsidR="0051620E" w:rsidRPr="004E35C3">
        <w:rPr>
          <w:sz w:val="28"/>
          <w:szCs w:val="28"/>
        </w:rPr>
        <w:t xml:space="preserve"> х 3,</w:t>
      </w:r>
      <w:r w:rsidR="004E35C3" w:rsidRPr="004E35C3">
        <w:rPr>
          <w:sz w:val="28"/>
          <w:szCs w:val="28"/>
        </w:rPr>
        <w:t>11</w:t>
      </w:r>
      <w:r w:rsidR="00F80989" w:rsidRPr="004E35C3">
        <w:rPr>
          <w:sz w:val="28"/>
          <w:szCs w:val="28"/>
        </w:rPr>
        <w:t xml:space="preserve"> чел.=</w:t>
      </w:r>
      <w:r w:rsidR="004E35C3" w:rsidRPr="004E35C3">
        <w:rPr>
          <w:sz w:val="28"/>
          <w:szCs w:val="28"/>
        </w:rPr>
        <w:t>1779</w:t>
      </w:r>
      <w:r w:rsidRPr="004E35C3">
        <w:rPr>
          <w:sz w:val="28"/>
          <w:szCs w:val="28"/>
        </w:rPr>
        <w:t xml:space="preserve"> чел.</w:t>
      </w:r>
    </w:p>
    <w:p w:rsidR="006B3D68" w:rsidRPr="004E35C3" w:rsidRDefault="006B3D68" w:rsidP="00874A95">
      <w:pPr>
        <w:pStyle w:val="af2"/>
        <w:tabs>
          <w:tab w:val="left" w:pos="0"/>
        </w:tabs>
        <w:spacing w:before="0" w:after="0"/>
        <w:ind w:right="22" w:firstLine="360"/>
        <w:jc w:val="both"/>
        <w:rPr>
          <w:sz w:val="28"/>
          <w:szCs w:val="28"/>
        </w:rPr>
      </w:pPr>
      <w:r w:rsidRPr="004E35C3">
        <w:rPr>
          <w:sz w:val="28"/>
          <w:szCs w:val="28"/>
        </w:rPr>
        <w:t xml:space="preserve">- на расчетный срок </w:t>
      </w:r>
      <w:r w:rsidR="004E35C3" w:rsidRPr="004E35C3">
        <w:rPr>
          <w:sz w:val="28"/>
          <w:szCs w:val="28"/>
        </w:rPr>
        <w:t>351</w:t>
      </w:r>
      <w:r w:rsidRPr="004E35C3">
        <w:rPr>
          <w:sz w:val="28"/>
          <w:szCs w:val="28"/>
        </w:rPr>
        <w:t xml:space="preserve"> проект.уч. х 3,</w:t>
      </w:r>
      <w:r w:rsidR="004E35C3" w:rsidRPr="004E35C3">
        <w:rPr>
          <w:sz w:val="28"/>
          <w:szCs w:val="28"/>
        </w:rPr>
        <w:t>11</w:t>
      </w:r>
      <w:r w:rsidRPr="004E35C3">
        <w:rPr>
          <w:sz w:val="28"/>
          <w:szCs w:val="28"/>
        </w:rPr>
        <w:t xml:space="preserve"> чел.=</w:t>
      </w:r>
      <w:r w:rsidR="004E35C3" w:rsidRPr="004E35C3">
        <w:rPr>
          <w:sz w:val="28"/>
          <w:szCs w:val="28"/>
        </w:rPr>
        <w:t>1092</w:t>
      </w:r>
      <w:r w:rsidRPr="004E35C3">
        <w:rPr>
          <w:sz w:val="28"/>
          <w:szCs w:val="28"/>
        </w:rPr>
        <w:t xml:space="preserve"> чел.</w:t>
      </w:r>
    </w:p>
    <w:p w:rsidR="006B3D68" w:rsidRPr="0056405B" w:rsidRDefault="006B3D68" w:rsidP="00874A95">
      <w:pPr>
        <w:pStyle w:val="af2"/>
        <w:tabs>
          <w:tab w:val="left" w:pos="0"/>
        </w:tabs>
        <w:spacing w:before="0" w:after="0"/>
        <w:ind w:right="22" w:firstLine="360"/>
        <w:jc w:val="both"/>
        <w:rPr>
          <w:color w:val="FF6600"/>
          <w:sz w:val="28"/>
          <w:szCs w:val="28"/>
        </w:rPr>
      </w:pPr>
    </w:p>
    <w:p w:rsidR="006B3D68" w:rsidRPr="0018255C" w:rsidRDefault="004E35C3" w:rsidP="00874A95">
      <w:pPr>
        <w:pStyle w:val="af2"/>
        <w:tabs>
          <w:tab w:val="left" w:pos="0"/>
        </w:tabs>
        <w:spacing w:before="0" w:after="0"/>
        <w:ind w:right="22" w:firstLine="360"/>
        <w:jc w:val="both"/>
        <w:rPr>
          <w:sz w:val="28"/>
          <w:szCs w:val="28"/>
        </w:rPr>
      </w:pPr>
      <w:r w:rsidRPr="0018255C">
        <w:rPr>
          <w:sz w:val="28"/>
          <w:szCs w:val="28"/>
          <w:u w:val="single"/>
        </w:rPr>
        <w:t>с</w:t>
      </w:r>
      <w:r w:rsidR="006B3D68" w:rsidRPr="0018255C">
        <w:rPr>
          <w:sz w:val="28"/>
          <w:szCs w:val="28"/>
          <w:u w:val="single"/>
        </w:rPr>
        <w:t>.</w:t>
      </w:r>
      <w:r w:rsidRPr="0018255C">
        <w:rPr>
          <w:sz w:val="28"/>
          <w:szCs w:val="28"/>
          <w:u w:val="single"/>
        </w:rPr>
        <w:t>Новопавловка</w:t>
      </w:r>
      <w:r w:rsidR="006B3D68" w:rsidRPr="0018255C">
        <w:rPr>
          <w:sz w:val="28"/>
          <w:szCs w:val="28"/>
          <w:u w:val="single"/>
        </w:rPr>
        <w:t>:</w:t>
      </w:r>
      <w:r w:rsidR="00392D45" w:rsidRPr="0018255C">
        <w:rPr>
          <w:sz w:val="28"/>
          <w:szCs w:val="28"/>
        </w:rPr>
        <w:t xml:space="preserve"> </w:t>
      </w:r>
      <w:r w:rsidR="0018255C" w:rsidRPr="0018255C">
        <w:rPr>
          <w:sz w:val="28"/>
          <w:szCs w:val="28"/>
        </w:rPr>
        <w:t>2688</w:t>
      </w:r>
      <w:r w:rsidR="006B3D68" w:rsidRPr="0018255C">
        <w:rPr>
          <w:sz w:val="28"/>
          <w:szCs w:val="28"/>
        </w:rPr>
        <w:t xml:space="preserve"> чел.</w:t>
      </w:r>
    </w:p>
    <w:p w:rsidR="006B3D68" w:rsidRPr="0018255C" w:rsidRDefault="006B3D68" w:rsidP="00874A95">
      <w:pPr>
        <w:pStyle w:val="af2"/>
        <w:tabs>
          <w:tab w:val="left" w:pos="0"/>
        </w:tabs>
        <w:spacing w:before="0" w:after="0"/>
        <w:ind w:right="22" w:firstLine="360"/>
        <w:jc w:val="both"/>
        <w:rPr>
          <w:sz w:val="28"/>
          <w:szCs w:val="28"/>
        </w:rPr>
      </w:pPr>
      <w:r w:rsidRPr="0018255C">
        <w:rPr>
          <w:sz w:val="28"/>
          <w:szCs w:val="28"/>
        </w:rPr>
        <w:t xml:space="preserve">- существующее население </w:t>
      </w:r>
      <w:r w:rsidR="0018255C" w:rsidRPr="0018255C">
        <w:rPr>
          <w:sz w:val="28"/>
          <w:szCs w:val="28"/>
        </w:rPr>
        <w:t>798</w:t>
      </w:r>
      <w:r w:rsidRPr="0018255C">
        <w:rPr>
          <w:sz w:val="28"/>
          <w:szCs w:val="28"/>
        </w:rPr>
        <w:t xml:space="preserve"> чел.</w:t>
      </w:r>
    </w:p>
    <w:p w:rsidR="006B3D68" w:rsidRPr="0018255C" w:rsidRDefault="006B3D68" w:rsidP="00874A95">
      <w:pPr>
        <w:pStyle w:val="af2"/>
        <w:tabs>
          <w:tab w:val="left" w:pos="0"/>
        </w:tabs>
        <w:spacing w:before="0" w:after="0"/>
        <w:ind w:right="22" w:firstLine="360"/>
        <w:jc w:val="both"/>
        <w:rPr>
          <w:sz w:val="28"/>
          <w:szCs w:val="28"/>
        </w:rPr>
      </w:pPr>
      <w:r w:rsidRPr="0018255C">
        <w:rPr>
          <w:sz w:val="28"/>
          <w:szCs w:val="28"/>
        </w:rPr>
        <w:t xml:space="preserve">- на расчетный срок </w:t>
      </w:r>
      <w:r w:rsidR="0018255C" w:rsidRPr="0018255C">
        <w:rPr>
          <w:sz w:val="28"/>
          <w:szCs w:val="28"/>
        </w:rPr>
        <w:t>525</w:t>
      </w:r>
      <w:r w:rsidRPr="0018255C">
        <w:rPr>
          <w:sz w:val="28"/>
          <w:szCs w:val="28"/>
        </w:rPr>
        <w:t xml:space="preserve"> проект.уч. х </w:t>
      </w:r>
      <w:r w:rsidR="0018255C" w:rsidRPr="0018255C">
        <w:rPr>
          <w:sz w:val="28"/>
          <w:szCs w:val="28"/>
        </w:rPr>
        <w:t>3</w:t>
      </w:r>
      <w:r w:rsidRPr="0018255C">
        <w:rPr>
          <w:sz w:val="28"/>
          <w:szCs w:val="28"/>
        </w:rPr>
        <w:t>,</w:t>
      </w:r>
      <w:r w:rsidR="0018255C" w:rsidRPr="0018255C">
        <w:rPr>
          <w:sz w:val="28"/>
          <w:szCs w:val="28"/>
        </w:rPr>
        <w:t>6</w:t>
      </w:r>
      <w:r w:rsidRPr="0018255C">
        <w:rPr>
          <w:sz w:val="28"/>
          <w:szCs w:val="28"/>
        </w:rPr>
        <w:t xml:space="preserve"> чел. = </w:t>
      </w:r>
      <w:r w:rsidR="0018255C" w:rsidRPr="0018255C">
        <w:rPr>
          <w:sz w:val="28"/>
          <w:szCs w:val="28"/>
        </w:rPr>
        <w:t>1890</w:t>
      </w:r>
      <w:r w:rsidRPr="0018255C">
        <w:rPr>
          <w:sz w:val="28"/>
          <w:szCs w:val="28"/>
        </w:rPr>
        <w:t xml:space="preserve"> чел.</w:t>
      </w:r>
    </w:p>
    <w:p w:rsidR="006B3D68" w:rsidRPr="0056405B" w:rsidRDefault="006B3D68" w:rsidP="00874A95">
      <w:pPr>
        <w:pStyle w:val="af2"/>
        <w:tabs>
          <w:tab w:val="left" w:pos="0"/>
        </w:tabs>
        <w:spacing w:before="0" w:after="0"/>
        <w:ind w:right="22" w:firstLine="360"/>
        <w:jc w:val="both"/>
        <w:rPr>
          <w:color w:val="FF6600"/>
          <w:sz w:val="28"/>
          <w:szCs w:val="28"/>
        </w:rPr>
      </w:pPr>
    </w:p>
    <w:p w:rsidR="00FC490B" w:rsidRPr="0018255C" w:rsidRDefault="0018255C" w:rsidP="00874A95">
      <w:pPr>
        <w:pStyle w:val="af2"/>
        <w:tabs>
          <w:tab w:val="left" w:pos="0"/>
        </w:tabs>
        <w:spacing w:before="0" w:after="0"/>
        <w:ind w:right="22" w:firstLine="360"/>
        <w:jc w:val="both"/>
        <w:rPr>
          <w:sz w:val="28"/>
          <w:szCs w:val="28"/>
        </w:rPr>
      </w:pPr>
      <w:r w:rsidRPr="0018255C">
        <w:rPr>
          <w:sz w:val="28"/>
          <w:szCs w:val="28"/>
          <w:u w:val="single"/>
        </w:rPr>
        <w:t>д</w:t>
      </w:r>
      <w:r w:rsidR="00FC490B" w:rsidRPr="0018255C">
        <w:rPr>
          <w:sz w:val="28"/>
          <w:szCs w:val="28"/>
          <w:u w:val="single"/>
        </w:rPr>
        <w:t>.</w:t>
      </w:r>
      <w:r w:rsidRPr="0018255C">
        <w:rPr>
          <w:sz w:val="28"/>
          <w:szCs w:val="28"/>
          <w:u w:val="single"/>
        </w:rPr>
        <w:t>Янги-Юл</w:t>
      </w:r>
      <w:r w:rsidR="00FC490B" w:rsidRPr="0018255C">
        <w:rPr>
          <w:sz w:val="28"/>
          <w:szCs w:val="28"/>
          <w:u w:val="single"/>
        </w:rPr>
        <w:t>:</w:t>
      </w:r>
      <w:r w:rsidR="00FC490B" w:rsidRPr="0018255C">
        <w:rPr>
          <w:sz w:val="28"/>
          <w:szCs w:val="28"/>
        </w:rPr>
        <w:t xml:space="preserve"> </w:t>
      </w:r>
      <w:r w:rsidRPr="0018255C">
        <w:rPr>
          <w:sz w:val="28"/>
          <w:szCs w:val="28"/>
        </w:rPr>
        <w:t>722</w:t>
      </w:r>
      <w:r w:rsidR="00FC490B" w:rsidRPr="0018255C">
        <w:rPr>
          <w:sz w:val="28"/>
          <w:szCs w:val="28"/>
        </w:rPr>
        <w:t xml:space="preserve"> чел.</w:t>
      </w:r>
    </w:p>
    <w:p w:rsidR="00FC490B" w:rsidRPr="0018255C" w:rsidRDefault="00FC490B" w:rsidP="00874A95">
      <w:pPr>
        <w:pStyle w:val="af2"/>
        <w:tabs>
          <w:tab w:val="left" w:pos="0"/>
        </w:tabs>
        <w:spacing w:before="0" w:after="0"/>
        <w:ind w:right="22" w:firstLine="360"/>
        <w:jc w:val="both"/>
        <w:rPr>
          <w:sz w:val="28"/>
          <w:szCs w:val="28"/>
        </w:rPr>
      </w:pPr>
      <w:r w:rsidRPr="0018255C">
        <w:rPr>
          <w:sz w:val="28"/>
          <w:szCs w:val="28"/>
        </w:rPr>
        <w:t>- существующее население 2</w:t>
      </w:r>
      <w:r w:rsidR="0018255C" w:rsidRPr="0018255C">
        <w:rPr>
          <w:sz w:val="28"/>
          <w:szCs w:val="28"/>
        </w:rPr>
        <w:t>13</w:t>
      </w:r>
      <w:r w:rsidRPr="0018255C">
        <w:rPr>
          <w:sz w:val="28"/>
          <w:szCs w:val="28"/>
        </w:rPr>
        <w:t xml:space="preserve"> чел.</w:t>
      </w:r>
    </w:p>
    <w:p w:rsidR="00FC490B" w:rsidRPr="0018255C" w:rsidRDefault="00FC490B" w:rsidP="00874A95">
      <w:pPr>
        <w:pStyle w:val="af2"/>
        <w:tabs>
          <w:tab w:val="left" w:pos="0"/>
        </w:tabs>
        <w:spacing w:before="0" w:after="0"/>
        <w:ind w:right="22" w:firstLine="360"/>
        <w:jc w:val="both"/>
        <w:rPr>
          <w:sz w:val="28"/>
          <w:szCs w:val="28"/>
        </w:rPr>
      </w:pPr>
      <w:r w:rsidRPr="0018255C">
        <w:rPr>
          <w:sz w:val="28"/>
          <w:szCs w:val="28"/>
        </w:rPr>
        <w:t xml:space="preserve">- </w:t>
      </w:r>
      <w:r w:rsidRPr="0018255C">
        <w:rPr>
          <w:sz w:val="28"/>
          <w:szCs w:val="28"/>
          <w:lang w:val="en-US"/>
        </w:rPr>
        <w:t>I</w:t>
      </w:r>
      <w:r w:rsidRPr="0018255C">
        <w:rPr>
          <w:sz w:val="28"/>
          <w:szCs w:val="28"/>
        </w:rPr>
        <w:t xml:space="preserve"> очередь строительства </w:t>
      </w:r>
      <w:r w:rsidR="0018255C" w:rsidRPr="0018255C">
        <w:rPr>
          <w:sz w:val="28"/>
          <w:szCs w:val="28"/>
        </w:rPr>
        <w:t>99</w:t>
      </w:r>
      <w:r w:rsidRPr="0018255C">
        <w:rPr>
          <w:sz w:val="28"/>
          <w:szCs w:val="28"/>
        </w:rPr>
        <w:t xml:space="preserve"> проект.уч. х </w:t>
      </w:r>
      <w:r w:rsidR="0018255C" w:rsidRPr="0018255C">
        <w:rPr>
          <w:sz w:val="28"/>
          <w:szCs w:val="28"/>
        </w:rPr>
        <w:t>3</w:t>
      </w:r>
      <w:r w:rsidRPr="0018255C">
        <w:rPr>
          <w:sz w:val="28"/>
          <w:szCs w:val="28"/>
        </w:rPr>
        <w:t>,</w:t>
      </w:r>
      <w:r w:rsidR="0018255C" w:rsidRPr="0018255C">
        <w:rPr>
          <w:sz w:val="28"/>
          <w:szCs w:val="28"/>
        </w:rPr>
        <w:t>8</w:t>
      </w:r>
      <w:r w:rsidRPr="0018255C">
        <w:rPr>
          <w:sz w:val="28"/>
          <w:szCs w:val="28"/>
        </w:rPr>
        <w:t xml:space="preserve"> чел. = </w:t>
      </w:r>
      <w:r w:rsidR="0018255C" w:rsidRPr="0018255C">
        <w:rPr>
          <w:sz w:val="28"/>
          <w:szCs w:val="28"/>
        </w:rPr>
        <w:t>3</w:t>
      </w:r>
      <w:r w:rsidRPr="0018255C">
        <w:rPr>
          <w:sz w:val="28"/>
          <w:szCs w:val="28"/>
        </w:rPr>
        <w:t>7</w:t>
      </w:r>
      <w:r w:rsidR="0018255C" w:rsidRPr="0018255C">
        <w:rPr>
          <w:sz w:val="28"/>
          <w:szCs w:val="28"/>
        </w:rPr>
        <w:t>6</w:t>
      </w:r>
      <w:r w:rsidRPr="0018255C">
        <w:rPr>
          <w:sz w:val="28"/>
          <w:szCs w:val="28"/>
        </w:rPr>
        <w:t xml:space="preserve"> чел.</w:t>
      </w:r>
    </w:p>
    <w:p w:rsidR="00FC490B" w:rsidRPr="0018255C" w:rsidRDefault="00FC490B" w:rsidP="00874A95">
      <w:pPr>
        <w:pStyle w:val="af2"/>
        <w:tabs>
          <w:tab w:val="left" w:pos="0"/>
        </w:tabs>
        <w:spacing w:before="0" w:after="0"/>
        <w:ind w:right="22" w:firstLine="360"/>
        <w:jc w:val="both"/>
        <w:rPr>
          <w:sz w:val="28"/>
          <w:szCs w:val="28"/>
        </w:rPr>
      </w:pPr>
      <w:r w:rsidRPr="0018255C">
        <w:rPr>
          <w:sz w:val="28"/>
          <w:szCs w:val="28"/>
        </w:rPr>
        <w:t xml:space="preserve">- на расчетный срок </w:t>
      </w:r>
      <w:r w:rsidR="0018255C" w:rsidRPr="0018255C">
        <w:rPr>
          <w:sz w:val="28"/>
          <w:szCs w:val="28"/>
        </w:rPr>
        <w:t>35</w:t>
      </w:r>
      <w:r w:rsidRPr="0018255C">
        <w:rPr>
          <w:sz w:val="28"/>
          <w:szCs w:val="28"/>
        </w:rPr>
        <w:t xml:space="preserve"> проект.уч. х </w:t>
      </w:r>
      <w:r w:rsidR="0018255C" w:rsidRPr="0018255C">
        <w:rPr>
          <w:sz w:val="28"/>
          <w:szCs w:val="28"/>
        </w:rPr>
        <w:t>3</w:t>
      </w:r>
      <w:r w:rsidRPr="0018255C">
        <w:rPr>
          <w:sz w:val="28"/>
          <w:szCs w:val="28"/>
        </w:rPr>
        <w:t>,</w:t>
      </w:r>
      <w:r w:rsidR="0018255C" w:rsidRPr="0018255C">
        <w:rPr>
          <w:sz w:val="28"/>
          <w:szCs w:val="28"/>
        </w:rPr>
        <w:t>8</w:t>
      </w:r>
      <w:r w:rsidRPr="0018255C">
        <w:rPr>
          <w:sz w:val="28"/>
          <w:szCs w:val="28"/>
        </w:rPr>
        <w:t xml:space="preserve"> чел. = </w:t>
      </w:r>
      <w:r w:rsidR="0018255C" w:rsidRPr="0018255C">
        <w:rPr>
          <w:sz w:val="28"/>
          <w:szCs w:val="28"/>
        </w:rPr>
        <w:t>133</w:t>
      </w:r>
      <w:r w:rsidRPr="0018255C">
        <w:rPr>
          <w:sz w:val="28"/>
          <w:szCs w:val="28"/>
        </w:rPr>
        <w:t xml:space="preserve"> чел.</w:t>
      </w:r>
    </w:p>
    <w:p w:rsidR="00EA409C" w:rsidRDefault="00EA409C" w:rsidP="00874A95">
      <w:pPr>
        <w:pStyle w:val="af2"/>
        <w:tabs>
          <w:tab w:val="left" w:pos="0"/>
        </w:tabs>
        <w:spacing w:before="0" w:after="0"/>
        <w:ind w:right="22" w:firstLine="360"/>
        <w:jc w:val="both"/>
        <w:rPr>
          <w:sz w:val="28"/>
          <w:szCs w:val="28"/>
          <w:u w:val="single"/>
        </w:rPr>
      </w:pPr>
    </w:p>
    <w:p w:rsidR="003D1B58" w:rsidRDefault="003D1B58" w:rsidP="00874A95">
      <w:pPr>
        <w:pStyle w:val="af2"/>
        <w:tabs>
          <w:tab w:val="left" w:pos="0"/>
        </w:tabs>
        <w:spacing w:before="0" w:after="0"/>
        <w:ind w:right="22" w:firstLine="360"/>
        <w:jc w:val="both"/>
        <w:rPr>
          <w:sz w:val="28"/>
          <w:szCs w:val="28"/>
          <w:u w:val="single"/>
        </w:rPr>
      </w:pPr>
    </w:p>
    <w:p w:rsidR="00FC490B" w:rsidRPr="00BB75A5" w:rsidRDefault="0018255C" w:rsidP="00874A95">
      <w:pPr>
        <w:pStyle w:val="af2"/>
        <w:tabs>
          <w:tab w:val="left" w:pos="0"/>
        </w:tabs>
        <w:spacing w:before="0" w:after="0"/>
        <w:ind w:right="22" w:firstLine="360"/>
        <w:jc w:val="both"/>
        <w:rPr>
          <w:sz w:val="28"/>
          <w:szCs w:val="28"/>
        </w:rPr>
      </w:pPr>
      <w:r w:rsidRPr="00BB75A5">
        <w:rPr>
          <w:sz w:val="28"/>
          <w:szCs w:val="28"/>
          <w:u w:val="single"/>
        </w:rPr>
        <w:lastRenderedPageBreak/>
        <w:t>д</w:t>
      </w:r>
      <w:r w:rsidR="00FC490B" w:rsidRPr="00BB75A5">
        <w:rPr>
          <w:sz w:val="28"/>
          <w:szCs w:val="28"/>
          <w:u w:val="single"/>
        </w:rPr>
        <w:t>.</w:t>
      </w:r>
      <w:r w:rsidRPr="00BB75A5">
        <w:rPr>
          <w:sz w:val="28"/>
          <w:szCs w:val="28"/>
          <w:u w:val="single"/>
        </w:rPr>
        <w:t>Аютово</w:t>
      </w:r>
      <w:r w:rsidR="00FC490B" w:rsidRPr="00BB75A5">
        <w:rPr>
          <w:sz w:val="28"/>
          <w:szCs w:val="28"/>
          <w:u w:val="single"/>
        </w:rPr>
        <w:t>:</w:t>
      </w:r>
      <w:r w:rsidR="00FC490B" w:rsidRPr="00BB75A5">
        <w:rPr>
          <w:sz w:val="28"/>
          <w:szCs w:val="28"/>
        </w:rPr>
        <w:t xml:space="preserve"> </w:t>
      </w:r>
      <w:r w:rsidR="00BB75A5" w:rsidRPr="00BB75A5">
        <w:rPr>
          <w:sz w:val="28"/>
          <w:szCs w:val="28"/>
        </w:rPr>
        <w:t>278</w:t>
      </w:r>
      <w:r w:rsidR="00FC490B" w:rsidRPr="00BB75A5">
        <w:rPr>
          <w:sz w:val="28"/>
          <w:szCs w:val="28"/>
        </w:rPr>
        <w:t xml:space="preserve"> чел.</w:t>
      </w:r>
    </w:p>
    <w:p w:rsidR="00FC490B" w:rsidRPr="00BB75A5" w:rsidRDefault="00FC490B" w:rsidP="00874A95">
      <w:pPr>
        <w:pStyle w:val="af2"/>
        <w:tabs>
          <w:tab w:val="left" w:pos="0"/>
        </w:tabs>
        <w:spacing w:before="0" w:after="0"/>
        <w:ind w:right="22" w:firstLine="360"/>
        <w:jc w:val="both"/>
        <w:rPr>
          <w:sz w:val="28"/>
          <w:szCs w:val="28"/>
        </w:rPr>
      </w:pPr>
      <w:r w:rsidRPr="00BB75A5">
        <w:rPr>
          <w:sz w:val="28"/>
          <w:szCs w:val="28"/>
        </w:rPr>
        <w:t xml:space="preserve">- существующее население </w:t>
      </w:r>
      <w:r w:rsidR="0018255C" w:rsidRPr="00BB75A5">
        <w:rPr>
          <w:sz w:val="28"/>
          <w:szCs w:val="28"/>
        </w:rPr>
        <w:t>152</w:t>
      </w:r>
      <w:r w:rsidRPr="00BB75A5">
        <w:rPr>
          <w:sz w:val="28"/>
          <w:szCs w:val="28"/>
        </w:rPr>
        <w:t xml:space="preserve"> чел.</w:t>
      </w:r>
    </w:p>
    <w:p w:rsidR="00FC490B" w:rsidRPr="00BB75A5" w:rsidRDefault="00FC490B" w:rsidP="00874A95">
      <w:pPr>
        <w:pStyle w:val="af2"/>
        <w:tabs>
          <w:tab w:val="left" w:pos="0"/>
        </w:tabs>
        <w:spacing w:before="0" w:after="0"/>
        <w:ind w:right="22" w:firstLine="360"/>
        <w:jc w:val="both"/>
        <w:rPr>
          <w:sz w:val="28"/>
          <w:szCs w:val="28"/>
        </w:rPr>
      </w:pPr>
      <w:r w:rsidRPr="00BB75A5">
        <w:rPr>
          <w:sz w:val="28"/>
          <w:szCs w:val="28"/>
        </w:rPr>
        <w:t xml:space="preserve">- на расчетный срок </w:t>
      </w:r>
      <w:r w:rsidR="0018255C" w:rsidRPr="00BB75A5">
        <w:rPr>
          <w:sz w:val="28"/>
          <w:szCs w:val="28"/>
        </w:rPr>
        <w:t>42</w:t>
      </w:r>
      <w:r w:rsidRPr="00BB75A5">
        <w:rPr>
          <w:sz w:val="28"/>
          <w:szCs w:val="28"/>
        </w:rPr>
        <w:t xml:space="preserve"> проект.уч. х </w:t>
      </w:r>
      <w:r w:rsidR="00BB75A5" w:rsidRPr="00BB75A5">
        <w:rPr>
          <w:sz w:val="28"/>
          <w:szCs w:val="28"/>
        </w:rPr>
        <w:t>3</w:t>
      </w:r>
      <w:r w:rsidRPr="00BB75A5">
        <w:rPr>
          <w:sz w:val="28"/>
          <w:szCs w:val="28"/>
        </w:rPr>
        <w:t>,</w:t>
      </w:r>
      <w:r w:rsidR="00BB75A5" w:rsidRPr="00BB75A5">
        <w:rPr>
          <w:sz w:val="28"/>
          <w:szCs w:val="28"/>
        </w:rPr>
        <w:t>0</w:t>
      </w:r>
      <w:r w:rsidRPr="00BB75A5">
        <w:rPr>
          <w:sz w:val="28"/>
          <w:szCs w:val="28"/>
        </w:rPr>
        <w:t xml:space="preserve"> чел. = 1</w:t>
      </w:r>
      <w:r w:rsidR="00BB75A5" w:rsidRPr="00BB75A5">
        <w:rPr>
          <w:sz w:val="28"/>
          <w:szCs w:val="28"/>
        </w:rPr>
        <w:t>26</w:t>
      </w:r>
      <w:r w:rsidRPr="00BB75A5">
        <w:rPr>
          <w:sz w:val="28"/>
          <w:szCs w:val="28"/>
        </w:rPr>
        <w:t xml:space="preserve"> чел.</w:t>
      </w:r>
    </w:p>
    <w:p w:rsidR="00FC490B" w:rsidRDefault="00FC490B" w:rsidP="00874A95">
      <w:pPr>
        <w:pStyle w:val="af2"/>
        <w:tabs>
          <w:tab w:val="left" w:pos="0"/>
        </w:tabs>
        <w:spacing w:before="0" w:after="0"/>
        <w:ind w:right="22" w:firstLine="360"/>
        <w:jc w:val="both"/>
        <w:rPr>
          <w:color w:val="FF6600"/>
          <w:sz w:val="28"/>
          <w:szCs w:val="28"/>
        </w:rPr>
      </w:pPr>
    </w:p>
    <w:p w:rsidR="006B3D68" w:rsidRPr="007E7825" w:rsidRDefault="006B3D68" w:rsidP="00874A95">
      <w:pPr>
        <w:pStyle w:val="af2"/>
        <w:tabs>
          <w:tab w:val="left" w:pos="0"/>
        </w:tabs>
        <w:spacing w:before="0" w:after="0"/>
        <w:ind w:right="22" w:firstLine="360"/>
        <w:jc w:val="both"/>
        <w:rPr>
          <w:sz w:val="28"/>
          <w:szCs w:val="28"/>
        </w:rPr>
      </w:pPr>
      <w:r w:rsidRPr="007E7825">
        <w:rPr>
          <w:sz w:val="28"/>
          <w:szCs w:val="28"/>
        </w:rPr>
        <w:t>Для их расселения необходимо задействовать территории жилых зон площ</w:t>
      </w:r>
      <w:r w:rsidRPr="007E7825">
        <w:rPr>
          <w:sz w:val="28"/>
          <w:szCs w:val="28"/>
        </w:rPr>
        <w:t>а</w:t>
      </w:r>
      <w:r w:rsidRPr="007E7825">
        <w:rPr>
          <w:sz w:val="28"/>
          <w:szCs w:val="28"/>
        </w:rPr>
        <w:t>дью</w:t>
      </w:r>
      <w:r w:rsidR="005F230B">
        <w:rPr>
          <w:sz w:val="28"/>
          <w:szCs w:val="28"/>
        </w:rPr>
        <w:t xml:space="preserve"> </w:t>
      </w:r>
      <w:r w:rsidR="007E7825" w:rsidRPr="007E7825">
        <w:rPr>
          <w:sz w:val="28"/>
          <w:szCs w:val="28"/>
        </w:rPr>
        <w:t>266</w:t>
      </w:r>
      <w:r w:rsidR="00641EBF" w:rsidRPr="007E7825">
        <w:rPr>
          <w:sz w:val="28"/>
          <w:szCs w:val="28"/>
        </w:rPr>
        <w:t>,</w:t>
      </w:r>
      <w:r w:rsidR="007E7825" w:rsidRPr="007E7825">
        <w:rPr>
          <w:sz w:val="28"/>
          <w:szCs w:val="28"/>
        </w:rPr>
        <w:t>62</w:t>
      </w:r>
      <w:r w:rsidRPr="007E7825">
        <w:rPr>
          <w:sz w:val="28"/>
          <w:szCs w:val="28"/>
        </w:rPr>
        <w:t xml:space="preserve"> га,</w:t>
      </w:r>
      <w:r w:rsidR="005F230B">
        <w:rPr>
          <w:sz w:val="28"/>
          <w:szCs w:val="28"/>
        </w:rPr>
        <w:t xml:space="preserve"> </w:t>
      </w:r>
      <w:r w:rsidRPr="007E7825">
        <w:rPr>
          <w:sz w:val="28"/>
          <w:szCs w:val="28"/>
        </w:rPr>
        <w:t>в том числе:</w:t>
      </w:r>
    </w:p>
    <w:p w:rsidR="006B3D68" w:rsidRPr="007E7825" w:rsidRDefault="006B3D68" w:rsidP="00874A95">
      <w:pPr>
        <w:pStyle w:val="af2"/>
        <w:tabs>
          <w:tab w:val="left" w:pos="0"/>
        </w:tabs>
        <w:spacing w:before="0" w:after="0"/>
        <w:ind w:right="22" w:firstLine="360"/>
        <w:jc w:val="both"/>
        <w:rPr>
          <w:sz w:val="28"/>
          <w:szCs w:val="28"/>
        </w:rPr>
      </w:pPr>
      <w:r w:rsidRPr="007E7825">
        <w:rPr>
          <w:sz w:val="28"/>
          <w:szCs w:val="28"/>
        </w:rPr>
        <w:t xml:space="preserve">- </w:t>
      </w:r>
      <w:r w:rsidR="00913E72" w:rsidRPr="007E7825">
        <w:rPr>
          <w:sz w:val="28"/>
          <w:szCs w:val="28"/>
        </w:rPr>
        <w:t>с</w:t>
      </w:r>
      <w:r w:rsidRPr="007E7825">
        <w:rPr>
          <w:sz w:val="28"/>
          <w:szCs w:val="28"/>
        </w:rPr>
        <w:t>.</w:t>
      </w:r>
      <w:r w:rsidR="00FC490B" w:rsidRPr="007E7825">
        <w:rPr>
          <w:sz w:val="28"/>
          <w:szCs w:val="28"/>
        </w:rPr>
        <w:t>Исянгулово</w:t>
      </w:r>
      <w:r w:rsidRPr="007E7825">
        <w:rPr>
          <w:sz w:val="28"/>
          <w:szCs w:val="28"/>
        </w:rPr>
        <w:t xml:space="preserve"> – </w:t>
      </w:r>
      <w:smartTag w:uri="urn:schemas-microsoft-com:office:smarttags" w:element="metricconverter">
        <w:smartTagPr>
          <w:attr w:name="ProductID" w:val="156,86 га"/>
        </w:smartTagPr>
        <w:r w:rsidR="007E7825" w:rsidRPr="007E7825">
          <w:rPr>
            <w:sz w:val="28"/>
            <w:szCs w:val="28"/>
          </w:rPr>
          <w:t>156</w:t>
        </w:r>
        <w:r w:rsidRPr="007E7825">
          <w:rPr>
            <w:sz w:val="28"/>
            <w:szCs w:val="28"/>
          </w:rPr>
          <w:t>,</w:t>
        </w:r>
        <w:r w:rsidR="007E7825" w:rsidRPr="007E7825">
          <w:rPr>
            <w:sz w:val="28"/>
            <w:szCs w:val="28"/>
          </w:rPr>
          <w:t>86</w:t>
        </w:r>
        <w:r w:rsidRPr="007E7825">
          <w:rPr>
            <w:sz w:val="28"/>
            <w:szCs w:val="28"/>
          </w:rPr>
          <w:t xml:space="preserve"> га</w:t>
        </w:r>
      </w:smartTag>
    </w:p>
    <w:p w:rsidR="006B3D68" w:rsidRPr="007E7825" w:rsidRDefault="006B3D68" w:rsidP="00874A95">
      <w:pPr>
        <w:pStyle w:val="af2"/>
        <w:tabs>
          <w:tab w:val="left" w:pos="0"/>
        </w:tabs>
        <w:spacing w:before="0" w:after="0"/>
        <w:ind w:right="22" w:firstLine="360"/>
        <w:jc w:val="both"/>
        <w:rPr>
          <w:sz w:val="28"/>
          <w:szCs w:val="28"/>
        </w:rPr>
      </w:pPr>
      <w:r w:rsidRPr="007E7825">
        <w:rPr>
          <w:sz w:val="28"/>
          <w:szCs w:val="28"/>
        </w:rPr>
        <w:t xml:space="preserve">- </w:t>
      </w:r>
      <w:r w:rsidR="00FC490B" w:rsidRPr="007E7825">
        <w:rPr>
          <w:sz w:val="28"/>
          <w:szCs w:val="28"/>
        </w:rPr>
        <w:t>с</w:t>
      </w:r>
      <w:r w:rsidRPr="007E7825">
        <w:rPr>
          <w:sz w:val="28"/>
          <w:szCs w:val="28"/>
        </w:rPr>
        <w:t>.</w:t>
      </w:r>
      <w:r w:rsidR="00FC490B" w:rsidRPr="007E7825">
        <w:rPr>
          <w:sz w:val="28"/>
          <w:szCs w:val="28"/>
        </w:rPr>
        <w:t>Новопавловка</w:t>
      </w:r>
      <w:r w:rsidRPr="007E7825">
        <w:rPr>
          <w:sz w:val="28"/>
          <w:szCs w:val="28"/>
        </w:rPr>
        <w:t xml:space="preserve"> </w:t>
      </w:r>
      <w:r w:rsidR="00BB75A5" w:rsidRPr="007E7825">
        <w:rPr>
          <w:sz w:val="28"/>
          <w:szCs w:val="28"/>
        </w:rPr>
        <w:t>–</w:t>
      </w:r>
      <w:r w:rsidRPr="007E7825">
        <w:rPr>
          <w:sz w:val="28"/>
          <w:szCs w:val="28"/>
        </w:rPr>
        <w:t xml:space="preserve"> </w:t>
      </w:r>
      <w:smartTag w:uri="urn:schemas-microsoft-com:office:smarttags" w:element="metricconverter">
        <w:smartTagPr>
          <w:attr w:name="ProductID" w:val="82,26 га"/>
        </w:smartTagPr>
        <w:r w:rsidR="00743475" w:rsidRPr="007E7825">
          <w:rPr>
            <w:sz w:val="28"/>
            <w:szCs w:val="28"/>
          </w:rPr>
          <w:t>8</w:t>
        </w:r>
        <w:r w:rsidR="007E7825" w:rsidRPr="007E7825">
          <w:rPr>
            <w:sz w:val="28"/>
            <w:szCs w:val="28"/>
          </w:rPr>
          <w:t>2</w:t>
        </w:r>
        <w:r w:rsidRPr="007E7825">
          <w:rPr>
            <w:sz w:val="28"/>
            <w:szCs w:val="28"/>
          </w:rPr>
          <w:t>,</w:t>
        </w:r>
        <w:r w:rsidR="007E7825" w:rsidRPr="007E7825">
          <w:rPr>
            <w:sz w:val="28"/>
            <w:szCs w:val="28"/>
          </w:rPr>
          <w:t>26</w:t>
        </w:r>
        <w:r w:rsidRPr="007E7825">
          <w:rPr>
            <w:sz w:val="28"/>
            <w:szCs w:val="28"/>
          </w:rPr>
          <w:t xml:space="preserve"> га</w:t>
        </w:r>
      </w:smartTag>
    </w:p>
    <w:p w:rsidR="00FC490B" w:rsidRPr="007E7825" w:rsidRDefault="00FC490B" w:rsidP="00874A95">
      <w:pPr>
        <w:pStyle w:val="af2"/>
        <w:tabs>
          <w:tab w:val="left" w:pos="0"/>
        </w:tabs>
        <w:spacing w:before="0" w:after="0"/>
        <w:ind w:right="22" w:firstLine="360"/>
        <w:jc w:val="both"/>
        <w:rPr>
          <w:sz w:val="28"/>
          <w:szCs w:val="28"/>
        </w:rPr>
      </w:pPr>
      <w:r w:rsidRPr="007E7825">
        <w:rPr>
          <w:sz w:val="28"/>
          <w:szCs w:val="28"/>
        </w:rPr>
        <w:t xml:space="preserve">- д.Янги-Юл – </w:t>
      </w:r>
      <w:smartTag w:uri="urn:schemas-microsoft-com:office:smarttags" w:element="metricconverter">
        <w:smartTagPr>
          <w:attr w:name="ProductID" w:val="21,1 га"/>
        </w:smartTagPr>
        <w:r w:rsidR="007E7825" w:rsidRPr="007E7825">
          <w:rPr>
            <w:sz w:val="28"/>
            <w:szCs w:val="28"/>
          </w:rPr>
          <w:t>21</w:t>
        </w:r>
        <w:r w:rsidRPr="007E7825">
          <w:rPr>
            <w:sz w:val="28"/>
            <w:szCs w:val="28"/>
          </w:rPr>
          <w:t>,</w:t>
        </w:r>
        <w:r w:rsidR="007E7825" w:rsidRPr="007E7825">
          <w:rPr>
            <w:sz w:val="28"/>
            <w:szCs w:val="28"/>
          </w:rPr>
          <w:t>1</w:t>
        </w:r>
        <w:r w:rsidRPr="007E7825">
          <w:rPr>
            <w:sz w:val="28"/>
            <w:szCs w:val="28"/>
          </w:rPr>
          <w:t xml:space="preserve"> га</w:t>
        </w:r>
      </w:smartTag>
    </w:p>
    <w:p w:rsidR="00FC490B" w:rsidRPr="007E7825" w:rsidRDefault="00FC490B" w:rsidP="00874A95">
      <w:pPr>
        <w:pStyle w:val="af2"/>
        <w:tabs>
          <w:tab w:val="left" w:pos="0"/>
        </w:tabs>
        <w:spacing w:before="0" w:after="0"/>
        <w:ind w:right="22" w:firstLine="360"/>
        <w:jc w:val="both"/>
        <w:rPr>
          <w:sz w:val="28"/>
          <w:szCs w:val="28"/>
        </w:rPr>
      </w:pPr>
      <w:r w:rsidRPr="007E7825">
        <w:rPr>
          <w:sz w:val="28"/>
          <w:szCs w:val="28"/>
        </w:rPr>
        <w:t>- д.</w:t>
      </w:r>
      <w:r w:rsidR="006548C7" w:rsidRPr="007E7825">
        <w:rPr>
          <w:sz w:val="28"/>
          <w:szCs w:val="28"/>
        </w:rPr>
        <w:t>Аютово</w:t>
      </w:r>
      <w:r w:rsidRPr="007E7825">
        <w:rPr>
          <w:sz w:val="28"/>
          <w:szCs w:val="28"/>
        </w:rPr>
        <w:t xml:space="preserve"> </w:t>
      </w:r>
      <w:r w:rsidR="00BB75A5" w:rsidRPr="007E7825">
        <w:rPr>
          <w:sz w:val="28"/>
          <w:szCs w:val="28"/>
        </w:rPr>
        <w:t>–</w:t>
      </w:r>
      <w:r w:rsidRPr="007E7825">
        <w:rPr>
          <w:sz w:val="28"/>
          <w:szCs w:val="28"/>
        </w:rPr>
        <w:t xml:space="preserve"> </w:t>
      </w:r>
      <w:smartTag w:uri="urn:schemas-microsoft-com:office:smarttags" w:element="metricconverter">
        <w:smartTagPr>
          <w:attr w:name="ProductID" w:val="6,4 га"/>
        </w:smartTagPr>
        <w:r w:rsidR="007E7825" w:rsidRPr="007E7825">
          <w:rPr>
            <w:sz w:val="28"/>
            <w:szCs w:val="28"/>
          </w:rPr>
          <w:t>6</w:t>
        </w:r>
        <w:r w:rsidRPr="007E7825">
          <w:rPr>
            <w:sz w:val="28"/>
            <w:szCs w:val="28"/>
          </w:rPr>
          <w:t>,</w:t>
        </w:r>
        <w:r w:rsidR="007E7825" w:rsidRPr="007E7825">
          <w:rPr>
            <w:sz w:val="28"/>
            <w:szCs w:val="28"/>
          </w:rPr>
          <w:t>4</w:t>
        </w:r>
        <w:r w:rsidRPr="007E7825">
          <w:rPr>
            <w:sz w:val="28"/>
            <w:szCs w:val="28"/>
          </w:rPr>
          <w:t xml:space="preserve"> га</w:t>
        </w:r>
      </w:smartTag>
    </w:p>
    <w:p w:rsidR="0068215A" w:rsidRPr="0056405B" w:rsidRDefault="0068215A" w:rsidP="00874A95">
      <w:pPr>
        <w:pStyle w:val="af2"/>
        <w:spacing w:before="0" w:after="0"/>
        <w:ind w:right="22" w:firstLine="360"/>
        <w:jc w:val="both"/>
        <w:rPr>
          <w:color w:val="FF6600"/>
          <w:sz w:val="28"/>
          <w:szCs w:val="28"/>
        </w:rPr>
      </w:pPr>
    </w:p>
    <w:p w:rsidR="00215703" w:rsidRPr="004E35C3" w:rsidRDefault="006B3D68" w:rsidP="00874A95">
      <w:pPr>
        <w:pStyle w:val="af2"/>
        <w:spacing w:before="0" w:after="0"/>
        <w:ind w:right="22" w:firstLine="360"/>
        <w:jc w:val="both"/>
        <w:rPr>
          <w:sz w:val="28"/>
          <w:szCs w:val="28"/>
        </w:rPr>
      </w:pPr>
      <w:r w:rsidRPr="004E35C3">
        <w:rPr>
          <w:sz w:val="28"/>
          <w:szCs w:val="28"/>
        </w:rPr>
        <w:t>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w:t>
      </w:r>
      <w:r w:rsidRPr="004E35C3">
        <w:rPr>
          <w:sz w:val="28"/>
          <w:szCs w:val="28"/>
        </w:rPr>
        <w:t>о</w:t>
      </w:r>
      <w:r w:rsidRPr="004E35C3">
        <w:rPr>
          <w:sz w:val="28"/>
          <w:szCs w:val="28"/>
        </w:rPr>
        <w:t>жет стабилизироваться или улучшиться. В дальнейшем можно ожидать тенде</w:t>
      </w:r>
      <w:r w:rsidRPr="004E35C3">
        <w:rPr>
          <w:sz w:val="28"/>
          <w:szCs w:val="28"/>
        </w:rPr>
        <w:t>н</w:t>
      </w:r>
      <w:r w:rsidRPr="004E35C3">
        <w:rPr>
          <w:sz w:val="28"/>
          <w:szCs w:val="28"/>
        </w:rPr>
        <w:t>ции увеличения удельного веса детской возрастной группы вследствие повыш</w:t>
      </w:r>
      <w:r w:rsidRPr="004E35C3">
        <w:rPr>
          <w:sz w:val="28"/>
          <w:szCs w:val="28"/>
        </w:rPr>
        <w:t>е</w:t>
      </w:r>
      <w:r w:rsidRPr="004E35C3">
        <w:rPr>
          <w:sz w:val="28"/>
          <w:szCs w:val="28"/>
        </w:rPr>
        <w:t>ния рождаемости и миграционного притока населения, в структуре которого б</w:t>
      </w:r>
      <w:r w:rsidRPr="004E35C3">
        <w:rPr>
          <w:sz w:val="28"/>
          <w:szCs w:val="28"/>
        </w:rPr>
        <w:t>у</w:t>
      </w:r>
      <w:r w:rsidRPr="004E35C3">
        <w:rPr>
          <w:sz w:val="28"/>
          <w:szCs w:val="28"/>
        </w:rPr>
        <w:t>дет преобладать молодой детородный возраст.</w:t>
      </w:r>
      <w:r w:rsidR="00A26683" w:rsidRPr="004E35C3">
        <w:rPr>
          <w:sz w:val="28"/>
          <w:szCs w:val="28"/>
        </w:rPr>
        <w:t xml:space="preserve"> </w:t>
      </w:r>
    </w:p>
    <w:p w:rsidR="000825C3" w:rsidRDefault="005F230B" w:rsidP="00EA409C">
      <w:pPr>
        <w:pStyle w:val="af2"/>
        <w:spacing w:before="0" w:after="0"/>
        <w:ind w:right="-57" w:firstLine="360"/>
        <w:jc w:val="both"/>
        <w:rPr>
          <w:b/>
          <w:i/>
          <w:sz w:val="28"/>
          <w:szCs w:val="28"/>
        </w:rPr>
      </w:pPr>
      <w:r>
        <w:rPr>
          <w:color w:val="FF6600"/>
          <w:sz w:val="28"/>
          <w:szCs w:val="28"/>
        </w:rPr>
        <w:t xml:space="preserve"> </w:t>
      </w:r>
    </w:p>
    <w:p w:rsidR="00A26683" w:rsidRPr="004E35C3" w:rsidRDefault="001105B4" w:rsidP="007B5BD8">
      <w:pPr>
        <w:pStyle w:val="af2"/>
        <w:spacing w:before="0" w:after="0"/>
        <w:ind w:right="-57"/>
        <w:jc w:val="center"/>
        <w:rPr>
          <w:b/>
          <w:i/>
          <w:sz w:val="28"/>
          <w:szCs w:val="28"/>
        </w:rPr>
      </w:pPr>
      <w:r w:rsidRPr="004E35C3">
        <w:rPr>
          <w:b/>
          <w:i/>
          <w:sz w:val="28"/>
          <w:szCs w:val="28"/>
        </w:rPr>
        <w:t xml:space="preserve">Структура населения сельского поселения </w:t>
      </w:r>
      <w:r w:rsidR="004E35C3" w:rsidRPr="004E35C3">
        <w:rPr>
          <w:b/>
          <w:i/>
          <w:sz w:val="28"/>
          <w:szCs w:val="28"/>
        </w:rPr>
        <w:t>Исянгулов</w:t>
      </w:r>
      <w:r w:rsidR="00262278" w:rsidRPr="004E35C3">
        <w:rPr>
          <w:b/>
          <w:i/>
          <w:sz w:val="28"/>
          <w:szCs w:val="28"/>
        </w:rPr>
        <w:t>ский</w:t>
      </w:r>
      <w:r w:rsidR="000E7FD8" w:rsidRPr="004E35C3">
        <w:rPr>
          <w:b/>
          <w:i/>
          <w:sz w:val="28"/>
          <w:szCs w:val="28"/>
        </w:rPr>
        <w:t xml:space="preserve"> </w:t>
      </w:r>
      <w:r w:rsidRPr="004E35C3">
        <w:rPr>
          <w:b/>
          <w:i/>
          <w:sz w:val="28"/>
          <w:szCs w:val="28"/>
        </w:rPr>
        <w:t>сельсовет</w:t>
      </w:r>
    </w:p>
    <w:p w:rsidR="002245FA" w:rsidRPr="0056405B" w:rsidRDefault="005F230B" w:rsidP="00874A95">
      <w:pPr>
        <w:pStyle w:val="af2"/>
        <w:spacing w:before="0" w:after="0"/>
        <w:ind w:right="382" w:firstLine="360"/>
        <w:jc w:val="right"/>
        <w:rPr>
          <w:i/>
          <w:color w:val="FF6600"/>
          <w:sz w:val="28"/>
          <w:szCs w:val="28"/>
        </w:rPr>
      </w:pPr>
      <w:r>
        <w:rPr>
          <w:color w:val="FF6600"/>
          <w:sz w:val="28"/>
          <w:szCs w:val="28"/>
        </w:rPr>
        <w:t xml:space="preserve"> </w:t>
      </w:r>
      <w:r w:rsidR="00874A95" w:rsidRPr="00874A95">
        <w:rPr>
          <w:i/>
          <w:sz w:val="28"/>
          <w:szCs w:val="28"/>
        </w:rPr>
        <w:t>табл. №</w:t>
      </w:r>
      <w:r w:rsidR="008C6BC1">
        <w:rPr>
          <w:i/>
          <w:sz w:val="28"/>
          <w:szCs w:val="28"/>
        </w:rPr>
        <w:t>8</w:t>
      </w:r>
      <w:r>
        <w:rPr>
          <w:color w:val="FF6600"/>
          <w:sz w:val="28"/>
          <w:szCs w:val="28"/>
        </w:rPr>
        <w:t xml:space="preserve"> </w:t>
      </w:r>
    </w:p>
    <w:tbl>
      <w:tblPr>
        <w:tblW w:w="0" w:type="auto"/>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1080"/>
        <w:gridCol w:w="3420"/>
        <w:gridCol w:w="2627"/>
        <w:gridCol w:w="2270"/>
      </w:tblGrid>
      <w:tr w:rsidR="00A26683" w:rsidRPr="0056405B">
        <w:trPr>
          <w:trHeight w:val="454"/>
          <w:tblCellSpacing w:w="0" w:type="dxa"/>
        </w:trPr>
        <w:tc>
          <w:tcPr>
            <w:tcW w:w="1080" w:type="dxa"/>
            <w:vAlign w:val="center"/>
          </w:tcPr>
          <w:p w:rsidR="00DA3B85" w:rsidRPr="004E35C3" w:rsidRDefault="002245FA" w:rsidP="007B5BD8">
            <w:pPr>
              <w:pStyle w:val="af2"/>
              <w:spacing w:before="0" w:after="0"/>
              <w:ind w:right="-15"/>
              <w:jc w:val="center"/>
              <w:rPr>
                <w:sz w:val="28"/>
                <w:szCs w:val="28"/>
              </w:rPr>
            </w:pPr>
            <w:r w:rsidRPr="004E35C3">
              <w:rPr>
                <w:sz w:val="28"/>
                <w:szCs w:val="28"/>
              </w:rPr>
              <w:t>№</w:t>
            </w:r>
          </w:p>
          <w:p w:rsidR="00A26683" w:rsidRPr="004E35C3" w:rsidRDefault="00A26683" w:rsidP="007B5BD8">
            <w:pPr>
              <w:pStyle w:val="af2"/>
              <w:spacing w:before="0" w:after="0"/>
              <w:ind w:right="-15"/>
              <w:jc w:val="center"/>
              <w:rPr>
                <w:sz w:val="28"/>
                <w:szCs w:val="28"/>
              </w:rPr>
            </w:pPr>
            <w:r w:rsidRPr="004E35C3">
              <w:rPr>
                <w:sz w:val="28"/>
                <w:szCs w:val="28"/>
              </w:rPr>
              <w:t>п/п</w:t>
            </w:r>
          </w:p>
        </w:tc>
        <w:tc>
          <w:tcPr>
            <w:tcW w:w="3420" w:type="dxa"/>
          </w:tcPr>
          <w:p w:rsidR="00907EBD" w:rsidRPr="004E35C3" w:rsidRDefault="005F230B" w:rsidP="007B5BD8">
            <w:pPr>
              <w:pStyle w:val="af2"/>
              <w:spacing w:before="0" w:after="0"/>
              <w:ind w:right="-57" w:firstLine="360"/>
              <w:rPr>
                <w:sz w:val="28"/>
                <w:szCs w:val="28"/>
              </w:rPr>
            </w:pPr>
            <w:r>
              <w:rPr>
                <w:sz w:val="28"/>
                <w:szCs w:val="28"/>
                <w:lang w:val="en-US"/>
              </w:rPr>
              <w:t xml:space="preserve"> </w:t>
            </w:r>
          </w:p>
          <w:p w:rsidR="00A26683" w:rsidRPr="004E35C3" w:rsidRDefault="00A26683" w:rsidP="007B5BD8">
            <w:pPr>
              <w:pStyle w:val="af2"/>
              <w:spacing w:before="0" w:after="0"/>
              <w:ind w:right="-57"/>
              <w:jc w:val="center"/>
              <w:rPr>
                <w:sz w:val="28"/>
                <w:szCs w:val="28"/>
              </w:rPr>
            </w:pPr>
            <w:r w:rsidRPr="004E35C3">
              <w:rPr>
                <w:sz w:val="28"/>
                <w:szCs w:val="28"/>
              </w:rPr>
              <w:t>Населенный пункт</w:t>
            </w:r>
          </w:p>
        </w:tc>
        <w:tc>
          <w:tcPr>
            <w:tcW w:w="2627" w:type="dxa"/>
            <w:vAlign w:val="center"/>
          </w:tcPr>
          <w:p w:rsidR="00907EBD" w:rsidRPr="004E35C3" w:rsidRDefault="00A26683" w:rsidP="007B5BD8">
            <w:pPr>
              <w:pStyle w:val="af2"/>
              <w:spacing w:before="0" w:after="0"/>
              <w:ind w:right="-57" w:hanging="15"/>
              <w:jc w:val="center"/>
              <w:rPr>
                <w:sz w:val="28"/>
                <w:szCs w:val="28"/>
              </w:rPr>
            </w:pPr>
            <w:r w:rsidRPr="004E35C3">
              <w:rPr>
                <w:sz w:val="28"/>
                <w:szCs w:val="28"/>
              </w:rPr>
              <w:t>Численность</w:t>
            </w:r>
          </w:p>
          <w:p w:rsidR="00907EBD" w:rsidRPr="004E35C3" w:rsidRDefault="00A26683" w:rsidP="007B5BD8">
            <w:pPr>
              <w:pStyle w:val="af2"/>
              <w:spacing w:before="0" w:after="0"/>
              <w:ind w:right="-57" w:hanging="15"/>
              <w:jc w:val="center"/>
              <w:rPr>
                <w:sz w:val="28"/>
                <w:szCs w:val="28"/>
              </w:rPr>
            </w:pPr>
            <w:r w:rsidRPr="004E35C3">
              <w:rPr>
                <w:sz w:val="28"/>
                <w:szCs w:val="28"/>
              </w:rPr>
              <w:t>населения</w:t>
            </w:r>
          </w:p>
          <w:p w:rsidR="00A26683" w:rsidRPr="004E35C3" w:rsidRDefault="00A26683" w:rsidP="007B5BD8">
            <w:pPr>
              <w:pStyle w:val="af2"/>
              <w:spacing w:before="0" w:after="0"/>
              <w:ind w:right="-57" w:hanging="15"/>
              <w:jc w:val="center"/>
              <w:rPr>
                <w:sz w:val="28"/>
                <w:szCs w:val="28"/>
              </w:rPr>
            </w:pPr>
            <w:r w:rsidRPr="004E35C3">
              <w:rPr>
                <w:sz w:val="28"/>
                <w:szCs w:val="28"/>
              </w:rPr>
              <w:t>(сущ.), чел.</w:t>
            </w:r>
          </w:p>
        </w:tc>
        <w:tc>
          <w:tcPr>
            <w:tcW w:w="2270" w:type="dxa"/>
            <w:vAlign w:val="center"/>
          </w:tcPr>
          <w:p w:rsidR="00907EBD" w:rsidRPr="004E35C3" w:rsidRDefault="00A26683" w:rsidP="007B5BD8">
            <w:pPr>
              <w:pStyle w:val="af2"/>
              <w:spacing w:before="0" w:after="0"/>
              <w:ind w:right="-57"/>
              <w:jc w:val="center"/>
              <w:rPr>
                <w:sz w:val="28"/>
                <w:szCs w:val="28"/>
              </w:rPr>
            </w:pPr>
            <w:r w:rsidRPr="004E35C3">
              <w:rPr>
                <w:sz w:val="28"/>
                <w:szCs w:val="28"/>
              </w:rPr>
              <w:t>Численность</w:t>
            </w:r>
          </w:p>
          <w:p w:rsidR="00907EBD" w:rsidRPr="004E35C3" w:rsidRDefault="00A26683" w:rsidP="007B5BD8">
            <w:pPr>
              <w:pStyle w:val="af2"/>
              <w:spacing w:before="0" w:after="0"/>
              <w:ind w:right="-57"/>
              <w:jc w:val="center"/>
              <w:rPr>
                <w:sz w:val="28"/>
                <w:szCs w:val="28"/>
              </w:rPr>
            </w:pPr>
            <w:r w:rsidRPr="004E35C3">
              <w:rPr>
                <w:sz w:val="28"/>
                <w:szCs w:val="28"/>
              </w:rPr>
              <w:t>населения</w:t>
            </w:r>
          </w:p>
          <w:p w:rsidR="00A26683" w:rsidRPr="004E35C3" w:rsidRDefault="00A26683" w:rsidP="007B5BD8">
            <w:pPr>
              <w:pStyle w:val="af2"/>
              <w:spacing w:before="0" w:after="0"/>
              <w:ind w:right="-57"/>
              <w:jc w:val="center"/>
              <w:rPr>
                <w:sz w:val="28"/>
                <w:szCs w:val="28"/>
              </w:rPr>
            </w:pPr>
            <w:r w:rsidRPr="004E35C3">
              <w:rPr>
                <w:sz w:val="28"/>
                <w:szCs w:val="28"/>
              </w:rPr>
              <w:t xml:space="preserve">(проект.), </w:t>
            </w:r>
            <w:r w:rsidR="002245FA" w:rsidRPr="004E35C3">
              <w:rPr>
                <w:sz w:val="28"/>
                <w:szCs w:val="28"/>
              </w:rPr>
              <w:t>чел.</w:t>
            </w:r>
          </w:p>
        </w:tc>
      </w:tr>
      <w:tr w:rsidR="005633F5" w:rsidRPr="0056405B">
        <w:trPr>
          <w:trHeight w:val="245"/>
          <w:tblCellSpacing w:w="0" w:type="dxa"/>
        </w:trPr>
        <w:tc>
          <w:tcPr>
            <w:tcW w:w="1080" w:type="dxa"/>
            <w:vAlign w:val="center"/>
          </w:tcPr>
          <w:p w:rsidR="005633F5" w:rsidRPr="004E35C3" w:rsidRDefault="005633F5" w:rsidP="007B5BD8">
            <w:pPr>
              <w:tabs>
                <w:tab w:val="left" w:pos="6804"/>
              </w:tabs>
              <w:ind w:left="-108" w:right="-108"/>
              <w:jc w:val="center"/>
              <w:rPr>
                <w:sz w:val="28"/>
                <w:szCs w:val="28"/>
              </w:rPr>
            </w:pPr>
            <w:r w:rsidRPr="004E35C3">
              <w:rPr>
                <w:sz w:val="28"/>
                <w:szCs w:val="28"/>
              </w:rPr>
              <w:t>1</w:t>
            </w:r>
          </w:p>
        </w:tc>
        <w:tc>
          <w:tcPr>
            <w:tcW w:w="3420" w:type="dxa"/>
            <w:vAlign w:val="center"/>
          </w:tcPr>
          <w:p w:rsidR="005633F5" w:rsidRPr="004E35C3" w:rsidRDefault="005633F5" w:rsidP="007B5BD8">
            <w:pPr>
              <w:shd w:val="clear" w:color="auto" w:fill="FFFFFF"/>
              <w:rPr>
                <w:sz w:val="28"/>
                <w:szCs w:val="28"/>
              </w:rPr>
            </w:pPr>
            <w:r w:rsidRPr="004E35C3">
              <w:rPr>
                <w:sz w:val="28"/>
                <w:szCs w:val="28"/>
              </w:rPr>
              <w:t xml:space="preserve">с. </w:t>
            </w:r>
            <w:r w:rsidR="004E35C3" w:rsidRPr="004E35C3">
              <w:rPr>
                <w:sz w:val="28"/>
                <w:szCs w:val="28"/>
              </w:rPr>
              <w:t>Исянгулово</w:t>
            </w:r>
          </w:p>
        </w:tc>
        <w:tc>
          <w:tcPr>
            <w:tcW w:w="2627" w:type="dxa"/>
            <w:vAlign w:val="center"/>
          </w:tcPr>
          <w:p w:rsidR="005633F5" w:rsidRPr="004E35C3" w:rsidRDefault="004E35C3" w:rsidP="007B5BD8">
            <w:pPr>
              <w:shd w:val="clear" w:color="auto" w:fill="FFFFFF"/>
              <w:jc w:val="center"/>
              <w:rPr>
                <w:sz w:val="28"/>
                <w:szCs w:val="28"/>
              </w:rPr>
            </w:pPr>
            <w:r w:rsidRPr="004E35C3">
              <w:rPr>
                <w:sz w:val="28"/>
                <w:szCs w:val="28"/>
              </w:rPr>
              <w:t>8710</w:t>
            </w:r>
          </w:p>
        </w:tc>
        <w:tc>
          <w:tcPr>
            <w:tcW w:w="2270" w:type="dxa"/>
            <w:vAlign w:val="center"/>
          </w:tcPr>
          <w:p w:rsidR="005633F5" w:rsidRPr="004E35C3" w:rsidRDefault="004E35C3" w:rsidP="007B5BD8">
            <w:pPr>
              <w:ind w:right="-57"/>
              <w:jc w:val="center"/>
              <w:rPr>
                <w:sz w:val="28"/>
                <w:szCs w:val="28"/>
              </w:rPr>
            </w:pPr>
            <w:r w:rsidRPr="004E35C3">
              <w:rPr>
                <w:sz w:val="28"/>
                <w:szCs w:val="28"/>
              </w:rPr>
              <w:t>11581</w:t>
            </w:r>
          </w:p>
        </w:tc>
      </w:tr>
      <w:tr w:rsidR="004E35C3" w:rsidRPr="0056405B">
        <w:trPr>
          <w:trHeight w:val="150"/>
          <w:tblCellSpacing w:w="0" w:type="dxa"/>
        </w:trPr>
        <w:tc>
          <w:tcPr>
            <w:tcW w:w="1080" w:type="dxa"/>
            <w:vAlign w:val="center"/>
          </w:tcPr>
          <w:p w:rsidR="004E35C3" w:rsidRPr="004E35C3" w:rsidRDefault="004E35C3" w:rsidP="007B5BD8">
            <w:pPr>
              <w:tabs>
                <w:tab w:val="left" w:pos="6804"/>
              </w:tabs>
              <w:ind w:left="-108" w:right="-108"/>
              <w:jc w:val="center"/>
              <w:rPr>
                <w:sz w:val="28"/>
                <w:szCs w:val="28"/>
              </w:rPr>
            </w:pPr>
            <w:r w:rsidRPr="004E35C3">
              <w:rPr>
                <w:sz w:val="28"/>
                <w:szCs w:val="28"/>
              </w:rPr>
              <w:t>2</w:t>
            </w:r>
          </w:p>
        </w:tc>
        <w:tc>
          <w:tcPr>
            <w:tcW w:w="3420" w:type="dxa"/>
            <w:shd w:val="clear" w:color="auto" w:fill="auto"/>
            <w:vAlign w:val="center"/>
          </w:tcPr>
          <w:p w:rsidR="004E35C3" w:rsidRPr="004E35C3" w:rsidRDefault="004E35C3" w:rsidP="007B5BD8">
            <w:pPr>
              <w:shd w:val="clear" w:color="auto" w:fill="FFFFFF"/>
              <w:rPr>
                <w:sz w:val="28"/>
                <w:szCs w:val="28"/>
              </w:rPr>
            </w:pPr>
            <w:r w:rsidRPr="004E35C3">
              <w:rPr>
                <w:sz w:val="28"/>
                <w:szCs w:val="28"/>
              </w:rPr>
              <w:t>с. Новопавловка</w:t>
            </w:r>
          </w:p>
        </w:tc>
        <w:tc>
          <w:tcPr>
            <w:tcW w:w="2627" w:type="dxa"/>
            <w:shd w:val="clear" w:color="auto" w:fill="auto"/>
            <w:vAlign w:val="center"/>
          </w:tcPr>
          <w:p w:rsidR="004E35C3" w:rsidRPr="004E35C3" w:rsidRDefault="004E35C3" w:rsidP="007B5BD8">
            <w:pPr>
              <w:shd w:val="clear" w:color="auto" w:fill="FFFFFF"/>
              <w:jc w:val="center"/>
              <w:rPr>
                <w:sz w:val="28"/>
                <w:szCs w:val="28"/>
              </w:rPr>
            </w:pPr>
            <w:r w:rsidRPr="004E35C3">
              <w:rPr>
                <w:sz w:val="28"/>
                <w:szCs w:val="28"/>
              </w:rPr>
              <w:t>798</w:t>
            </w:r>
          </w:p>
        </w:tc>
        <w:tc>
          <w:tcPr>
            <w:tcW w:w="2270" w:type="dxa"/>
            <w:shd w:val="clear" w:color="auto" w:fill="auto"/>
            <w:vAlign w:val="center"/>
          </w:tcPr>
          <w:p w:rsidR="004E35C3" w:rsidRPr="00C33E2A" w:rsidRDefault="00C33E2A" w:rsidP="007B5BD8">
            <w:pPr>
              <w:ind w:right="-57"/>
              <w:jc w:val="center"/>
              <w:rPr>
                <w:sz w:val="28"/>
                <w:szCs w:val="28"/>
              </w:rPr>
            </w:pPr>
            <w:r w:rsidRPr="00C33E2A">
              <w:rPr>
                <w:sz w:val="28"/>
                <w:szCs w:val="28"/>
              </w:rPr>
              <w:t>2688</w:t>
            </w:r>
          </w:p>
        </w:tc>
      </w:tr>
      <w:tr w:rsidR="004E35C3" w:rsidRPr="0056405B">
        <w:trPr>
          <w:trHeight w:val="150"/>
          <w:tblCellSpacing w:w="0" w:type="dxa"/>
        </w:trPr>
        <w:tc>
          <w:tcPr>
            <w:tcW w:w="1080" w:type="dxa"/>
            <w:vAlign w:val="center"/>
          </w:tcPr>
          <w:p w:rsidR="004E35C3" w:rsidRPr="004E35C3" w:rsidRDefault="004E35C3" w:rsidP="007B5BD8">
            <w:pPr>
              <w:tabs>
                <w:tab w:val="left" w:pos="6804"/>
              </w:tabs>
              <w:ind w:left="-108" w:right="-108"/>
              <w:jc w:val="center"/>
              <w:rPr>
                <w:sz w:val="28"/>
                <w:szCs w:val="28"/>
              </w:rPr>
            </w:pPr>
            <w:r w:rsidRPr="004E35C3">
              <w:rPr>
                <w:sz w:val="28"/>
                <w:szCs w:val="28"/>
              </w:rPr>
              <w:t>3</w:t>
            </w:r>
          </w:p>
        </w:tc>
        <w:tc>
          <w:tcPr>
            <w:tcW w:w="3420" w:type="dxa"/>
            <w:shd w:val="clear" w:color="auto" w:fill="auto"/>
            <w:vAlign w:val="center"/>
          </w:tcPr>
          <w:p w:rsidR="004E35C3" w:rsidRPr="004E35C3" w:rsidRDefault="004E35C3" w:rsidP="007B5BD8">
            <w:pPr>
              <w:shd w:val="clear" w:color="auto" w:fill="FFFFFF"/>
              <w:rPr>
                <w:sz w:val="28"/>
                <w:szCs w:val="28"/>
              </w:rPr>
            </w:pPr>
            <w:r w:rsidRPr="004E35C3">
              <w:rPr>
                <w:sz w:val="28"/>
                <w:szCs w:val="28"/>
              </w:rPr>
              <w:t>д. Янги-Юл</w:t>
            </w:r>
          </w:p>
        </w:tc>
        <w:tc>
          <w:tcPr>
            <w:tcW w:w="2627" w:type="dxa"/>
            <w:shd w:val="clear" w:color="auto" w:fill="auto"/>
            <w:vAlign w:val="center"/>
          </w:tcPr>
          <w:p w:rsidR="004E35C3" w:rsidRPr="004E35C3" w:rsidRDefault="004E35C3" w:rsidP="007B5BD8">
            <w:pPr>
              <w:shd w:val="clear" w:color="auto" w:fill="FFFFFF"/>
              <w:jc w:val="center"/>
              <w:rPr>
                <w:sz w:val="28"/>
                <w:szCs w:val="28"/>
              </w:rPr>
            </w:pPr>
            <w:r w:rsidRPr="004E35C3">
              <w:rPr>
                <w:sz w:val="28"/>
                <w:szCs w:val="28"/>
              </w:rPr>
              <w:t>213</w:t>
            </w:r>
          </w:p>
        </w:tc>
        <w:tc>
          <w:tcPr>
            <w:tcW w:w="2270" w:type="dxa"/>
            <w:shd w:val="clear" w:color="auto" w:fill="auto"/>
            <w:vAlign w:val="center"/>
          </w:tcPr>
          <w:p w:rsidR="004E35C3" w:rsidRPr="00C33E2A" w:rsidRDefault="00C33E2A" w:rsidP="007B5BD8">
            <w:pPr>
              <w:ind w:right="-57"/>
              <w:jc w:val="center"/>
              <w:rPr>
                <w:sz w:val="28"/>
                <w:szCs w:val="28"/>
              </w:rPr>
            </w:pPr>
            <w:r w:rsidRPr="00C33E2A">
              <w:rPr>
                <w:sz w:val="28"/>
                <w:szCs w:val="28"/>
              </w:rPr>
              <w:t>722</w:t>
            </w:r>
          </w:p>
        </w:tc>
      </w:tr>
      <w:tr w:rsidR="004E35C3" w:rsidRPr="0056405B">
        <w:trPr>
          <w:trHeight w:val="150"/>
          <w:tblCellSpacing w:w="0" w:type="dxa"/>
        </w:trPr>
        <w:tc>
          <w:tcPr>
            <w:tcW w:w="1080" w:type="dxa"/>
            <w:vAlign w:val="center"/>
          </w:tcPr>
          <w:p w:rsidR="004E35C3" w:rsidRPr="004E35C3" w:rsidRDefault="004E35C3" w:rsidP="007B5BD8">
            <w:pPr>
              <w:tabs>
                <w:tab w:val="left" w:pos="6804"/>
              </w:tabs>
              <w:ind w:left="-108" w:right="-108"/>
              <w:jc w:val="center"/>
              <w:rPr>
                <w:sz w:val="28"/>
                <w:szCs w:val="28"/>
              </w:rPr>
            </w:pPr>
            <w:r w:rsidRPr="004E35C3">
              <w:rPr>
                <w:sz w:val="28"/>
                <w:szCs w:val="28"/>
              </w:rPr>
              <w:t>4</w:t>
            </w:r>
          </w:p>
        </w:tc>
        <w:tc>
          <w:tcPr>
            <w:tcW w:w="3420" w:type="dxa"/>
            <w:shd w:val="clear" w:color="auto" w:fill="auto"/>
            <w:vAlign w:val="center"/>
          </w:tcPr>
          <w:p w:rsidR="004E35C3" w:rsidRPr="004E35C3" w:rsidRDefault="004E35C3" w:rsidP="007B5BD8">
            <w:pPr>
              <w:shd w:val="clear" w:color="auto" w:fill="FFFFFF"/>
              <w:rPr>
                <w:sz w:val="28"/>
                <w:szCs w:val="28"/>
              </w:rPr>
            </w:pPr>
            <w:r w:rsidRPr="004E35C3">
              <w:rPr>
                <w:sz w:val="28"/>
                <w:szCs w:val="28"/>
              </w:rPr>
              <w:t>д. Аютово</w:t>
            </w:r>
          </w:p>
        </w:tc>
        <w:tc>
          <w:tcPr>
            <w:tcW w:w="2627" w:type="dxa"/>
            <w:shd w:val="clear" w:color="auto" w:fill="auto"/>
            <w:vAlign w:val="center"/>
          </w:tcPr>
          <w:p w:rsidR="004E35C3" w:rsidRPr="004E35C3" w:rsidRDefault="004E35C3" w:rsidP="007B5BD8">
            <w:pPr>
              <w:shd w:val="clear" w:color="auto" w:fill="FFFFFF"/>
              <w:jc w:val="center"/>
              <w:rPr>
                <w:sz w:val="28"/>
                <w:szCs w:val="28"/>
              </w:rPr>
            </w:pPr>
            <w:r w:rsidRPr="004E35C3">
              <w:rPr>
                <w:sz w:val="28"/>
                <w:szCs w:val="28"/>
              </w:rPr>
              <w:t>152</w:t>
            </w:r>
          </w:p>
        </w:tc>
        <w:tc>
          <w:tcPr>
            <w:tcW w:w="2270" w:type="dxa"/>
            <w:shd w:val="clear" w:color="auto" w:fill="auto"/>
            <w:vAlign w:val="center"/>
          </w:tcPr>
          <w:p w:rsidR="004E35C3" w:rsidRPr="00C33E2A" w:rsidRDefault="00C33E2A" w:rsidP="007B5BD8">
            <w:pPr>
              <w:ind w:right="-57"/>
              <w:jc w:val="center"/>
              <w:rPr>
                <w:sz w:val="28"/>
                <w:szCs w:val="28"/>
              </w:rPr>
            </w:pPr>
            <w:r w:rsidRPr="00C33E2A">
              <w:rPr>
                <w:sz w:val="28"/>
                <w:szCs w:val="28"/>
              </w:rPr>
              <w:t>278</w:t>
            </w:r>
          </w:p>
        </w:tc>
      </w:tr>
      <w:tr w:rsidR="005633F5" w:rsidRPr="0056405B">
        <w:trPr>
          <w:trHeight w:val="454"/>
          <w:tblCellSpacing w:w="0" w:type="dxa"/>
        </w:trPr>
        <w:tc>
          <w:tcPr>
            <w:tcW w:w="1080" w:type="dxa"/>
          </w:tcPr>
          <w:p w:rsidR="005633F5" w:rsidRPr="004E35C3" w:rsidRDefault="005633F5" w:rsidP="007B5BD8">
            <w:pPr>
              <w:ind w:right="-57" w:firstLine="360"/>
              <w:rPr>
                <w:sz w:val="28"/>
                <w:szCs w:val="28"/>
              </w:rPr>
            </w:pPr>
            <w:r w:rsidRPr="004E35C3">
              <w:rPr>
                <w:b/>
                <w:bCs/>
                <w:sz w:val="28"/>
                <w:szCs w:val="28"/>
              </w:rPr>
              <w:t> </w:t>
            </w:r>
          </w:p>
        </w:tc>
        <w:tc>
          <w:tcPr>
            <w:tcW w:w="3420" w:type="dxa"/>
            <w:vAlign w:val="center"/>
          </w:tcPr>
          <w:p w:rsidR="005633F5" w:rsidRPr="004E35C3" w:rsidRDefault="005633F5" w:rsidP="007B5BD8">
            <w:pPr>
              <w:ind w:right="-57"/>
              <w:rPr>
                <w:sz w:val="28"/>
                <w:szCs w:val="28"/>
              </w:rPr>
            </w:pPr>
            <w:r w:rsidRPr="004E35C3">
              <w:rPr>
                <w:bCs/>
                <w:sz w:val="28"/>
                <w:szCs w:val="28"/>
              </w:rPr>
              <w:t>Итого:</w:t>
            </w:r>
          </w:p>
        </w:tc>
        <w:tc>
          <w:tcPr>
            <w:tcW w:w="2627" w:type="dxa"/>
            <w:vAlign w:val="center"/>
          </w:tcPr>
          <w:p w:rsidR="005633F5" w:rsidRPr="004E35C3" w:rsidRDefault="004E35C3" w:rsidP="007B5BD8">
            <w:pPr>
              <w:shd w:val="clear" w:color="auto" w:fill="FFFFFF"/>
              <w:jc w:val="center"/>
              <w:rPr>
                <w:sz w:val="28"/>
                <w:szCs w:val="28"/>
              </w:rPr>
            </w:pPr>
            <w:r w:rsidRPr="004E35C3">
              <w:rPr>
                <w:sz w:val="28"/>
                <w:szCs w:val="28"/>
              </w:rPr>
              <w:t>9873</w:t>
            </w:r>
          </w:p>
        </w:tc>
        <w:tc>
          <w:tcPr>
            <w:tcW w:w="2270" w:type="dxa"/>
            <w:vAlign w:val="center"/>
          </w:tcPr>
          <w:p w:rsidR="005633F5" w:rsidRPr="00C33E2A" w:rsidRDefault="00C33E2A" w:rsidP="007B5BD8">
            <w:pPr>
              <w:ind w:right="-57"/>
              <w:jc w:val="center"/>
              <w:rPr>
                <w:sz w:val="28"/>
                <w:szCs w:val="28"/>
              </w:rPr>
            </w:pPr>
            <w:r w:rsidRPr="00C33E2A">
              <w:rPr>
                <w:sz w:val="28"/>
                <w:szCs w:val="28"/>
              </w:rPr>
              <w:t>15269</w:t>
            </w:r>
          </w:p>
        </w:tc>
      </w:tr>
    </w:tbl>
    <w:p w:rsidR="004E35C3" w:rsidRDefault="005F230B" w:rsidP="00311F33">
      <w:pPr>
        <w:pStyle w:val="af2"/>
        <w:spacing w:before="0" w:after="0"/>
        <w:ind w:right="-57" w:firstLine="360"/>
        <w:rPr>
          <w:rFonts w:ascii="Arial" w:hAnsi="Arial"/>
          <w:color w:val="FF6600"/>
          <w:sz w:val="28"/>
          <w:szCs w:val="28"/>
        </w:rPr>
      </w:pPr>
      <w:r>
        <w:rPr>
          <w:color w:val="FF6600"/>
          <w:sz w:val="28"/>
          <w:szCs w:val="28"/>
        </w:rPr>
        <w:t xml:space="preserve"> </w:t>
      </w:r>
    </w:p>
    <w:p w:rsidR="00593D92" w:rsidRPr="004E35C3" w:rsidRDefault="00593D92" w:rsidP="007B5BD8">
      <w:pPr>
        <w:pStyle w:val="af2"/>
        <w:tabs>
          <w:tab w:val="left" w:pos="300"/>
        </w:tabs>
        <w:spacing w:before="0" w:after="0"/>
        <w:ind w:left="300" w:firstLine="300"/>
        <w:jc w:val="center"/>
        <w:rPr>
          <w:b/>
          <w:i/>
          <w:sz w:val="28"/>
          <w:szCs w:val="28"/>
        </w:rPr>
      </w:pPr>
      <w:r w:rsidRPr="004E35C3">
        <w:rPr>
          <w:b/>
          <w:i/>
          <w:sz w:val="28"/>
          <w:szCs w:val="28"/>
        </w:rPr>
        <w:t>Возрастная структура населения</w:t>
      </w:r>
    </w:p>
    <w:p w:rsidR="00593D92" w:rsidRPr="004E35C3" w:rsidRDefault="00874A95" w:rsidP="00874A95">
      <w:pPr>
        <w:pStyle w:val="af2"/>
        <w:tabs>
          <w:tab w:val="left" w:pos="300"/>
        </w:tabs>
        <w:spacing w:before="0" w:after="0"/>
        <w:ind w:left="300" w:right="382" w:firstLine="300"/>
        <w:jc w:val="right"/>
        <w:rPr>
          <w:b/>
          <w:i/>
          <w:color w:val="FF6600"/>
          <w:sz w:val="28"/>
          <w:szCs w:val="28"/>
        </w:rPr>
      </w:pPr>
      <w:r w:rsidRPr="00874A95">
        <w:rPr>
          <w:i/>
          <w:sz w:val="28"/>
          <w:szCs w:val="28"/>
        </w:rPr>
        <w:t>табл. №</w:t>
      </w:r>
      <w:r w:rsidR="008C6BC1">
        <w:rPr>
          <w:i/>
          <w:sz w:val="28"/>
          <w:szCs w:val="28"/>
        </w:rPr>
        <w:t>9</w:t>
      </w:r>
    </w:p>
    <w:tbl>
      <w:tblPr>
        <w:tblW w:w="4555"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2379"/>
        <w:gridCol w:w="1691"/>
        <w:gridCol w:w="1709"/>
        <w:gridCol w:w="1519"/>
        <w:gridCol w:w="1604"/>
      </w:tblGrid>
      <w:tr w:rsidR="00593D92" w:rsidRPr="0056405B" w:rsidTr="00EA409C">
        <w:trPr>
          <w:tblHeader/>
          <w:tblCellSpacing w:w="0" w:type="dxa"/>
          <w:jc w:val="center"/>
        </w:trPr>
        <w:tc>
          <w:tcPr>
            <w:tcW w:w="1336" w:type="pct"/>
            <w:vMerge w:val="restart"/>
          </w:tcPr>
          <w:p w:rsidR="002F3BC7" w:rsidRPr="00311F33" w:rsidRDefault="005F230B" w:rsidP="007B5BD8">
            <w:pPr>
              <w:pStyle w:val="af2"/>
              <w:spacing w:before="0" w:after="0"/>
              <w:jc w:val="center"/>
              <w:rPr>
                <w:sz w:val="28"/>
                <w:szCs w:val="28"/>
              </w:rPr>
            </w:pPr>
            <w:r>
              <w:rPr>
                <w:i/>
                <w:sz w:val="28"/>
                <w:szCs w:val="28"/>
              </w:rPr>
              <w:t xml:space="preserve"> </w:t>
            </w:r>
            <w:r w:rsidR="00593D92" w:rsidRPr="00311F33">
              <w:rPr>
                <w:sz w:val="28"/>
                <w:szCs w:val="28"/>
              </w:rPr>
              <w:t>Возрастные</w:t>
            </w:r>
          </w:p>
          <w:p w:rsidR="00593D92" w:rsidRPr="00311F33" w:rsidRDefault="00593D92" w:rsidP="007B5BD8">
            <w:pPr>
              <w:pStyle w:val="af2"/>
              <w:spacing w:before="0" w:after="0"/>
              <w:jc w:val="center"/>
              <w:rPr>
                <w:sz w:val="28"/>
                <w:szCs w:val="28"/>
              </w:rPr>
            </w:pPr>
            <w:r w:rsidRPr="00311F33">
              <w:rPr>
                <w:sz w:val="28"/>
                <w:szCs w:val="28"/>
              </w:rPr>
              <w:t>группы</w:t>
            </w:r>
          </w:p>
        </w:tc>
        <w:tc>
          <w:tcPr>
            <w:tcW w:w="1910" w:type="pct"/>
            <w:gridSpan w:val="2"/>
          </w:tcPr>
          <w:p w:rsidR="00593D92" w:rsidRPr="00311F33" w:rsidRDefault="00593D92" w:rsidP="007B5BD8">
            <w:pPr>
              <w:pStyle w:val="af2"/>
              <w:spacing w:before="0" w:after="0"/>
              <w:jc w:val="center"/>
              <w:rPr>
                <w:sz w:val="28"/>
                <w:szCs w:val="28"/>
              </w:rPr>
            </w:pPr>
            <w:r w:rsidRPr="00311F33">
              <w:rPr>
                <w:sz w:val="28"/>
                <w:szCs w:val="28"/>
              </w:rPr>
              <w:t>Современное состояние</w:t>
            </w:r>
          </w:p>
          <w:p w:rsidR="00593D92" w:rsidRPr="00311F33" w:rsidRDefault="00593D92" w:rsidP="007B5BD8">
            <w:pPr>
              <w:pStyle w:val="af2"/>
              <w:spacing w:before="0" w:after="0"/>
              <w:jc w:val="center"/>
              <w:rPr>
                <w:sz w:val="28"/>
                <w:szCs w:val="28"/>
              </w:rPr>
            </w:pPr>
            <w:r w:rsidRPr="00311F33">
              <w:rPr>
                <w:sz w:val="28"/>
                <w:szCs w:val="28"/>
              </w:rPr>
              <w:t>(201</w:t>
            </w:r>
            <w:r w:rsidR="00311F33" w:rsidRPr="00311F33">
              <w:rPr>
                <w:sz w:val="28"/>
                <w:szCs w:val="28"/>
              </w:rPr>
              <w:t>3</w:t>
            </w:r>
            <w:r w:rsidRPr="00311F33">
              <w:rPr>
                <w:sz w:val="28"/>
                <w:szCs w:val="28"/>
              </w:rPr>
              <w:t>г.)</w:t>
            </w:r>
          </w:p>
        </w:tc>
        <w:tc>
          <w:tcPr>
            <w:tcW w:w="1754" w:type="pct"/>
            <w:gridSpan w:val="2"/>
          </w:tcPr>
          <w:p w:rsidR="00593D92" w:rsidRPr="00311F33" w:rsidRDefault="00593D92" w:rsidP="007B5BD8">
            <w:pPr>
              <w:pStyle w:val="af2"/>
              <w:tabs>
                <w:tab w:val="left" w:pos="34"/>
              </w:tabs>
              <w:spacing w:before="0" w:after="0"/>
              <w:jc w:val="center"/>
              <w:rPr>
                <w:sz w:val="28"/>
                <w:szCs w:val="28"/>
              </w:rPr>
            </w:pPr>
            <w:r w:rsidRPr="00311F33">
              <w:rPr>
                <w:sz w:val="28"/>
                <w:szCs w:val="28"/>
              </w:rPr>
              <w:t>Расчетный срок</w:t>
            </w:r>
          </w:p>
          <w:p w:rsidR="00593D92" w:rsidRPr="00311F33" w:rsidRDefault="00593D92" w:rsidP="007B5BD8">
            <w:pPr>
              <w:pStyle w:val="af2"/>
              <w:tabs>
                <w:tab w:val="left" w:pos="34"/>
              </w:tabs>
              <w:spacing w:before="0" w:after="0"/>
              <w:jc w:val="center"/>
              <w:rPr>
                <w:sz w:val="28"/>
                <w:szCs w:val="28"/>
              </w:rPr>
            </w:pPr>
            <w:r w:rsidRPr="00311F33">
              <w:rPr>
                <w:sz w:val="28"/>
                <w:szCs w:val="28"/>
              </w:rPr>
              <w:t>(20</w:t>
            </w:r>
            <w:r w:rsidRPr="00311F33">
              <w:rPr>
                <w:sz w:val="28"/>
                <w:szCs w:val="28"/>
                <w:lang w:val="en-US"/>
              </w:rPr>
              <w:t>3</w:t>
            </w:r>
            <w:r w:rsidR="00311F33" w:rsidRPr="00311F33">
              <w:rPr>
                <w:sz w:val="28"/>
                <w:szCs w:val="28"/>
              </w:rPr>
              <w:t>3</w:t>
            </w:r>
            <w:r w:rsidRPr="00311F33">
              <w:rPr>
                <w:sz w:val="28"/>
                <w:szCs w:val="28"/>
              </w:rPr>
              <w:t>г.)</w:t>
            </w:r>
          </w:p>
        </w:tc>
      </w:tr>
      <w:tr w:rsidR="00593D92" w:rsidRPr="0056405B" w:rsidTr="00EA409C">
        <w:trPr>
          <w:tblHeader/>
          <w:tblCellSpacing w:w="0" w:type="dxa"/>
          <w:jc w:val="center"/>
        </w:trPr>
        <w:tc>
          <w:tcPr>
            <w:tcW w:w="1336" w:type="pct"/>
            <w:vMerge/>
            <w:vAlign w:val="center"/>
          </w:tcPr>
          <w:p w:rsidR="00593D92" w:rsidRPr="00311F33" w:rsidRDefault="00593D92" w:rsidP="007B5BD8">
            <w:pPr>
              <w:pStyle w:val="af2"/>
              <w:spacing w:before="0" w:after="0"/>
              <w:jc w:val="center"/>
              <w:rPr>
                <w:sz w:val="28"/>
                <w:szCs w:val="28"/>
              </w:rPr>
            </w:pPr>
          </w:p>
        </w:tc>
        <w:tc>
          <w:tcPr>
            <w:tcW w:w="950" w:type="pct"/>
            <w:vAlign w:val="center"/>
          </w:tcPr>
          <w:p w:rsidR="00593D92" w:rsidRPr="00311F33" w:rsidRDefault="00593D92" w:rsidP="007B5BD8">
            <w:pPr>
              <w:pStyle w:val="af2"/>
              <w:tabs>
                <w:tab w:val="left" w:pos="-6"/>
              </w:tabs>
              <w:spacing w:before="0" w:after="0"/>
              <w:ind w:left="-6"/>
              <w:jc w:val="center"/>
              <w:rPr>
                <w:sz w:val="28"/>
                <w:szCs w:val="28"/>
              </w:rPr>
            </w:pPr>
            <w:r w:rsidRPr="00311F33">
              <w:rPr>
                <w:sz w:val="28"/>
                <w:szCs w:val="28"/>
              </w:rPr>
              <w:t>чел.</w:t>
            </w:r>
          </w:p>
        </w:tc>
        <w:tc>
          <w:tcPr>
            <w:tcW w:w="960" w:type="pct"/>
            <w:vAlign w:val="center"/>
          </w:tcPr>
          <w:p w:rsidR="00593D92" w:rsidRPr="00311F33" w:rsidRDefault="00593D92" w:rsidP="007B5BD8">
            <w:pPr>
              <w:pStyle w:val="af2"/>
              <w:spacing w:before="0" w:after="0"/>
              <w:ind w:left="23"/>
              <w:jc w:val="center"/>
              <w:rPr>
                <w:sz w:val="28"/>
                <w:szCs w:val="28"/>
              </w:rPr>
            </w:pPr>
            <w:r w:rsidRPr="00311F33">
              <w:rPr>
                <w:sz w:val="28"/>
                <w:szCs w:val="28"/>
              </w:rPr>
              <w:t>%</w:t>
            </w:r>
          </w:p>
        </w:tc>
        <w:tc>
          <w:tcPr>
            <w:tcW w:w="853" w:type="pct"/>
          </w:tcPr>
          <w:p w:rsidR="00593D92" w:rsidRPr="00311F33" w:rsidRDefault="00593D92" w:rsidP="007B5BD8">
            <w:pPr>
              <w:pStyle w:val="af2"/>
              <w:tabs>
                <w:tab w:val="left" w:pos="34"/>
              </w:tabs>
              <w:spacing w:before="0" w:after="0"/>
              <w:ind w:firstLine="134"/>
              <w:jc w:val="center"/>
              <w:rPr>
                <w:sz w:val="28"/>
                <w:szCs w:val="28"/>
              </w:rPr>
            </w:pPr>
            <w:r w:rsidRPr="00311F33">
              <w:rPr>
                <w:sz w:val="28"/>
                <w:szCs w:val="28"/>
              </w:rPr>
              <w:t>чел.</w:t>
            </w:r>
          </w:p>
        </w:tc>
        <w:tc>
          <w:tcPr>
            <w:tcW w:w="901" w:type="pct"/>
          </w:tcPr>
          <w:p w:rsidR="00593D92" w:rsidRPr="00311F33" w:rsidRDefault="00593D92" w:rsidP="007B5BD8">
            <w:pPr>
              <w:pStyle w:val="af2"/>
              <w:tabs>
                <w:tab w:val="left" w:pos="0"/>
              </w:tabs>
              <w:spacing w:before="0" w:after="0"/>
              <w:ind w:left="44"/>
              <w:jc w:val="center"/>
              <w:rPr>
                <w:sz w:val="28"/>
                <w:szCs w:val="28"/>
              </w:rPr>
            </w:pPr>
            <w:r w:rsidRPr="00311F33">
              <w:rPr>
                <w:sz w:val="28"/>
                <w:szCs w:val="28"/>
              </w:rPr>
              <w:t>%</w:t>
            </w:r>
          </w:p>
        </w:tc>
      </w:tr>
      <w:tr w:rsidR="00593D92" w:rsidRPr="0056405B">
        <w:trPr>
          <w:tblCellSpacing w:w="0" w:type="dxa"/>
          <w:jc w:val="center"/>
        </w:trPr>
        <w:tc>
          <w:tcPr>
            <w:tcW w:w="1336" w:type="pct"/>
          </w:tcPr>
          <w:p w:rsidR="002F3BC7" w:rsidRPr="00311F33" w:rsidRDefault="00593D92" w:rsidP="007B5BD8">
            <w:pPr>
              <w:pStyle w:val="af2"/>
              <w:spacing w:before="0" w:after="0"/>
              <w:jc w:val="center"/>
              <w:rPr>
                <w:sz w:val="28"/>
                <w:szCs w:val="28"/>
              </w:rPr>
            </w:pPr>
            <w:r w:rsidRPr="00311F33">
              <w:rPr>
                <w:sz w:val="28"/>
                <w:szCs w:val="28"/>
              </w:rPr>
              <w:t>Численность</w:t>
            </w:r>
          </w:p>
          <w:p w:rsidR="00593D92" w:rsidRPr="00311F33" w:rsidRDefault="00593D92" w:rsidP="007B5BD8">
            <w:pPr>
              <w:pStyle w:val="af2"/>
              <w:spacing w:before="0" w:after="0"/>
              <w:jc w:val="center"/>
              <w:rPr>
                <w:sz w:val="28"/>
                <w:szCs w:val="28"/>
              </w:rPr>
            </w:pPr>
            <w:r w:rsidRPr="00311F33">
              <w:rPr>
                <w:sz w:val="28"/>
                <w:szCs w:val="28"/>
              </w:rPr>
              <w:t>населения, всего</w:t>
            </w:r>
          </w:p>
        </w:tc>
        <w:tc>
          <w:tcPr>
            <w:tcW w:w="950" w:type="pct"/>
            <w:vAlign w:val="center"/>
          </w:tcPr>
          <w:p w:rsidR="00593D92" w:rsidRPr="00311F33" w:rsidRDefault="00311F33" w:rsidP="007B5BD8">
            <w:pPr>
              <w:pStyle w:val="af2"/>
              <w:tabs>
                <w:tab w:val="left" w:pos="-6"/>
              </w:tabs>
              <w:spacing w:before="0" w:after="0"/>
              <w:ind w:left="-6"/>
              <w:jc w:val="center"/>
              <w:rPr>
                <w:sz w:val="28"/>
                <w:szCs w:val="28"/>
              </w:rPr>
            </w:pPr>
            <w:r w:rsidRPr="00311F33">
              <w:rPr>
                <w:sz w:val="28"/>
                <w:szCs w:val="28"/>
              </w:rPr>
              <w:t>9873</w:t>
            </w:r>
          </w:p>
        </w:tc>
        <w:tc>
          <w:tcPr>
            <w:tcW w:w="960" w:type="pct"/>
            <w:vAlign w:val="center"/>
          </w:tcPr>
          <w:p w:rsidR="00593D92" w:rsidRPr="00311F33" w:rsidRDefault="00593D92" w:rsidP="007B5BD8">
            <w:pPr>
              <w:pStyle w:val="af2"/>
              <w:spacing w:before="0" w:after="0"/>
              <w:ind w:left="23"/>
              <w:jc w:val="center"/>
              <w:rPr>
                <w:sz w:val="28"/>
                <w:szCs w:val="28"/>
              </w:rPr>
            </w:pPr>
            <w:r w:rsidRPr="00311F33">
              <w:rPr>
                <w:iCs/>
                <w:sz w:val="28"/>
                <w:szCs w:val="28"/>
              </w:rPr>
              <w:t>100,0</w:t>
            </w:r>
          </w:p>
        </w:tc>
        <w:tc>
          <w:tcPr>
            <w:tcW w:w="853" w:type="pct"/>
            <w:vAlign w:val="center"/>
          </w:tcPr>
          <w:p w:rsidR="00593D92" w:rsidRPr="00C33E2A" w:rsidRDefault="00C33E2A" w:rsidP="007B5BD8">
            <w:pPr>
              <w:pStyle w:val="af2"/>
              <w:tabs>
                <w:tab w:val="left" w:pos="34"/>
              </w:tabs>
              <w:spacing w:before="0" w:after="0"/>
              <w:ind w:firstLine="134"/>
              <w:jc w:val="center"/>
              <w:rPr>
                <w:sz w:val="28"/>
                <w:szCs w:val="28"/>
              </w:rPr>
            </w:pPr>
            <w:r w:rsidRPr="00C33E2A">
              <w:rPr>
                <w:sz w:val="28"/>
                <w:szCs w:val="28"/>
              </w:rPr>
              <w:t>15269</w:t>
            </w:r>
          </w:p>
        </w:tc>
        <w:tc>
          <w:tcPr>
            <w:tcW w:w="901" w:type="pct"/>
            <w:vAlign w:val="center"/>
          </w:tcPr>
          <w:p w:rsidR="00593D92" w:rsidRPr="00C33E2A" w:rsidRDefault="00593D92" w:rsidP="007B5BD8">
            <w:pPr>
              <w:pStyle w:val="af2"/>
              <w:tabs>
                <w:tab w:val="left" w:pos="0"/>
              </w:tabs>
              <w:spacing w:before="0" w:after="0"/>
              <w:ind w:left="44"/>
              <w:jc w:val="center"/>
              <w:rPr>
                <w:sz w:val="28"/>
                <w:szCs w:val="28"/>
              </w:rPr>
            </w:pPr>
            <w:r w:rsidRPr="00C33E2A">
              <w:rPr>
                <w:iCs/>
                <w:sz w:val="28"/>
                <w:szCs w:val="28"/>
              </w:rPr>
              <w:t>100,0</w:t>
            </w:r>
          </w:p>
        </w:tc>
      </w:tr>
      <w:tr w:rsidR="00593D92" w:rsidRPr="0056405B">
        <w:trPr>
          <w:trHeight w:hRule="exact" w:val="340"/>
          <w:tblCellSpacing w:w="0" w:type="dxa"/>
          <w:jc w:val="center"/>
        </w:trPr>
        <w:tc>
          <w:tcPr>
            <w:tcW w:w="1336" w:type="pct"/>
          </w:tcPr>
          <w:p w:rsidR="00593D92" w:rsidRPr="00311F33" w:rsidRDefault="00593D92" w:rsidP="007B5BD8">
            <w:pPr>
              <w:pStyle w:val="af2"/>
              <w:spacing w:before="0" w:after="0"/>
              <w:jc w:val="center"/>
              <w:rPr>
                <w:sz w:val="28"/>
                <w:szCs w:val="28"/>
              </w:rPr>
            </w:pPr>
            <w:r w:rsidRPr="00311F33">
              <w:rPr>
                <w:sz w:val="28"/>
                <w:szCs w:val="28"/>
              </w:rPr>
              <w:t>в том числе:</w:t>
            </w:r>
          </w:p>
        </w:tc>
        <w:tc>
          <w:tcPr>
            <w:tcW w:w="950" w:type="pct"/>
            <w:vAlign w:val="center"/>
          </w:tcPr>
          <w:p w:rsidR="00593D92" w:rsidRPr="0056405B" w:rsidRDefault="00593D92" w:rsidP="007B5BD8">
            <w:pPr>
              <w:pStyle w:val="af2"/>
              <w:tabs>
                <w:tab w:val="left" w:pos="-6"/>
              </w:tabs>
              <w:spacing w:before="0" w:after="0"/>
              <w:ind w:left="-6"/>
              <w:jc w:val="center"/>
              <w:rPr>
                <w:color w:val="FF6600"/>
                <w:sz w:val="28"/>
                <w:szCs w:val="28"/>
              </w:rPr>
            </w:pPr>
            <w:r w:rsidRPr="0056405B">
              <w:rPr>
                <w:color w:val="FF6600"/>
                <w:sz w:val="28"/>
                <w:szCs w:val="28"/>
              </w:rPr>
              <w:t> </w:t>
            </w:r>
          </w:p>
        </w:tc>
        <w:tc>
          <w:tcPr>
            <w:tcW w:w="960" w:type="pct"/>
            <w:vAlign w:val="center"/>
          </w:tcPr>
          <w:p w:rsidR="00593D92" w:rsidRPr="0056405B" w:rsidRDefault="00593D92" w:rsidP="007B5BD8">
            <w:pPr>
              <w:pStyle w:val="af2"/>
              <w:spacing w:before="0" w:after="0"/>
              <w:ind w:left="23"/>
              <w:jc w:val="center"/>
              <w:rPr>
                <w:color w:val="FF6600"/>
                <w:sz w:val="28"/>
                <w:szCs w:val="28"/>
              </w:rPr>
            </w:pPr>
            <w:r w:rsidRPr="0056405B">
              <w:rPr>
                <w:iCs/>
                <w:color w:val="FF6600"/>
                <w:sz w:val="28"/>
                <w:szCs w:val="28"/>
              </w:rPr>
              <w:t> </w:t>
            </w:r>
          </w:p>
        </w:tc>
        <w:tc>
          <w:tcPr>
            <w:tcW w:w="853" w:type="pct"/>
            <w:vAlign w:val="center"/>
          </w:tcPr>
          <w:p w:rsidR="00593D92" w:rsidRPr="0056405B" w:rsidRDefault="00593D92" w:rsidP="007B5BD8">
            <w:pPr>
              <w:pStyle w:val="af2"/>
              <w:tabs>
                <w:tab w:val="left" w:pos="34"/>
              </w:tabs>
              <w:spacing w:before="0" w:after="0"/>
              <w:ind w:firstLine="134"/>
              <w:jc w:val="center"/>
              <w:rPr>
                <w:color w:val="FF6600"/>
                <w:sz w:val="28"/>
                <w:szCs w:val="28"/>
              </w:rPr>
            </w:pPr>
            <w:r w:rsidRPr="0056405B">
              <w:rPr>
                <w:i/>
                <w:iCs/>
                <w:color w:val="FF6600"/>
                <w:sz w:val="28"/>
                <w:szCs w:val="28"/>
              </w:rPr>
              <w:t> </w:t>
            </w:r>
          </w:p>
        </w:tc>
        <w:tc>
          <w:tcPr>
            <w:tcW w:w="901" w:type="pct"/>
            <w:shd w:val="clear" w:color="auto" w:fill="auto"/>
            <w:vAlign w:val="center"/>
          </w:tcPr>
          <w:p w:rsidR="00593D92" w:rsidRPr="0056405B" w:rsidRDefault="00593D92" w:rsidP="007B5BD8">
            <w:pPr>
              <w:pStyle w:val="af2"/>
              <w:tabs>
                <w:tab w:val="left" w:pos="0"/>
              </w:tabs>
              <w:spacing w:before="0" w:after="0"/>
              <w:ind w:left="44"/>
              <w:jc w:val="center"/>
              <w:rPr>
                <w:iCs/>
                <w:color w:val="FF6600"/>
                <w:sz w:val="28"/>
                <w:szCs w:val="28"/>
              </w:rPr>
            </w:pPr>
          </w:p>
          <w:p w:rsidR="00593D92" w:rsidRPr="0056405B" w:rsidRDefault="00593D92" w:rsidP="007B5BD8">
            <w:pPr>
              <w:pStyle w:val="af2"/>
              <w:tabs>
                <w:tab w:val="left" w:pos="0"/>
              </w:tabs>
              <w:spacing w:before="0" w:after="0"/>
              <w:ind w:left="44"/>
              <w:jc w:val="center"/>
              <w:rPr>
                <w:color w:val="FF6600"/>
                <w:sz w:val="28"/>
                <w:szCs w:val="28"/>
              </w:rPr>
            </w:pPr>
          </w:p>
        </w:tc>
      </w:tr>
      <w:tr w:rsidR="00593D92" w:rsidRPr="0056405B">
        <w:trPr>
          <w:tblCellSpacing w:w="0" w:type="dxa"/>
          <w:jc w:val="center"/>
        </w:trPr>
        <w:tc>
          <w:tcPr>
            <w:tcW w:w="1336" w:type="pct"/>
          </w:tcPr>
          <w:p w:rsidR="00593D92" w:rsidRPr="00311F33" w:rsidRDefault="00593D92" w:rsidP="007B5BD8">
            <w:pPr>
              <w:pStyle w:val="af2"/>
              <w:spacing w:before="0" w:after="0"/>
              <w:jc w:val="center"/>
              <w:rPr>
                <w:sz w:val="28"/>
                <w:szCs w:val="28"/>
              </w:rPr>
            </w:pPr>
            <w:r w:rsidRPr="00311F33">
              <w:rPr>
                <w:sz w:val="28"/>
                <w:szCs w:val="28"/>
              </w:rPr>
              <w:t>Моложе трудосп</w:t>
            </w:r>
            <w:r w:rsidRPr="00311F33">
              <w:rPr>
                <w:sz w:val="28"/>
                <w:szCs w:val="28"/>
              </w:rPr>
              <w:t>о</w:t>
            </w:r>
            <w:r w:rsidRPr="00311F33">
              <w:rPr>
                <w:sz w:val="28"/>
                <w:szCs w:val="28"/>
              </w:rPr>
              <w:t>собного возраста</w:t>
            </w:r>
          </w:p>
        </w:tc>
        <w:tc>
          <w:tcPr>
            <w:tcW w:w="950" w:type="pct"/>
            <w:vAlign w:val="center"/>
          </w:tcPr>
          <w:p w:rsidR="00593D92" w:rsidRPr="00311F33" w:rsidRDefault="00311F33" w:rsidP="007B5BD8">
            <w:pPr>
              <w:pStyle w:val="af2"/>
              <w:tabs>
                <w:tab w:val="left" w:pos="-6"/>
              </w:tabs>
              <w:spacing w:before="0" w:after="0"/>
              <w:ind w:left="-6"/>
              <w:jc w:val="center"/>
              <w:rPr>
                <w:sz w:val="28"/>
                <w:szCs w:val="28"/>
              </w:rPr>
            </w:pPr>
            <w:r w:rsidRPr="00311F33">
              <w:rPr>
                <w:sz w:val="28"/>
                <w:szCs w:val="28"/>
              </w:rPr>
              <w:t>2274</w:t>
            </w:r>
          </w:p>
        </w:tc>
        <w:tc>
          <w:tcPr>
            <w:tcW w:w="960" w:type="pct"/>
            <w:vAlign w:val="center"/>
          </w:tcPr>
          <w:p w:rsidR="00593D92" w:rsidRPr="00311F33" w:rsidRDefault="001522D9" w:rsidP="007B5BD8">
            <w:pPr>
              <w:pStyle w:val="af2"/>
              <w:spacing w:before="0" w:after="0"/>
              <w:ind w:left="23"/>
              <w:jc w:val="center"/>
              <w:rPr>
                <w:sz w:val="28"/>
                <w:szCs w:val="28"/>
              </w:rPr>
            </w:pPr>
            <w:r w:rsidRPr="00311F33">
              <w:rPr>
                <w:sz w:val="28"/>
                <w:szCs w:val="28"/>
              </w:rPr>
              <w:t>2</w:t>
            </w:r>
            <w:r w:rsidR="00311F33" w:rsidRPr="00311F33">
              <w:rPr>
                <w:sz w:val="28"/>
                <w:szCs w:val="28"/>
              </w:rPr>
              <w:t>3</w:t>
            </w:r>
            <w:r w:rsidRPr="00311F33">
              <w:rPr>
                <w:sz w:val="28"/>
                <w:szCs w:val="28"/>
              </w:rPr>
              <w:t>,</w:t>
            </w:r>
            <w:r w:rsidR="00311F33" w:rsidRPr="00311F33">
              <w:rPr>
                <w:sz w:val="28"/>
                <w:szCs w:val="28"/>
              </w:rPr>
              <w:t>0</w:t>
            </w:r>
          </w:p>
        </w:tc>
        <w:tc>
          <w:tcPr>
            <w:tcW w:w="853" w:type="pct"/>
            <w:vAlign w:val="center"/>
          </w:tcPr>
          <w:p w:rsidR="00593D92" w:rsidRPr="00C33E2A" w:rsidRDefault="00C33E2A" w:rsidP="007B5BD8">
            <w:pPr>
              <w:pStyle w:val="af2"/>
              <w:tabs>
                <w:tab w:val="left" w:pos="34"/>
              </w:tabs>
              <w:spacing w:before="0" w:after="0"/>
              <w:ind w:firstLine="134"/>
              <w:jc w:val="center"/>
              <w:rPr>
                <w:sz w:val="28"/>
                <w:szCs w:val="28"/>
              </w:rPr>
            </w:pPr>
            <w:r w:rsidRPr="00C33E2A">
              <w:rPr>
                <w:sz w:val="28"/>
                <w:szCs w:val="28"/>
              </w:rPr>
              <w:t>3817</w:t>
            </w:r>
          </w:p>
        </w:tc>
        <w:tc>
          <w:tcPr>
            <w:tcW w:w="901" w:type="pct"/>
            <w:shd w:val="clear" w:color="auto" w:fill="auto"/>
            <w:vAlign w:val="center"/>
          </w:tcPr>
          <w:p w:rsidR="00593D92" w:rsidRPr="00C33E2A" w:rsidRDefault="0051521D" w:rsidP="007B5BD8">
            <w:pPr>
              <w:pStyle w:val="af2"/>
              <w:tabs>
                <w:tab w:val="left" w:pos="0"/>
              </w:tabs>
              <w:spacing w:before="0" w:after="0"/>
              <w:ind w:left="44"/>
              <w:jc w:val="center"/>
              <w:rPr>
                <w:sz w:val="28"/>
                <w:szCs w:val="28"/>
              </w:rPr>
            </w:pPr>
            <w:r w:rsidRPr="00C33E2A">
              <w:rPr>
                <w:sz w:val="28"/>
                <w:szCs w:val="28"/>
              </w:rPr>
              <w:t>2</w:t>
            </w:r>
            <w:r w:rsidR="00C33E2A" w:rsidRPr="00C33E2A">
              <w:rPr>
                <w:sz w:val="28"/>
                <w:szCs w:val="28"/>
              </w:rPr>
              <w:t>5</w:t>
            </w:r>
            <w:r w:rsidRPr="00C33E2A">
              <w:rPr>
                <w:sz w:val="28"/>
                <w:szCs w:val="28"/>
              </w:rPr>
              <w:t>,</w:t>
            </w:r>
            <w:r w:rsidR="00C33E2A" w:rsidRPr="00C33E2A">
              <w:rPr>
                <w:sz w:val="28"/>
                <w:szCs w:val="28"/>
              </w:rPr>
              <w:t>0</w:t>
            </w:r>
          </w:p>
        </w:tc>
      </w:tr>
      <w:tr w:rsidR="00593D92" w:rsidRPr="0056405B">
        <w:trPr>
          <w:tblCellSpacing w:w="0" w:type="dxa"/>
          <w:jc w:val="center"/>
        </w:trPr>
        <w:tc>
          <w:tcPr>
            <w:tcW w:w="1336" w:type="pct"/>
          </w:tcPr>
          <w:p w:rsidR="00593D92" w:rsidRPr="00311F33" w:rsidRDefault="00593D92" w:rsidP="007B5BD8">
            <w:pPr>
              <w:pStyle w:val="af2"/>
              <w:spacing w:before="0" w:after="0"/>
              <w:jc w:val="center"/>
              <w:rPr>
                <w:sz w:val="28"/>
                <w:szCs w:val="28"/>
              </w:rPr>
            </w:pPr>
            <w:r w:rsidRPr="00311F33">
              <w:rPr>
                <w:sz w:val="28"/>
                <w:szCs w:val="28"/>
              </w:rPr>
              <w:t xml:space="preserve"> В трудоспособном </w:t>
            </w:r>
            <w:r w:rsidRPr="00311F33">
              <w:rPr>
                <w:sz w:val="28"/>
                <w:szCs w:val="28"/>
              </w:rPr>
              <w:lastRenderedPageBreak/>
              <w:t>возрасте</w:t>
            </w:r>
          </w:p>
        </w:tc>
        <w:tc>
          <w:tcPr>
            <w:tcW w:w="950" w:type="pct"/>
            <w:vAlign w:val="center"/>
          </w:tcPr>
          <w:p w:rsidR="00593D92" w:rsidRPr="00311F33" w:rsidRDefault="00311F33" w:rsidP="007B5BD8">
            <w:pPr>
              <w:pStyle w:val="af2"/>
              <w:tabs>
                <w:tab w:val="left" w:pos="-6"/>
              </w:tabs>
              <w:spacing w:before="0" w:after="0"/>
              <w:ind w:left="-6"/>
              <w:jc w:val="center"/>
              <w:rPr>
                <w:sz w:val="28"/>
                <w:szCs w:val="28"/>
              </w:rPr>
            </w:pPr>
            <w:r w:rsidRPr="00311F33">
              <w:rPr>
                <w:sz w:val="28"/>
                <w:szCs w:val="28"/>
              </w:rPr>
              <w:lastRenderedPageBreak/>
              <w:t>4376</w:t>
            </w:r>
          </w:p>
        </w:tc>
        <w:tc>
          <w:tcPr>
            <w:tcW w:w="960" w:type="pct"/>
            <w:vAlign w:val="center"/>
          </w:tcPr>
          <w:p w:rsidR="00593D92" w:rsidRPr="00311F33" w:rsidRDefault="00311F33" w:rsidP="007B5BD8">
            <w:pPr>
              <w:pStyle w:val="af2"/>
              <w:spacing w:before="0" w:after="0"/>
              <w:ind w:left="23"/>
              <w:jc w:val="center"/>
              <w:rPr>
                <w:sz w:val="28"/>
                <w:szCs w:val="28"/>
              </w:rPr>
            </w:pPr>
            <w:r w:rsidRPr="00311F33">
              <w:rPr>
                <w:sz w:val="28"/>
                <w:szCs w:val="28"/>
              </w:rPr>
              <w:t>44</w:t>
            </w:r>
            <w:r w:rsidR="008D2763" w:rsidRPr="00311F33">
              <w:rPr>
                <w:sz w:val="28"/>
                <w:szCs w:val="28"/>
              </w:rPr>
              <w:t>,</w:t>
            </w:r>
            <w:r w:rsidRPr="00311F33">
              <w:rPr>
                <w:sz w:val="28"/>
                <w:szCs w:val="28"/>
              </w:rPr>
              <w:t>3</w:t>
            </w:r>
          </w:p>
        </w:tc>
        <w:tc>
          <w:tcPr>
            <w:tcW w:w="853" w:type="pct"/>
            <w:vAlign w:val="center"/>
          </w:tcPr>
          <w:p w:rsidR="00593D92" w:rsidRPr="00C33E2A" w:rsidRDefault="00C33E2A" w:rsidP="007B5BD8">
            <w:pPr>
              <w:pStyle w:val="af2"/>
              <w:tabs>
                <w:tab w:val="left" w:pos="34"/>
              </w:tabs>
              <w:spacing w:before="0" w:after="0"/>
              <w:ind w:firstLine="134"/>
              <w:jc w:val="center"/>
              <w:rPr>
                <w:sz w:val="28"/>
                <w:szCs w:val="28"/>
              </w:rPr>
            </w:pPr>
            <w:r w:rsidRPr="00C33E2A">
              <w:rPr>
                <w:sz w:val="28"/>
                <w:szCs w:val="28"/>
              </w:rPr>
              <w:t>7635</w:t>
            </w:r>
          </w:p>
        </w:tc>
        <w:tc>
          <w:tcPr>
            <w:tcW w:w="901" w:type="pct"/>
            <w:vAlign w:val="center"/>
          </w:tcPr>
          <w:p w:rsidR="00593D92" w:rsidRPr="00C33E2A" w:rsidRDefault="00C33E2A" w:rsidP="007B5BD8">
            <w:pPr>
              <w:pStyle w:val="af2"/>
              <w:tabs>
                <w:tab w:val="left" w:pos="0"/>
              </w:tabs>
              <w:spacing w:before="0" w:after="0"/>
              <w:ind w:left="44"/>
              <w:jc w:val="center"/>
              <w:rPr>
                <w:sz w:val="28"/>
                <w:szCs w:val="28"/>
                <w:lang w:val="en-US"/>
              </w:rPr>
            </w:pPr>
            <w:r w:rsidRPr="00C33E2A">
              <w:rPr>
                <w:iCs/>
                <w:sz w:val="28"/>
                <w:szCs w:val="28"/>
              </w:rPr>
              <w:t>50</w:t>
            </w:r>
            <w:r w:rsidR="00593D92" w:rsidRPr="00C33E2A">
              <w:rPr>
                <w:iCs/>
                <w:sz w:val="28"/>
                <w:szCs w:val="28"/>
              </w:rPr>
              <w:t>,</w:t>
            </w:r>
            <w:r w:rsidR="0051521D" w:rsidRPr="00C33E2A">
              <w:rPr>
                <w:iCs/>
                <w:sz w:val="28"/>
                <w:szCs w:val="28"/>
              </w:rPr>
              <w:t>0</w:t>
            </w:r>
          </w:p>
        </w:tc>
      </w:tr>
      <w:tr w:rsidR="00593D92" w:rsidRPr="0056405B">
        <w:trPr>
          <w:tblCellSpacing w:w="0" w:type="dxa"/>
          <w:jc w:val="center"/>
        </w:trPr>
        <w:tc>
          <w:tcPr>
            <w:tcW w:w="1336" w:type="pct"/>
          </w:tcPr>
          <w:p w:rsidR="00593D92" w:rsidRPr="00311F33" w:rsidRDefault="00593D92" w:rsidP="007B5BD8">
            <w:pPr>
              <w:pStyle w:val="af2"/>
              <w:spacing w:before="0" w:after="0"/>
              <w:jc w:val="center"/>
              <w:rPr>
                <w:sz w:val="28"/>
                <w:szCs w:val="28"/>
              </w:rPr>
            </w:pPr>
            <w:r w:rsidRPr="00311F33">
              <w:rPr>
                <w:sz w:val="28"/>
                <w:szCs w:val="28"/>
              </w:rPr>
              <w:lastRenderedPageBreak/>
              <w:t>Старше трудосп</w:t>
            </w:r>
            <w:r w:rsidRPr="00311F33">
              <w:rPr>
                <w:sz w:val="28"/>
                <w:szCs w:val="28"/>
              </w:rPr>
              <w:t>о</w:t>
            </w:r>
            <w:r w:rsidRPr="00311F33">
              <w:rPr>
                <w:sz w:val="28"/>
                <w:szCs w:val="28"/>
              </w:rPr>
              <w:t>собного возраста</w:t>
            </w:r>
          </w:p>
        </w:tc>
        <w:tc>
          <w:tcPr>
            <w:tcW w:w="950" w:type="pct"/>
            <w:vAlign w:val="center"/>
          </w:tcPr>
          <w:p w:rsidR="00593D92" w:rsidRPr="00311F33" w:rsidRDefault="00311F33" w:rsidP="007B5BD8">
            <w:pPr>
              <w:pStyle w:val="af2"/>
              <w:tabs>
                <w:tab w:val="left" w:pos="-6"/>
              </w:tabs>
              <w:spacing w:before="0" w:after="0"/>
              <w:ind w:left="-6"/>
              <w:jc w:val="center"/>
              <w:rPr>
                <w:sz w:val="28"/>
                <w:szCs w:val="28"/>
              </w:rPr>
            </w:pPr>
            <w:r w:rsidRPr="00311F33">
              <w:rPr>
                <w:sz w:val="28"/>
                <w:szCs w:val="28"/>
              </w:rPr>
              <w:t>3223</w:t>
            </w:r>
          </w:p>
        </w:tc>
        <w:tc>
          <w:tcPr>
            <w:tcW w:w="960" w:type="pct"/>
            <w:vAlign w:val="center"/>
          </w:tcPr>
          <w:p w:rsidR="00593D92" w:rsidRPr="00311F33" w:rsidRDefault="00311F33" w:rsidP="007B5BD8">
            <w:pPr>
              <w:pStyle w:val="af2"/>
              <w:spacing w:before="0" w:after="0"/>
              <w:ind w:left="23"/>
              <w:jc w:val="center"/>
              <w:rPr>
                <w:sz w:val="28"/>
                <w:szCs w:val="28"/>
              </w:rPr>
            </w:pPr>
            <w:r w:rsidRPr="00311F33">
              <w:rPr>
                <w:sz w:val="28"/>
                <w:szCs w:val="28"/>
              </w:rPr>
              <w:t>32</w:t>
            </w:r>
            <w:r w:rsidR="001522D9" w:rsidRPr="00311F33">
              <w:rPr>
                <w:sz w:val="28"/>
                <w:szCs w:val="28"/>
              </w:rPr>
              <w:t>,</w:t>
            </w:r>
            <w:r w:rsidRPr="00311F33">
              <w:rPr>
                <w:sz w:val="28"/>
                <w:szCs w:val="28"/>
              </w:rPr>
              <w:t>6</w:t>
            </w:r>
          </w:p>
        </w:tc>
        <w:tc>
          <w:tcPr>
            <w:tcW w:w="853" w:type="pct"/>
            <w:vAlign w:val="center"/>
          </w:tcPr>
          <w:p w:rsidR="00593D92" w:rsidRPr="00C33E2A" w:rsidRDefault="00C33E2A" w:rsidP="007B5BD8">
            <w:pPr>
              <w:pStyle w:val="af2"/>
              <w:tabs>
                <w:tab w:val="left" w:pos="34"/>
              </w:tabs>
              <w:spacing w:before="0" w:after="0"/>
              <w:ind w:firstLine="134"/>
              <w:jc w:val="center"/>
              <w:rPr>
                <w:sz w:val="28"/>
                <w:szCs w:val="28"/>
              </w:rPr>
            </w:pPr>
            <w:r w:rsidRPr="00C33E2A">
              <w:rPr>
                <w:sz w:val="28"/>
                <w:szCs w:val="28"/>
              </w:rPr>
              <w:t>3817</w:t>
            </w:r>
          </w:p>
        </w:tc>
        <w:tc>
          <w:tcPr>
            <w:tcW w:w="901" w:type="pct"/>
            <w:vAlign w:val="center"/>
          </w:tcPr>
          <w:p w:rsidR="00593D92" w:rsidRPr="00C33E2A" w:rsidRDefault="00C33E2A" w:rsidP="007B5BD8">
            <w:pPr>
              <w:pStyle w:val="af2"/>
              <w:tabs>
                <w:tab w:val="left" w:pos="0"/>
              </w:tabs>
              <w:spacing w:before="0" w:after="0"/>
              <w:ind w:left="44"/>
              <w:jc w:val="center"/>
              <w:rPr>
                <w:sz w:val="28"/>
                <w:szCs w:val="28"/>
              </w:rPr>
            </w:pPr>
            <w:r w:rsidRPr="00C33E2A">
              <w:rPr>
                <w:iCs/>
                <w:sz w:val="28"/>
                <w:szCs w:val="28"/>
              </w:rPr>
              <w:t>25</w:t>
            </w:r>
            <w:r w:rsidR="00593D92" w:rsidRPr="00C33E2A">
              <w:rPr>
                <w:iCs/>
                <w:sz w:val="28"/>
                <w:szCs w:val="28"/>
              </w:rPr>
              <w:t>,</w:t>
            </w:r>
            <w:r w:rsidRPr="00C33E2A">
              <w:rPr>
                <w:iCs/>
                <w:sz w:val="28"/>
                <w:szCs w:val="28"/>
              </w:rPr>
              <w:t>0</w:t>
            </w:r>
          </w:p>
        </w:tc>
      </w:tr>
    </w:tbl>
    <w:p w:rsidR="00ED3E9F" w:rsidRPr="0056405B" w:rsidRDefault="00ED3E9F" w:rsidP="007B5BD8">
      <w:pPr>
        <w:pStyle w:val="af2"/>
        <w:tabs>
          <w:tab w:val="left" w:pos="300"/>
        </w:tabs>
        <w:spacing w:before="0" w:after="0"/>
        <w:ind w:left="300" w:right="166" w:firstLine="300"/>
        <w:jc w:val="both"/>
        <w:rPr>
          <w:color w:val="FF6600"/>
          <w:sz w:val="28"/>
          <w:szCs w:val="28"/>
          <w:u w:val="single"/>
        </w:rPr>
      </w:pPr>
    </w:p>
    <w:p w:rsidR="00ED3E9F" w:rsidRPr="00E0625D" w:rsidRDefault="00ED3E9F" w:rsidP="00A365E0">
      <w:pPr>
        <w:pStyle w:val="af2"/>
        <w:tabs>
          <w:tab w:val="left" w:pos="0"/>
        </w:tabs>
        <w:spacing w:before="0" w:after="0"/>
        <w:ind w:right="22" w:firstLine="360"/>
        <w:jc w:val="both"/>
        <w:rPr>
          <w:sz w:val="28"/>
          <w:szCs w:val="28"/>
        </w:rPr>
      </w:pPr>
      <w:r w:rsidRPr="00E0625D">
        <w:rPr>
          <w:sz w:val="28"/>
          <w:szCs w:val="28"/>
          <w:u w:val="single"/>
        </w:rPr>
        <w:t>Трудовые ресурсы (экономически активное население)</w:t>
      </w:r>
      <w:r w:rsidRPr="00E0625D">
        <w:rPr>
          <w:sz w:val="28"/>
          <w:szCs w:val="28"/>
        </w:rPr>
        <w:t>. В основу определ</w:t>
      </w:r>
      <w:r w:rsidRPr="00E0625D">
        <w:rPr>
          <w:sz w:val="28"/>
          <w:szCs w:val="28"/>
        </w:rPr>
        <w:t>е</w:t>
      </w:r>
      <w:r w:rsidRPr="00E0625D">
        <w:rPr>
          <w:sz w:val="28"/>
          <w:szCs w:val="28"/>
        </w:rPr>
        <w:t>ния трудовых ресурсов положена современная возрастная структура населения и возможная динамика ее развития на перспективу. Основную возрастную гру</w:t>
      </w:r>
      <w:r w:rsidRPr="00E0625D">
        <w:rPr>
          <w:sz w:val="28"/>
          <w:szCs w:val="28"/>
        </w:rPr>
        <w:t>п</w:t>
      </w:r>
      <w:r w:rsidRPr="00E0625D">
        <w:rPr>
          <w:sz w:val="28"/>
          <w:szCs w:val="28"/>
        </w:rPr>
        <w:t>пу</w:t>
      </w:r>
      <w:r w:rsidRPr="00E0625D">
        <w:rPr>
          <w:b/>
          <w:bCs/>
          <w:sz w:val="28"/>
          <w:szCs w:val="28"/>
        </w:rPr>
        <w:t xml:space="preserve"> </w:t>
      </w:r>
      <w:r w:rsidRPr="00E0625D">
        <w:rPr>
          <w:sz w:val="28"/>
          <w:szCs w:val="28"/>
        </w:rPr>
        <w:t xml:space="preserve">трудовых ресурсов сельского поселения </w:t>
      </w:r>
      <w:r w:rsidR="00E0625D" w:rsidRPr="00E0625D">
        <w:rPr>
          <w:sz w:val="28"/>
          <w:szCs w:val="28"/>
        </w:rPr>
        <w:t>Исянгулов</w:t>
      </w:r>
      <w:r w:rsidR="00262278" w:rsidRPr="00E0625D">
        <w:rPr>
          <w:sz w:val="28"/>
          <w:szCs w:val="28"/>
        </w:rPr>
        <w:t>ский</w:t>
      </w:r>
      <w:r w:rsidRPr="00E0625D">
        <w:rPr>
          <w:sz w:val="28"/>
          <w:szCs w:val="28"/>
        </w:rPr>
        <w:t xml:space="preserve"> сельсовет составляет население в трудоспособном возрасте. Дополнительным резервом</w:t>
      </w:r>
      <w:r w:rsidR="005F230B">
        <w:rPr>
          <w:sz w:val="28"/>
          <w:szCs w:val="28"/>
        </w:rPr>
        <w:t xml:space="preserve"> </w:t>
      </w:r>
      <w:r w:rsidRPr="00E0625D">
        <w:rPr>
          <w:sz w:val="28"/>
          <w:szCs w:val="28"/>
        </w:rPr>
        <w:t>трудовых р</w:t>
      </w:r>
      <w:r w:rsidRPr="00E0625D">
        <w:rPr>
          <w:sz w:val="28"/>
          <w:szCs w:val="28"/>
        </w:rPr>
        <w:t>е</w:t>
      </w:r>
      <w:r w:rsidRPr="00E0625D">
        <w:rPr>
          <w:sz w:val="28"/>
          <w:szCs w:val="28"/>
        </w:rPr>
        <w:t>сурсов являются пенсионеры по возрасту, продолжающие трудовую</w:t>
      </w:r>
      <w:r w:rsidR="005F230B">
        <w:rPr>
          <w:sz w:val="28"/>
          <w:szCs w:val="28"/>
        </w:rPr>
        <w:t xml:space="preserve"> </w:t>
      </w:r>
      <w:r w:rsidRPr="00E0625D">
        <w:rPr>
          <w:sz w:val="28"/>
          <w:szCs w:val="28"/>
        </w:rPr>
        <w:t>деятел</w:t>
      </w:r>
      <w:r w:rsidRPr="00E0625D">
        <w:rPr>
          <w:sz w:val="28"/>
          <w:szCs w:val="28"/>
        </w:rPr>
        <w:t>ь</w:t>
      </w:r>
      <w:r w:rsidRPr="00E0625D">
        <w:rPr>
          <w:sz w:val="28"/>
          <w:szCs w:val="28"/>
        </w:rPr>
        <w:t>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ED3E9F" w:rsidRPr="00C33E2A" w:rsidRDefault="00ED3E9F" w:rsidP="00A365E0">
      <w:pPr>
        <w:pStyle w:val="af2"/>
        <w:tabs>
          <w:tab w:val="left" w:pos="0"/>
        </w:tabs>
        <w:spacing w:before="0" w:after="0"/>
        <w:ind w:right="22" w:firstLine="360"/>
        <w:jc w:val="both"/>
        <w:rPr>
          <w:sz w:val="28"/>
          <w:szCs w:val="28"/>
        </w:rPr>
      </w:pPr>
      <w:r w:rsidRPr="00C33E2A">
        <w:rPr>
          <w:sz w:val="28"/>
          <w:szCs w:val="28"/>
        </w:rPr>
        <w:t>Оценка численности трудовых ресурсов выполнена на основе прогнозиру</w:t>
      </w:r>
      <w:r w:rsidRPr="00C33E2A">
        <w:rPr>
          <w:sz w:val="28"/>
          <w:szCs w:val="28"/>
        </w:rPr>
        <w:t>е</w:t>
      </w:r>
      <w:r w:rsidRPr="00C33E2A">
        <w:rPr>
          <w:sz w:val="28"/>
          <w:szCs w:val="28"/>
        </w:rPr>
        <w:t>мой возрастной структуры населения. Ожидаемая численность трудовых ресу</w:t>
      </w:r>
      <w:r w:rsidRPr="00C33E2A">
        <w:rPr>
          <w:sz w:val="28"/>
          <w:szCs w:val="28"/>
        </w:rPr>
        <w:t>р</w:t>
      </w:r>
      <w:r w:rsidRPr="00C33E2A">
        <w:rPr>
          <w:sz w:val="28"/>
          <w:szCs w:val="28"/>
        </w:rPr>
        <w:t xml:space="preserve">сов увеличится в перспективе до </w:t>
      </w:r>
      <w:r w:rsidR="00C33E2A" w:rsidRPr="00C33E2A">
        <w:rPr>
          <w:sz w:val="28"/>
          <w:szCs w:val="28"/>
        </w:rPr>
        <w:t>8780</w:t>
      </w:r>
      <w:r w:rsidRPr="00C33E2A">
        <w:rPr>
          <w:sz w:val="28"/>
          <w:szCs w:val="28"/>
        </w:rPr>
        <w:t xml:space="preserve"> человек.</w:t>
      </w:r>
      <w:r w:rsidR="005F230B">
        <w:rPr>
          <w:sz w:val="28"/>
          <w:szCs w:val="28"/>
        </w:rPr>
        <w:t xml:space="preserve"> </w:t>
      </w:r>
    </w:p>
    <w:p w:rsidR="000825C3" w:rsidRDefault="000825C3" w:rsidP="007B5BD8">
      <w:pPr>
        <w:pStyle w:val="af2"/>
        <w:tabs>
          <w:tab w:val="left" w:pos="300"/>
        </w:tabs>
        <w:spacing w:before="0" w:after="0"/>
        <w:ind w:left="300" w:firstLine="300"/>
        <w:jc w:val="center"/>
        <w:rPr>
          <w:b/>
          <w:i/>
          <w:sz w:val="28"/>
          <w:szCs w:val="28"/>
        </w:rPr>
      </w:pPr>
    </w:p>
    <w:p w:rsidR="00ED3E9F" w:rsidRPr="00E0625D" w:rsidRDefault="00ED3E9F" w:rsidP="007B5BD8">
      <w:pPr>
        <w:pStyle w:val="af2"/>
        <w:tabs>
          <w:tab w:val="left" w:pos="300"/>
        </w:tabs>
        <w:spacing w:before="0" w:after="0"/>
        <w:ind w:left="300" w:firstLine="300"/>
        <w:jc w:val="center"/>
        <w:rPr>
          <w:b/>
          <w:i/>
          <w:sz w:val="28"/>
          <w:szCs w:val="28"/>
        </w:rPr>
      </w:pPr>
      <w:r w:rsidRPr="00E0625D">
        <w:rPr>
          <w:b/>
          <w:i/>
          <w:sz w:val="28"/>
          <w:szCs w:val="28"/>
        </w:rPr>
        <w:t>Оценка трудовых ресурсов</w:t>
      </w:r>
    </w:p>
    <w:p w:rsidR="00ED3E9F" w:rsidRPr="0056405B" w:rsidRDefault="005F230B" w:rsidP="00874A95">
      <w:pPr>
        <w:pStyle w:val="af2"/>
        <w:tabs>
          <w:tab w:val="left" w:pos="300"/>
        </w:tabs>
        <w:spacing w:before="0" w:after="0"/>
        <w:ind w:left="300" w:right="202" w:firstLine="300"/>
        <w:jc w:val="right"/>
        <w:rPr>
          <w:i/>
          <w:color w:val="FF6600"/>
          <w:sz w:val="28"/>
          <w:szCs w:val="28"/>
        </w:rPr>
      </w:pPr>
      <w:r>
        <w:rPr>
          <w:color w:val="FF6600"/>
          <w:sz w:val="28"/>
          <w:szCs w:val="28"/>
        </w:rPr>
        <w:t xml:space="preserve"> </w:t>
      </w:r>
      <w:r w:rsidR="00874A95" w:rsidRPr="00874A95">
        <w:rPr>
          <w:i/>
          <w:sz w:val="28"/>
          <w:szCs w:val="28"/>
        </w:rPr>
        <w:t>табл. №</w:t>
      </w:r>
      <w:r w:rsidR="008C6BC1">
        <w:rPr>
          <w:i/>
          <w:sz w:val="28"/>
          <w:szCs w:val="28"/>
        </w:rPr>
        <w:t>10</w:t>
      </w:r>
      <w:r>
        <w:rPr>
          <w:color w:val="FF6600"/>
          <w:sz w:val="28"/>
          <w:szCs w:val="28"/>
        </w:rPr>
        <w:t xml:space="preserve"> </w:t>
      </w:r>
    </w:p>
    <w:tbl>
      <w:tblPr>
        <w:tblW w:w="4816" w:type="pct"/>
        <w:jc w:val="center"/>
        <w:tblCellSpacing w:w="0" w:type="dxa"/>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3278"/>
        <w:gridCol w:w="1367"/>
        <w:gridCol w:w="1760"/>
        <w:gridCol w:w="1384"/>
        <w:gridCol w:w="1623"/>
      </w:tblGrid>
      <w:tr w:rsidR="00ED3E9F" w:rsidRPr="0056405B">
        <w:trPr>
          <w:tblCellSpacing w:w="0" w:type="dxa"/>
          <w:jc w:val="center"/>
        </w:trPr>
        <w:tc>
          <w:tcPr>
            <w:tcW w:w="1741" w:type="pct"/>
            <w:vMerge w:val="restart"/>
            <w:vAlign w:val="center"/>
          </w:tcPr>
          <w:p w:rsidR="00ED3E9F" w:rsidRPr="00E0625D" w:rsidRDefault="00ED3E9F" w:rsidP="007B5BD8">
            <w:pPr>
              <w:pStyle w:val="af2"/>
              <w:spacing w:before="0" w:after="0"/>
              <w:ind w:hanging="15"/>
              <w:jc w:val="center"/>
              <w:rPr>
                <w:sz w:val="28"/>
                <w:szCs w:val="28"/>
              </w:rPr>
            </w:pPr>
            <w:r w:rsidRPr="00E0625D">
              <w:rPr>
                <w:sz w:val="28"/>
                <w:szCs w:val="28"/>
              </w:rPr>
              <w:t>Категория населения</w:t>
            </w:r>
          </w:p>
        </w:tc>
        <w:tc>
          <w:tcPr>
            <w:tcW w:w="1661" w:type="pct"/>
            <w:gridSpan w:val="2"/>
          </w:tcPr>
          <w:p w:rsidR="00ED3E9F" w:rsidRPr="00E0625D" w:rsidRDefault="00ED3E9F" w:rsidP="007B5BD8">
            <w:pPr>
              <w:pStyle w:val="af2"/>
              <w:spacing w:before="0" w:after="0"/>
              <w:ind w:left="9"/>
              <w:jc w:val="center"/>
              <w:rPr>
                <w:sz w:val="28"/>
                <w:szCs w:val="28"/>
              </w:rPr>
            </w:pPr>
            <w:r w:rsidRPr="00E0625D">
              <w:rPr>
                <w:sz w:val="28"/>
                <w:szCs w:val="28"/>
              </w:rPr>
              <w:t>Современное состояние (201</w:t>
            </w:r>
            <w:r w:rsidR="00E0625D" w:rsidRPr="00E0625D">
              <w:rPr>
                <w:sz w:val="28"/>
                <w:szCs w:val="28"/>
              </w:rPr>
              <w:t>3</w:t>
            </w:r>
            <w:r w:rsidRPr="00E0625D">
              <w:rPr>
                <w:sz w:val="28"/>
                <w:szCs w:val="28"/>
              </w:rPr>
              <w:t>г.)</w:t>
            </w:r>
          </w:p>
        </w:tc>
        <w:tc>
          <w:tcPr>
            <w:tcW w:w="1597" w:type="pct"/>
            <w:gridSpan w:val="2"/>
          </w:tcPr>
          <w:p w:rsidR="00ED3E9F" w:rsidRPr="00E0625D" w:rsidRDefault="00ED3E9F" w:rsidP="007B5BD8">
            <w:pPr>
              <w:pStyle w:val="af2"/>
              <w:tabs>
                <w:tab w:val="left" w:pos="37"/>
              </w:tabs>
              <w:spacing w:before="0" w:after="0"/>
              <w:jc w:val="center"/>
              <w:rPr>
                <w:sz w:val="28"/>
                <w:szCs w:val="28"/>
              </w:rPr>
            </w:pPr>
            <w:r w:rsidRPr="00E0625D">
              <w:rPr>
                <w:sz w:val="28"/>
                <w:szCs w:val="28"/>
              </w:rPr>
              <w:t>Расчетный срок</w:t>
            </w:r>
          </w:p>
          <w:p w:rsidR="00ED3E9F" w:rsidRPr="00E0625D" w:rsidRDefault="00ED3E9F" w:rsidP="007B5BD8">
            <w:pPr>
              <w:pStyle w:val="af2"/>
              <w:tabs>
                <w:tab w:val="left" w:pos="37"/>
              </w:tabs>
              <w:spacing w:before="0" w:after="0"/>
              <w:jc w:val="center"/>
              <w:rPr>
                <w:sz w:val="28"/>
                <w:szCs w:val="28"/>
              </w:rPr>
            </w:pPr>
            <w:r w:rsidRPr="00E0625D">
              <w:rPr>
                <w:sz w:val="28"/>
                <w:szCs w:val="28"/>
              </w:rPr>
              <w:t>(20</w:t>
            </w:r>
            <w:r w:rsidRPr="00E0625D">
              <w:rPr>
                <w:sz w:val="28"/>
                <w:szCs w:val="28"/>
                <w:lang w:val="en-US"/>
              </w:rPr>
              <w:t>3</w:t>
            </w:r>
            <w:r w:rsidR="00E0625D" w:rsidRPr="00E0625D">
              <w:rPr>
                <w:sz w:val="28"/>
                <w:szCs w:val="28"/>
              </w:rPr>
              <w:t>3</w:t>
            </w:r>
            <w:r w:rsidRPr="00E0625D">
              <w:rPr>
                <w:sz w:val="28"/>
                <w:szCs w:val="28"/>
              </w:rPr>
              <w:t>г.)</w:t>
            </w:r>
          </w:p>
        </w:tc>
      </w:tr>
      <w:tr w:rsidR="00ED3E9F" w:rsidRPr="0056405B">
        <w:trPr>
          <w:tblCellSpacing w:w="0" w:type="dxa"/>
          <w:jc w:val="center"/>
        </w:trPr>
        <w:tc>
          <w:tcPr>
            <w:tcW w:w="1741" w:type="pct"/>
            <w:vMerge/>
            <w:vAlign w:val="center"/>
          </w:tcPr>
          <w:p w:rsidR="00ED3E9F" w:rsidRPr="00E0625D" w:rsidRDefault="00ED3E9F" w:rsidP="007B5BD8">
            <w:pPr>
              <w:ind w:hanging="15"/>
              <w:rPr>
                <w:sz w:val="28"/>
                <w:szCs w:val="28"/>
              </w:rPr>
            </w:pPr>
          </w:p>
        </w:tc>
        <w:tc>
          <w:tcPr>
            <w:tcW w:w="726" w:type="pct"/>
          </w:tcPr>
          <w:p w:rsidR="00ED3E9F" w:rsidRPr="00E0625D" w:rsidRDefault="00ED3E9F" w:rsidP="007B5BD8">
            <w:pPr>
              <w:pStyle w:val="af2"/>
              <w:tabs>
                <w:tab w:val="left" w:pos="0"/>
              </w:tabs>
              <w:spacing w:before="0" w:after="0"/>
              <w:ind w:left="9"/>
              <w:jc w:val="center"/>
              <w:rPr>
                <w:sz w:val="28"/>
                <w:szCs w:val="28"/>
              </w:rPr>
            </w:pPr>
            <w:r w:rsidRPr="00E0625D">
              <w:rPr>
                <w:sz w:val="28"/>
                <w:szCs w:val="28"/>
              </w:rPr>
              <w:t>чел.</w:t>
            </w:r>
          </w:p>
        </w:tc>
        <w:tc>
          <w:tcPr>
            <w:tcW w:w="935" w:type="pct"/>
          </w:tcPr>
          <w:p w:rsidR="00ED3E9F" w:rsidRPr="00E0625D" w:rsidRDefault="00ED3E9F" w:rsidP="007B5BD8">
            <w:pPr>
              <w:pStyle w:val="af2"/>
              <w:tabs>
                <w:tab w:val="left" w:pos="0"/>
              </w:tabs>
              <w:spacing w:before="0" w:after="0"/>
              <w:jc w:val="center"/>
              <w:rPr>
                <w:sz w:val="28"/>
                <w:szCs w:val="28"/>
              </w:rPr>
            </w:pPr>
            <w:r w:rsidRPr="00E0625D">
              <w:rPr>
                <w:sz w:val="28"/>
                <w:szCs w:val="28"/>
              </w:rPr>
              <w:t>%</w:t>
            </w:r>
          </w:p>
        </w:tc>
        <w:tc>
          <w:tcPr>
            <w:tcW w:w="735" w:type="pct"/>
          </w:tcPr>
          <w:p w:rsidR="00ED3E9F" w:rsidRPr="00E0625D" w:rsidRDefault="00ED3E9F" w:rsidP="007B5BD8">
            <w:pPr>
              <w:pStyle w:val="af2"/>
              <w:spacing w:before="0" w:after="0"/>
              <w:ind w:firstLine="37"/>
              <w:jc w:val="center"/>
              <w:rPr>
                <w:sz w:val="28"/>
                <w:szCs w:val="28"/>
              </w:rPr>
            </w:pPr>
            <w:r w:rsidRPr="00E0625D">
              <w:rPr>
                <w:sz w:val="28"/>
                <w:szCs w:val="28"/>
              </w:rPr>
              <w:t>чел.</w:t>
            </w:r>
          </w:p>
        </w:tc>
        <w:tc>
          <w:tcPr>
            <w:tcW w:w="862" w:type="pct"/>
          </w:tcPr>
          <w:p w:rsidR="00ED3E9F" w:rsidRPr="00E0625D" w:rsidRDefault="00ED3E9F" w:rsidP="007B5BD8">
            <w:pPr>
              <w:pStyle w:val="af2"/>
              <w:tabs>
                <w:tab w:val="left" w:pos="0"/>
              </w:tabs>
              <w:spacing w:before="0" w:after="0"/>
              <w:ind w:left="4" w:hanging="4"/>
              <w:jc w:val="center"/>
              <w:rPr>
                <w:sz w:val="28"/>
                <w:szCs w:val="28"/>
              </w:rPr>
            </w:pPr>
            <w:r w:rsidRPr="00E0625D">
              <w:rPr>
                <w:sz w:val="28"/>
                <w:szCs w:val="28"/>
              </w:rPr>
              <w:t>%</w:t>
            </w:r>
          </w:p>
        </w:tc>
      </w:tr>
      <w:tr w:rsidR="00975FCA" w:rsidRPr="0056405B">
        <w:trPr>
          <w:tblCellSpacing w:w="0" w:type="dxa"/>
          <w:jc w:val="center"/>
        </w:trPr>
        <w:tc>
          <w:tcPr>
            <w:tcW w:w="1741" w:type="pct"/>
          </w:tcPr>
          <w:p w:rsidR="00975FCA" w:rsidRPr="00E0625D" w:rsidRDefault="00975FCA" w:rsidP="007B5BD8">
            <w:pPr>
              <w:ind w:firstLine="85"/>
              <w:rPr>
                <w:sz w:val="28"/>
                <w:szCs w:val="28"/>
              </w:rPr>
            </w:pPr>
            <w:r w:rsidRPr="00E0625D">
              <w:rPr>
                <w:sz w:val="28"/>
                <w:szCs w:val="28"/>
              </w:rPr>
              <w:t>Численность</w:t>
            </w:r>
          </w:p>
          <w:p w:rsidR="00975FCA" w:rsidRPr="00E0625D" w:rsidRDefault="00975FCA" w:rsidP="007B5BD8">
            <w:pPr>
              <w:ind w:firstLine="85"/>
              <w:rPr>
                <w:sz w:val="28"/>
                <w:szCs w:val="28"/>
              </w:rPr>
            </w:pPr>
            <w:r w:rsidRPr="00E0625D">
              <w:rPr>
                <w:sz w:val="28"/>
                <w:szCs w:val="28"/>
              </w:rPr>
              <w:t>населения, всего</w:t>
            </w:r>
          </w:p>
        </w:tc>
        <w:tc>
          <w:tcPr>
            <w:tcW w:w="726" w:type="pct"/>
            <w:vAlign w:val="center"/>
          </w:tcPr>
          <w:p w:rsidR="00975FCA" w:rsidRPr="00E0625D" w:rsidRDefault="00E0625D" w:rsidP="007B5BD8">
            <w:pPr>
              <w:tabs>
                <w:tab w:val="left" w:pos="0"/>
              </w:tabs>
              <w:ind w:left="9"/>
              <w:jc w:val="center"/>
              <w:rPr>
                <w:sz w:val="28"/>
                <w:szCs w:val="28"/>
              </w:rPr>
            </w:pPr>
            <w:r w:rsidRPr="00E0625D">
              <w:rPr>
                <w:sz w:val="28"/>
                <w:szCs w:val="28"/>
              </w:rPr>
              <w:t>9873</w:t>
            </w:r>
          </w:p>
        </w:tc>
        <w:tc>
          <w:tcPr>
            <w:tcW w:w="935" w:type="pct"/>
            <w:vAlign w:val="center"/>
          </w:tcPr>
          <w:p w:rsidR="00975FCA" w:rsidRPr="00E0625D" w:rsidRDefault="00975FCA" w:rsidP="007B5BD8">
            <w:pPr>
              <w:pStyle w:val="af2"/>
              <w:tabs>
                <w:tab w:val="left" w:pos="0"/>
              </w:tabs>
              <w:spacing w:before="0" w:after="0"/>
              <w:jc w:val="center"/>
              <w:rPr>
                <w:sz w:val="28"/>
                <w:szCs w:val="28"/>
              </w:rPr>
            </w:pPr>
            <w:r w:rsidRPr="00E0625D">
              <w:rPr>
                <w:sz w:val="28"/>
                <w:szCs w:val="28"/>
              </w:rPr>
              <w:t>100,0</w:t>
            </w:r>
          </w:p>
        </w:tc>
        <w:tc>
          <w:tcPr>
            <w:tcW w:w="735" w:type="pct"/>
            <w:vAlign w:val="center"/>
          </w:tcPr>
          <w:p w:rsidR="00975FCA" w:rsidRPr="00C33E2A" w:rsidRDefault="00C33E2A" w:rsidP="007B5BD8">
            <w:pPr>
              <w:pStyle w:val="af2"/>
              <w:tabs>
                <w:tab w:val="left" w:pos="34"/>
              </w:tabs>
              <w:spacing w:before="0" w:after="0"/>
              <w:ind w:firstLine="134"/>
              <w:jc w:val="center"/>
              <w:rPr>
                <w:sz w:val="28"/>
                <w:szCs w:val="28"/>
              </w:rPr>
            </w:pPr>
            <w:r w:rsidRPr="00C33E2A">
              <w:rPr>
                <w:sz w:val="28"/>
                <w:szCs w:val="28"/>
              </w:rPr>
              <w:t>15269</w:t>
            </w:r>
          </w:p>
        </w:tc>
        <w:tc>
          <w:tcPr>
            <w:tcW w:w="862" w:type="pct"/>
            <w:vAlign w:val="center"/>
          </w:tcPr>
          <w:p w:rsidR="00975FCA" w:rsidRPr="00C33E2A" w:rsidRDefault="00975FCA" w:rsidP="007B5BD8">
            <w:pPr>
              <w:pStyle w:val="af2"/>
              <w:tabs>
                <w:tab w:val="left" w:pos="0"/>
              </w:tabs>
              <w:spacing w:before="0" w:after="0"/>
              <w:ind w:left="44"/>
              <w:jc w:val="center"/>
              <w:rPr>
                <w:sz w:val="28"/>
                <w:szCs w:val="28"/>
              </w:rPr>
            </w:pPr>
            <w:r w:rsidRPr="00C33E2A">
              <w:rPr>
                <w:iCs/>
                <w:sz w:val="28"/>
                <w:szCs w:val="28"/>
              </w:rPr>
              <w:t>100,0</w:t>
            </w:r>
          </w:p>
        </w:tc>
      </w:tr>
      <w:tr w:rsidR="008852EB" w:rsidRPr="0056405B">
        <w:trPr>
          <w:tblCellSpacing w:w="0" w:type="dxa"/>
          <w:jc w:val="center"/>
        </w:trPr>
        <w:tc>
          <w:tcPr>
            <w:tcW w:w="1741" w:type="pct"/>
          </w:tcPr>
          <w:p w:rsidR="008852EB" w:rsidRPr="00E0625D" w:rsidRDefault="008852EB" w:rsidP="007B5BD8">
            <w:pPr>
              <w:ind w:firstLine="85"/>
              <w:rPr>
                <w:sz w:val="28"/>
                <w:szCs w:val="28"/>
              </w:rPr>
            </w:pPr>
            <w:r w:rsidRPr="00E0625D">
              <w:rPr>
                <w:sz w:val="28"/>
                <w:szCs w:val="28"/>
              </w:rPr>
              <w:t>Население в</w:t>
            </w:r>
          </w:p>
          <w:p w:rsidR="008852EB" w:rsidRPr="00E0625D" w:rsidRDefault="008852EB" w:rsidP="007B5BD8">
            <w:pPr>
              <w:ind w:firstLine="85"/>
              <w:rPr>
                <w:sz w:val="28"/>
                <w:szCs w:val="28"/>
              </w:rPr>
            </w:pPr>
            <w:r w:rsidRPr="00E0625D">
              <w:rPr>
                <w:sz w:val="28"/>
                <w:szCs w:val="28"/>
              </w:rPr>
              <w:t>трудоспособном возрасте</w:t>
            </w:r>
          </w:p>
        </w:tc>
        <w:tc>
          <w:tcPr>
            <w:tcW w:w="726" w:type="pct"/>
            <w:vAlign w:val="center"/>
          </w:tcPr>
          <w:p w:rsidR="008852EB" w:rsidRPr="00E0625D" w:rsidRDefault="00E0625D" w:rsidP="007B5BD8">
            <w:pPr>
              <w:tabs>
                <w:tab w:val="left" w:pos="0"/>
              </w:tabs>
              <w:ind w:left="9"/>
              <w:jc w:val="center"/>
              <w:rPr>
                <w:sz w:val="28"/>
                <w:szCs w:val="28"/>
              </w:rPr>
            </w:pPr>
            <w:r w:rsidRPr="00E0625D">
              <w:rPr>
                <w:sz w:val="28"/>
                <w:szCs w:val="28"/>
              </w:rPr>
              <w:t>4376</w:t>
            </w:r>
          </w:p>
        </w:tc>
        <w:tc>
          <w:tcPr>
            <w:tcW w:w="935" w:type="pct"/>
            <w:vAlign w:val="center"/>
          </w:tcPr>
          <w:p w:rsidR="008852EB" w:rsidRPr="00E0625D" w:rsidRDefault="00E0625D" w:rsidP="007B5BD8">
            <w:pPr>
              <w:pStyle w:val="af2"/>
              <w:tabs>
                <w:tab w:val="left" w:pos="0"/>
              </w:tabs>
              <w:spacing w:before="0" w:after="0"/>
              <w:jc w:val="center"/>
              <w:rPr>
                <w:sz w:val="28"/>
                <w:szCs w:val="28"/>
              </w:rPr>
            </w:pPr>
            <w:r w:rsidRPr="00E0625D">
              <w:rPr>
                <w:sz w:val="28"/>
                <w:szCs w:val="28"/>
              </w:rPr>
              <w:t>44</w:t>
            </w:r>
            <w:r w:rsidR="008852EB" w:rsidRPr="00E0625D">
              <w:rPr>
                <w:sz w:val="28"/>
                <w:szCs w:val="28"/>
              </w:rPr>
              <w:t>,</w:t>
            </w:r>
            <w:r w:rsidRPr="00E0625D">
              <w:rPr>
                <w:sz w:val="28"/>
                <w:szCs w:val="28"/>
              </w:rPr>
              <w:t>3</w:t>
            </w:r>
          </w:p>
        </w:tc>
        <w:tc>
          <w:tcPr>
            <w:tcW w:w="735" w:type="pct"/>
            <w:vAlign w:val="center"/>
          </w:tcPr>
          <w:p w:rsidR="008852EB" w:rsidRPr="00C33E2A" w:rsidRDefault="00C33E2A" w:rsidP="007B5BD8">
            <w:pPr>
              <w:pStyle w:val="af2"/>
              <w:tabs>
                <w:tab w:val="left" w:pos="34"/>
              </w:tabs>
              <w:spacing w:before="0" w:after="0"/>
              <w:ind w:firstLine="134"/>
              <w:jc w:val="center"/>
              <w:rPr>
                <w:sz w:val="28"/>
                <w:szCs w:val="28"/>
              </w:rPr>
            </w:pPr>
            <w:r w:rsidRPr="00C33E2A">
              <w:rPr>
                <w:sz w:val="28"/>
                <w:szCs w:val="28"/>
              </w:rPr>
              <w:t>7635</w:t>
            </w:r>
          </w:p>
        </w:tc>
        <w:tc>
          <w:tcPr>
            <w:tcW w:w="862" w:type="pct"/>
            <w:vAlign w:val="center"/>
          </w:tcPr>
          <w:p w:rsidR="008852EB" w:rsidRPr="00C33E2A" w:rsidRDefault="00247231" w:rsidP="007B5BD8">
            <w:pPr>
              <w:pStyle w:val="af2"/>
              <w:tabs>
                <w:tab w:val="left" w:pos="0"/>
              </w:tabs>
              <w:spacing w:before="0" w:after="0"/>
              <w:ind w:left="44"/>
              <w:jc w:val="center"/>
              <w:rPr>
                <w:sz w:val="28"/>
                <w:szCs w:val="28"/>
                <w:lang w:val="en-US"/>
              </w:rPr>
            </w:pPr>
            <w:r w:rsidRPr="00C33E2A">
              <w:rPr>
                <w:iCs/>
                <w:sz w:val="28"/>
                <w:szCs w:val="28"/>
              </w:rPr>
              <w:t>5</w:t>
            </w:r>
            <w:r w:rsidR="00C33E2A" w:rsidRPr="00C33E2A">
              <w:rPr>
                <w:iCs/>
                <w:sz w:val="28"/>
                <w:szCs w:val="28"/>
              </w:rPr>
              <w:t>0</w:t>
            </w:r>
            <w:r w:rsidR="008852EB" w:rsidRPr="00C33E2A">
              <w:rPr>
                <w:iCs/>
                <w:sz w:val="28"/>
                <w:szCs w:val="28"/>
              </w:rPr>
              <w:t>,</w:t>
            </w:r>
            <w:r w:rsidRPr="00C33E2A">
              <w:rPr>
                <w:iCs/>
                <w:sz w:val="28"/>
                <w:szCs w:val="28"/>
              </w:rPr>
              <w:t>0</w:t>
            </w:r>
          </w:p>
        </w:tc>
      </w:tr>
      <w:tr w:rsidR="00462671" w:rsidRPr="0056405B">
        <w:trPr>
          <w:tblCellSpacing w:w="0" w:type="dxa"/>
          <w:jc w:val="center"/>
        </w:trPr>
        <w:tc>
          <w:tcPr>
            <w:tcW w:w="1741" w:type="pct"/>
          </w:tcPr>
          <w:p w:rsidR="00135A2A" w:rsidRPr="00E0625D" w:rsidRDefault="00462671" w:rsidP="007B5BD8">
            <w:pPr>
              <w:ind w:firstLine="85"/>
              <w:rPr>
                <w:sz w:val="28"/>
                <w:szCs w:val="28"/>
              </w:rPr>
            </w:pPr>
            <w:r w:rsidRPr="00E0625D">
              <w:rPr>
                <w:sz w:val="28"/>
                <w:szCs w:val="28"/>
              </w:rPr>
              <w:t>Работающие лица</w:t>
            </w:r>
          </w:p>
          <w:p w:rsidR="00135A2A" w:rsidRPr="00E0625D" w:rsidRDefault="00462671" w:rsidP="007B5BD8">
            <w:pPr>
              <w:ind w:firstLine="85"/>
              <w:rPr>
                <w:sz w:val="28"/>
                <w:szCs w:val="28"/>
              </w:rPr>
            </w:pPr>
            <w:r w:rsidRPr="00E0625D">
              <w:rPr>
                <w:sz w:val="28"/>
                <w:szCs w:val="28"/>
              </w:rPr>
              <w:t>старше трудоспособного</w:t>
            </w:r>
          </w:p>
          <w:p w:rsidR="00462671" w:rsidRPr="00E0625D" w:rsidRDefault="00462671" w:rsidP="007B5BD8">
            <w:pPr>
              <w:ind w:firstLine="85"/>
              <w:rPr>
                <w:sz w:val="28"/>
                <w:szCs w:val="28"/>
              </w:rPr>
            </w:pPr>
            <w:r w:rsidRPr="00E0625D">
              <w:rPr>
                <w:sz w:val="28"/>
                <w:szCs w:val="28"/>
              </w:rPr>
              <w:t>возраста</w:t>
            </w:r>
          </w:p>
        </w:tc>
        <w:tc>
          <w:tcPr>
            <w:tcW w:w="726" w:type="pct"/>
            <w:vAlign w:val="center"/>
          </w:tcPr>
          <w:p w:rsidR="00462671" w:rsidRPr="00E0625D" w:rsidRDefault="006D3C24" w:rsidP="007B5BD8">
            <w:pPr>
              <w:tabs>
                <w:tab w:val="left" w:pos="0"/>
              </w:tabs>
              <w:ind w:left="9"/>
              <w:jc w:val="center"/>
              <w:rPr>
                <w:sz w:val="28"/>
                <w:szCs w:val="28"/>
              </w:rPr>
            </w:pPr>
            <w:r w:rsidRPr="00E0625D">
              <w:rPr>
                <w:sz w:val="28"/>
                <w:szCs w:val="28"/>
              </w:rPr>
              <w:t>6</w:t>
            </w:r>
            <w:r w:rsidR="00E0625D" w:rsidRPr="00E0625D">
              <w:rPr>
                <w:sz w:val="28"/>
                <w:szCs w:val="28"/>
              </w:rPr>
              <w:t>82</w:t>
            </w:r>
          </w:p>
        </w:tc>
        <w:tc>
          <w:tcPr>
            <w:tcW w:w="935" w:type="pct"/>
            <w:vAlign w:val="center"/>
          </w:tcPr>
          <w:p w:rsidR="00462671" w:rsidRPr="00E0625D" w:rsidRDefault="00462671" w:rsidP="007B5BD8">
            <w:pPr>
              <w:pStyle w:val="af2"/>
              <w:tabs>
                <w:tab w:val="left" w:pos="0"/>
              </w:tabs>
              <w:spacing w:before="0" w:after="0"/>
              <w:jc w:val="center"/>
              <w:rPr>
                <w:sz w:val="28"/>
                <w:szCs w:val="28"/>
              </w:rPr>
            </w:pPr>
            <w:r w:rsidRPr="00E0625D">
              <w:rPr>
                <w:sz w:val="28"/>
                <w:szCs w:val="28"/>
              </w:rPr>
              <w:t>30% возра</w:t>
            </w:r>
            <w:r w:rsidRPr="00E0625D">
              <w:rPr>
                <w:sz w:val="28"/>
                <w:szCs w:val="28"/>
              </w:rPr>
              <w:t>с</w:t>
            </w:r>
            <w:r w:rsidRPr="00E0625D">
              <w:rPr>
                <w:sz w:val="28"/>
                <w:szCs w:val="28"/>
              </w:rPr>
              <w:t>тной группы пенсионеров</w:t>
            </w:r>
          </w:p>
        </w:tc>
        <w:tc>
          <w:tcPr>
            <w:tcW w:w="735" w:type="pct"/>
            <w:vAlign w:val="center"/>
          </w:tcPr>
          <w:p w:rsidR="00462671" w:rsidRPr="00C33E2A" w:rsidRDefault="00C33E2A" w:rsidP="007B5BD8">
            <w:pPr>
              <w:ind w:firstLine="34"/>
              <w:jc w:val="center"/>
              <w:rPr>
                <w:sz w:val="28"/>
                <w:szCs w:val="28"/>
              </w:rPr>
            </w:pPr>
            <w:r w:rsidRPr="00C33E2A">
              <w:rPr>
                <w:sz w:val="28"/>
                <w:szCs w:val="28"/>
              </w:rPr>
              <w:t>1145</w:t>
            </w:r>
          </w:p>
        </w:tc>
        <w:tc>
          <w:tcPr>
            <w:tcW w:w="862" w:type="pct"/>
            <w:vAlign w:val="center"/>
          </w:tcPr>
          <w:p w:rsidR="00462671" w:rsidRPr="00C33E2A" w:rsidRDefault="00462671" w:rsidP="007B5BD8">
            <w:pPr>
              <w:tabs>
                <w:tab w:val="left" w:pos="0"/>
              </w:tabs>
              <w:ind w:left="4" w:hanging="4"/>
              <w:jc w:val="center"/>
              <w:rPr>
                <w:sz w:val="28"/>
                <w:szCs w:val="28"/>
              </w:rPr>
            </w:pPr>
            <w:r w:rsidRPr="00C33E2A">
              <w:rPr>
                <w:sz w:val="28"/>
                <w:szCs w:val="28"/>
              </w:rPr>
              <w:t>30% возра</w:t>
            </w:r>
            <w:r w:rsidRPr="00C33E2A">
              <w:rPr>
                <w:sz w:val="28"/>
                <w:szCs w:val="28"/>
              </w:rPr>
              <w:t>с</w:t>
            </w:r>
            <w:r w:rsidRPr="00C33E2A">
              <w:rPr>
                <w:sz w:val="28"/>
                <w:szCs w:val="28"/>
              </w:rPr>
              <w:t>тной группы пенсионеров</w:t>
            </w:r>
          </w:p>
        </w:tc>
      </w:tr>
      <w:tr w:rsidR="00462671" w:rsidRPr="0056405B">
        <w:trPr>
          <w:tblCellSpacing w:w="0" w:type="dxa"/>
          <w:jc w:val="center"/>
        </w:trPr>
        <w:tc>
          <w:tcPr>
            <w:tcW w:w="1741" w:type="pct"/>
          </w:tcPr>
          <w:p w:rsidR="00135A2A" w:rsidRPr="00E0625D" w:rsidRDefault="00462671" w:rsidP="007B5BD8">
            <w:pPr>
              <w:ind w:firstLine="85"/>
              <w:rPr>
                <w:sz w:val="28"/>
                <w:szCs w:val="28"/>
              </w:rPr>
            </w:pPr>
            <w:r w:rsidRPr="00E0625D">
              <w:rPr>
                <w:sz w:val="28"/>
                <w:szCs w:val="28"/>
              </w:rPr>
              <w:t>Итого трудовые ресурсы</w:t>
            </w:r>
          </w:p>
          <w:p w:rsidR="00135A2A" w:rsidRPr="00E0625D" w:rsidRDefault="00462671" w:rsidP="007B5BD8">
            <w:pPr>
              <w:ind w:firstLine="85"/>
              <w:rPr>
                <w:sz w:val="28"/>
                <w:szCs w:val="28"/>
              </w:rPr>
            </w:pPr>
            <w:r w:rsidRPr="00E0625D">
              <w:rPr>
                <w:sz w:val="28"/>
                <w:szCs w:val="28"/>
              </w:rPr>
              <w:t>(экономически ак</w:t>
            </w:r>
            <w:r w:rsidR="00135A2A" w:rsidRPr="00E0625D">
              <w:rPr>
                <w:sz w:val="28"/>
                <w:szCs w:val="28"/>
              </w:rPr>
              <w:t>тивное</w:t>
            </w:r>
          </w:p>
          <w:p w:rsidR="00462671" w:rsidRPr="00E0625D" w:rsidRDefault="00462671" w:rsidP="007B5BD8">
            <w:pPr>
              <w:ind w:firstLine="85"/>
              <w:rPr>
                <w:sz w:val="28"/>
                <w:szCs w:val="28"/>
              </w:rPr>
            </w:pPr>
            <w:r w:rsidRPr="00E0625D">
              <w:rPr>
                <w:sz w:val="28"/>
                <w:szCs w:val="28"/>
              </w:rPr>
              <w:t>население)</w:t>
            </w:r>
          </w:p>
        </w:tc>
        <w:tc>
          <w:tcPr>
            <w:tcW w:w="726" w:type="pct"/>
            <w:vAlign w:val="center"/>
          </w:tcPr>
          <w:p w:rsidR="00462671" w:rsidRPr="00E0625D" w:rsidRDefault="00E0625D" w:rsidP="007B5BD8">
            <w:pPr>
              <w:tabs>
                <w:tab w:val="left" w:pos="0"/>
              </w:tabs>
              <w:ind w:left="9"/>
              <w:jc w:val="center"/>
              <w:rPr>
                <w:sz w:val="28"/>
                <w:szCs w:val="28"/>
              </w:rPr>
            </w:pPr>
            <w:r w:rsidRPr="00E0625D">
              <w:rPr>
                <w:sz w:val="28"/>
                <w:szCs w:val="28"/>
              </w:rPr>
              <w:t>5058</w:t>
            </w:r>
          </w:p>
        </w:tc>
        <w:tc>
          <w:tcPr>
            <w:tcW w:w="935" w:type="pct"/>
            <w:vAlign w:val="center"/>
          </w:tcPr>
          <w:p w:rsidR="00462671" w:rsidRPr="00E0625D" w:rsidRDefault="00E0625D" w:rsidP="007B5BD8">
            <w:pPr>
              <w:pStyle w:val="af2"/>
              <w:tabs>
                <w:tab w:val="left" w:pos="0"/>
              </w:tabs>
              <w:spacing w:before="0" w:after="0"/>
              <w:jc w:val="center"/>
              <w:rPr>
                <w:sz w:val="28"/>
                <w:szCs w:val="28"/>
                <w:lang w:val="en-US"/>
              </w:rPr>
            </w:pPr>
            <w:r w:rsidRPr="00E0625D">
              <w:rPr>
                <w:sz w:val="28"/>
                <w:szCs w:val="28"/>
              </w:rPr>
              <w:t>51</w:t>
            </w:r>
            <w:r w:rsidR="00462671" w:rsidRPr="00E0625D">
              <w:rPr>
                <w:sz w:val="28"/>
                <w:szCs w:val="28"/>
              </w:rPr>
              <w:t>,</w:t>
            </w:r>
            <w:r w:rsidRPr="00E0625D">
              <w:rPr>
                <w:sz w:val="28"/>
                <w:szCs w:val="28"/>
              </w:rPr>
              <w:t>2</w:t>
            </w:r>
          </w:p>
        </w:tc>
        <w:tc>
          <w:tcPr>
            <w:tcW w:w="735" w:type="pct"/>
            <w:vAlign w:val="center"/>
          </w:tcPr>
          <w:p w:rsidR="00462671" w:rsidRPr="00C33E2A" w:rsidRDefault="00C33E2A" w:rsidP="007B5BD8">
            <w:pPr>
              <w:ind w:firstLine="34"/>
              <w:jc w:val="center"/>
              <w:rPr>
                <w:sz w:val="28"/>
                <w:szCs w:val="28"/>
              </w:rPr>
            </w:pPr>
            <w:r w:rsidRPr="00C33E2A">
              <w:rPr>
                <w:sz w:val="28"/>
                <w:szCs w:val="28"/>
              </w:rPr>
              <w:t>8780</w:t>
            </w:r>
          </w:p>
        </w:tc>
        <w:tc>
          <w:tcPr>
            <w:tcW w:w="862" w:type="pct"/>
            <w:vAlign w:val="center"/>
          </w:tcPr>
          <w:p w:rsidR="00462671" w:rsidRPr="00C33E2A" w:rsidRDefault="00C33E2A" w:rsidP="007B5BD8">
            <w:pPr>
              <w:tabs>
                <w:tab w:val="left" w:pos="0"/>
              </w:tabs>
              <w:ind w:left="4" w:hanging="4"/>
              <w:jc w:val="center"/>
              <w:rPr>
                <w:sz w:val="28"/>
                <w:szCs w:val="28"/>
              </w:rPr>
            </w:pPr>
            <w:r w:rsidRPr="00C33E2A">
              <w:rPr>
                <w:sz w:val="28"/>
                <w:szCs w:val="28"/>
              </w:rPr>
              <w:t>57</w:t>
            </w:r>
            <w:r w:rsidR="0087558A" w:rsidRPr="00C33E2A">
              <w:rPr>
                <w:sz w:val="28"/>
                <w:szCs w:val="28"/>
              </w:rPr>
              <w:t>,</w:t>
            </w:r>
            <w:r w:rsidRPr="00C33E2A">
              <w:rPr>
                <w:sz w:val="28"/>
                <w:szCs w:val="28"/>
              </w:rPr>
              <w:t>5</w:t>
            </w:r>
          </w:p>
        </w:tc>
      </w:tr>
    </w:tbl>
    <w:p w:rsidR="007D2CF0" w:rsidRPr="0056405B" w:rsidRDefault="007D2CF0" w:rsidP="007B5BD8">
      <w:pPr>
        <w:pStyle w:val="af2"/>
        <w:tabs>
          <w:tab w:val="left" w:pos="300"/>
        </w:tabs>
        <w:spacing w:before="0" w:after="0"/>
        <w:ind w:left="300" w:right="166" w:firstLine="300"/>
        <w:jc w:val="both"/>
        <w:rPr>
          <w:color w:val="FF6600"/>
          <w:sz w:val="28"/>
          <w:szCs w:val="28"/>
        </w:rPr>
      </w:pPr>
    </w:p>
    <w:p w:rsidR="00ED3E9F" w:rsidRPr="009D5CEC" w:rsidRDefault="00ED3E9F" w:rsidP="00A365E0">
      <w:pPr>
        <w:pStyle w:val="af2"/>
        <w:tabs>
          <w:tab w:val="left" w:pos="0"/>
        </w:tabs>
        <w:spacing w:before="0" w:after="0"/>
        <w:ind w:right="22" w:firstLine="360"/>
        <w:jc w:val="both"/>
        <w:rPr>
          <w:sz w:val="28"/>
          <w:szCs w:val="28"/>
        </w:rPr>
      </w:pPr>
      <w:r w:rsidRPr="009D5CEC">
        <w:rPr>
          <w:sz w:val="28"/>
          <w:szCs w:val="28"/>
        </w:rPr>
        <w:t>На основании ориентировочных прогнозов возрастной структуры населения и анализа современного использования трудовых ресурсов приводятся обосн</w:t>
      </w:r>
      <w:r w:rsidRPr="009D5CEC">
        <w:rPr>
          <w:sz w:val="28"/>
          <w:szCs w:val="28"/>
        </w:rPr>
        <w:t>о</w:t>
      </w:r>
      <w:r w:rsidRPr="009D5CEC">
        <w:rPr>
          <w:sz w:val="28"/>
          <w:szCs w:val="28"/>
        </w:rPr>
        <w:t>вания по использованию трудовых ресурсов по этапам развития поселения.</w:t>
      </w:r>
    </w:p>
    <w:p w:rsidR="00593D92" w:rsidRPr="0056405B" w:rsidRDefault="00593D92" w:rsidP="007B5BD8">
      <w:pPr>
        <w:pStyle w:val="af2"/>
        <w:spacing w:before="0" w:after="0"/>
        <w:ind w:right="-57" w:firstLine="360"/>
        <w:rPr>
          <w:rFonts w:ascii="Arial" w:hAnsi="Arial"/>
          <w:color w:val="FF6600"/>
          <w:sz w:val="28"/>
          <w:szCs w:val="28"/>
        </w:rPr>
      </w:pPr>
    </w:p>
    <w:p w:rsidR="00A26683" w:rsidRPr="009D5CEC" w:rsidRDefault="004B23B2" w:rsidP="007B5BD8">
      <w:pPr>
        <w:pStyle w:val="af2"/>
        <w:spacing w:before="0" w:after="0"/>
        <w:ind w:right="-57"/>
        <w:jc w:val="center"/>
        <w:rPr>
          <w:sz w:val="28"/>
          <w:szCs w:val="28"/>
        </w:rPr>
      </w:pPr>
      <w:r w:rsidRPr="009D5CEC">
        <w:rPr>
          <w:b/>
          <w:sz w:val="28"/>
        </w:rPr>
        <w:t>2.3.2.</w:t>
      </w:r>
      <w:r w:rsidR="005F230B">
        <w:rPr>
          <w:b/>
          <w:sz w:val="28"/>
        </w:rPr>
        <w:t xml:space="preserve"> </w:t>
      </w:r>
      <w:r w:rsidR="00A26683" w:rsidRPr="009D5CEC">
        <w:rPr>
          <w:b/>
          <w:bCs/>
          <w:sz w:val="28"/>
          <w:szCs w:val="28"/>
        </w:rPr>
        <w:t>Мероприятия по жилой застройке</w:t>
      </w:r>
    </w:p>
    <w:p w:rsidR="00A26683" w:rsidRPr="009D5CEC" w:rsidRDefault="005F230B" w:rsidP="007B5BD8">
      <w:pPr>
        <w:pStyle w:val="af2"/>
        <w:spacing w:before="0" w:after="0"/>
        <w:ind w:right="-57"/>
        <w:rPr>
          <w:sz w:val="28"/>
          <w:szCs w:val="28"/>
          <w:u w:val="single"/>
        </w:rPr>
      </w:pPr>
      <w:r>
        <w:rPr>
          <w:b/>
          <w:bCs/>
          <w:sz w:val="28"/>
          <w:szCs w:val="28"/>
        </w:rPr>
        <w:t xml:space="preserve"> </w:t>
      </w:r>
      <w:r w:rsidR="00A26683" w:rsidRPr="009D5CEC">
        <w:rPr>
          <w:bCs/>
          <w:sz w:val="28"/>
          <w:szCs w:val="28"/>
          <w:u w:val="single"/>
        </w:rPr>
        <w:t>Перспективный жилой фонд</w:t>
      </w:r>
    </w:p>
    <w:p w:rsidR="00A26683" w:rsidRPr="0056405B" w:rsidRDefault="00A26683" w:rsidP="00874A95">
      <w:pPr>
        <w:pStyle w:val="af2"/>
        <w:spacing w:before="0" w:after="0"/>
        <w:ind w:right="22" w:firstLine="360"/>
        <w:jc w:val="both"/>
        <w:rPr>
          <w:color w:val="FF6600"/>
          <w:sz w:val="28"/>
          <w:szCs w:val="28"/>
        </w:rPr>
      </w:pPr>
      <w:r w:rsidRPr="009D5CEC">
        <w:rPr>
          <w:sz w:val="28"/>
          <w:szCs w:val="28"/>
        </w:rPr>
        <w:t xml:space="preserve">На расчетный срок предусматривается развитие </w:t>
      </w:r>
      <w:r w:rsidR="005E55FA" w:rsidRPr="009D5CEC">
        <w:rPr>
          <w:sz w:val="28"/>
          <w:szCs w:val="28"/>
        </w:rPr>
        <w:t>населенных пунктов</w:t>
      </w:r>
      <w:r w:rsidR="00F97001" w:rsidRPr="009D5CEC">
        <w:rPr>
          <w:sz w:val="28"/>
          <w:szCs w:val="28"/>
        </w:rPr>
        <w:t xml:space="preserve"> сел</w:t>
      </w:r>
      <w:r w:rsidR="00F97001" w:rsidRPr="009D5CEC">
        <w:rPr>
          <w:sz w:val="28"/>
          <w:szCs w:val="28"/>
        </w:rPr>
        <w:t>ь</w:t>
      </w:r>
      <w:r w:rsidR="00F97001" w:rsidRPr="009D5CEC">
        <w:rPr>
          <w:sz w:val="28"/>
          <w:szCs w:val="28"/>
        </w:rPr>
        <w:lastRenderedPageBreak/>
        <w:t xml:space="preserve">ского поселения </w:t>
      </w:r>
      <w:r w:rsidR="009D5CEC" w:rsidRPr="009D5CEC">
        <w:rPr>
          <w:sz w:val="28"/>
          <w:szCs w:val="28"/>
        </w:rPr>
        <w:t>Исянгулов</w:t>
      </w:r>
      <w:r w:rsidR="00262278" w:rsidRPr="009D5CEC">
        <w:rPr>
          <w:sz w:val="28"/>
          <w:szCs w:val="28"/>
        </w:rPr>
        <w:t>ский</w:t>
      </w:r>
      <w:r w:rsidRPr="009D5CEC">
        <w:rPr>
          <w:sz w:val="28"/>
          <w:szCs w:val="28"/>
        </w:rPr>
        <w:t xml:space="preserve"> сельсовет за счет застройки индивидуальными жилыми домами</w:t>
      </w:r>
      <w:r w:rsidR="00F97001" w:rsidRPr="009D5CEC">
        <w:rPr>
          <w:sz w:val="28"/>
          <w:szCs w:val="28"/>
        </w:rPr>
        <w:t>.</w:t>
      </w:r>
      <w:r w:rsidR="002A25D8" w:rsidRPr="0056405B">
        <w:rPr>
          <w:color w:val="FF6600"/>
          <w:sz w:val="28"/>
          <w:szCs w:val="28"/>
        </w:rPr>
        <w:t xml:space="preserve"> </w:t>
      </w:r>
      <w:r w:rsidRPr="008C4866">
        <w:rPr>
          <w:sz w:val="28"/>
          <w:szCs w:val="28"/>
        </w:rPr>
        <w:t xml:space="preserve">Перспективная численность населения составит </w:t>
      </w:r>
      <w:r w:rsidR="007A732D" w:rsidRPr="008C4866">
        <w:rPr>
          <w:sz w:val="28"/>
          <w:szCs w:val="28"/>
        </w:rPr>
        <w:t>1</w:t>
      </w:r>
      <w:r w:rsidR="008C4866" w:rsidRPr="008C4866">
        <w:rPr>
          <w:sz w:val="28"/>
          <w:szCs w:val="28"/>
        </w:rPr>
        <w:t>1</w:t>
      </w:r>
      <w:r w:rsidR="00D21D96" w:rsidRPr="008C4866">
        <w:rPr>
          <w:sz w:val="28"/>
          <w:szCs w:val="28"/>
        </w:rPr>
        <w:t>,</w:t>
      </w:r>
      <w:r w:rsidR="008C4866" w:rsidRPr="008C4866">
        <w:rPr>
          <w:sz w:val="28"/>
          <w:szCs w:val="28"/>
        </w:rPr>
        <w:t>581</w:t>
      </w:r>
      <w:r w:rsidRPr="008C4866">
        <w:rPr>
          <w:sz w:val="28"/>
          <w:szCs w:val="28"/>
        </w:rPr>
        <w:t xml:space="preserve"> тыс. человек,</w:t>
      </w:r>
      <w:r w:rsidR="00262F03" w:rsidRPr="008C4866">
        <w:rPr>
          <w:sz w:val="28"/>
          <w:szCs w:val="28"/>
        </w:rPr>
        <w:t xml:space="preserve"> </w:t>
      </w:r>
      <w:r w:rsidRPr="008C4866">
        <w:rPr>
          <w:sz w:val="28"/>
          <w:szCs w:val="28"/>
        </w:rPr>
        <w:t>для расселения котор</w:t>
      </w:r>
      <w:r w:rsidR="00B566E5" w:rsidRPr="008C4866">
        <w:rPr>
          <w:sz w:val="28"/>
          <w:szCs w:val="28"/>
        </w:rPr>
        <w:t>ых</w:t>
      </w:r>
      <w:r w:rsidRPr="008C4866">
        <w:rPr>
          <w:sz w:val="28"/>
          <w:szCs w:val="28"/>
        </w:rPr>
        <w:t xml:space="preserve"> потребуется </w:t>
      </w:r>
      <w:r w:rsidR="008C4866" w:rsidRPr="008C4866">
        <w:rPr>
          <w:sz w:val="28"/>
          <w:szCs w:val="28"/>
        </w:rPr>
        <w:t>347</w:t>
      </w:r>
      <w:r w:rsidR="00227F33" w:rsidRPr="008C4866">
        <w:rPr>
          <w:sz w:val="28"/>
          <w:szCs w:val="28"/>
        </w:rPr>
        <w:t>,</w:t>
      </w:r>
      <w:r w:rsidR="008C4866" w:rsidRPr="008C4866">
        <w:rPr>
          <w:sz w:val="28"/>
          <w:szCs w:val="28"/>
        </w:rPr>
        <w:t>43</w:t>
      </w:r>
      <w:r w:rsidR="00156833" w:rsidRPr="008C4866">
        <w:rPr>
          <w:sz w:val="28"/>
          <w:szCs w:val="28"/>
        </w:rPr>
        <w:t>0</w:t>
      </w:r>
      <w:r w:rsidRPr="008C4866">
        <w:rPr>
          <w:sz w:val="28"/>
          <w:szCs w:val="28"/>
        </w:rPr>
        <w:t xml:space="preserve"> тыс.</w:t>
      </w:r>
      <w:r w:rsidR="00D255A4" w:rsidRPr="008C4866">
        <w:rPr>
          <w:sz w:val="28"/>
          <w:szCs w:val="28"/>
        </w:rPr>
        <w:t>кв.</w:t>
      </w:r>
      <w:r w:rsidRPr="008C4866">
        <w:rPr>
          <w:sz w:val="28"/>
          <w:szCs w:val="28"/>
        </w:rPr>
        <w:t xml:space="preserve">м общей площади жилья. Новое строительство </w:t>
      </w:r>
      <w:r w:rsidR="0059515C" w:rsidRPr="008C4866">
        <w:rPr>
          <w:sz w:val="28"/>
          <w:szCs w:val="28"/>
        </w:rPr>
        <w:t>составит</w:t>
      </w:r>
      <w:r w:rsidRPr="008C4866">
        <w:rPr>
          <w:sz w:val="28"/>
          <w:szCs w:val="28"/>
        </w:rPr>
        <w:t xml:space="preserve"> </w:t>
      </w:r>
      <w:r w:rsidR="008C4866" w:rsidRPr="008C4866">
        <w:rPr>
          <w:sz w:val="28"/>
          <w:szCs w:val="28"/>
        </w:rPr>
        <w:t>153</w:t>
      </w:r>
      <w:r w:rsidR="00FE2898" w:rsidRPr="008C4866">
        <w:rPr>
          <w:sz w:val="28"/>
          <w:szCs w:val="28"/>
        </w:rPr>
        <w:t>,</w:t>
      </w:r>
      <w:r w:rsidR="008C4866" w:rsidRPr="008C4866">
        <w:rPr>
          <w:sz w:val="28"/>
          <w:szCs w:val="28"/>
        </w:rPr>
        <w:t>863</w:t>
      </w:r>
      <w:r w:rsidR="002A1747" w:rsidRPr="008C4866">
        <w:rPr>
          <w:sz w:val="28"/>
          <w:szCs w:val="28"/>
        </w:rPr>
        <w:t xml:space="preserve"> </w:t>
      </w:r>
      <w:r w:rsidR="001102FA" w:rsidRPr="008C4866">
        <w:rPr>
          <w:sz w:val="28"/>
          <w:szCs w:val="28"/>
        </w:rPr>
        <w:t>тыс.</w:t>
      </w:r>
      <w:r w:rsidR="00D255A4" w:rsidRPr="008C4866">
        <w:rPr>
          <w:sz w:val="28"/>
          <w:szCs w:val="28"/>
        </w:rPr>
        <w:t>кв.</w:t>
      </w:r>
      <w:r w:rsidRPr="008C4866">
        <w:rPr>
          <w:sz w:val="28"/>
          <w:szCs w:val="28"/>
        </w:rPr>
        <w:t>м</w:t>
      </w:r>
      <w:r w:rsidR="002A1747" w:rsidRPr="008C4866">
        <w:rPr>
          <w:sz w:val="28"/>
          <w:szCs w:val="28"/>
        </w:rPr>
        <w:t>.</w:t>
      </w:r>
    </w:p>
    <w:p w:rsidR="001118DD" w:rsidRPr="008C4866" w:rsidRDefault="001118DD" w:rsidP="00874A95">
      <w:pPr>
        <w:tabs>
          <w:tab w:val="num" w:pos="0"/>
        </w:tabs>
        <w:ind w:right="22" w:firstLine="360"/>
        <w:jc w:val="both"/>
        <w:rPr>
          <w:sz w:val="28"/>
          <w:szCs w:val="28"/>
        </w:rPr>
      </w:pPr>
      <w:r w:rsidRPr="008C4866">
        <w:rPr>
          <w:sz w:val="28"/>
          <w:szCs w:val="28"/>
        </w:rPr>
        <w:t>Ж</w:t>
      </w:r>
      <w:r w:rsidRPr="008C4866">
        <w:rPr>
          <w:rFonts w:hint="eastAsia"/>
          <w:sz w:val="28"/>
          <w:szCs w:val="28"/>
        </w:rPr>
        <w:t>илищная</w:t>
      </w:r>
      <w:r w:rsidRPr="008C4866">
        <w:rPr>
          <w:sz w:val="28"/>
          <w:szCs w:val="28"/>
        </w:rPr>
        <w:t xml:space="preserve"> </w:t>
      </w:r>
      <w:r w:rsidRPr="008C4866">
        <w:rPr>
          <w:rFonts w:hint="eastAsia"/>
          <w:sz w:val="28"/>
          <w:szCs w:val="28"/>
        </w:rPr>
        <w:t>обеспеченность</w:t>
      </w:r>
      <w:r w:rsidRPr="008C4866">
        <w:rPr>
          <w:sz w:val="28"/>
          <w:szCs w:val="28"/>
        </w:rPr>
        <w:t xml:space="preserve"> </w:t>
      </w:r>
      <w:r w:rsidRPr="008C4866">
        <w:rPr>
          <w:rFonts w:hint="eastAsia"/>
          <w:sz w:val="28"/>
          <w:szCs w:val="28"/>
        </w:rPr>
        <w:t>к</w:t>
      </w:r>
      <w:r w:rsidRPr="008C4866">
        <w:rPr>
          <w:sz w:val="28"/>
          <w:szCs w:val="28"/>
        </w:rPr>
        <w:t xml:space="preserve"> 203</w:t>
      </w:r>
      <w:r w:rsidR="008C4866" w:rsidRPr="008C4866">
        <w:rPr>
          <w:sz w:val="28"/>
          <w:szCs w:val="28"/>
        </w:rPr>
        <w:t>3</w:t>
      </w:r>
      <w:r w:rsidRPr="008C4866">
        <w:rPr>
          <w:sz w:val="28"/>
          <w:szCs w:val="28"/>
        </w:rPr>
        <w:t xml:space="preserve"> </w:t>
      </w:r>
      <w:r w:rsidRPr="008C4866">
        <w:rPr>
          <w:rFonts w:hint="eastAsia"/>
          <w:sz w:val="28"/>
          <w:szCs w:val="28"/>
        </w:rPr>
        <w:t>году</w:t>
      </w:r>
      <w:r w:rsidRPr="008C4866">
        <w:rPr>
          <w:sz w:val="28"/>
          <w:szCs w:val="28"/>
        </w:rPr>
        <w:t xml:space="preserve"> </w:t>
      </w:r>
      <w:r w:rsidRPr="008C4866">
        <w:rPr>
          <w:rFonts w:hint="eastAsia"/>
          <w:sz w:val="28"/>
          <w:szCs w:val="28"/>
        </w:rPr>
        <w:t>составит</w:t>
      </w:r>
      <w:r w:rsidRPr="008C4866">
        <w:rPr>
          <w:sz w:val="28"/>
          <w:szCs w:val="28"/>
        </w:rPr>
        <w:t xml:space="preserve"> 30,0 </w:t>
      </w:r>
      <w:r w:rsidRPr="008C4866">
        <w:rPr>
          <w:rFonts w:hint="eastAsia"/>
          <w:sz w:val="28"/>
          <w:szCs w:val="28"/>
        </w:rPr>
        <w:t>кв</w:t>
      </w:r>
      <w:r w:rsidRPr="008C4866">
        <w:rPr>
          <w:sz w:val="28"/>
          <w:szCs w:val="28"/>
        </w:rPr>
        <w:t>.</w:t>
      </w:r>
      <w:r w:rsidRPr="008C4866">
        <w:rPr>
          <w:rFonts w:hint="eastAsia"/>
          <w:sz w:val="28"/>
          <w:szCs w:val="28"/>
        </w:rPr>
        <w:t>м</w:t>
      </w:r>
      <w:r w:rsidRPr="008C4866">
        <w:rPr>
          <w:sz w:val="28"/>
          <w:szCs w:val="28"/>
        </w:rPr>
        <w:t xml:space="preserve"> </w:t>
      </w:r>
      <w:r w:rsidRPr="008C4866">
        <w:rPr>
          <w:rFonts w:hint="eastAsia"/>
          <w:sz w:val="28"/>
          <w:szCs w:val="28"/>
        </w:rPr>
        <w:t>на</w:t>
      </w:r>
      <w:r w:rsidRPr="008C4866">
        <w:rPr>
          <w:sz w:val="28"/>
          <w:szCs w:val="28"/>
        </w:rPr>
        <w:t xml:space="preserve"> 1 </w:t>
      </w:r>
      <w:r w:rsidRPr="008C4866">
        <w:rPr>
          <w:rFonts w:hint="eastAsia"/>
          <w:sz w:val="28"/>
          <w:szCs w:val="28"/>
        </w:rPr>
        <w:t>жителя</w:t>
      </w:r>
      <w:r w:rsidRPr="008C4866">
        <w:rPr>
          <w:sz w:val="28"/>
          <w:szCs w:val="28"/>
        </w:rPr>
        <w:t xml:space="preserve">, </w:t>
      </w:r>
      <w:r w:rsidRPr="008C4866">
        <w:rPr>
          <w:rFonts w:hint="eastAsia"/>
          <w:sz w:val="28"/>
          <w:szCs w:val="28"/>
        </w:rPr>
        <w:t>да</w:t>
      </w:r>
      <w:r w:rsidRPr="008C4866">
        <w:rPr>
          <w:rFonts w:hint="eastAsia"/>
          <w:sz w:val="28"/>
          <w:szCs w:val="28"/>
        </w:rPr>
        <w:t>н</w:t>
      </w:r>
      <w:r w:rsidRPr="008C4866">
        <w:rPr>
          <w:rFonts w:hint="eastAsia"/>
          <w:sz w:val="28"/>
          <w:szCs w:val="28"/>
        </w:rPr>
        <w:t>ные</w:t>
      </w:r>
      <w:r w:rsidRPr="008C4866">
        <w:rPr>
          <w:sz w:val="28"/>
          <w:szCs w:val="28"/>
        </w:rPr>
        <w:t xml:space="preserve"> </w:t>
      </w:r>
      <w:r w:rsidRPr="008C4866">
        <w:rPr>
          <w:rFonts w:hint="eastAsia"/>
          <w:sz w:val="28"/>
          <w:szCs w:val="28"/>
        </w:rPr>
        <w:t>показатели</w:t>
      </w:r>
      <w:r w:rsidRPr="008C4866">
        <w:rPr>
          <w:sz w:val="28"/>
          <w:szCs w:val="28"/>
        </w:rPr>
        <w:t xml:space="preserve"> </w:t>
      </w:r>
      <w:r w:rsidRPr="008C4866">
        <w:rPr>
          <w:rFonts w:hint="eastAsia"/>
          <w:sz w:val="28"/>
          <w:szCs w:val="28"/>
        </w:rPr>
        <w:t>ориентировочны</w:t>
      </w:r>
      <w:r w:rsidRPr="008C4866">
        <w:rPr>
          <w:sz w:val="28"/>
          <w:szCs w:val="28"/>
        </w:rPr>
        <w:t xml:space="preserve"> </w:t>
      </w:r>
      <w:r w:rsidRPr="008C4866">
        <w:rPr>
          <w:rFonts w:hint="eastAsia"/>
          <w:sz w:val="28"/>
          <w:szCs w:val="28"/>
        </w:rPr>
        <w:t>и</w:t>
      </w:r>
      <w:r w:rsidRPr="008C4866">
        <w:rPr>
          <w:sz w:val="28"/>
          <w:szCs w:val="28"/>
        </w:rPr>
        <w:t xml:space="preserve"> </w:t>
      </w:r>
      <w:r w:rsidRPr="008C4866">
        <w:rPr>
          <w:rFonts w:hint="eastAsia"/>
          <w:sz w:val="28"/>
          <w:szCs w:val="28"/>
        </w:rPr>
        <w:t>зависят</w:t>
      </w:r>
      <w:r w:rsidRPr="008C4866">
        <w:rPr>
          <w:sz w:val="28"/>
          <w:szCs w:val="28"/>
        </w:rPr>
        <w:t xml:space="preserve"> </w:t>
      </w:r>
      <w:r w:rsidRPr="008C4866">
        <w:rPr>
          <w:rFonts w:hint="eastAsia"/>
          <w:sz w:val="28"/>
          <w:szCs w:val="28"/>
        </w:rPr>
        <w:t>в</w:t>
      </w:r>
      <w:r w:rsidRPr="008C4866">
        <w:rPr>
          <w:sz w:val="28"/>
          <w:szCs w:val="28"/>
        </w:rPr>
        <w:t xml:space="preserve"> </w:t>
      </w:r>
      <w:r w:rsidRPr="008C4866">
        <w:rPr>
          <w:rFonts w:hint="eastAsia"/>
          <w:sz w:val="28"/>
          <w:szCs w:val="28"/>
        </w:rPr>
        <w:t>первую</w:t>
      </w:r>
      <w:r w:rsidRPr="008C4866">
        <w:rPr>
          <w:sz w:val="28"/>
          <w:szCs w:val="28"/>
        </w:rPr>
        <w:t xml:space="preserve"> </w:t>
      </w:r>
      <w:r w:rsidRPr="008C4866">
        <w:rPr>
          <w:rFonts w:hint="eastAsia"/>
          <w:sz w:val="28"/>
          <w:szCs w:val="28"/>
        </w:rPr>
        <w:t>очередь</w:t>
      </w:r>
      <w:r w:rsidRPr="008C4866">
        <w:rPr>
          <w:sz w:val="28"/>
          <w:szCs w:val="28"/>
        </w:rPr>
        <w:t xml:space="preserve"> </w:t>
      </w:r>
      <w:r w:rsidRPr="008C4866">
        <w:rPr>
          <w:rFonts w:hint="eastAsia"/>
          <w:sz w:val="28"/>
          <w:szCs w:val="28"/>
        </w:rPr>
        <w:t>от</w:t>
      </w:r>
      <w:r w:rsidRPr="008C4866">
        <w:rPr>
          <w:sz w:val="28"/>
          <w:szCs w:val="28"/>
        </w:rPr>
        <w:t xml:space="preserve"> </w:t>
      </w:r>
      <w:r w:rsidRPr="008C4866">
        <w:rPr>
          <w:rFonts w:hint="eastAsia"/>
          <w:sz w:val="28"/>
          <w:szCs w:val="28"/>
        </w:rPr>
        <w:t>возможностей</w:t>
      </w:r>
      <w:r w:rsidRPr="008C4866">
        <w:rPr>
          <w:sz w:val="28"/>
          <w:szCs w:val="28"/>
        </w:rPr>
        <w:t xml:space="preserve"> </w:t>
      </w:r>
      <w:r w:rsidRPr="008C4866">
        <w:rPr>
          <w:rFonts w:hint="eastAsia"/>
          <w:sz w:val="28"/>
          <w:szCs w:val="28"/>
        </w:rPr>
        <w:t>и</w:t>
      </w:r>
      <w:r w:rsidRPr="008C4866">
        <w:rPr>
          <w:sz w:val="28"/>
          <w:szCs w:val="28"/>
        </w:rPr>
        <w:t xml:space="preserve"> </w:t>
      </w:r>
      <w:r w:rsidRPr="008C4866">
        <w:rPr>
          <w:rFonts w:hint="eastAsia"/>
          <w:sz w:val="28"/>
          <w:szCs w:val="28"/>
        </w:rPr>
        <w:t>желани</w:t>
      </w:r>
      <w:r w:rsidRPr="008C4866">
        <w:rPr>
          <w:sz w:val="28"/>
          <w:szCs w:val="28"/>
        </w:rPr>
        <w:t xml:space="preserve">я </w:t>
      </w:r>
      <w:r w:rsidRPr="008C4866">
        <w:rPr>
          <w:rFonts w:hint="eastAsia"/>
          <w:sz w:val="28"/>
          <w:szCs w:val="28"/>
        </w:rPr>
        <w:t>населения</w:t>
      </w:r>
      <w:r w:rsidRPr="008C4866">
        <w:rPr>
          <w:sz w:val="28"/>
          <w:szCs w:val="28"/>
        </w:rPr>
        <w:t xml:space="preserve"> при </w:t>
      </w:r>
      <w:r w:rsidRPr="008C4866">
        <w:rPr>
          <w:rFonts w:hint="eastAsia"/>
          <w:sz w:val="28"/>
          <w:szCs w:val="28"/>
        </w:rPr>
        <w:t>строительстве</w:t>
      </w:r>
      <w:r w:rsidRPr="008C4866">
        <w:rPr>
          <w:sz w:val="28"/>
          <w:szCs w:val="28"/>
        </w:rPr>
        <w:t xml:space="preserve"> </w:t>
      </w:r>
      <w:r w:rsidRPr="008C4866">
        <w:rPr>
          <w:rFonts w:hint="eastAsia"/>
          <w:sz w:val="28"/>
          <w:szCs w:val="28"/>
        </w:rPr>
        <w:t>индивидуальных</w:t>
      </w:r>
      <w:r w:rsidRPr="008C4866">
        <w:rPr>
          <w:sz w:val="28"/>
          <w:szCs w:val="28"/>
        </w:rPr>
        <w:t xml:space="preserve"> </w:t>
      </w:r>
      <w:r w:rsidRPr="008C4866">
        <w:rPr>
          <w:rFonts w:hint="eastAsia"/>
          <w:sz w:val="28"/>
          <w:szCs w:val="28"/>
        </w:rPr>
        <w:t>домов</w:t>
      </w:r>
      <w:r w:rsidRPr="008C4866">
        <w:rPr>
          <w:sz w:val="28"/>
          <w:szCs w:val="28"/>
        </w:rPr>
        <w:t xml:space="preserve"> </w:t>
      </w:r>
      <w:r w:rsidRPr="008C4866">
        <w:rPr>
          <w:rFonts w:hint="eastAsia"/>
          <w:sz w:val="28"/>
          <w:szCs w:val="28"/>
        </w:rPr>
        <w:t>бόльшей</w:t>
      </w:r>
      <w:r w:rsidRPr="008C4866">
        <w:rPr>
          <w:sz w:val="28"/>
          <w:szCs w:val="28"/>
        </w:rPr>
        <w:t xml:space="preserve"> </w:t>
      </w:r>
      <w:r w:rsidRPr="008C4866">
        <w:rPr>
          <w:rFonts w:hint="eastAsia"/>
          <w:sz w:val="28"/>
          <w:szCs w:val="28"/>
        </w:rPr>
        <w:t>или</w:t>
      </w:r>
      <w:r w:rsidRPr="008C4866">
        <w:rPr>
          <w:sz w:val="28"/>
          <w:szCs w:val="28"/>
        </w:rPr>
        <w:t xml:space="preserve"> меньшей </w:t>
      </w:r>
      <w:r w:rsidRPr="008C4866">
        <w:rPr>
          <w:rFonts w:hint="eastAsia"/>
          <w:sz w:val="28"/>
          <w:szCs w:val="28"/>
        </w:rPr>
        <w:t>площад</w:t>
      </w:r>
      <w:r w:rsidRPr="008C4866">
        <w:rPr>
          <w:sz w:val="28"/>
          <w:szCs w:val="28"/>
        </w:rPr>
        <w:t>и.</w:t>
      </w:r>
    </w:p>
    <w:p w:rsidR="005F75A3" w:rsidRPr="00B41F2E" w:rsidRDefault="005F75A3" w:rsidP="00874A95">
      <w:pPr>
        <w:tabs>
          <w:tab w:val="left" w:pos="0"/>
          <w:tab w:val="left" w:pos="9720"/>
          <w:tab w:val="left" w:pos="10200"/>
        </w:tabs>
        <w:ind w:right="22" w:firstLine="360"/>
        <w:jc w:val="both"/>
        <w:rPr>
          <w:sz w:val="28"/>
          <w:szCs w:val="28"/>
        </w:rPr>
      </w:pPr>
      <w:r w:rsidRPr="00B41F2E">
        <w:rPr>
          <w:rFonts w:cs="Arial"/>
          <w:sz w:val="28"/>
          <w:szCs w:val="28"/>
        </w:rPr>
        <w:t>Средняя плотность населения (с учётом существующего населения и колич</w:t>
      </w:r>
      <w:r w:rsidRPr="00B41F2E">
        <w:rPr>
          <w:rFonts w:cs="Arial"/>
          <w:sz w:val="28"/>
          <w:szCs w:val="28"/>
        </w:rPr>
        <w:t>е</w:t>
      </w:r>
      <w:r w:rsidRPr="00B41F2E">
        <w:rPr>
          <w:rFonts w:cs="Arial"/>
          <w:sz w:val="28"/>
          <w:szCs w:val="28"/>
        </w:rPr>
        <w:t xml:space="preserve">ства населения на отведённых участках) составит </w:t>
      </w:r>
      <w:r w:rsidR="00440060" w:rsidRPr="00B41F2E">
        <w:rPr>
          <w:rFonts w:cs="Arial"/>
          <w:sz w:val="28"/>
          <w:szCs w:val="28"/>
        </w:rPr>
        <w:t>1</w:t>
      </w:r>
      <w:r w:rsidR="008C4866" w:rsidRPr="00B41F2E">
        <w:rPr>
          <w:rFonts w:cs="Arial"/>
          <w:sz w:val="28"/>
          <w:szCs w:val="28"/>
        </w:rPr>
        <w:t>1581</w:t>
      </w:r>
      <w:r w:rsidR="004D04AE" w:rsidRPr="00B41F2E">
        <w:rPr>
          <w:rFonts w:cs="Arial"/>
          <w:sz w:val="28"/>
          <w:szCs w:val="28"/>
        </w:rPr>
        <w:t xml:space="preserve"> чел.</w:t>
      </w:r>
      <w:r w:rsidRPr="00B41F2E">
        <w:rPr>
          <w:rFonts w:cs="Arial"/>
          <w:sz w:val="28"/>
          <w:szCs w:val="28"/>
        </w:rPr>
        <w:t>:</w:t>
      </w:r>
      <w:r w:rsidR="00DB4B57" w:rsidRPr="00B41F2E">
        <w:rPr>
          <w:rFonts w:cs="Arial"/>
          <w:sz w:val="28"/>
          <w:szCs w:val="28"/>
        </w:rPr>
        <w:t xml:space="preserve"> </w:t>
      </w:r>
      <w:smartTag w:uri="urn:schemas-microsoft-com:office:smarttags" w:element="metricconverter">
        <w:smartTagPr>
          <w:attr w:name="ProductID" w:val="1394,6 га"/>
        </w:smartTagPr>
        <w:r w:rsidR="008C4866" w:rsidRPr="00B41F2E">
          <w:rPr>
            <w:rFonts w:cs="Arial"/>
            <w:sz w:val="28"/>
            <w:szCs w:val="28"/>
          </w:rPr>
          <w:t>1394</w:t>
        </w:r>
        <w:r w:rsidR="00FD4EC4" w:rsidRPr="00B41F2E">
          <w:rPr>
            <w:rFonts w:cs="Arial"/>
            <w:sz w:val="28"/>
            <w:szCs w:val="28"/>
          </w:rPr>
          <w:t>,</w:t>
        </w:r>
        <w:r w:rsidR="008C4866" w:rsidRPr="00B41F2E">
          <w:rPr>
            <w:rFonts w:cs="Arial"/>
            <w:sz w:val="28"/>
            <w:szCs w:val="28"/>
          </w:rPr>
          <w:t>6</w:t>
        </w:r>
        <w:r w:rsidRPr="00B41F2E">
          <w:rPr>
            <w:rFonts w:cs="Arial"/>
            <w:sz w:val="28"/>
            <w:szCs w:val="28"/>
          </w:rPr>
          <w:t xml:space="preserve"> га</w:t>
        </w:r>
      </w:smartTag>
      <w:r w:rsidRPr="00B41F2E">
        <w:rPr>
          <w:rFonts w:cs="Arial"/>
          <w:sz w:val="28"/>
          <w:szCs w:val="28"/>
        </w:rPr>
        <w:t xml:space="preserve"> =</w:t>
      </w:r>
      <w:r w:rsidR="00B41F2E" w:rsidRPr="00B41F2E">
        <w:rPr>
          <w:rFonts w:cs="Arial"/>
          <w:sz w:val="28"/>
          <w:szCs w:val="28"/>
        </w:rPr>
        <w:t>8</w:t>
      </w:r>
      <w:r w:rsidRPr="00B41F2E">
        <w:rPr>
          <w:rFonts w:cs="Arial"/>
          <w:sz w:val="28"/>
          <w:szCs w:val="28"/>
        </w:rPr>
        <w:t>,</w:t>
      </w:r>
      <w:r w:rsidR="00B41F2E" w:rsidRPr="00B41F2E">
        <w:rPr>
          <w:rFonts w:cs="Arial"/>
          <w:sz w:val="28"/>
          <w:szCs w:val="28"/>
        </w:rPr>
        <w:t>3</w:t>
      </w:r>
      <w:r w:rsidRPr="00B41F2E">
        <w:rPr>
          <w:rFonts w:cs="Arial"/>
          <w:sz w:val="28"/>
          <w:szCs w:val="28"/>
        </w:rPr>
        <w:t xml:space="preserve"> чел./га.</w:t>
      </w:r>
    </w:p>
    <w:p w:rsidR="00A26683" w:rsidRPr="00B41F2E" w:rsidRDefault="00A26683" w:rsidP="00874A95">
      <w:pPr>
        <w:pStyle w:val="af2"/>
        <w:spacing w:before="0" w:after="0"/>
        <w:ind w:right="22" w:firstLine="360"/>
        <w:jc w:val="both"/>
        <w:rPr>
          <w:sz w:val="28"/>
          <w:szCs w:val="28"/>
        </w:rPr>
      </w:pPr>
      <w:r w:rsidRPr="00B41F2E">
        <w:rPr>
          <w:sz w:val="28"/>
          <w:szCs w:val="28"/>
        </w:rPr>
        <w:t xml:space="preserve">Плотность застройки </w:t>
      </w:r>
      <w:r w:rsidR="00E904E4" w:rsidRPr="00B41F2E">
        <w:rPr>
          <w:sz w:val="28"/>
          <w:szCs w:val="28"/>
        </w:rPr>
        <w:t>на расчетный срок составит</w:t>
      </w:r>
      <w:r w:rsidRPr="00B41F2E">
        <w:rPr>
          <w:sz w:val="28"/>
          <w:szCs w:val="28"/>
        </w:rPr>
        <w:t xml:space="preserve"> </w:t>
      </w:r>
      <w:r w:rsidR="00B41F2E" w:rsidRPr="00B41F2E">
        <w:rPr>
          <w:sz w:val="28"/>
          <w:szCs w:val="28"/>
        </w:rPr>
        <w:t>34743</w:t>
      </w:r>
      <w:r w:rsidR="00440060" w:rsidRPr="00B41F2E">
        <w:rPr>
          <w:sz w:val="28"/>
          <w:szCs w:val="28"/>
        </w:rPr>
        <w:t>0</w:t>
      </w:r>
      <w:r w:rsidR="003523EA" w:rsidRPr="00B41F2E">
        <w:rPr>
          <w:sz w:val="28"/>
          <w:szCs w:val="28"/>
        </w:rPr>
        <w:t xml:space="preserve"> </w:t>
      </w:r>
      <w:r w:rsidR="00D255A4" w:rsidRPr="00B41F2E">
        <w:rPr>
          <w:sz w:val="28"/>
          <w:szCs w:val="28"/>
        </w:rPr>
        <w:t>кв.</w:t>
      </w:r>
      <w:r w:rsidR="001C4145" w:rsidRPr="00B41F2E">
        <w:rPr>
          <w:sz w:val="28"/>
          <w:szCs w:val="28"/>
        </w:rPr>
        <w:t>м</w:t>
      </w:r>
      <w:r w:rsidR="00F97660" w:rsidRPr="00B41F2E">
        <w:rPr>
          <w:sz w:val="28"/>
          <w:szCs w:val="28"/>
        </w:rPr>
        <w:t xml:space="preserve"> </w:t>
      </w:r>
      <w:r w:rsidR="001C4145" w:rsidRPr="00B41F2E">
        <w:rPr>
          <w:sz w:val="28"/>
          <w:szCs w:val="28"/>
        </w:rPr>
        <w:t>:</w:t>
      </w:r>
      <w:r w:rsidR="00F97660" w:rsidRPr="00B41F2E">
        <w:rPr>
          <w:sz w:val="28"/>
          <w:szCs w:val="28"/>
        </w:rPr>
        <w:t xml:space="preserve"> </w:t>
      </w:r>
      <w:smartTag w:uri="urn:schemas-microsoft-com:office:smarttags" w:element="metricconverter">
        <w:smartTagPr>
          <w:attr w:name="ProductID" w:val="1394,6 га"/>
        </w:smartTagPr>
        <w:r w:rsidR="00B41F2E" w:rsidRPr="00B41F2E">
          <w:rPr>
            <w:rFonts w:cs="Arial"/>
            <w:sz w:val="28"/>
            <w:szCs w:val="28"/>
          </w:rPr>
          <w:t xml:space="preserve">1394,6 </w:t>
        </w:r>
        <w:r w:rsidR="001C4145" w:rsidRPr="00B41F2E">
          <w:rPr>
            <w:sz w:val="28"/>
            <w:szCs w:val="28"/>
          </w:rPr>
          <w:t>га</w:t>
        </w:r>
      </w:smartTag>
      <w:r w:rsidR="003523EA" w:rsidRPr="00B41F2E">
        <w:rPr>
          <w:sz w:val="28"/>
          <w:szCs w:val="28"/>
        </w:rPr>
        <w:t xml:space="preserve"> </w:t>
      </w:r>
      <w:r w:rsidR="001C4145" w:rsidRPr="00B41F2E">
        <w:rPr>
          <w:sz w:val="28"/>
          <w:szCs w:val="28"/>
        </w:rPr>
        <w:t>=</w:t>
      </w:r>
      <w:r w:rsidR="003523EA" w:rsidRPr="00B41F2E">
        <w:rPr>
          <w:sz w:val="28"/>
          <w:szCs w:val="28"/>
        </w:rPr>
        <w:t xml:space="preserve"> </w:t>
      </w:r>
      <w:r w:rsidR="00B41F2E" w:rsidRPr="00B41F2E">
        <w:rPr>
          <w:sz w:val="28"/>
          <w:szCs w:val="28"/>
        </w:rPr>
        <w:t>249</w:t>
      </w:r>
      <w:r w:rsidRPr="00B41F2E">
        <w:rPr>
          <w:sz w:val="28"/>
          <w:szCs w:val="28"/>
        </w:rPr>
        <w:t xml:space="preserve"> кв.м общей площади</w:t>
      </w:r>
      <w:r w:rsidR="005F230B">
        <w:rPr>
          <w:sz w:val="28"/>
          <w:szCs w:val="28"/>
        </w:rPr>
        <w:t xml:space="preserve"> </w:t>
      </w:r>
      <w:r w:rsidR="00DC0EBF" w:rsidRPr="00B41F2E">
        <w:rPr>
          <w:sz w:val="28"/>
          <w:szCs w:val="28"/>
        </w:rPr>
        <w:t>/</w:t>
      </w:r>
      <w:r w:rsidRPr="00B41F2E">
        <w:rPr>
          <w:sz w:val="28"/>
          <w:szCs w:val="28"/>
        </w:rPr>
        <w:t xml:space="preserve"> га. </w:t>
      </w:r>
    </w:p>
    <w:p w:rsidR="007D2EDB" w:rsidRPr="0056405B" w:rsidRDefault="007D2EDB" w:rsidP="007B5BD8">
      <w:pPr>
        <w:pStyle w:val="af2"/>
        <w:spacing w:before="0" w:after="0"/>
        <w:ind w:right="-57" w:firstLine="360"/>
        <w:jc w:val="center"/>
        <w:rPr>
          <w:b/>
          <w:color w:val="FF6600"/>
          <w:sz w:val="28"/>
        </w:rPr>
      </w:pPr>
    </w:p>
    <w:p w:rsidR="009D5CEC" w:rsidRPr="009D5CEC" w:rsidRDefault="004B23B2" w:rsidP="007B5BD8">
      <w:pPr>
        <w:pStyle w:val="af2"/>
        <w:spacing w:before="0" w:after="0"/>
        <w:ind w:right="-57"/>
        <w:jc w:val="center"/>
        <w:rPr>
          <w:b/>
          <w:bCs/>
          <w:sz w:val="28"/>
          <w:szCs w:val="28"/>
        </w:rPr>
      </w:pPr>
      <w:r w:rsidRPr="009D5CEC">
        <w:rPr>
          <w:b/>
          <w:sz w:val="28"/>
        </w:rPr>
        <w:t>2.3.3.</w:t>
      </w:r>
      <w:r w:rsidRPr="009D5CEC">
        <w:rPr>
          <w:rFonts w:ascii="Arial" w:hAnsi="Arial"/>
          <w:sz w:val="28"/>
          <w:szCs w:val="28"/>
        </w:rPr>
        <w:t xml:space="preserve"> </w:t>
      </w:r>
      <w:r w:rsidR="00365BA8" w:rsidRPr="009D5CEC">
        <w:rPr>
          <w:b/>
          <w:bCs/>
          <w:sz w:val="28"/>
          <w:szCs w:val="28"/>
        </w:rPr>
        <w:t>Мероприятия по развитию систем</w:t>
      </w:r>
      <w:r w:rsidR="002E5310" w:rsidRPr="009D5CEC">
        <w:rPr>
          <w:b/>
          <w:bCs/>
          <w:sz w:val="28"/>
          <w:szCs w:val="28"/>
        </w:rPr>
        <w:t xml:space="preserve"> </w:t>
      </w:r>
      <w:r w:rsidR="00365BA8" w:rsidRPr="009D5CEC">
        <w:rPr>
          <w:b/>
          <w:bCs/>
          <w:sz w:val="28"/>
          <w:szCs w:val="28"/>
        </w:rPr>
        <w:t>культурно-</w:t>
      </w:r>
      <w:r w:rsidR="005461E8" w:rsidRPr="009D5CEC">
        <w:rPr>
          <w:b/>
          <w:bCs/>
          <w:sz w:val="28"/>
          <w:szCs w:val="28"/>
        </w:rPr>
        <w:t xml:space="preserve"> </w:t>
      </w:r>
    </w:p>
    <w:p w:rsidR="00A26683" w:rsidRPr="009D5CEC" w:rsidRDefault="00365BA8" w:rsidP="007B5BD8">
      <w:pPr>
        <w:pStyle w:val="af2"/>
        <w:spacing w:before="0" w:after="0"/>
        <w:ind w:right="-57"/>
        <w:jc w:val="center"/>
        <w:rPr>
          <w:sz w:val="28"/>
          <w:szCs w:val="28"/>
        </w:rPr>
      </w:pPr>
      <w:r w:rsidRPr="009D5CEC">
        <w:rPr>
          <w:b/>
          <w:bCs/>
          <w:sz w:val="28"/>
          <w:szCs w:val="28"/>
        </w:rPr>
        <w:t>бытового</w:t>
      </w:r>
      <w:r w:rsidR="005461E8" w:rsidRPr="009D5CEC">
        <w:rPr>
          <w:b/>
          <w:bCs/>
          <w:sz w:val="28"/>
          <w:szCs w:val="28"/>
        </w:rPr>
        <w:t xml:space="preserve"> </w:t>
      </w:r>
      <w:r w:rsidRPr="009D5CEC">
        <w:rPr>
          <w:b/>
          <w:bCs/>
          <w:sz w:val="28"/>
          <w:szCs w:val="28"/>
        </w:rPr>
        <w:t>обслуживания</w:t>
      </w:r>
    </w:p>
    <w:p w:rsidR="008602F8" w:rsidRPr="00342D6F" w:rsidRDefault="008602F8" w:rsidP="00874A95">
      <w:pPr>
        <w:ind w:right="22" w:firstLine="360"/>
        <w:jc w:val="both"/>
        <w:rPr>
          <w:sz w:val="28"/>
          <w:szCs w:val="28"/>
        </w:rPr>
      </w:pPr>
      <w:r w:rsidRPr="00342D6F">
        <w:rPr>
          <w:sz w:val="28"/>
          <w:szCs w:val="28"/>
        </w:rPr>
        <w:t>В связи с</w:t>
      </w:r>
      <w:r w:rsidR="005F230B">
        <w:rPr>
          <w:sz w:val="28"/>
          <w:szCs w:val="28"/>
        </w:rPr>
        <w:t xml:space="preserve"> </w:t>
      </w:r>
      <w:r w:rsidRPr="00342D6F">
        <w:rPr>
          <w:sz w:val="28"/>
          <w:szCs w:val="28"/>
        </w:rPr>
        <w:t xml:space="preserve">развитием сельского поселения </w:t>
      </w:r>
      <w:r w:rsidR="00342D6F" w:rsidRPr="00342D6F">
        <w:rPr>
          <w:sz w:val="28"/>
          <w:szCs w:val="28"/>
        </w:rPr>
        <w:t>Исянгулов</w:t>
      </w:r>
      <w:r w:rsidR="00262278" w:rsidRPr="00342D6F">
        <w:rPr>
          <w:sz w:val="28"/>
          <w:szCs w:val="28"/>
        </w:rPr>
        <w:t>ский</w:t>
      </w:r>
      <w:r w:rsidR="00E96964" w:rsidRPr="00342D6F">
        <w:rPr>
          <w:sz w:val="28"/>
          <w:szCs w:val="28"/>
        </w:rPr>
        <w:t xml:space="preserve"> </w:t>
      </w:r>
      <w:r w:rsidRPr="00342D6F">
        <w:rPr>
          <w:sz w:val="28"/>
          <w:szCs w:val="28"/>
        </w:rPr>
        <w:t>сельсовет генерал</w:t>
      </w:r>
      <w:r w:rsidRPr="00342D6F">
        <w:rPr>
          <w:sz w:val="28"/>
          <w:szCs w:val="28"/>
        </w:rPr>
        <w:t>ь</w:t>
      </w:r>
      <w:r w:rsidRPr="00342D6F">
        <w:rPr>
          <w:sz w:val="28"/>
          <w:szCs w:val="28"/>
        </w:rPr>
        <w:t>ным планом предусматривается строительство новых учреждений обслужив</w:t>
      </w:r>
      <w:r w:rsidRPr="00342D6F">
        <w:rPr>
          <w:sz w:val="28"/>
          <w:szCs w:val="28"/>
        </w:rPr>
        <w:t>а</w:t>
      </w:r>
      <w:r w:rsidRPr="00342D6F">
        <w:rPr>
          <w:sz w:val="28"/>
          <w:szCs w:val="28"/>
        </w:rPr>
        <w:t>ния с сохранением</w:t>
      </w:r>
      <w:r w:rsidR="00DA6754" w:rsidRPr="00342D6F">
        <w:rPr>
          <w:sz w:val="28"/>
          <w:szCs w:val="28"/>
        </w:rPr>
        <w:t>,</w:t>
      </w:r>
      <w:r w:rsidRPr="00342D6F">
        <w:rPr>
          <w:sz w:val="28"/>
          <w:szCs w:val="28"/>
        </w:rPr>
        <w:t xml:space="preserve"> реконструкцией</w:t>
      </w:r>
      <w:r w:rsidR="00DA6754" w:rsidRPr="00342D6F">
        <w:rPr>
          <w:sz w:val="28"/>
          <w:szCs w:val="28"/>
        </w:rPr>
        <w:t xml:space="preserve"> или перепрофилированием </w:t>
      </w:r>
      <w:r w:rsidRPr="00342D6F">
        <w:rPr>
          <w:sz w:val="28"/>
          <w:szCs w:val="28"/>
        </w:rPr>
        <w:t>существующих.</w:t>
      </w:r>
    </w:p>
    <w:p w:rsidR="008602F8" w:rsidRPr="001E4BC9" w:rsidRDefault="00F73C84" w:rsidP="00874A95">
      <w:pPr>
        <w:pStyle w:val="af2"/>
        <w:spacing w:before="0" w:after="0"/>
        <w:ind w:right="22" w:firstLine="360"/>
        <w:jc w:val="both"/>
        <w:rPr>
          <w:sz w:val="28"/>
          <w:szCs w:val="28"/>
        </w:rPr>
      </w:pPr>
      <w:r w:rsidRPr="001E4BC9">
        <w:rPr>
          <w:sz w:val="28"/>
          <w:szCs w:val="28"/>
        </w:rPr>
        <w:t>Т</w:t>
      </w:r>
      <w:r w:rsidR="008602F8" w:rsidRPr="001E4BC9">
        <w:rPr>
          <w:sz w:val="28"/>
          <w:szCs w:val="28"/>
        </w:rPr>
        <w:t xml:space="preserve">ерриториальная организация культурно-бытового обслуживания сельского </w:t>
      </w:r>
      <w:r w:rsidR="00C2456C" w:rsidRPr="001E4BC9">
        <w:rPr>
          <w:sz w:val="28"/>
          <w:szCs w:val="28"/>
        </w:rPr>
        <w:t>поселения</w:t>
      </w:r>
      <w:r w:rsidR="008602F8" w:rsidRPr="001E4BC9">
        <w:rPr>
          <w:sz w:val="28"/>
          <w:szCs w:val="28"/>
        </w:rPr>
        <w:t xml:space="preserve"> строится по сетевому принципу, предполагающему сочетание кру</w:t>
      </w:r>
      <w:r w:rsidR="008602F8" w:rsidRPr="001E4BC9">
        <w:rPr>
          <w:sz w:val="28"/>
          <w:szCs w:val="28"/>
        </w:rPr>
        <w:t>п</w:t>
      </w:r>
      <w:r w:rsidR="008602F8" w:rsidRPr="001E4BC9">
        <w:rPr>
          <w:sz w:val="28"/>
          <w:szCs w:val="28"/>
        </w:rPr>
        <w:t>ных (базовых) и малых (приближенных к месту жительства) объектов.</w:t>
      </w:r>
      <w:r w:rsidR="00DD17DD" w:rsidRPr="001E4BC9">
        <w:rPr>
          <w:sz w:val="28"/>
          <w:szCs w:val="28"/>
        </w:rPr>
        <w:t xml:space="preserve"> </w:t>
      </w:r>
      <w:r w:rsidR="008602F8" w:rsidRPr="001E4BC9">
        <w:rPr>
          <w:sz w:val="28"/>
          <w:szCs w:val="28"/>
        </w:rPr>
        <w:t>Размещ</w:t>
      </w:r>
      <w:r w:rsidR="008602F8" w:rsidRPr="001E4BC9">
        <w:rPr>
          <w:sz w:val="28"/>
          <w:szCs w:val="28"/>
        </w:rPr>
        <w:t>е</w:t>
      </w:r>
      <w:r w:rsidR="008602F8" w:rsidRPr="001E4BC9">
        <w:rPr>
          <w:sz w:val="28"/>
          <w:szCs w:val="28"/>
        </w:rPr>
        <w:t>ние объектов обслуживания предполагается в зонах жилой застройки, в отдел</w:t>
      </w:r>
      <w:r w:rsidR="008602F8" w:rsidRPr="001E4BC9">
        <w:rPr>
          <w:sz w:val="28"/>
          <w:szCs w:val="28"/>
        </w:rPr>
        <w:t>ь</w:t>
      </w:r>
      <w:r w:rsidR="008602F8" w:rsidRPr="001E4BC9">
        <w:rPr>
          <w:sz w:val="28"/>
          <w:szCs w:val="28"/>
        </w:rPr>
        <w:t>но стоящих зданиях</w:t>
      </w:r>
      <w:r w:rsidR="00DA6754" w:rsidRPr="001E4BC9">
        <w:rPr>
          <w:sz w:val="28"/>
          <w:szCs w:val="28"/>
        </w:rPr>
        <w:t>.</w:t>
      </w:r>
      <w:r w:rsidR="008602F8" w:rsidRPr="001E4BC9">
        <w:rPr>
          <w:sz w:val="28"/>
          <w:szCs w:val="28"/>
        </w:rPr>
        <w:t xml:space="preserve"> </w:t>
      </w:r>
    </w:p>
    <w:p w:rsidR="00E050E7" w:rsidRPr="0056405B" w:rsidRDefault="005F230B" w:rsidP="007B5BD8">
      <w:pPr>
        <w:pStyle w:val="af2"/>
        <w:spacing w:before="0" w:after="0"/>
        <w:ind w:right="-158" w:firstLine="360"/>
        <w:jc w:val="both"/>
        <w:rPr>
          <w:color w:val="FF6600"/>
          <w:sz w:val="28"/>
          <w:szCs w:val="28"/>
        </w:rPr>
      </w:pPr>
      <w:r>
        <w:rPr>
          <w:color w:val="FF6600"/>
          <w:sz w:val="28"/>
          <w:szCs w:val="28"/>
        </w:rPr>
        <w:t xml:space="preserve"> </w:t>
      </w:r>
    </w:p>
    <w:p w:rsidR="00E050E7" w:rsidRPr="00B41F2E" w:rsidRDefault="00E050E7" w:rsidP="007B5BD8">
      <w:pPr>
        <w:tabs>
          <w:tab w:val="left" w:pos="600"/>
        </w:tabs>
        <w:ind w:left="284" w:right="260" w:firstLine="76"/>
        <w:jc w:val="center"/>
        <w:rPr>
          <w:rFonts w:cs="Arial"/>
          <w:sz w:val="28"/>
          <w:szCs w:val="28"/>
          <w:u w:val="single"/>
        </w:rPr>
      </w:pPr>
      <w:r w:rsidRPr="00B41F2E">
        <w:rPr>
          <w:rFonts w:cs="Arial"/>
          <w:sz w:val="28"/>
          <w:szCs w:val="28"/>
          <w:u w:val="single"/>
        </w:rPr>
        <w:t>Перечень основных учреждений культурно-бытового обслуживания</w:t>
      </w:r>
    </w:p>
    <w:p w:rsidR="00E04C14" w:rsidRPr="00B41F2E" w:rsidRDefault="00E050E7" w:rsidP="007B5BD8">
      <w:pPr>
        <w:tabs>
          <w:tab w:val="left" w:pos="600"/>
        </w:tabs>
        <w:ind w:left="284" w:right="260" w:firstLine="76"/>
        <w:jc w:val="center"/>
        <w:rPr>
          <w:rFonts w:cs="Arial"/>
          <w:sz w:val="28"/>
          <w:szCs w:val="28"/>
          <w:u w:val="single"/>
        </w:rPr>
      </w:pPr>
      <w:r w:rsidRPr="00B41F2E">
        <w:rPr>
          <w:rFonts w:cs="Arial"/>
          <w:sz w:val="28"/>
          <w:szCs w:val="28"/>
          <w:u w:val="single"/>
        </w:rPr>
        <w:t xml:space="preserve">населения сельского поселения, на </w:t>
      </w:r>
      <w:r w:rsidR="00DF584D" w:rsidRPr="00B41F2E">
        <w:rPr>
          <w:rFonts w:cs="Arial"/>
          <w:sz w:val="28"/>
          <w:szCs w:val="28"/>
          <w:u w:val="single"/>
        </w:rPr>
        <w:t>расчетный срок</w:t>
      </w:r>
      <w:r w:rsidR="00E04C14" w:rsidRPr="00B41F2E">
        <w:rPr>
          <w:rFonts w:cs="Arial"/>
          <w:sz w:val="28"/>
          <w:szCs w:val="28"/>
          <w:u w:val="single"/>
        </w:rPr>
        <w:t xml:space="preserve"> </w:t>
      </w:r>
      <w:r w:rsidRPr="00B41F2E">
        <w:rPr>
          <w:rFonts w:cs="Arial"/>
          <w:sz w:val="28"/>
          <w:szCs w:val="28"/>
          <w:u w:val="single"/>
        </w:rPr>
        <w:t xml:space="preserve">– </w:t>
      </w:r>
      <w:r w:rsidR="00FC23B4" w:rsidRPr="00B41F2E">
        <w:rPr>
          <w:rFonts w:cs="Arial"/>
          <w:sz w:val="28"/>
          <w:szCs w:val="28"/>
          <w:u w:val="single"/>
        </w:rPr>
        <w:t>1</w:t>
      </w:r>
      <w:r w:rsidR="00B41F2E" w:rsidRPr="00B41F2E">
        <w:rPr>
          <w:rFonts w:cs="Arial"/>
          <w:sz w:val="28"/>
          <w:szCs w:val="28"/>
          <w:u w:val="single"/>
        </w:rPr>
        <w:t>5269</w:t>
      </w:r>
      <w:r w:rsidRPr="00B41F2E">
        <w:rPr>
          <w:rFonts w:cs="Arial"/>
          <w:sz w:val="28"/>
          <w:szCs w:val="28"/>
          <w:u w:val="single"/>
        </w:rPr>
        <w:t xml:space="preserve"> чел.</w:t>
      </w:r>
    </w:p>
    <w:p w:rsidR="00E050E7" w:rsidRPr="00B41F2E" w:rsidRDefault="00E050E7" w:rsidP="007B5BD8">
      <w:pPr>
        <w:tabs>
          <w:tab w:val="left" w:pos="600"/>
        </w:tabs>
        <w:ind w:left="284" w:right="260" w:firstLine="76"/>
        <w:jc w:val="center"/>
        <w:rPr>
          <w:rFonts w:cs="Arial"/>
          <w:b/>
          <w:i/>
          <w:sz w:val="28"/>
          <w:szCs w:val="28"/>
        </w:rPr>
      </w:pPr>
      <w:r w:rsidRPr="00B41F2E">
        <w:rPr>
          <w:rFonts w:cs="Arial"/>
          <w:sz w:val="28"/>
          <w:szCs w:val="28"/>
          <w:u w:val="single"/>
        </w:rPr>
        <w:t>(Согласно ТСН РБ)</w:t>
      </w:r>
    </w:p>
    <w:p w:rsidR="00E050E7" w:rsidRPr="0056405B" w:rsidRDefault="00874A95" w:rsidP="00874A95">
      <w:pPr>
        <w:tabs>
          <w:tab w:val="left" w:pos="600"/>
          <w:tab w:val="left" w:pos="9180"/>
        </w:tabs>
        <w:ind w:left="284" w:right="562" w:firstLine="284"/>
        <w:jc w:val="right"/>
        <w:rPr>
          <w:rFonts w:cs="Arial"/>
          <w:b/>
          <w:i/>
          <w:color w:val="FF6600"/>
          <w:sz w:val="28"/>
          <w:szCs w:val="28"/>
        </w:rPr>
      </w:pPr>
      <w:r w:rsidRPr="00874A95">
        <w:rPr>
          <w:i/>
          <w:sz w:val="28"/>
          <w:szCs w:val="28"/>
        </w:rPr>
        <w:t>табл. №</w:t>
      </w:r>
      <w:r w:rsidR="008C6BC1">
        <w:rPr>
          <w:i/>
          <w:sz w:val="28"/>
          <w:szCs w:val="28"/>
        </w:rPr>
        <w:t>11</w:t>
      </w:r>
    </w:p>
    <w:tbl>
      <w:tblPr>
        <w:tblW w:w="8754"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1276"/>
        <w:gridCol w:w="1338"/>
        <w:gridCol w:w="1730"/>
        <w:gridCol w:w="1324"/>
      </w:tblGrid>
      <w:tr w:rsidR="006F76D8" w:rsidRPr="0056405B" w:rsidTr="00EA409C">
        <w:trPr>
          <w:tblHeader/>
          <w:jc w:val="center"/>
        </w:trPr>
        <w:tc>
          <w:tcPr>
            <w:tcW w:w="308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t>Наименование</w:t>
            </w:r>
          </w:p>
        </w:tc>
        <w:tc>
          <w:tcPr>
            <w:tcW w:w="127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t>Ед.</w:t>
            </w:r>
          </w:p>
          <w:p w:rsidR="006F76D8" w:rsidRPr="00B41F2E" w:rsidRDefault="006F76D8" w:rsidP="007B5BD8">
            <w:pPr>
              <w:tabs>
                <w:tab w:val="left" w:pos="0"/>
              </w:tabs>
              <w:ind w:right="-108"/>
              <w:jc w:val="center"/>
              <w:rPr>
                <w:rFonts w:cs="Arial"/>
                <w:sz w:val="24"/>
                <w:szCs w:val="24"/>
              </w:rPr>
            </w:pPr>
            <w:r w:rsidRPr="00B41F2E">
              <w:rPr>
                <w:rFonts w:cs="Arial"/>
                <w:sz w:val="24"/>
                <w:szCs w:val="24"/>
              </w:rPr>
              <w:t>изм.</w:t>
            </w:r>
          </w:p>
        </w:tc>
        <w:tc>
          <w:tcPr>
            <w:tcW w:w="1338" w:type="dxa"/>
            <w:vAlign w:val="center"/>
          </w:tcPr>
          <w:p w:rsidR="006F76D8" w:rsidRPr="00B41F2E" w:rsidRDefault="006F76D8" w:rsidP="007B5BD8">
            <w:pPr>
              <w:tabs>
                <w:tab w:val="left" w:pos="0"/>
                <w:tab w:val="left" w:pos="1122"/>
              </w:tabs>
              <w:ind w:right="-45"/>
              <w:jc w:val="center"/>
              <w:rPr>
                <w:rFonts w:cs="Arial"/>
                <w:sz w:val="24"/>
                <w:szCs w:val="24"/>
              </w:rPr>
            </w:pPr>
            <w:r w:rsidRPr="00B41F2E">
              <w:rPr>
                <w:rFonts w:cs="Arial"/>
                <w:sz w:val="24"/>
                <w:szCs w:val="24"/>
              </w:rPr>
              <w:t>Норма обеспеч. на тыс.чел.</w:t>
            </w:r>
          </w:p>
        </w:tc>
        <w:tc>
          <w:tcPr>
            <w:tcW w:w="1730" w:type="dxa"/>
            <w:vAlign w:val="center"/>
          </w:tcPr>
          <w:p w:rsidR="006F76D8" w:rsidRPr="00B41F2E" w:rsidRDefault="006F76D8" w:rsidP="007B5BD8">
            <w:pPr>
              <w:tabs>
                <w:tab w:val="left" w:pos="-108"/>
                <w:tab w:val="left" w:pos="1514"/>
              </w:tabs>
              <w:ind w:left="-108" w:right="-78"/>
              <w:jc w:val="center"/>
              <w:rPr>
                <w:rFonts w:cs="Arial"/>
                <w:sz w:val="24"/>
                <w:szCs w:val="24"/>
              </w:rPr>
            </w:pPr>
            <w:r w:rsidRPr="00B41F2E">
              <w:rPr>
                <w:rFonts w:cs="Arial"/>
                <w:sz w:val="24"/>
                <w:szCs w:val="24"/>
              </w:rPr>
              <w:t>Требуемое кол-во из расчета</w:t>
            </w:r>
          </w:p>
          <w:p w:rsidR="006F76D8" w:rsidRPr="00B41F2E" w:rsidRDefault="006F76D8" w:rsidP="007B5BD8">
            <w:pPr>
              <w:tabs>
                <w:tab w:val="left" w:pos="-108"/>
                <w:tab w:val="left" w:pos="1514"/>
              </w:tabs>
              <w:ind w:left="-108" w:right="-78"/>
              <w:jc w:val="center"/>
              <w:rPr>
                <w:rFonts w:cs="Arial"/>
                <w:sz w:val="24"/>
                <w:szCs w:val="24"/>
              </w:rPr>
            </w:pPr>
            <w:r w:rsidRPr="00B41F2E">
              <w:rPr>
                <w:rFonts w:cs="Arial"/>
                <w:sz w:val="24"/>
                <w:szCs w:val="24"/>
              </w:rPr>
              <w:t xml:space="preserve">на </w:t>
            </w:r>
            <w:r w:rsidR="00B41F2E" w:rsidRPr="00B41F2E">
              <w:rPr>
                <w:rFonts w:cs="Arial"/>
                <w:sz w:val="24"/>
                <w:szCs w:val="24"/>
              </w:rPr>
              <w:t>15269</w:t>
            </w:r>
            <w:r w:rsidRPr="00B41F2E">
              <w:rPr>
                <w:rFonts w:cs="Arial"/>
                <w:sz w:val="24"/>
                <w:szCs w:val="24"/>
              </w:rPr>
              <w:t xml:space="preserve"> чел.</w:t>
            </w:r>
          </w:p>
        </w:tc>
        <w:tc>
          <w:tcPr>
            <w:tcW w:w="1324" w:type="dxa"/>
            <w:vAlign w:val="center"/>
          </w:tcPr>
          <w:p w:rsidR="006F76D8" w:rsidRPr="00B41F2E" w:rsidRDefault="006F76D8" w:rsidP="007B5BD8">
            <w:pPr>
              <w:tabs>
                <w:tab w:val="left" w:pos="0"/>
              </w:tabs>
              <w:ind w:right="-114"/>
              <w:jc w:val="center"/>
              <w:rPr>
                <w:rFonts w:cs="Arial"/>
                <w:sz w:val="24"/>
                <w:szCs w:val="24"/>
              </w:rPr>
            </w:pPr>
            <w:r w:rsidRPr="00B41F2E">
              <w:rPr>
                <w:rFonts w:cs="Arial"/>
                <w:sz w:val="24"/>
                <w:szCs w:val="24"/>
              </w:rPr>
              <w:t>Размеры земельных участков</w:t>
            </w:r>
            <w:r w:rsidR="000B6151" w:rsidRPr="00B41F2E">
              <w:rPr>
                <w:rFonts w:cs="Arial"/>
                <w:sz w:val="24"/>
                <w:szCs w:val="24"/>
              </w:rPr>
              <w:t>,га</w:t>
            </w:r>
          </w:p>
        </w:tc>
      </w:tr>
      <w:tr w:rsidR="006F76D8" w:rsidRPr="0056405B">
        <w:trPr>
          <w:trHeight w:val="454"/>
          <w:jc w:val="center"/>
        </w:trPr>
        <w:tc>
          <w:tcPr>
            <w:tcW w:w="308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t>Дошкольные организации</w:t>
            </w:r>
          </w:p>
        </w:tc>
        <w:tc>
          <w:tcPr>
            <w:tcW w:w="127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t>мест</w:t>
            </w:r>
          </w:p>
        </w:tc>
        <w:tc>
          <w:tcPr>
            <w:tcW w:w="1338" w:type="dxa"/>
            <w:vAlign w:val="center"/>
          </w:tcPr>
          <w:p w:rsidR="006F76D8" w:rsidRPr="00B41F2E" w:rsidRDefault="00103016" w:rsidP="007B5BD8">
            <w:pPr>
              <w:tabs>
                <w:tab w:val="left" w:pos="0"/>
              </w:tabs>
              <w:ind w:right="-45"/>
              <w:jc w:val="center"/>
              <w:rPr>
                <w:sz w:val="24"/>
                <w:szCs w:val="24"/>
              </w:rPr>
            </w:pPr>
            <w:r w:rsidRPr="00B41F2E">
              <w:rPr>
                <w:sz w:val="24"/>
                <w:szCs w:val="24"/>
              </w:rPr>
              <w:t>33</w:t>
            </w:r>
          </w:p>
        </w:tc>
        <w:tc>
          <w:tcPr>
            <w:tcW w:w="1730" w:type="dxa"/>
            <w:vAlign w:val="center"/>
          </w:tcPr>
          <w:p w:rsidR="006F76D8" w:rsidRPr="00D147AD" w:rsidRDefault="00D147AD" w:rsidP="007B5BD8">
            <w:pPr>
              <w:tabs>
                <w:tab w:val="left" w:pos="-108"/>
              </w:tabs>
              <w:ind w:left="-108" w:right="-78"/>
              <w:jc w:val="center"/>
              <w:rPr>
                <w:sz w:val="24"/>
                <w:szCs w:val="24"/>
              </w:rPr>
            </w:pPr>
            <w:r w:rsidRPr="00D147AD">
              <w:rPr>
                <w:sz w:val="24"/>
                <w:szCs w:val="24"/>
              </w:rPr>
              <w:t>504</w:t>
            </w:r>
          </w:p>
        </w:tc>
        <w:tc>
          <w:tcPr>
            <w:tcW w:w="1324" w:type="dxa"/>
            <w:vAlign w:val="center"/>
          </w:tcPr>
          <w:p w:rsidR="006F76D8" w:rsidRPr="002D3F1A" w:rsidRDefault="00830196" w:rsidP="007B5BD8">
            <w:pPr>
              <w:tabs>
                <w:tab w:val="left" w:pos="0"/>
              </w:tabs>
              <w:ind w:right="-114"/>
              <w:jc w:val="center"/>
              <w:rPr>
                <w:sz w:val="24"/>
                <w:szCs w:val="24"/>
              </w:rPr>
            </w:pPr>
            <w:r w:rsidRPr="002D3F1A">
              <w:rPr>
                <w:sz w:val="24"/>
                <w:szCs w:val="24"/>
              </w:rPr>
              <w:t>35-</w:t>
            </w:r>
            <w:smartTag w:uri="urn:schemas-microsoft-com:office:smarttags" w:element="metricconverter">
              <w:smartTagPr>
                <w:attr w:name="ProductID" w:val="40 м2"/>
              </w:smartTagPr>
              <w:r w:rsidRPr="002D3F1A">
                <w:rPr>
                  <w:sz w:val="24"/>
                  <w:szCs w:val="24"/>
                </w:rPr>
                <w:t>40 м</w:t>
              </w:r>
              <w:r w:rsidRPr="002D3F1A">
                <w:rPr>
                  <w:sz w:val="24"/>
                  <w:szCs w:val="24"/>
                  <w:vertAlign w:val="superscript"/>
                </w:rPr>
                <w:t>2</w:t>
              </w:r>
            </w:smartTag>
            <w:r w:rsidRPr="002D3F1A">
              <w:rPr>
                <w:sz w:val="24"/>
                <w:szCs w:val="24"/>
                <w:vertAlign w:val="superscript"/>
              </w:rPr>
              <w:t xml:space="preserve"> </w:t>
            </w:r>
            <w:r w:rsidRPr="002D3F1A">
              <w:rPr>
                <w:sz w:val="24"/>
                <w:szCs w:val="24"/>
              </w:rPr>
              <w:t>на место</w:t>
            </w:r>
          </w:p>
        </w:tc>
      </w:tr>
      <w:tr w:rsidR="006F76D8" w:rsidRPr="0056405B">
        <w:trPr>
          <w:trHeight w:val="454"/>
          <w:jc w:val="center"/>
        </w:trPr>
        <w:tc>
          <w:tcPr>
            <w:tcW w:w="308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t xml:space="preserve">Общеобразовательные </w:t>
            </w:r>
          </w:p>
          <w:p w:rsidR="006F76D8" w:rsidRPr="00B41F2E" w:rsidRDefault="006F76D8" w:rsidP="007B5BD8">
            <w:pPr>
              <w:tabs>
                <w:tab w:val="left" w:pos="0"/>
              </w:tabs>
              <w:ind w:right="-108"/>
              <w:jc w:val="center"/>
              <w:rPr>
                <w:rFonts w:cs="Arial"/>
                <w:sz w:val="24"/>
                <w:szCs w:val="24"/>
              </w:rPr>
            </w:pPr>
            <w:r w:rsidRPr="00B41F2E">
              <w:rPr>
                <w:rFonts w:cs="Arial"/>
                <w:sz w:val="24"/>
                <w:szCs w:val="24"/>
              </w:rPr>
              <w:t>учреждения</w:t>
            </w:r>
          </w:p>
        </w:tc>
        <w:tc>
          <w:tcPr>
            <w:tcW w:w="1276" w:type="dxa"/>
            <w:vAlign w:val="center"/>
          </w:tcPr>
          <w:p w:rsidR="006F76D8" w:rsidRPr="00B41F2E" w:rsidRDefault="006F76D8" w:rsidP="007B5BD8">
            <w:pPr>
              <w:tabs>
                <w:tab w:val="left" w:pos="0"/>
                <w:tab w:val="left" w:pos="1060"/>
              </w:tabs>
              <w:ind w:right="-108"/>
              <w:jc w:val="center"/>
              <w:rPr>
                <w:rFonts w:cs="Arial"/>
                <w:sz w:val="24"/>
                <w:szCs w:val="24"/>
              </w:rPr>
            </w:pPr>
            <w:r w:rsidRPr="00B41F2E">
              <w:rPr>
                <w:rFonts w:cs="Arial"/>
                <w:sz w:val="24"/>
                <w:szCs w:val="24"/>
              </w:rPr>
              <w:t>учащихся</w:t>
            </w:r>
          </w:p>
        </w:tc>
        <w:tc>
          <w:tcPr>
            <w:tcW w:w="1338" w:type="dxa"/>
            <w:vAlign w:val="center"/>
          </w:tcPr>
          <w:p w:rsidR="006F76D8" w:rsidRPr="00B41F2E" w:rsidRDefault="006F76D8" w:rsidP="007B5BD8">
            <w:pPr>
              <w:tabs>
                <w:tab w:val="left" w:pos="0"/>
              </w:tabs>
              <w:ind w:right="-45"/>
              <w:jc w:val="center"/>
              <w:rPr>
                <w:sz w:val="24"/>
                <w:szCs w:val="24"/>
              </w:rPr>
            </w:pPr>
            <w:r w:rsidRPr="00B41F2E">
              <w:rPr>
                <w:sz w:val="24"/>
                <w:szCs w:val="24"/>
              </w:rPr>
              <w:t>144</w:t>
            </w:r>
          </w:p>
        </w:tc>
        <w:tc>
          <w:tcPr>
            <w:tcW w:w="1730" w:type="dxa"/>
            <w:vAlign w:val="center"/>
          </w:tcPr>
          <w:p w:rsidR="006F76D8" w:rsidRPr="00D147AD" w:rsidRDefault="00D147AD" w:rsidP="007B5BD8">
            <w:pPr>
              <w:tabs>
                <w:tab w:val="left" w:pos="-108"/>
              </w:tabs>
              <w:ind w:left="-108" w:right="-78"/>
              <w:jc w:val="center"/>
              <w:rPr>
                <w:sz w:val="24"/>
                <w:szCs w:val="24"/>
              </w:rPr>
            </w:pPr>
            <w:r w:rsidRPr="00D147AD">
              <w:rPr>
                <w:sz w:val="24"/>
                <w:szCs w:val="24"/>
              </w:rPr>
              <w:t>2199</w:t>
            </w:r>
          </w:p>
        </w:tc>
        <w:tc>
          <w:tcPr>
            <w:tcW w:w="1324" w:type="dxa"/>
            <w:vAlign w:val="center"/>
          </w:tcPr>
          <w:p w:rsidR="006F76D8" w:rsidRPr="002D3F1A" w:rsidRDefault="00821A7F" w:rsidP="007B5BD8">
            <w:pPr>
              <w:tabs>
                <w:tab w:val="left" w:pos="0"/>
              </w:tabs>
              <w:ind w:right="-114"/>
              <w:jc w:val="center"/>
              <w:rPr>
                <w:sz w:val="24"/>
                <w:szCs w:val="24"/>
              </w:rPr>
            </w:pPr>
            <w:smartTag w:uri="urn:schemas-microsoft-com:office:smarttags" w:element="metricconverter">
              <w:smartTagPr>
                <w:attr w:name="ProductID" w:val="50 м2"/>
              </w:smartTagPr>
              <w:r w:rsidRPr="002D3F1A">
                <w:rPr>
                  <w:sz w:val="24"/>
                  <w:szCs w:val="24"/>
                </w:rPr>
                <w:t>50 м</w:t>
              </w:r>
              <w:r w:rsidRPr="002D3F1A">
                <w:rPr>
                  <w:sz w:val="24"/>
                  <w:szCs w:val="24"/>
                  <w:vertAlign w:val="superscript"/>
                </w:rPr>
                <w:t>2</w:t>
              </w:r>
            </w:smartTag>
            <w:r w:rsidRPr="002D3F1A">
              <w:rPr>
                <w:sz w:val="24"/>
                <w:szCs w:val="24"/>
              </w:rPr>
              <w:t xml:space="preserve"> на уч.</w:t>
            </w:r>
          </w:p>
        </w:tc>
      </w:tr>
      <w:tr w:rsidR="006F76D8" w:rsidRPr="0056405B">
        <w:trPr>
          <w:trHeight w:val="454"/>
          <w:jc w:val="center"/>
        </w:trPr>
        <w:tc>
          <w:tcPr>
            <w:tcW w:w="308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t>Спортивные залы общего типа (при школе)</w:t>
            </w:r>
          </w:p>
        </w:tc>
        <w:tc>
          <w:tcPr>
            <w:tcW w:w="1276" w:type="dxa"/>
            <w:vAlign w:val="center"/>
          </w:tcPr>
          <w:p w:rsidR="006F76D8" w:rsidRPr="00B41F2E" w:rsidRDefault="006F76D8" w:rsidP="007B5BD8">
            <w:pPr>
              <w:tabs>
                <w:tab w:val="left" w:pos="0"/>
                <w:tab w:val="left" w:pos="1060"/>
              </w:tabs>
              <w:ind w:right="-108"/>
              <w:jc w:val="center"/>
              <w:rPr>
                <w:rFonts w:cs="Arial"/>
                <w:sz w:val="24"/>
                <w:szCs w:val="24"/>
              </w:rPr>
            </w:pPr>
            <w:r w:rsidRPr="00B41F2E">
              <w:rPr>
                <w:rFonts w:cs="Arial"/>
                <w:sz w:val="24"/>
                <w:szCs w:val="24"/>
              </w:rPr>
              <w:t>м</w:t>
            </w:r>
            <w:r w:rsidRPr="00B41F2E">
              <w:rPr>
                <w:rFonts w:cs="Arial"/>
                <w:sz w:val="24"/>
                <w:szCs w:val="24"/>
                <w:vertAlign w:val="superscript"/>
              </w:rPr>
              <w:t>2</w:t>
            </w:r>
          </w:p>
        </w:tc>
        <w:tc>
          <w:tcPr>
            <w:tcW w:w="1338" w:type="dxa"/>
            <w:vAlign w:val="center"/>
          </w:tcPr>
          <w:p w:rsidR="006F76D8" w:rsidRPr="00B41F2E" w:rsidRDefault="006F76D8" w:rsidP="007B5BD8">
            <w:pPr>
              <w:tabs>
                <w:tab w:val="left" w:pos="0"/>
              </w:tabs>
              <w:ind w:right="-45"/>
              <w:jc w:val="center"/>
              <w:rPr>
                <w:sz w:val="24"/>
                <w:szCs w:val="24"/>
              </w:rPr>
            </w:pPr>
            <w:r w:rsidRPr="00B41F2E">
              <w:rPr>
                <w:sz w:val="24"/>
                <w:szCs w:val="24"/>
              </w:rPr>
              <w:t>80</w:t>
            </w:r>
          </w:p>
        </w:tc>
        <w:tc>
          <w:tcPr>
            <w:tcW w:w="1730" w:type="dxa"/>
            <w:vAlign w:val="center"/>
          </w:tcPr>
          <w:p w:rsidR="006F76D8" w:rsidRPr="00D147AD" w:rsidRDefault="00D147AD" w:rsidP="007B5BD8">
            <w:pPr>
              <w:tabs>
                <w:tab w:val="left" w:pos="-108"/>
              </w:tabs>
              <w:ind w:left="-108" w:right="-78"/>
              <w:jc w:val="center"/>
              <w:rPr>
                <w:sz w:val="24"/>
                <w:szCs w:val="24"/>
              </w:rPr>
            </w:pPr>
            <w:r w:rsidRPr="00D147AD">
              <w:rPr>
                <w:sz w:val="24"/>
                <w:szCs w:val="24"/>
              </w:rPr>
              <w:t>1222</w:t>
            </w:r>
          </w:p>
        </w:tc>
        <w:tc>
          <w:tcPr>
            <w:tcW w:w="1324" w:type="dxa"/>
            <w:vAlign w:val="center"/>
          </w:tcPr>
          <w:p w:rsidR="006F76D8" w:rsidRPr="002D3F1A" w:rsidRDefault="00252057" w:rsidP="007B5BD8">
            <w:pPr>
              <w:tabs>
                <w:tab w:val="left" w:pos="0"/>
              </w:tabs>
              <w:ind w:right="-114"/>
              <w:jc w:val="center"/>
              <w:rPr>
                <w:sz w:val="24"/>
                <w:szCs w:val="24"/>
              </w:rPr>
            </w:pPr>
            <w:r w:rsidRPr="002D3F1A">
              <w:rPr>
                <w:sz w:val="24"/>
                <w:szCs w:val="24"/>
              </w:rPr>
              <w:t>при школ</w:t>
            </w:r>
            <w:r w:rsidR="0047129B" w:rsidRPr="002D3F1A">
              <w:rPr>
                <w:sz w:val="24"/>
                <w:szCs w:val="24"/>
              </w:rPr>
              <w:t>е</w:t>
            </w:r>
          </w:p>
        </w:tc>
      </w:tr>
      <w:tr w:rsidR="006F76D8" w:rsidRPr="0056405B">
        <w:trPr>
          <w:trHeight w:val="454"/>
          <w:jc w:val="center"/>
        </w:trPr>
        <w:tc>
          <w:tcPr>
            <w:tcW w:w="308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t>Клубы сельских поселений</w:t>
            </w:r>
          </w:p>
        </w:tc>
        <w:tc>
          <w:tcPr>
            <w:tcW w:w="1276" w:type="dxa"/>
            <w:vAlign w:val="center"/>
          </w:tcPr>
          <w:p w:rsidR="006F76D8" w:rsidRPr="00B41F2E" w:rsidRDefault="006F76D8" w:rsidP="007B5BD8">
            <w:pPr>
              <w:tabs>
                <w:tab w:val="left" w:pos="0"/>
                <w:tab w:val="left" w:pos="1060"/>
              </w:tabs>
              <w:ind w:right="-108"/>
              <w:jc w:val="center"/>
              <w:rPr>
                <w:rFonts w:cs="Arial"/>
                <w:sz w:val="24"/>
                <w:szCs w:val="24"/>
              </w:rPr>
            </w:pPr>
            <w:r w:rsidRPr="00B41F2E">
              <w:rPr>
                <w:rFonts w:cs="Arial"/>
                <w:sz w:val="24"/>
                <w:szCs w:val="24"/>
              </w:rPr>
              <w:t>1 место</w:t>
            </w:r>
          </w:p>
        </w:tc>
        <w:tc>
          <w:tcPr>
            <w:tcW w:w="1338" w:type="dxa"/>
            <w:vAlign w:val="center"/>
          </w:tcPr>
          <w:p w:rsidR="006F76D8" w:rsidRPr="00B41F2E" w:rsidRDefault="006F76D8" w:rsidP="007B5BD8">
            <w:pPr>
              <w:tabs>
                <w:tab w:val="left" w:pos="0"/>
              </w:tabs>
              <w:ind w:right="-45"/>
              <w:jc w:val="center"/>
              <w:rPr>
                <w:sz w:val="24"/>
                <w:szCs w:val="24"/>
              </w:rPr>
            </w:pPr>
            <w:r w:rsidRPr="00B41F2E">
              <w:rPr>
                <w:sz w:val="24"/>
                <w:szCs w:val="24"/>
              </w:rPr>
              <w:t>230</w:t>
            </w:r>
          </w:p>
        </w:tc>
        <w:tc>
          <w:tcPr>
            <w:tcW w:w="1730" w:type="dxa"/>
            <w:vAlign w:val="center"/>
          </w:tcPr>
          <w:p w:rsidR="006F76D8" w:rsidRPr="002D3F1A" w:rsidRDefault="002D3F1A" w:rsidP="007B5BD8">
            <w:pPr>
              <w:tabs>
                <w:tab w:val="left" w:pos="-108"/>
              </w:tabs>
              <w:ind w:left="-108" w:right="-78"/>
              <w:jc w:val="center"/>
              <w:rPr>
                <w:sz w:val="24"/>
                <w:szCs w:val="24"/>
              </w:rPr>
            </w:pPr>
            <w:r w:rsidRPr="002D3F1A">
              <w:rPr>
                <w:sz w:val="24"/>
                <w:szCs w:val="24"/>
              </w:rPr>
              <w:t>3512</w:t>
            </w:r>
          </w:p>
        </w:tc>
        <w:tc>
          <w:tcPr>
            <w:tcW w:w="1324" w:type="dxa"/>
            <w:vAlign w:val="center"/>
          </w:tcPr>
          <w:p w:rsidR="006F76D8" w:rsidRPr="002D3F1A" w:rsidRDefault="00375697" w:rsidP="007B5BD8">
            <w:pPr>
              <w:tabs>
                <w:tab w:val="left" w:pos="0"/>
              </w:tabs>
              <w:ind w:right="-114"/>
              <w:jc w:val="center"/>
              <w:rPr>
                <w:sz w:val="24"/>
                <w:szCs w:val="24"/>
              </w:rPr>
            </w:pPr>
            <w:r w:rsidRPr="002D3F1A">
              <w:rPr>
                <w:sz w:val="24"/>
                <w:szCs w:val="24"/>
              </w:rPr>
              <w:t>по заданию на проект.</w:t>
            </w:r>
          </w:p>
        </w:tc>
      </w:tr>
      <w:tr w:rsidR="006F76D8" w:rsidRPr="0056405B">
        <w:trPr>
          <w:trHeight w:val="454"/>
          <w:jc w:val="center"/>
        </w:trPr>
        <w:tc>
          <w:tcPr>
            <w:tcW w:w="308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t>Помещения для досуга</w:t>
            </w:r>
          </w:p>
        </w:tc>
        <w:tc>
          <w:tcPr>
            <w:tcW w:w="1276" w:type="dxa"/>
            <w:vAlign w:val="center"/>
          </w:tcPr>
          <w:p w:rsidR="006F76D8" w:rsidRPr="00B41F2E" w:rsidRDefault="006F76D8" w:rsidP="007B5BD8">
            <w:pPr>
              <w:tabs>
                <w:tab w:val="left" w:pos="0"/>
                <w:tab w:val="left" w:pos="1060"/>
              </w:tabs>
              <w:ind w:right="-108"/>
              <w:jc w:val="center"/>
              <w:rPr>
                <w:rFonts w:cs="Arial"/>
                <w:sz w:val="24"/>
                <w:szCs w:val="24"/>
              </w:rPr>
            </w:pPr>
            <w:r w:rsidRPr="00B41F2E">
              <w:rPr>
                <w:rFonts w:cs="Arial"/>
                <w:sz w:val="24"/>
                <w:szCs w:val="24"/>
              </w:rPr>
              <w:t>м</w:t>
            </w:r>
            <w:r w:rsidRPr="00B41F2E">
              <w:rPr>
                <w:rFonts w:cs="Arial"/>
                <w:sz w:val="24"/>
                <w:szCs w:val="24"/>
                <w:vertAlign w:val="superscript"/>
              </w:rPr>
              <w:t>2</w:t>
            </w:r>
          </w:p>
        </w:tc>
        <w:tc>
          <w:tcPr>
            <w:tcW w:w="1338" w:type="dxa"/>
            <w:vAlign w:val="center"/>
          </w:tcPr>
          <w:p w:rsidR="006F76D8" w:rsidRPr="00B41F2E" w:rsidRDefault="006F76D8" w:rsidP="007B5BD8">
            <w:pPr>
              <w:tabs>
                <w:tab w:val="left" w:pos="0"/>
              </w:tabs>
              <w:ind w:right="-45"/>
              <w:jc w:val="center"/>
              <w:rPr>
                <w:sz w:val="24"/>
                <w:szCs w:val="24"/>
              </w:rPr>
            </w:pPr>
            <w:r w:rsidRPr="00B41F2E">
              <w:rPr>
                <w:sz w:val="24"/>
                <w:szCs w:val="24"/>
              </w:rPr>
              <w:t>60</w:t>
            </w:r>
          </w:p>
        </w:tc>
        <w:tc>
          <w:tcPr>
            <w:tcW w:w="1730" w:type="dxa"/>
            <w:vAlign w:val="center"/>
          </w:tcPr>
          <w:p w:rsidR="006F76D8" w:rsidRPr="002D3F1A" w:rsidRDefault="002D3F1A" w:rsidP="007B5BD8">
            <w:pPr>
              <w:tabs>
                <w:tab w:val="left" w:pos="-108"/>
              </w:tabs>
              <w:ind w:left="-108" w:right="-78"/>
              <w:jc w:val="center"/>
              <w:rPr>
                <w:sz w:val="24"/>
                <w:szCs w:val="24"/>
              </w:rPr>
            </w:pPr>
            <w:r w:rsidRPr="002D3F1A">
              <w:rPr>
                <w:sz w:val="24"/>
                <w:szCs w:val="24"/>
              </w:rPr>
              <w:t>916</w:t>
            </w:r>
          </w:p>
        </w:tc>
        <w:tc>
          <w:tcPr>
            <w:tcW w:w="1324" w:type="dxa"/>
            <w:vAlign w:val="center"/>
          </w:tcPr>
          <w:p w:rsidR="006F76D8" w:rsidRPr="002D3F1A" w:rsidRDefault="00252057" w:rsidP="007B5BD8">
            <w:pPr>
              <w:tabs>
                <w:tab w:val="left" w:pos="-112"/>
              </w:tabs>
              <w:ind w:right="-114"/>
              <w:jc w:val="center"/>
              <w:rPr>
                <w:sz w:val="24"/>
                <w:szCs w:val="24"/>
              </w:rPr>
            </w:pPr>
            <w:r w:rsidRPr="002D3F1A">
              <w:rPr>
                <w:sz w:val="24"/>
                <w:szCs w:val="24"/>
              </w:rPr>
              <w:t>при клубах</w:t>
            </w:r>
          </w:p>
        </w:tc>
      </w:tr>
      <w:tr w:rsidR="006F76D8" w:rsidRPr="0056405B">
        <w:trPr>
          <w:trHeight w:val="454"/>
          <w:jc w:val="center"/>
        </w:trPr>
        <w:tc>
          <w:tcPr>
            <w:tcW w:w="308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t>Сельские библиотеки</w:t>
            </w:r>
          </w:p>
        </w:tc>
        <w:tc>
          <w:tcPr>
            <w:tcW w:w="1276" w:type="dxa"/>
            <w:vAlign w:val="center"/>
          </w:tcPr>
          <w:p w:rsidR="009172CA" w:rsidRPr="00B41F2E" w:rsidRDefault="006F76D8" w:rsidP="007B5BD8">
            <w:pPr>
              <w:tabs>
                <w:tab w:val="left" w:pos="0"/>
                <w:tab w:val="left" w:pos="1060"/>
              </w:tabs>
              <w:ind w:right="-108"/>
              <w:jc w:val="center"/>
              <w:rPr>
                <w:rFonts w:cs="Arial"/>
                <w:sz w:val="24"/>
                <w:szCs w:val="24"/>
              </w:rPr>
            </w:pPr>
            <w:r w:rsidRPr="00B41F2E">
              <w:rPr>
                <w:rFonts w:cs="Arial"/>
                <w:sz w:val="24"/>
                <w:szCs w:val="24"/>
              </w:rPr>
              <w:t>тыс.книг</w:t>
            </w:r>
            <w:r w:rsidR="009172CA" w:rsidRPr="00B41F2E">
              <w:rPr>
                <w:rFonts w:cs="Arial"/>
                <w:sz w:val="24"/>
                <w:szCs w:val="24"/>
              </w:rPr>
              <w:t>/</w:t>
            </w:r>
          </w:p>
          <w:p w:rsidR="006F76D8" w:rsidRPr="00B41F2E" w:rsidRDefault="009172CA" w:rsidP="007B5BD8">
            <w:pPr>
              <w:tabs>
                <w:tab w:val="left" w:pos="0"/>
                <w:tab w:val="left" w:pos="1060"/>
              </w:tabs>
              <w:ind w:right="-108"/>
              <w:jc w:val="center"/>
              <w:rPr>
                <w:rFonts w:cs="Arial"/>
                <w:sz w:val="24"/>
                <w:szCs w:val="24"/>
              </w:rPr>
            </w:pPr>
            <w:r w:rsidRPr="00B41F2E">
              <w:rPr>
                <w:rFonts w:cs="Arial"/>
                <w:sz w:val="24"/>
                <w:szCs w:val="24"/>
              </w:rPr>
              <w:t>чит.мест</w:t>
            </w:r>
          </w:p>
        </w:tc>
        <w:tc>
          <w:tcPr>
            <w:tcW w:w="1338" w:type="dxa"/>
            <w:vAlign w:val="center"/>
          </w:tcPr>
          <w:p w:rsidR="006F76D8" w:rsidRPr="00B41F2E" w:rsidRDefault="008505BB" w:rsidP="007B5BD8">
            <w:pPr>
              <w:tabs>
                <w:tab w:val="left" w:pos="0"/>
              </w:tabs>
              <w:ind w:right="-45"/>
              <w:jc w:val="center"/>
              <w:rPr>
                <w:sz w:val="24"/>
                <w:szCs w:val="24"/>
              </w:rPr>
            </w:pPr>
            <w:r w:rsidRPr="00B41F2E">
              <w:rPr>
                <w:sz w:val="24"/>
                <w:szCs w:val="24"/>
              </w:rPr>
              <w:t>6</w:t>
            </w:r>
            <w:r w:rsidR="007E68C3" w:rsidRPr="00B41F2E">
              <w:rPr>
                <w:sz w:val="24"/>
                <w:szCs w:val="24"/>
              </w:rPr>
              <w:t xml:space="preserve"> / </w:t>
            </w:r>
            <w:r w:rsidRPr="00B41F2E">
              <w:rPr>
                <w:sz w:val="24"/>
                <w:szCs w:val="24"/>
              </w:rPr>
              <w:t>5</w:t>
            </w:r>
          </w:p>
        </w:tc>
        <w:tc>
          <w:tcPr>
            <w:tcW w:w="1730" w:type="dxa"/>
            <w:vAlign w:val="center"/>
          </w:tcPr>
          <w:p w:rsidR="006F76D8" w:rsidRPr="002D3F1A" w:rsidRDefault="002D3F1A" w:rsidP="007B5BD8">
            <w:pPr>
              <w:tabs>
                <w:tab w:val="left" w:pos="-108"/>
              </w:tabs>
              <w:ind w:left="-108" w:right="-78"/>
              <w:jc w:val="center"/>
              <w:rPr>
                <w:sz w:val="24"/>
                <w:szCs w:val="24"/>
              </w:rPr>
            </w:pPr>
            <w:r w:rsidRPr="002D3F1A">
              <w:rPr>
                <w:sz w:val="24"/>
                <w:szCs w:val="24"/>
              </w:rPr>
              <w:t>91</w:t>
            </w:r>
            <w:r w:rsidR="001E0DEF" w:rsidRPr="002D3F1A">
              <w:rPr>
                <w:sz w:val="24"/>
                <w:szCs w:val="24"/>
              </w:rPr>
              <w:t>,</w:t>
            </w:r>
            <w:r w:rsidRPr="002D3F1A">
              <w:rPr>
                <w:sz w:val="24"/>
                <w:szCs w:val="24"/>
              </w:rPr>
              <w:t>6</w:t>
            </w:r>
            <w:r w:rsidR="001E0DEF" w:rsidRPr="002D3F1A">
              <w:rPr>
                <w:sz w:val="24"/>
                <w:szCs w:val="24"/>
              </w:rPr>
              <w:t xml:space="preserve"> / </w:t>
            </w:r>
            <w:r w:rsidRPr="002D3F1A">
              <w:rPr>
                <w:sz w:val="24"/>
                <w:szCs w:val="24"/>
              </w:rPr>
              <w:t>76</w:t>
            </w:r>
          </w:p>
        </w:tc>
        <w:tc>
          <w:tcPr>
            <w:tcW w:w="1324" w:type="dxa"/>
            <w:vAlign w:val="center"/>
          </w:tcPr>
          <w:p w:rsidR="006F76D8" w:rsidRPr="002D3F1A" w:rsidRDefault="00252057" w:rsidP="007B5BD8">
            <w:pPr>
              <w:tabs>
                <w:tab w:val="left" w:pos="-112"/>
              </w:tabs>
              <w:ind w:right="-114"/>
              <w:jc w:val="center"/>
              <w:rPr>
                <w:sz w:val="24"/>
                <w:szCs w:val="24"/>
              </w:rPr>
            </w:pPr>
            <w:r w:rsidRPr="002D3F1A">
              <w:rPr>
                <w:sz w:val="24"/>
                <w:szCs w:val="24"/>
              </w:rPr>
              <w:t>при клубах</w:t>
            </w:r>
          </w:p>
        </w:tc>
      </w:tr>
      <w:tr w:rsidR="006F76D8" w:rsidRPr="0056405B">
        <w:trPr>
          <w:trHeight w:val="454"/>
          <w:jc w:val="center"/>
        </w:trPr>
        <w:tc>
          <w:tcPr>
            <w:tcW w:w="308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lastRenderedPageBreak/>
              <w:t xml:space="preserve">Магазины </w:t>
            </w:r>
          </w:p>
          <w:p w:rsidR="006F76D8" w:rsidRPr="00B41F2E" w:rsidRDefault="006F76D8" w:rsidP="007B5BD8">
            <w:pPr>
              <w:tabs>
                <w:tab w:val="left" w:pos="0"/>
              </w:tabs>
              <w:ind w:right="-108"/>
              <w:jc w:val="center"/>
              <w:rPr>
                <w:rFonts w:cs="Arial"/>
                <w:sz w:val="24"/>
                <w:szCs w:val="24"/>
              </w:rPr>
            </w:pPr>
            <w:r w:rsidRPr="00B41F2E">
              <w:rPr>
                <w:rFonts w:cs="Arial"/>
                <w:sz w:val="24"/>
                <w:szCs w:val="24"/>
              </w:rPr>
              <w:t>продовольственные</w:t>
            </w:r>
          </w:p>
        </w:tc>
        <w:tc>
          <w:tcPr>
            <w:tcW w:w="1276" w:type="dxa"/>
            <w:vAlign w:val="center"/>
          </w:tcPr>
          <w:p w:rsidR="006F76D8" w:rsidRPr="00B41F2E" w:rsidRDefault="006F76D8" w:rsidP="007B5BD8">
            <w:pPr>
              <w:tabs>
                <w:tab w:val="left" w:pos="0"/>
                <w:tab w:val="left" w:pos="1060"/>
              </w:tabs>
              <w:ind w:right="-108"/>
              <w:jc w:val="center"/>
              <w:rPr>
                <w:rFonts w:cs="Arial"/>
                <w:sz w:val="24"/>
                <w:szCs w:val="24"/>
              </w:rPr>
            </w:pPr>
            <w:r w:rsidRPr="00B41F2E">
              <w:rPr>
                <w:rFonts w:cs="Arial"/>
                <w:sz w:val="24"/>
                <w:szCs w:val="24"/>
              </w:rPr>
              <w:t>м</w:t>
            </w:r>
            <w:r w:rsidRPr="00B41F2E">
              <w:rPr>
                <w:rFonts w:cs="Arial"/>
                <w:sz w:val="24"/>
                <w:szCs w:val="24"/>
                <w:vertAlign w:val="superscript"/>
              </w:rPr>
              <w:t>2</w:t>
            </w:r>
            <w:r w:rsidRPr="00B41F2E">
              <w:rPr>
                <w:rFonts w:cs="Arial"/>
                <w:sz w:val="24"/>
                <w:szCs w:val="24"/>
              </w:rPr>
              <w:t xml:space="preserve"> торг. площади</w:t>
            </w:r>
          </w:p>
        </w:tc>
        <w:tc>
          <w:tcPr>
            <w:tcW w:w="1338" w:type="dxa"/>
            <w:vAlign w:val="center"/>
          </w:tcPr>
          <w:p w:rsidR="006F76D8" w:rsidRPr="00B41F2E" w:rsidRDefault="006F76D8" w:rsidP="007B5BD8">
            <w:pPr>
              <w:tabs>
                <w:tab w:val="left" w:pos="0"/>
              </w:tabs>
              <w:ind w:right="-45"/>
              <w:jc w:val="center"/>
              <w:rPr>
                <w:sz w:val="24"/>
                <w:szCs w:val="24"/>
              </w:rPr>
            </w:pPr>
            <w:r w:rsidRPr="00B41F2E">
              <w:rPr>
                <w:sz w:val="24"/>
                <w:szCs w:val="24"/>
              </w:rPr>
              <w:t>100</w:t>
            </w:r>
          </w:p>
        </w:tc>
        <w:tc>
          <w:tcPr>
            <w:tcW w:w="1730" w:type="dxa"/>
            <w:vMerge w:val="restart"/>
            <w:vAlign w:val="center"/>
          </w:tcPr>
          <w:p w:rsidR="006F76D8" w:rsidRPr="002D3F1A" w:rsidRDefault="002D3F1A" w:rsidP="007B5BD8">
            <w:pPr>
              <w:tabs>
                <w:tab w:val="left" w:pos="-108"/>
              </w:tabs>
              <w:ind w:left="-108" w:right="-78"/>
              <w:jc w:val="center"/>
              <w:rPr>
                <w:sz w:val="24"/>
                <w:szCs w:val="24"/>
              </w:rPr>
            </w:pPr>
            <w:r w:rsidRPr="002D3F1A">
              <w:rPr>
                <w:sz w:val="24"/>
                <w:szCs w:val="24"/>
              </w:rPr>
              <w:t>4581</w:t>
            </w:r>
          </w:p>
        </w:tc>
        <w:tc>
          <w:tcPr>
            <w:tcW w:w="1324" w:type="dxa"/>
            <w:vMerge w:val="restart"/>
            <w:vAlign w:val="center"/>
          </w:tcPr>
          <w:p w:rsidR="006F76D8" w:rsidRPr="002D3F1A" w:rsidRDefault="00CE0E8C" w:rsidP="007B5BD8">
            <w:pPr>
              <w:tabs>
                <w:tab w:val="left" w:pos="0"/>
              </w:tabs>
              <w:ind w:right="-114"/>
              <w:jc w:val="center"/>
              <w:rPr>
                <w:sz w:val="24"/>
                <w:szCs w:val="24"/>
              </w:rPr>
            </w:pPr>
            <w:r w:rsidRPr="002D3F1A">
              <w:rPr>
                <w:sz w:val="24"/>
                <w:szCs w:val="24"/>
              </w:rPr>
              <w:t>0,4 на</w:t>
            </w:r>
            <w:r w:rsidR="00F052C5" w:rsidRPr="002D3F1A">
              <w:rPr>
                <w:sz w:val="24"/>
                <w:szCs w:val="24"/>
              </w:rPr>
              <w:t xml:space="preserve"> Т</w:t>
            </w:r>
            <w:r w:rsidR="002D3F1A" w:rsidRPr="002D3F1A">
              <w:rPr>
                <w:sz w:val="24"/>
                <w:szCs w:val="24"/>
              </w:rPr>
              <w:t>Б</w:t>
            </w:r>
            <w:r w:rsidR="00F052C5" w:rsidRPr="002D3F1A">
              <w:rPr>
                <w:sz w:val="24"/>
                <w:szCs w:val="24"/>
              </w:rPr>
              <w:t>К</w:t>
            </w:r>
          </w:p>
        </w:tc>
      </w:tr>
      <w:tr w:rsidR="006F76D8" w:rsidRPr="0056405B">
        <w:trPr>
          <w:trHeight w:val="454"/>
          <w:jc w:val="center"/>
        </w:trPr>
        <w:tc>
          <w:tcPr>
            <w:tcW w:w="3086" w:type="dxa"/>
            <w:vAlign w:val="center"/>
          </w:tcPr>
          <w:p w:rsidR="006F76D8" w:rsidRPr="00B41F2E" w:rsidRDefault="006F76D8" w:rsidP="007B5BD8">
            <w:pPr>
              <w:tabs>
                <w:tab w:val="left" w:pos="0"/>
              </w:tabs>
              <w:ind w:right="-108"/>
              <w:jc w:val="center"/>
              <w:rPr>
                <w:rFonts w:cs="Arial"/>
                <w:sz w:val="24"/>
                <w:szCs w:val="24"/>
              </w:rPr>
            </w:pPr>
            <w:r w:rsidRPr="00B41F2E">
              <w:rPr>
                <w:rFonts w:cs="Arial"/>
                <w:sz w:val="24"/>
                <w:szCs w:val="24"/>
              </w:rPr>
              <w:t>Магазины непродовольс</w:t>
            </w:r>
            <w:r w:rsidRPr="00B41F2E">
              <w:rPr>
                <w:rFonts w:cs="Arial"/>
                <w:sz w:val="24"/>
                <w:szCs w:val="24"/>
              </w:rPr>
              <w:t>т</w:t>
            </w:r>
            <w:r w:rsidRPr="00B41F2E">
              <w:rPr>
                <w:rFonts w:cs="Arial"/>
                <w:sz w:val="24"/>
                <w:szCs w:val="24"/>
              </w:rPr>
              <w:t>венные</w:t>
            </w:r>
          </w:p>
        </w:tc>
        <w:tc>
          <w:tcPr>
            <w:tcW w:w="1276" w:type="dxa"/>
            <w:vAlign w:val="center"/>
          </w:tcPr>
          <w:p w:rsidR="006F76D8" w:rsidRPr="00B41F2E" w:rsidRDefault="006F76D8" w:rsidP="007B5BD8">
            <w:pPr>
              <w:tabs>
                <w:tab w:val="left" w:pos="0"/>
                <w:tab w:val="left" w:pos="1060"/>
              </w:tabs>
              <w:ind w:right="-108"/>
              <w:jc w:val="center"/>
              <w:rPr>
                <w:rFonts w:cs="Arial"/>
                <w:sz w:val="24"/>
                <w:szCs w:val="24"/>
              </w:rPr>
            </w:pPr>
            <w:r w:rsidRPr="00B41F2E">
              <w:rPr>
                <w:rFonts w:cs="Arial"/>
                <w:sz w:val="24"/>
                <w:szCs w:val="24"/>
              </w:rPr>
              <w:t>м</w:t>
            </w:r>
            <w:r w:rsidRPr="00B41F2E">
              <w:rPr>
                <w:rFonts w:cs="Arial"/>
                <w:sz w:val="24"/>
                <w:szCs w:val="24"/>
                <w:vertAlign w:val="superscript"/>
              </w:rPr>
              <w:t xml:space="preserve">2 </w:t>
            </w:r>
            <w:r w:rsidRPr="00B41F2E">
              <w:rPr>
                <w:rFonts w:cs="Arial"/>
                <w:sz w:val="24"/>
                <w:szCs w:val="24"/>
              </w:rPr>
              <w:t>торг.</w:t>
            </w:r>
          </w:p>
          <w:p w:rsidR="006F76D8" w:rsidRPr="00B41F2E" w:rsidRDefault="006F76D8" w:rsidP="007B5BD8">
            <w:pPr>
              <w:tabs>
                <w:tab w:val="left" w:pos="0"/>
                <w:tab w:val="left" w:pos="1060"/>
              </w:tabs>
              <w:ind w:right="-108"/>
              <w:jc w:val="center"/>
              <w:rPr>
                <w:rFonts w:cs="Arial"/>
                <w:sz w:val="24"/>
                <w:szCs w:val="24"/>
              </w:rPr>
            </w:pPr>
            <w:r w:rsidRPr="00B41F2E">
              <w:rPr>
                <w:rFonts w:cs="Arial"/>
                <w:sz w:val="24"/>
                <w:szCs w:val="24"/>
              </w:rPr>
              <w:t>площади</w:t>
            </w:r>
          </w:p>
        </w:tc>
        <w:tc>
          <w:tcPr>
            <w:tcW w:w="1338" w:type="dxa"/>
            <w:vAlign w:val="center"/>
          </w:tcPr>
          <w:p w:rsidR="006F76D8" w:rsidRPr="00B41F2E" w:rsidRDefault="006F76D8" w:rsidP="007B5BD8">
            <w:pPr>
              <w:tabs>
                <w:tab w:val="left" w:pos="0"/>
              </w:tabs>
              <w:ind w:right="-45"/>
              <w:jc w:val="center"/>
              <w:rPr>
                <w:sz w:val="24"/>
                <w:szCs w:val="24"/>
              </w:rPr>
            </w:pPr>
            <w:r w:rsidRPr="00B41F2E">
              <w:rPr>
                <w:sz w:val="24"/>
                <w:szCs w:val="24"/>
              </w:rPr>
              <w:t>200</w:t>
            </w:r>
          </w:p>
        </w:tc>
        <w:tc>
          <w:tcPr>
            <w:tcW w:w="1730" w:type="dxa"/>
            <w:vMerge/>
            <w:vAlign w:val="center"/>
          </w:tcPr>
          <w:p w:rsidR="006F76D8" w:rsidRPr="0056405B" w:rsidRDefault="006F76D8" w:rsidP="007B5BD8">
            <w:pPr>
              <w:tabs>
                <w:tab w:val="left" w:pos="-108"/>
              </w:tabs>
              <w:ind w:left="-108" w:right="-78"/>
              <w:jc w:val="center"/>
              <w:rPr>
                <w:color w:val="FF6600"/>
                <w:sz w:val="24"/>
                <w:szCs w:val="24"/>
              </w:rPr>
            </w:pPr>
          </w:p>
        </w:tc>
        <w:tc>
          <w:tcPr>
            <w:tcW w:w="1324" w:type="dxa"/>
            <w:vMerge/>
            <w:vAlign w:val="center"/>
          </w:tcPr>
          <w:p w:rsidR="006F76D8" w:rsidRPr="002D3F1A" w:rsidRDefault="006F76D8" w:rsidP="007B5BD8">
            <w:pPr>
              <w:tabs>
                <w:tab w:val="left" w:pos="0"/>
              </w:tabs>
              <w:ind w:right="-114"/>
              <w:jc w:val="center"/>
              <w:rPr>
                <w:sz w:val="24"/>
                <w:szCs w:val="24"/>
              </w:rPr>
            </w:pPr>
          </w:p>
        </w:tc>
      </w:tr>
      <w:tr w:rsidR="00381850" w:rsidRPr="0056405B">
        <w:trPr>
          <w:trHeight w:val="454"/>
          <w:jc w:val="center"/>
        </w:trPr>
        <w:tc>
          <w:tcPr>
            <w:tcW w:w="3086" w:type="dxa"/>
            <w:vAlign w:val="center"/>
          </w:tcPr>
          <w:p w:rsidR="00381850" w:rsidRPr="00B41F2E" w:rsidRDefault="00381850" w:rsidP="007B5BD8">
            <w:pPr>
              <w:tabs>
                <w:tab w:val="left" w:pos="0"/>
              </w:tabs>
              <w:ind w:right="-108"/>
              <w:jc w:val="center"/>
              <w:rPr>
                <w:rFonts w:cs="Arial"/>
                <w:sz w:val="24"/>
                <w:szCs w:val="24"/>
              </w:rPr>
            </w:pPr>
            <w:r w:rsidRPr="00B41F2E">
              <w:rPr>
                <w:rFonts w:cs="Arial"/>
                <w:sz w:val="24"/>
                <w:szCs w:val="24"/>
              </w:rPr>
              <w:t xml:space="preserve">Предприятия обществ. </w:t>
            </w:r>
          </w:p>
          <w:p w:rsidR="00381850" w:rsidRPr="00B41F2E" w:rsidRDefault="00381850" w:rsidP="007B5BD8">
            <w:pPr>
              <w:tabs>
                <w:tab w:val="left" w:pos="0"/>
              </w:tabs>
              <w:ind w:right="-108"/>
              <w:jc w:val="center"/>
              <w:rPr>
                <w:rFonts w:cs="Arial"/>
                <w:sz w:val="24"/>
                <w:szCs w:val="24"/>
              </w:rPr>
            </w:pPr>
            <w:r w:rsidRPr="00B41F2E">
              <w:rPr>
                <w:rFonts w:cs="Arial"/>
                <w:sz w:val="24"/>
                <w:szCs w:val="24"/>
              </w:rPr>
              <w:t>питания</w:t>
            </w:r>
          </w:p>
        </w:tc>
        <w:tc>
          <w:tcPr>
            <w:tcW w:w="1276" w:type="dxa"/>
            <w:vAlign w:val="center"/>
          </w:tcPr>
          <w:p w:rsidR="00381850" w:rsidRPr="00B41F2E" w:rsidRDefault="00381850" w:rsidP="007B5BD8">
            <w:pPr>
              <w:tabs>
                <w:tab w:val="left" w:pos="0"/>
                <w:tab w:val="left" w:pos="1060"/>
              </w:tabs>
              <w:ind w:right="-108"/>
              <w:jc w:val="center"/>
              <w:rPr>
                <w:rFonts w:cs="Arial"/>
                <w:sz w:val="24"/>
                <w:szCs w:val="24"/>
              </w:rPr>
            </w:pPr>
            <w:r w:rsidRPr="00B41F2E">
              <w:rPr>
                <w:rFonts w:cs="Arial"/>
                <w:sz w:val="24"/>
                <w:szCs w:val="24"/>
              </w:rPr>
              <w:t>посадо</w:t>
            </w:r>
            <w:r w:rsidRPr="00B41F2E">
              <w:rPr>
                <w:rFonts w:cs="Arial"/>
                <w:sz w:val="24"/>
                <w:szCs w:val="24"/>
              </w:rPr>
              <w:t>ч</w:t>
            </w:r>
            <w:r w:rsidRPr="00B41F2E">
              <w:rPr>
                <w:rFonts w:cs="Arial"/>
                <w:sz w:val="24"/>
                <w:szCs w:val="24"/>
              </w:rPr>
              <w:t>ных мест</w:t>
            </w:r>
          </w:p>
        </w:tc>
        <w:tc>
          <w:tcPr>
            <w:tcW w:w="1338" w:type="dxa"/>
            <w:vAlign w:val="center"/>
          </w:tcPr>
          <w:p w:rsidR="00381850" w:rsidRPr="00B41F2E" w:rsidRDefault="00381850" w:rsidP="007B5BD8">
            <w:pPr>
              <w:tabs>
                <w:tab w:val="left" w:pos="0"/>
              </w:tabs>
              <w:ind w:right="-45"/>
              <w:jc w:val="center"/>
              <w:rPr>
                <w:sz w:val="24"/>
                <w:szCs w:val="24"/>
              </w:rPr>
            </w:pPr>
            <w:r w:rsidRPr="00B41F2E">
              <w:rPr>
                <w:sz w:val="24"/>
                <w:szCs w:val="24"/>
              </w:rPr>
              <w:t>40</w:t>
            </w:r>
          </w:p>
        </w:tc>
        <w:tc>
          <w:tcPr>
            <w:tcW w:w="1730" w:type="dxa"/>
            <w:vAlign w:val="center"/>
          </w:tcPr>
          <w:p w:rsidR="00381850" w:rsidRPr="002D3F1A" w:rsidRDefault="002D3F1A" w:rsidP="007B5BD8">
            <w:pPr>
              <w:tabs>
                <w:tab w:val="left" w:pos="-108"/>
              </w:tabs>
              <w:ind w:left="-108" w:right="-78"/>
              <w:jc w:val="center"/>
              <w:rPr>
                <w:sz w:val="24"/>
                <w:szCs w:val="24"/>
              </w:rPr>
            </w:pPr>
            <w:r w:rsidRPr="002D3F1A">
              <w:rPr>
                <w:sz w:val="24"/>
                <w:szCs w:val="24"/>
              </w:rPr>
              <w:t>611</w:t>
            </w:r>
          </w:p>
        </w:tc>
        <w:tc>
          <w:tcPr>
            <w:tcW w:w="1324" w:type="dxa"/>
            <w:vAlign w:val="center"/>
          </w:tcPr>
          <w:p w:rsidR="00381850" w:rsidRPr="002D3F1A" w:rsidRDefault="000E6EF9" w:rsidP="007B5BD8">
            <w:pPr>
              <w:pStyle w:val="af2"/>
              <w:spacing w:before="0" w:after="0"/>
              <w:ind w:right="-57"/>
              <w:jc w:val="center"/>
            </w:pPr>
            <w:r w:rsidRPr="002D3F1A">
              <w:t xml:space="preserve">в составе </w:t>
            </w:r>
            <w:r w:rsidR="00890D2C" w:rsidRPr="002D3F1A">
              <w:t>Т</w:t>
            </w:r>
            <w:r w:rsidR="002D3F1A" w:rsidRPr="002D3F1A">
              <w:t>Б</w:t>
            </w:r>
            <w:r w:rsidR="00890D2C" w:rsidRPr="002D3F1A">
              <w:t>К</w:t>
            </w:r>
          </w:p>
        </w:tc>
      </w:tr>
      <w:tr w:rsidR="00381850" w:rsidRPr="0056405B">
        <w:trPr>
          <w:trHeight w:val="454"/>
          <w:jc w:val="center"/>
        </w:trPr>
        <w:tc>
          <w:tcPr>
            <w:tcW w:w="3086" w:type="dxa"/>
            <w:vAlign w:val="center"/>
          </w:tcPr>
          <w:p w:rsidR="00381850" w:rsidRPr="00B41F2E" w:rsidRDefault="00381850" w:rsidP="007B5BD8">
            <w:pPr>
              <w:tabs>
                <w:tab w:val="left" w:pos="0"/>
              </w:tabs>
              <w:ind w:right="-108"/>
              <w:jc w:val="center"/>
              <w:rPr>
                <w:rFonts w:cs="Arial"/>
                <w:sz w:val="24"/>
                <w:szCs w:val="24"/>
              </w:rPr>
            </w:pPr>
            <w:r w:rsidRPr="00B41F2E">
              <w:rPr>
                <w:rFonts w:cs="Arial"/>
                <w:sz w:val="24"/>
                <w:szCs w:val="24"/>
              </w:rPr>
              <w:t>Отделение связи</w:t>
            </w:r>
          </w:p>
        </w:tc>
        <w:tc>
          <w:tcPr>
            <w:tcW w:w="1276" w:type="dxa"/>
            <w:vAlign w:val="center"/>
          </w:tcPr>
          <w:p w:rsidR="00381850" w:rsidRPr="00B41F2E" w:rsidRDefault="00381850" w:rsidP="007B5BD8">
            <w:pPr>
              <w:tabs>
                <w:tab w:val="left" w:pos="0"/>
                <w:tab w:val="left" w:pos="1060"/>
              </w:tabs>
              <w:ind w:right="-108"/>
              <w:jc w:val="center"/>
              <w:rPr>
                <w:rFonts w:cs="Arial"/>
                <w:sz w:val="24"/>
                <w:szCs w:val="24"/>
              </w:rPr>
            </w:pPr>
            <w:r w:rsidRPr="00B41F2E">
              <w:rPr>
                <w:rFonts w:cs="Arial"/>
                <w:sz w:val="24"/>
                <w:szCs w:val="24"/>
              </w:rPr>
              <w:t>объект</w:t>
            </w:r>
          </w:p>
        </w:tc>
        <w:tc>
          <w:tcPr>
            <w:tcW w:w="1338" w:type="dxa"/>
            <w:vAlign w:val="center"/>
          </w:tcPr>
          <w:p w:rsidR="00381850" w:rsidRPr="00B41F2E" w:rsidRDefault="00381850" w:rsidP="007B5BD8">
            <w:pPr>
              <w:tabs>
                <w:tab w:val="left" w:pos="0"/>
              </w:tabs>
              <w:ind w:right="-45"/>
              <w:jc w:val="center"/>
              <w:rPr>
                <w:sz w:val="24"/>
                <w:szCs w:val="24"/>
              </w:rPr>
            </w:pPr>
            <w:r w:rsidRPr="00B41F2E">
              <w:rPr>
                <w:sz w:val="24"/>
                <w:szCs w:val="24"/>
              </w:rPr>
              <w:t>1 на 0,5–6,0 тыс. жит</w:t>
            </w:r>
          </w:p>
        </w:tc>
        <w:tc>
          <w:tcPr>
            <w:tcW w:w="1730" w:type="dxa"/>
            <w:vAlign w:val="center"/>
          </w:tcPr>
          <w:p w:rsidR="00381850" w:rsidRPr="002D3F1A" w:rsidRDefault="002D3F1A" w:rsidP="007B5BD8">
            <w:pPr>
              <w:tabs>
                <w:tab w:val="left" w:pos="-108"/>
              </w:tabs>
              <w:ind w:left="-108" w:right="-78"/>
              <w:jc w:val="center"/>
              <w:rPr>
                <w:sz w:val="24"/>
                <w:szCs w:val="24"/>
              </w:rPr>
            </w:pPr>
            <w:r>
              <w:rPr>
                <w:sz w:val="24"/>
                <w:szCs w:val="24"/>
              </w:rPr>
              <w:t>3-8</w:t>
            </w:r>
          </w:p>
        </w:tc>
        <w:tc>
          <w:tcPr>
            <w:tcW w:w="1324" w:type="dxa"/>
            <w:vAlign w:val="center"/>
          </w:tcPr>
          <w:p w:rsidR="00381850" w:rsidRPr="002D3F1A" w:rsidRDefault="00956ED2" w:rsidP="007B5BD8">
            <w:pPr>
              <w:tabs>
                <w:tab w:val="left" w:pos="0"/>
              </w:tabs>
              <w:ind w:right="-114"/>
              <w:jc w:val="center"/>
              <w:rPr>
                <w:sz w:val="24"/>
                <w:szCs w:val="24"/>
              </w:rPr>
            </w:pPr>
            <w:r w:rsidRPr="002D3F1A">
              <w:rPr>
                <w:sz w:val="24"/>
                <w:szCs w:val="24"/>
              </w:rPr>
              <w:t>сущ.</w:t>
            </w:r>
          </w:p>
        </w:tc>
      </w:tr>
      <w:tr w:rsidR="00043AAB" w:rsidRPr="0056405B">
        <w:trPr>
          <w:trHeight w:val="454"/>
          <w:jc w:val="center"/>
        </w:trPr>
        <w:tc>
          <w:tcPr>
            <w:tcW w:w="3086" w:type="dxa"/>
            <w:vAlign w:val="center"/>
          </w:tcPr>
          <w:p w:rsidR="00043AAB" w:rsidRPr="00B41F2E" w:rsidRDefault="00043AAB" w:rsidP="007B5BD8">
            <w:pPr>
              <w:tabs>
                <w:tab w:val="left" w:pos="0"/>
              </w:tabs>
              <w:ind w:right="-108"/>
              <w:jc w:val="center"/>
              <w:rPr>
                <w:rFonts w:cs="Arial"/>
                <w:sz w:val="24"/>
                <w:szCs w:val="24"/>
              </w:rPr>
            </w:pPr>
            <w:r w:rsidRPr="00B41F2E">
              <w:rPr>
                <w:rFonts w:cs="Arial"/>
                <w:sz w:val="24"/>
                <w:szCs w:val="24"/>
              </w:rPr>
              <w:t>Отделение банка</w:t>
            </w:r>
          </w:p>
        </w:tc>
        <w:tc>
          <w:tcPr>
            <w:tcW w:w="1276" w:type="dxa"/>
            <w:vAlign w:val="center"/>
          </w:tcPr>
          <w:p w:rsidR="00043AAB" w:rsidRPr="00B41F2E" w:rsidRDefault="00043AAB" w:rsidP="007B5BD8">
            <w:pPr>
              <w:tabs>
                <w:tab w:val="left" w:pos="0"/>
                <w:tab w:val="left" w:pos="1060"/>
              </w:tabs>
              <w:ind w:right="-108"/>
              <w:jc w:val="center"/>
              <w:rPr>
                <w:rFonts w:cs="Arial"/>
                <w:sz w:val="24"/>
                <w:szCs w:val="24"/>
              </w:rPr>
            </w:pPr>
            <w:r w:rsidRPr="00B41F2E">
              <w:rPr>
                <w:rFonts w:cs="Arial"/>
                <w:sz w:val="24"/>
                <w:szCs w:val="24"/>
              </w:rPr>
              <w:t>объект</w:t>
            </w:r>
          </w:p>
        </w:tc>
        <w:tc>
          <w:tcPr>
            <w:tcW w:w="1338" w:type="dxa"/>
            <w:vAlign w:val="center"/>
          </w:tcPr>
          <w:p w:rsidR="00043AAB" w:rsidRPr="00B41F2E" w:rsidRDefault="00043AAB" w:rsidP="007B5BD8">
            <w:pPr>
              <w:tabs>
                <w:tab w:val="left" w:pos="0"/>
              </w:tabs>
              <w:ind w:right="-45"/>
              <w:jc w:val="center"/>
              <w:rPr>
                <w:sz w:val="24"/>
                <w:szCs w:val="24"/>
              </w:rPr>
            </w:pPr>
            <w:r w:rsidRPr="00B41F2E">
              <w:rPr>
                <w:sz w:val="24"/>
                <w:szCs w:val="24"/>
              </w:rPr>
              <w:t>0,5</w:t>
            </w:r>
          </w:p>
        </w:tc>
        <w:tc>
          <w:tcPr>
            <w:tcW w:w="1730" w:type="dxa"/>
            <w:vAlign w:val="center"/>
          </w:tcPr>
          <w:p w:rsidR="00043AAB" w:rsidRPr="002D3F1A" w:rsidRDefault="002D3F1A" w:rsidP="007B5BD8">
            <w:pPr>
              <w:tabs>
                <w:tab w:val="left" w:pos="-108"/>
              </w:tabs>
              <w:ind w:left="-108" w:right="-78"/>
              <w:jc w:val="center"/>
              <w:rPr>
                <w:sz w:val="24"/>
                <w:szCs w:val="24"/>
              </w:rPr>
            </w:pPr>
            <w:r w:rsidRPr="002D3F1A">
              <w:rPr>
                <w:sz w:val="24"/>
                <w:szCs w:val="24"/>
              </w:rPr>
              <w:t>8</w:t>
            </w:r>
          </w:p>
        </w:tc>
        <w:tc>
          <w:tcPr>
            <w:tcW w:w="1324" w:type="dxa"/>
            <w:vAlign w:val="center"/>
          </w:tcPr>
          <w:p w:rsidR="00043AAB" w:rsidRPr="002D3F1A" w:rsidRDefault="00043AAB" w:rsidP="007B5BD8">
            <w:pPr>
              <w:tabs>
                <w:tab w:val="left" w:pos="0"/>
              </w:tabs>
              <w:ind w:right="-114"/>
              <w:jc w:val="center"/>
              <w:rPr>
                <w:sz w:val="24"/>
                <w:szCs w:val="24"/>
              </w:rPr>
            </w:pPr>
            <w:r w:rsidRPr="002D3F1A">
              <w:rPr>
                <w:sz w:val="24"/>
                <w:szCs w:val="24"/>
              </w:rPr>
              <w:t>в здании сельсовета</w:t>
            </w:r>
          </w:p>
        </w:tc>
      </w:tr>
      <w:tr w:rsidR="00043AAB" w:rsidRPr="0056405B">
        <w:trPr>
          <w:trHeight w:val="454"/>
          <w:jc w:val="center"/>
        </w:trPr>
        <w:tc>
          <w:tcPr>
            <w:tcW w:w="3086" w:type="dxa"/>
            <w:vAlign w:val="center"/>
          </w:tcPr>
          <w:p w:rsidR="00043AAB" w:rsidRPr="00B41F2E" w:rsidRDefault="00043AAB" w:rsidP="007B5BD8">
            <w:pPr>
              <w:tabs>
                <w:tab w:val="left" w:pos="0"/>
              </w:tabs>
              <w:ind w:right="-108"/>
              <w:jc w:val="center"/>
              <w:rPr>
                <w:rFonts w:cs="Arial"/>
                <w:sz w:val="24"/>
                <w:szCs w:val="24"/>
              </w:rPr>
            </w:pPr>
            <w:r w:rsidRPr="00B41F2E">
              <w:rPr>
                <w:rFonts w:cs="Arial"/>
                <w:sz w:val="24"/>
                <w:szCs w:val="24"/>
              </w:rPr>
              <w:t>Предприятия бытового о</w:t>
            </w:r>
            <w:r w:rsidRPr="00B41F2E">
              <w:rPr>
                <w:rFonts w:cs="Arial"/>
                <w:sz w:val="24"/>
                <w:szCs w:val="24"/>
              </w:rPr>
              <w:t>б</w:t>
            </w:r>
            <w:r w:rsidRPr="00B41F2E">
              <w:rPr>
                <w:rFonts w:cs="Arial"/>
                <w:sz w:val="24"/>
                <w:szCs w:val="24"/>
              </w:rPr>
              <w:t>служивания</w:t>
            </w:r>
          </w:p>
        </w:tc>
        <w:tc>
          <w:tcPr>
            <w:tcW w:w="1276" w:type="dxa"/>
            <w:vAlign w:val="center"/>
          </w:tcPr>
          <w:p w:rsidR="00043AAB" w:rsidRPr="00B41F2E" w:rsidRDefault="00043AAB" w:rsidP="007B5BD8">
            <w:pPr>
              <w:tabs>
                <w:tab w:val="left" w:pos="0"/>
                <w:tab w:val="left" w:pos="1060"/>
              </w:tabs>
              <w:ind w:right="-108"/>
              <w:jc w:val="center"/>
              <w:rPr>
                <w:rFonts w:cs="Arial"/>
                <w:sz w:val="24"/>
                <w:szCs w:val="24"/>
              </w:rPr>
            </w:pPr>
            <w:r w:rsidRPr="00B41F2E">
              <w:rPr>
                <w:rFonts w:cs="Arial"/>
                <w:sz w:val="24"/>
                <w:szCs w:val="24"/>
              </w:rPr>
              <w:t>рабочих мест</w:t>
            </w:r>
          </w:p>
        </w:tc>
        <w:tc>
          <w:tcPr>
            <w:tcW w:w="1338" w:type="dxa"/>
            <w:vAlign w:val="center"/>
          </w:tcPr>
          <w:p w:rsidR="00043AAB" w:rsidRPr="00B41F2E" w:rsidRDefault="00043AAB" w:rsidP="007B5BD8">
            <w:pPr>
              <w:tabs>
                <w:tab w:val="left" w:pos="0"/>
              </w:tabs>
              <w:ind w:right="-45"/>
              <w:jc w:val="center"/>
              <w:rPr>
                <w:sz w:val="24"/>
                <w:szCs w:val="24"/>
              </w:rPr>
            </w:pPr>
            <w:r w:rsidRPr="00B41F2E">
              <w:rPr>
                <w:sz w:val="24"/>
                <w:szCs w:val="24"/>
              </w:rPr>
              <w:t>4</w:t>
            </w:r>
          </w:p>
        </w:tc>
        <w:tc>
          <w:tcPr>
            <w:tcW w:w="1730" w:type="dxa"/>
            <w:vAlign w:val="center"/>
          </w:tcPr>
          <w:p w:rsidR="00043AAB" w:rsidRPr="002D3F1A" w:rsidRDefault="002D3F1A" w:rsidP="007B5BD8">
            <w:pPr>
              <w:tabs>
                <w:tab w:val="left" w:pos="-108"/>
              </w:tabs>
              <w:ind w:right="-78"/>
              <w:jc w:val="center"/>
              <w:rPr>
                <w:sz w:val="24"/>
                <w:szCs w:val="24"/>
              </w:rPr>
            </w:pPr>
            <w:r w:rsidRPr="002D3F1A">
              <w:rPr>
                <w:sz w:val="24"/>
                <w:szCs w:val="24"/>
              </w:rPr>
              <w:t>61</w:t>
            </w:r>
          </w:p>
        </w:tc>
        <w:tc>
          <w:tcPr>
            <w:tcW w:w="1324" w:type="dxa"/>
            <w:vAlign w:val="center"/>
          </w:tcPr>
          <w:p w:rsidR="00043AAB" w:rsidRPr="002D3F1A" w:rsidRDefault="00043AAB" w:rsidP="007B5BD8">
            <w:pPr>
              <w:tabs>
                <w:tab w:val="left" w:pos="0"/>
              </w:tabs>
              <w:ind w:right="-114"/>
              <w:jc w:val="center"/>
              <w:rPr>
                <w:sz w:val="24"/>
                <w:szCs w:val="24"/>
              </w:rPr>
            </w:pPr>
            <w:r w:rsidRPr="002D3F1A">
              <w:rPr>
                <w:sz w:val="24"/>
                <w:szCs w:val="24"/>
              </w:rPr>
              <w:t>в составе Т</w:t>
            </w:r>
            <w:r w:rsidR="002D3F1A" w:rsidRPr="002D3F1A">
              <w:rPr>
                <w:sz w:val="24"/>
                <w:szCs w:val="24"/>
              </w:rPr>
              <w:t>Б</w:t>
            </w:r>
            <w:r w:rsidRPr="002D3F1A">
              <w:rPr>
                <w:sz w:val="24"/>
                <w:szCs w:val="24"/>
              </w:rPr>
              <w:t>К</w:t>
            </w:r>
          </w:p>
        </w:tc>
      </w:tr>
      <w:tr w:rsidR="00043AAB" w:rsidRPr="0056405B">
        <w:trPr>
          <w:trHeight w:val="454"/>
          <w:jc w:val="center"/>
        </w:trPr>
        <w:tc>
          <w:tcPr>
            <w:tcW w:w="3086" w:type="dxa"/>
            <w:vAlign w:val="center"/>
          </w:tcPr>
          <w:p w:rsidR="00043AAB" w:rsidRPr="00B41F2E" w:rsidRDefault="00043AAB" w:rsidP="007B5BD8">
            <w:pPr>
              <w:tabs>
                <w:tab w:val="left" w:pos="0"/>
              </w:tabs>
              <w:ind w:right="-108"/>
              <w:jc w:val="center"/>
              <w:rPr>
                <w:rFonts w:cs="Arial"/>
                <w:sz w:val="24"/>
                <w:szCs w:val="24"/>
              </w:rPr>
            </w:pPr>
            <w:r w:rsidRPr="00B41F2E">
              <w:rPr>
                <w:rFonts w:cs="Arial"/>
                <w:sz w:val="24"/>
                <w:szCs w:val="24"/>
              </w:rPr>
              <w:t>Фельдшерско-акушерский пункт</w:t>
            </w:r>
          </w:p>
        </w:tc>
        <w:tc>
          <w:tcPr>
            <w:tcW w:w="1276" w:type="dxa"/>
            <w:vAlign w:val="center"/>
          </w:tcPr>
          <w:p w:rsidR="00043AAB" w:rsidRPr="00B41F2E" w:rsidRDefault="00043AAB" w:rsidP="007B5BD8">
            <w:pPr>
              <w:tabs>
                <w:tab w:val="left" w:pos="0"/>
                <w:tab w:val="left" w:pos="1060"/>
              </w:tabs>
              <w:ind w:right="-108"/>
              <w:jc w:val="center"/>
              <w:rPr>
                <w:rFonts w:cs="Arial"/>
                <w:sz w:val="24"/>
                <w:szCs w:val="24"/>
              </w:rPr>
            </w:pPr>
            <w:r w:rsidRPr="00B41F2E">
              <w:rPr>
                <w:rFonts w:cs="Arial"/>
                <w:sz w:val="24"/>
                <w:szCs w:val="24"/>
              </w:rPr>
              <w:t>объект на н.п.</w:t>
            </w:r>
          </w:p>
        </w:tc>
        <w:tc>
          <w:tcPr>
            <w:tcW w:w="1338" w:type="dxa"/>
            <w:vAlign w:val="center"/>
          </w:tcPr>
          <w:p w:rsidR="00043AAB" w:rsidRPr="00B41F2E" w:rsidRDefault="00043AAB" w:rsidP="007B5BD8">
            <w:pPr>
              <w:tabs>
                <w:tab w:val="left" w:pos="0"/>
              </w:tabs>
              <w:ind w:right="-45"/>
              <w:jc w:val="center"/>
              <w:rPr>
                <w:sz w:val="24"/>
                <w:szCs w:val="24"/>
              </w:rPr>
            </w:pPr>
            <w:r w:rsidRPr="00B41F2E">
              <w:rPr>
                <w:sz w:val="24"/>
                <w:szCs w:val="24"/>
              </w:rPr>
              <w:t>1</w:t>
            </w:r>
          </w:p>
        </w:tc>
        <w:tc>
          <w:tcPr>
            <w:tcW w:w="1730" w:type="dxa"/>
            <w:vAlign w:val="center"/>
          </w:tcPr>
          <w:p w:rsidR="00043AAB" w:rsidRPr="002D3F1A" w:rsidRDefault="002D3F1A" w:rsidP="007B5BD8">
            <w:pPr>
              <w:tabs>
                <w:tab w:val="left" w:pos="-108"/>
              </w:tabs>
              <w:ind w:left="-108" w:right="-78"/>
              <w:jc w:val="center"/>
              <w:rPr>
                <w:sz w:val="24"/>
                <w:szCs w:val="24"/>
              </w:rPr>
            </w:pPr>
            <w:r w:rsidRPr="002D3F1A">
              <w:rPr>
                <w:sz w:val="24"/>
                <w:szCs w:val="24"/>
              </w:rPr>
              <w:t>3</w:t>
            </w:r>
          </w:p>
        </w:tc>
        <w:tc>
          <w:tcPr>
            <w:tcW w:w="1324" w:type="dxa"/>
            <w:vAlign w:val="center"/>
          </w:tcPr>
          <w:p w:rsidR="00043AAB" w:rsidRPr="002D3F1A" w:rsidRDefault="00043AAB" w:rsidP="007B5BD8">
            <w:pPr>
              <w:tabs>
                <w:tab w:val="left" w:pos="0"/>
              </w:tabs>
              <w:ind w:right="-114"/>
              <w:jc w:val="center"/>
              <w:rPr>
                <w:sz w:val="24"/>
                <w:szCs w:val="24"/>
              </w:rPr>
            </w:pPr>
            <w:r w:rsidRPr="002D3F1A">
              <w:rPr>
                <w:sz w:val="24"/>
                <w:szCs w:val="24"/>
              </w:rPr>
              <w:t>сущ.</w:t>
            </w:r>
          </w:p>
        </w:tc>
      </w:tr>
      <w:tr w:rsidR="00043AAB" w:rsidRPr="0056405B">
        <w:trPr>
          <w:trHeight w:val="454"/>
          <w:jc w:val="center"/>
        </w:trPr>
        <w:tc>
          <w:tcPr>
            <w:tcW w:w="3086" w:type="dxa"/>
            <w:vAlign w:val="center"/>
          </w:tcPr>
          <w:p w:rsidR="00043AAB" w:rsidRPr="00B41F2E" w:rsidRDefault="00043AAB" w:rsidP="007B5BD8">
            <w:pPr>
              <w:tabs>
                <w:tab w:val="left" w:pos="0"/>
              </w:tabs>
              <w:ind w:right="-108"/>
              <w:jc w:val="center"/>
              <w:rPr>
                <w:rFonts w:cs="Arial"/>
                <w:sz w:val="24"/>
                <w:szCs w:val="24"/>
              </w:rPr>
            </w:pPr>
            <w:r w:rsidRPr="00B41F2E">
              <w:rPr>
                <w:rFonts w:cs="Arial"/>
                <w:sz w:val="24"/>
                <w:szCs w:val="24"/>
              </w:rPr>
              <w:t>Аптечный пункт</w:t>
            </w:r>
          </w:p>
        </w:tc>
        <w:tc>
          <w:tcPr>
            <w:tcW w:w="1276" w:type="dxa"/>
            <w:vAlign w:val="center"/>
          </w:tcPr>
          <w:p w:rsidR="00043AAB" w:rsidRPr="00B41F2E" w:rsidRDefault="00043AAB" w:rsidP="007B5BD8">
            <w:pPr>
              <w:tabs>
                <w:tab w:val="left" w:pos="0"/>
                <w:tab w:val="left" w:pos="1060"/>
              </w:tabs>
              <w:ind w:right="-108"/>
              <w:jc w:val="center"/>
              <w:rPr>
                <w:rFonts w:cs="Arial"/>
                <w:sz w:val="24"/>
                <w:szCs w:val="24"/>
              </w:rPr>
            </w:pPr>
            <w:r w:rsidRPr="00B41F2E">
              <w:rPr>
                <w:rFonts w:cs="Arial"/>
                <w:sz w:val="24"/>
                <w:szCs w:val="24"/>
              </w:rPr>
              <w:t>объект на н.п.</w:t>
            </w:r>
          </w:p>
        </w:tc>
        <w:tc>
          <w:tcPr>
            <w:tcW w:w="1338" w:type="dxa"/>
            <w:vAlign w:val="center"/>
          </w:tcPr>
          <w:p w:rsidR="00043AAB" w:rsidRPr="00B41F2E" w:rsidRDefault="00043AAB" w:rsidP="007B5BD8">
            <w:pPr>
              <w:tabs>
                <w:tab w:val="left" w:pos="0"/>
              </w:tabs>
              <w:ind w:right="-45"/>
              <w:jc w:val="center"/>
              <w:rPr>
                <w:sz w:val="24"/>
                <w:szCs w:val="24"/>
              </w:rPr>
            </w:pPr>
            <w:r w:rsidRPr="00B41F2E">
              <w:rPr>
                <w:sz w:val="24"/>
                <w:szCs w:val="24"/>
              </w:rPr>
              <w:t>1</w:t>
            </w:r>
          </w:p>
        </w:tc>
        <w:tc>
          <w:tcPr>
            <w:tcW w:w="1730" w:type="dxa"/>
            <w:vAlign w:val="center"/>
          </w:tcPr>
          <w:p w:rsidR="00043AAB" w:rsidRPr="002D3F1A" w:rsidRDefault="002D3F1A" w:rsidP="007B5BD8">
            <w:pPr>
              <w:tabs>
                <w:tab w:val="left" w:pos="-108"/>
              </w:tabs>
              <w:ind w:left="-108" w:right="-78"/>
              <w:jc w:val="center"/>
              <w:rPr>
                <w:sz w:val="24"/>
                <w:szCs w:val="24"/>
              </w:rPr>
            </w:pPr>
            <w:r w:rsidRPr="002D3F1A">
              <w:rPr>
                <w:sz w:val="24"/>
                <w:szCs w:val="24"/>
              </w:rPr>
              <w:t>3</w:t>
            </w:r>
          </w:p>
        </w:tc>
        <w:tc>
          <w:tcPr>
            <w:tcW w:w="1324" w:type="dxa"/>
            <w:vAlign w:val="center"/>
          </w:tcPr>
          <w:p w:rsidR="00043AAB" w:rsidRPr="002D3F1A" w:rsidRDefault="00043AAB" w:rsidP="007B5BD8">
            <w:pPr>
              <w:tabs>
                <w:tab w:val="left" w:pos="0"/>
              </w:tabs>
              <w:ind w:right="-114"/>
              <w:jc w:val="center"/>
              <w:rPr>
                <w:sz w:val="24"/>
                <w:szCs w:val="24"/>
              </w:rPr>
            </w:pPr>
            <w:r w:rsidRPr="002D3F1A">
              <w:rPr>
                <w:sz w:val="24"/>
                <w:szCs w:val="24"/>
              </w:rPr>
              <w:t>при ФАП</w:t>
            </w:r>
          </w:p>
        </w:tc>
      </w:tr>
      <w:tr w:rsidR="00043AAB" w:rsidRPr="0056405B">
        <w:trPr>
          <w:trHeight w:val="454"/>
          <w:jc w:val="center"/>
        </w:trPr>
        <w:tc>
          <w:tcPr>
            <w:tcW w:w="3086" w:type="dxa"/>
            <w:vAlign w:val="center"/>
          </w:tcPr>
          <w:p w:rsidR="00043AAB" w:rsidRPr="00B41F2E" w:rsidRDefault="00043AAB" w:rsidP="007B5BD8">
            <w:pPr>
              <w:tabs>
                <w:tab w:val="left" w:pos="0"/>
              </w:tabs>
              <w:ind w:right="-108"/>
              <w:jc w:val="center"/>
              <w:rPr>
                <w:rFonts w:cs="Arial"/>
                <w:sz w:val="24"/>
                <w:szCs w:val="24"/>
              </w:rPr>
            </w:pPr>
            <w:r w:rsidRPr="00B41F2E">
              <w:rPr>
                <w:rFonts w:cs="Arial"/>
                <w:sz w:val="24"/>
                <w:szCs w:val="24"/>
              </w:rPr>
              <w:t>Кладбище</w:t>
            </w:r>
          </w:p>
        </w:tc>
        <w:tc>
          <w:tcPr>
            <w:tcW w:w="1276" w:type="dxa"/>
            <w:vAlign w:val="center"/>
          </w:tcPr>
          <w:p w:rsidR="00043AAB" w:rsidRPr="00B41F2E" w:rsidRDefault="00043AAB" w:rsidP="007B5BD8">
            <w:pPr>
              <w:tabs>
                <w:tab w:val="left" w:pos="0"/>
                <w:tab w:val="left" w:pos="1060"/>
              </w:tabs>
              <w:ind w:right="-108"/>
              <w:jc w:val="center"/>
              <w:rPr>
                <w:rFonts w:cs="Arial"/>
                <w:sz w:val="24"/>
                <w:szCs w:val="24"/>
              </w:rPr>
            </w:pPr>
            <w:r w:rsidRPr="00B41F2E">
              <w:rPr>
                <w:rFonts w:cs="Arial"/>
                <w:sz w:val="24"/>
                <w:szCs w:val="24"/>
              </w:rPr>
              <w:t>га</w:t>
            </w:r>
          </w:p>
        </w:tc>
        <w:tc>
          <w:tcPr>
            <w:tcW w:w="1338" w:type="dxa"/>
            <w:vAlign w:val="center"/>
          </w:tcPr>
          <w:p w:rsidR="00043AAB" w:rsidRPr="00B41F2E" w:rsidRDefault="00043AAB" w:rsidP="007B5BD8">
            <w:pPr>
              <w:tabs>
                <w:tab w:val="left" w:pos="0"/>
              </w:tabs>
              <w:ind w:right="-45"/>
              <w:jc w:val="center"/>
              <w:rPr>
                <w:sz w:val="24"/>
                <w:szCs w:val="24"/>
              </w:rPr>
            </w:pPr>
            <w:r w:rsidRPr="00B41F2E">
              <w:rPr>
                <w:sz w:val="24"/>
                <w:szCs w:val="24"/>
              </w:rPr>
              <w:t>0,24</w:t>
            </w:r>
          </w:p>
        </w:tc>
        <w:tc>
          <w:tcPr>
            <w:tcW w:w="1730" w:type="dxa"/>
            <w:vAlign w:val="center"/>
          </w:tcPr>
          <w:p w:rsidR="00043AAB" w:rsidRPr="002D3F1A" w:rsidRDefault="002D3F1A" w:rsidP="007B5BD8">
            <w:pPr>
              <w:tabs>
                <w:tab w:val="left" w:pos="-108"/>
              </w:tabs>
              <w:ind w:left="-108" w:right="-78"/>
              <w:jc w:val="center"/>
              <w:rPr>
                <w:sz w:val="24"/>
                <w:szCs w:val="24"/>
              </w:rPr>
            </w:pPr>
            <w:r w:rsidRPr="002D3F1A">
              <w:rPr>
                <w:sz w:val="24"/>
                <w:szCs w:val="24"/>
              </w:rPr>
              <w:t>3</w:t>
            </w:r>
            <w:r w:rsidR="006E11E9" w:rsidRPr="002D3F1A">
              <w:rPr>
                <w:sz w:val="24"/>
                <w:szCs w:val="24"/>
              </w:rPr>
              <w:t>,</w:t>
            </w:r>
            <w:r w:rsidRPr="002D3F1A">
              <w:rPr>
                <w:sz w:val="24"/>
                <w:szCs w:val="24"/>
              </w:rPr>
              <w:t>7</w:t>
            </w:r>
          </w:p>
        </w:tc>
        <w:tc>
          <w:tcPr>
            <w:tcW w:w="1324" w:type="dxa"/>
            <w:vAlign w:val="center"/>
          </w:tcPr>
          <w:p w:rsidR="00043AAB" w:rsidRPr="002D3F1A" w:rsidRDefault="006E11E9" w:rsidP="007B5BD8">
            <w:pPr>
              <w:tabs>
                <w:tab w:val="left" w:pos="-108"/>
              </w:tabs>
              <w:ind w:left="-108" w:right="-78"/>
              <w:jc w:val="center"/>
              <w:rPr>
                <w:sz w:val="24"/>
                <w:szCs w:val="24"/>
              </w:rPr>
            </w:pPr>
            <w:r w:rsidRPr="002D3F1A">
              <w:rPr>
                <w:sz w:val="24"/>
                <w:szCs w:val="24"/>
              </w:rPr>
              <w:t>сущ.</w:t>
            </w:r>
          </w:p>
        </w:tc>
      </w:tr>
      <w:tr w:rsidR="00043AAB" w:rsidRPr="0056405B">
        <w:trPr>
          <w:trHeight w:val="454"/>
          <w:jc w:val="center"/>
        </w:trPr>
        <w:tc>
          <w:tcPr>
            <w:tcW w:w="3086" w:type="dxa"/>
            <w:vAlign w:val="center"/>
          </w:tcPr>
          <w:p w:rsidR="00043AAB" w:rsidRPr="00B41F2E" w:rsidRDefault="00043AAB" w:rsidP="007B5BD8">
            <w:pPr>
              <w:tabs>
                <w:tab w:val="left" w:pos="0"/>
              </w:tabs>
              <w:ind w:right="-108"/>
              <w:jc w:val="center"/>
              <w:rPr>
                <w:rFonts w:cs="Arial"/>
                <w:sz w:val="24"/>
                <w:szCs w:val="24"/>
              </w:rPr>
            </w:pPr>
            <w:r w:rsidRPr="00B41F2E">
              <w:rPr>
                <w:rFonts w:cs="Arial"/>
                <w:sz w:val="24"/>
                <w:szCs w:val="24"/>
              </w:rPr>
              <w:t>Плоскостные спортивные сооружения</w:t>
            </w:r>
          </w:p>
        </w:tc>
        <w:tc>
          <w:tcPr>
            <w:tcW w:w="1276" w:type="dxa"/>
            <w:vAlign w:val="center"/>
          </w:tcPr>
          <w:p w:rsidR="00043AAB" w:rsidRPr="00B41F2E" w:rsidRDefault="00043AAB" w:rsidP="007B5BD8">
            <w:pPr>
              <w:tabs>
                <w:tab w:val="left" w:pos="0"/>
                <w:tab w:val="left" w:pos="1060"/>
              </w:tabs>
              <w:ind w:right="-108"/>
              <w:jc w:val="center"/>
              <w:rPr>
                <w:rFonts w:cs="Arial"/>
                <w:sz w:val="24"/>
                <w:szCs w:val="24"/>
              </w:rPr>
            </w:pPr>
            <w:r w:rsidRPr="00B41F2E">
              <w:rPr>
                <w:rFonts w:cs="Arial"/>
                <w:sz w:val="24"/>
                <w:szCs w:val="24"/>
              </w:rPr>
              <w:t>га</w:t>
            </w:r>
          </w:p>
        </w:tc>
        <w:tc>
          <w:tcPr>
            <w:tcW w:w="1338" w:type="dxa"/>
            <w:vAlign w:val="center"/>
          </w:tcPr>
          <w:p w:rsidR="00043AAB" w:rsidRPr="00B41F2E" w:rsidRDefault="00043AAB" w:rsidP="007B5BD8">
            <w:pPr>
              <w:tabs>
                <w:tab w:val="left" w:pos="0"/>
              </w:tabs>
              <w:ind w:right="-45"/>
              <w:jc w:val="center"/>
              <w:rPr>
                <w:sz w:val="24"/>
                <w:szCs w:val="24"/>
              </w:rPr>
            </w:pPr>
            <w:r w:rsidRPr="00B41F2E">
              <w:rPr>
                <w:rFonts w:cs="Arial"/>
                <w:sz w:val="24"/>
                <w:szCs w:val="24"/>
              </w:rPr>
              <w:t>0,7</w:t>
            </w:r>
          </w:p>
        </w:tc>
        <w:tc>
          <w:tcPr>
            <w:tcW w:w="1730" w:type="dxa"/>
            <w:vAlign w:val="center"/>
          </w:tcPr>
          <w:p w:rsidR="00043AAB" w:rsidRPr="002D3F1A" w:rsidRDefault="008D15FA" w:rsidP="007B5BD8">
            <w:pPr>
              <w:tabs>
                <w:tab w:val="left" w:pos="-108"/>
              </w:tabs>
              <w:ind w:left="-108" w:right="-78"/>
              <w:jc w:val="center"/>
              <w:rPr>
                <w:sz w:val="24"/>
                <w:szCs w:val="24"/>
              </w:rPr>
            </w:pPr>
            <w:r w:rsidRPr="002D3F1A">
              <w:rPr>
                <w:sz w:val="24"/>
                <w:szCs w:val="24"/>
              </w:rPr>
              <w:t>1</w:t>
            </w:r>
            <w:r w:rsidR="002D3F1A" w:rsidRPr="002D3F1A">
              <w:rPr>
                <w:sz w:val="24"/>
                <w:szCs w:val="24"/>
              </w:rPr>
              <w:t>0</w:t>
            </w:r>
            <w:r w:rsidR="00043AAB" w:rsidRPr="002D3F1A">
              <w:rPr>
                <w:sz w:val="24"/>
                <w:szCs w:val="24"/>
              </w:rPr>
              <w:t>,</w:t>
            </w:r>
            <w:r w:rsidR="002D3F1A" w:rsidRPr="002D3F1A">
              <w:rPr>
                <w:sz w:val="24"/>
                <w:szCs w:val="24"/>
              </w:rPr>
              <w:t>7</w:t>
            </w:r>
          </w:p>
        </w:tc>
        <w:tc>
          <w:tcPr>
            <w:tcW w:w="1324" w:type="dxa"/>
            <w:vAlign w:val="center"/>
          </w:tcPr>
          <w:p w:rsidR="00043AAB" w:rsidRPr="002D3F1A" w:rsidRDefault="008D15FA" w:rsidP="007B5BD8">
            <w:pPr>
              <w:tabs>
                <w:tab w:val="left" w:pos="-108"/>
              </w:tabs>
              <w:ind w:left="-108" w:right="-78"/>
              <w:jc w:val="center"/>
              <w:rPr>
                <w:sz w:val="24"/>
                <w:szCs w:val="24"/>
              </w:rPr>
            </w:pPr>
            <w:r w:rsidRPr="002D3F1A">
              <w:rPr>
                <w:sz w:val="24"/>
                <w:szCs w:val="24"/>
              </w:rPr>
              <w:t>1,85</w:t>
            </w:r>
          </w:p>
        </w:tc>
      </w:tr>
    </w:tbl>
    <w:p w:rsidR="000825C3" w:rsidRDefault="000825C3" w:rsidP="00874A95">
      <w:pPr>
        <w:pStyle w:val="af2"/>
        <w:spacing w:before="0" w:after="0"/>
        <w:ind w:right="22" w:firstLine="360"/>
        <w:jc w:val="both"/>
        <w:rPr>
          <w:sz w:val="28"/>
          <w:szCs w:val="28"/>
        </w:rPr>
      </w:pPr>
    </w:p>
    <w:p w:rsidR="008602F8" w:rsidRPr="001E4BC9" w:rsidRDefault="008602F8" w:rsidP="00874A95">
      <w:pPr>
        <w:pStyle w:val="af2"/>
        <w:spacing w:before="0" w:after="0"/>
        <w:ind w:right="22" w:firstLine="360"/>
        <w:jc w:val="both"/>
        <w:rPr>
          <w:sz w:val="28"/>
          <w:szCs w:val="28"/>
        </w:rPr>
      </w:pPr>
      <w:r w:rsidRPr="001E4BC9">
        <w:rPr>
          <w:sz w:val="28"/>
          <w:szCs w:val="28"/>
        </w:rPr>
        <w:t>Учрежд</w:t>
      </w:r>
      <w:r w:rsidR="002C3316" w:rsidRPr="001E4BC9">
        <w:rPr>
          <w:sz w:val="28"/>
          <w:szCs w:val="28"/>
        </w:rPr>
        <w:t xml:space="preserve">ения и предприятия обслуживания </w:t>
      </w:r>
      <w:r w:rsidRPr="001E4BC9">
        <w:rPr>
          <w:sz w:val="28"/>
          <w:szCs w:val="28"/>
        </w:rPr>
        <w:t xml:space="preserve">сельского поселения </w:t>
      </w:r>
      <w:r w:rsidR="001E4BC9" w:rsidRPr="001E4BC9">
        <w:rPr>
          <w:sz w:val="28"/>
          <w:szCs w:val="28"/>
        </w:rPr>
        <w:t>Исянгуло</w:t>
      </w:r>
      <w:r w:rsidR="001E4BC9" w:rsidRPr="001E4BC9">
        <w:rPr>
          <w:sz w:val="28"/>
          <w:szCs w:val="28"/>
        </w:rPr>
        <w:t>в</w:t>
      </w:r>
      <w:r w:rsidR="00262278" w:rsidRPr="001E4BC9">
        <w:rPr>
          <w:sz w:val="28"/>
          <w:szCs w:val="28"/>
        </w:rPr>
        <w:t>ский</w:t>
      </w:r>
      <w:r w:rsidR="00541248" w:rsidRPr="001E4BC9">
        <w:rPr>
          <w:sz w:val="28"/>
          <w:szCs w:val="28"/>
        </w:rPr>
        <w:t xml:space="preserve"> сельсовет </w:t>
      </w:r>
      <w:r w:rsidRPr="001E4BC9">
        <w:rPr>
          <w:sz w:val="28"/>
          <w:szCs w:val="28"/>
        </w:rPr>
        <w:t>размещ</w:t>
      </w:r>
      <w:r w:rsidR="00541248" w:rsidRPr="001E4BC9">
        <w:rPr>
          <w:sz w:val="28"/>
          <w:szCs w:val="28"/>
        </w:rPr>
        <w:t>ены</w:t>
      </w:r>
      <w:r w:rsidRPr="001E4BC9">
        <w:rPr>
          <w:sz w:val="28"/>
          <w:szCs w:val="28"/>
        </w:rPr>
        <w:t xml:space="preserve"> из расчета обеспечения жителей</w:t>
      </w:r>
      <w:r w:rsidR="009922E1" w:rsidRPr="001E4BC9">
        <w:rPr>
          <w:sz w:val="28"/>
          <w:szCs w:val="28"/>
        </w:rPr>
        <w:t xml:space="preserve"> сельского</w:t>
      </w:r>
      <w:r w:rsidRPr="001E4BC9">
        <w:rPr>
          <w:sz w:val="28"/>
          <w:szCs w:val="28"/>
        </w:rPr>
        <w:t xml:space="preserve"> поселения услугами первой необходимости в пределах пешеходной доступности не более 30 мин.</w:t>
      </w:r>
      <w:r w:rsidRPr="0056405B">
        <w:rPr>
          <w:color w:val="FF6600"/>
          <w:sz w:val="28"/>
          <w:szCs w:val="28"/>
        </w:rPr>
        <w:t xml:space="preserve"> </w:t>
      </w:r>
      <w:r w:rsidRPr="002D3F1A">
        <w:rPr>
          <w:sz w:val="28"/>
          <w:szCs w:val="28"/>
        </w:rPr>
        <w:t>Обеспечение объектами более высокого уровня обслуживания пред</w:t>
      </w:r>
      <w:r w:rsidRPr="002D3F1A">
        <w:rPr>
          <w:sz w:val="28"/>
          <w:szCs w:val="28"/>
        </w:rPr>
        <w:t>у</w:t>
      </w:r>
      <w:r w:rsidRPr="002D3F1A">
        <w:rPr>
          <w:sz w:val="28"/>
          <w:szCs w:val="28"/>
        </w:rPr>
        <w:t>см</w:t>
      </w:r>
      <w:r w:rsidR="009922E1" w:rsidRPr="002D3F1A">
        <w:rPr>
          <w:sz w:val="28"/>
          <w:szCs w:val="28"/>
        </w:rPr>
        <w:t>о</w:t>
      </w:r>
      <w:r w:rsidRPr="002D3F1A">
        <w:rPr>
          <w:sz w:val="28"/>
          <w:szCs w:val="28"/>
        </w:rPr>
        <w:t>тр</w:t>
      </w:r>
      <w:r w:rsidR="005C2D60" w:rsidRPr="002D3F1A">
        <w:rPr>
          <w:sz w:val="28"/>
          <w:szCs w:val="28"/>
        </w:rPr>
        <w:t>ено</w:t>
      </w:r>
      <w:r w:rsidRPr="002D3F1A">
        <w:rPr>
          <w:sz w:val="28"/>
          <w:szCs w:val="28"/>
        </w:rPr>
        <w:t xml:space="preserve"> на группу сельских поселений</w:t>
      </w:r>
      <w:r w:rsidR="006E1081" w:rsidRPr="002D3F1A">
        <w:rPr>
          <w:sz w:val="28"/>
          <w:szCs w:val="28"/>
        </w:rPr>
        <w:t xml:space="preserve"> </w:t>
      </w:r>
      <w:r w:rsidR="00465645" w:rsidRPr="002D3F1A">
        <w:rPr>
          <w:sz w:val="28"/>
          <w:szCs w:val="28"/>
        </w:rPr>
        <w:t xml:space="preserve">в районном центре </w:t>
      </w:r>
      <w:r w:rsidR="002D3F1A" w:rsidRPr="002D3F1A">
        <w:rPr>
          <w:sz w:val="28"/>
          <w:szCs w:val="28"/>
        </w:rPr>
        <w:t>Исянгулово</w:t>
      </w:r>
      <w:r w:rsidRPr="002D3F1A">
        <w:rPr>
          <w:sz w:val="28"/>
          <w:szCs w:val="28"/>
        </w:rPr>
        <w:t>.</w:t>
      </w:r>
      <w:r w:rsidR="00AF5C0A" w:rsidRPr="0056405B">
        <w:rPr>
          <w:color w:val="FF6600"/>
          <w:sz w:val="28"/>
          <w:szCs w:val="28"/>
        </w:rPr>
        <w:t xml:space="preserve"> </w:t>
      </w:r>
      <w:r w:rsidRPr="001E4BC9">
        <w:rPr>
          <w:sz w:val="28"/>
          <w:szCs w:val="28"/>
        </w:rPr>
        <w:t>Для о</w:t>
      </w:r>
      <w:r w:rsidRPr="001E4BC9">
        <w:rPr>
          <w:sz w:val="28"/>
          <w:szCs w:val="28"/>
        </w:rPr>
        <w:t>р</w:t>
      </w:r>
      <w:r w:rsidRPr="001E4BC9">
        <w:rPr>
          <w:sz w:val="28"/>
          <w:szCs w:val="28"/>
        </w:rPr>
        <w:t>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r w:rsidRPr="001E4BC9">
        <w:rPr>
          <w:b/>
          <w:bCs/>
          <w:sz w:val="28"/>
          <w:szCs w:val="28"/>
        </w:rPr>
        <w:t xml:space="preserve"> </w:t>
      </w:r>
    </w:p>
    <w:p w:rsidR="008602F8" w:rsidRPr="001E4BC9" w:rsidRDefault="008602F8" w:rsidP="00874A95">
      <w:pPr>
        <w:pStyle w:val="af2"/>
        <w:spacing w:before="0" w:after="0"/>
        <w:ind w:right="22" w:firstLine="360"/>
        <w:jc w:val="both"/>
        <w:rPr>
          <w:sz w:val="28"/>
          <w:szCs w:val="28"/>
        </w:rPr>
      </w:pPr>
      <w:r w:rsidRPr="001E4BC9">
        <w:rPr>
          <w:sz w:val="28"/>
          <w:szCs w:val="28"/>
        </w:rPr>
        <w:t xml:space="preserve">Размещение учреждений и предприятий обслуживания в пределах сельского поселения </w:t>
      </w:r>
      <w:r w:rsidR="001E4BC9" w:rsidRPr="001E4BC9">
        <w:rPr>
          <w:sz w:val="28"/>
          <w:szCs w:val="28"/>
        </w:rPr>
        <w:t>Исянгулов</w:t>
      </w:r>
      <w:r w:rsidR="00262278" w:rsidRPr="001E4BC9">
        <w:rPr>
          <w:sz w:val="28"/>
          <w:szCs w:val="28"/>
        </w:rPr>
        <w:t>ский</w:t>
      </w:r>
      <w:r w:rsidR="005F7887" w:rsidRPr="001E4BC9">
        <w:rPr>
          <w:sz w:val="28"/>
          <w:szCs w:val="28"/>
        </w:rPr>
        <w:t xml:space="preserve"> </w:t>
      </w:r>
      <w:r w:rsidRPr="001E4BC9">
        <w:rPr>
          <w:sz w:val="28"/>
          <w:szCs w:val="28"/>
        </w:rPr>
        <w:t>сельсовет с учетом нормативной потребности</w:t>
      </w:r>
      <w:r w:rsidR="00465645" w:rsidRPr="001E4BC9">
        <w:rPr>
          <w:sz w:val="28"/>
          <w:szCs w:val="28"/>
        </w:rPr>
        <w:t xml:space="preserve"> на ра</w:t>
      </w:r>
      <w:r w:rsidR="00465645" w:rsidRPr="001E4BC9">
        <w:rPr>
          <w:sz w:val="28"/>
          <w:szCs w:val="28"/>
        </w:rPr>
        <w:t>с</w:t>
      </w:r>
      <w:r w:rsidR="00465645" w:rsidRPr="001E4BC9">
        <w:rPr>
          <w:sz w:val="28"/>
          <w:szCs w:val="28"/>
        </w:rPr>
        <w:t>четный</w:t>
      </w:r>
      <w:r w:rsidR="005C639E" w:rsidRPr="001E4BC9">
        <w:rPr>
          <w:sz w:val="28"/>
          <w:szCs w:val="28"/>
        </w:rPr>
        <w:t xml:space="preserve"> </w:t>
      </w:r>
      <w:r w:rsidR="00465645" w:rsidRPr="001E4BC9">
        <w:rPr>
          <w:sz w:val="28"/>
          <w:szCs w:val="28"/>
        </w:rPr>
        <w:t>срок</w:t>
      </w:r>
      <w:r w:rsidR="00B15AA9" w:rsidRPr="001E4BC9">
        <w:rPr>
          <w:sz w:val="28"/>
          <w:szCs w:val="28"/>
        </w:rPr>
        <w:t>:</w:t>
      </w:r>
    </w:p>
    <w:p w:rsidR="00E17D77" w:rsidRPr="0056405B" w:rsidRDefault="00E17D77" w:rsidP="00874A95">
      <w:pPr>
        <w:ind w:right="22" w:firstLine="360"/>
        <w:jc w:val="both"/>
        <w:rPr>
          <w:color w:val="FF6600"/>
          <w:sz w:val="28"/>
          <w:szCs w:val="28"/>
          <w:u w:val="single"/>
        </w:rPr>
      </w:pPr>
    </w:p>
    <w:p w:rsidR="00E17D77" w:rsidRPr="00825091" w:rsidRDefault="008602F8" w:rsidP="00874A95">
      <w:pPr>
        <w:ind w:right="22" w:firstLine="360"/>
        <w:jc w:val="both"/>
        <w:rPr>
          <w:sz w:val="28"/>
          <w:szCs w:val="28"/>
          <w:u w:val="single"/>
        </w:rPr>
      </w:pPr>
      <w:r w:rsidRPr="00825091">
        <w:rPr>
          <w:sz w:val="28"/>
          <w:szCs w:val="28"/>
          <w:u w:val="single"/>
        </w:rPr>
        <w:t>Дошкольные образовательные учреждения:</w:t>
      </w:r>
    </w:p>
    <w:p w:rsidR="005D4422" w:rsidRDefault="00F635E7" w:rsidP="00874A95">
      <w:pPr>
        <w:ind w:right="22" w:firstLine="360"/>
        <w:jc w:val="both"/>
        <w:rPr>
          <w:rFonts w:cs="Arial"/>
          <w:sz w:val="28"/>
          <w:szCs w:val="28"/>
        </w:rPr>
      </w:pPr>
      <w:r w:rsidRPr="000D755B">
        <w:rPr>
          <w:rFonts w:cs="Arial" w:hint="eastAsia"/>
          <w:sz w:val="28"/>
          <w:szCs w:val="28"/>
        </w:rPr>
        <w:t>В</w:t>
      </w:r>
      <w:r w:rsidRPr="000D755B">
        <w:rPr>
          <w:rFonts w:cs="Arial"/>
          <w:sz w:val="28"/>
          <w:szCs w:val="28"/>
        </w:rPr>
        <w:t xml:space="preserve"> </w:t>
      </w:r>
      <w:r w:rsidRPr="000D755B">
        <w:rPr>
          <w:rFonts w:cs="Arial" w:hint="eastAsia"/>
          <w:sz w:val="28"/>
          <w:szCs w:val="28"/>
        </w:rPr>
        <w:t>настоящее</w:t>
      </w:r>
      <w:r w:rsidRPr="000D755B">
        <w:rPr>
          <w:rFonts w:cs="Arial"/>
          <w:sz w:val="28"/>
          <w:szCs w:val="28"/>
        </w:rPr>
        <w:t xml:space="preserve"> </w:t>
      </w:r>
      <w:r w:rsidRPr="000D755B">
        <w:rPr>
          <w:rFonts w:cs="Arial" w:hint="eastAsia"/>
          <w:sz w:val="28"/>
          <w:szCs w:val="28"/>
        </w:rPr>
        <w:t>время</w:t>
      </w:r>
      <w:r w:rsidRPr="000D755B">
        <w:rPr>
          <w:rFonts w:cs="Arial"/>
          <w:sz w:val="28"/>
          <w:szCs w:val="28"/>
        </w:rPr>
        <w:t xml:space="preserve"> </w:t>
      </w:r>
      <w:r w:rsidRPr="000D755B">
        <w:rPr>
          <w:rFonts w:cs="Arial" w:hint="eastAsia"/>
          <w:sz w:val="28"/>
          <w:szCs w:val="28"/>
        </w:rPr>
        <w:t>в</w:t>
      </w:r>
      <w:r w:rsidRPr="000D755B">
        <w:rPr>
          <w:rFonts w:cs="Arial"/>
          <w:sz w:val="28"/>
          <w:szCs w:val="28"/>
        </w:rPr>
        <w:t xml:space="preserve"> </w:t>
      </w:r>
      <w:r w:rsidRPr="000D755B">
        <w:rPr>
          <w:rFonts w:cs="Arial" w:hint="eastAsia"/>
          <w:sz w:val="28"/>
          <w:szCs w:val="28"/>
        </w:rPr>
        <w:t>сел</w:t>
      </w:r>
      <w:r w:rsidRPr="000D755B">
        <w:rPr>
          <w:rFonts w:cs="Arial"/>
          <w:sz w:val="28"/>
          <w:szCs w:val="28"/>
        </w:rPr>
        <w:t xml:space="preserve">ьском поселении </w:t>
      </w:r>
      <w:r w:rsidRPr="000D755B">
        <w:rPr>
          <w:rFonts w:cs="Arial" w:hint="eastAsia"/>
          <w:sz w:val="28"/>
          <w:szCs w:val="28"/>
        </w:rPr>
        <w:t>име</w:t>
      </w:r>
      <w:r w:rsidRPr="000D755B">
        <w:rPr>
          <w:rFonts w:cs="Arial"/>
          <w:sz w:val="28"/>
          <w:szCs w:val="28"/>
        </w:rPr>
        <w:t xml:space="preserve">ются </w:t>
      </w:r>
      <w:r w:rsidR="000D755B" w:rsidRPr="000D755B">
        <w:rPr>
          <w:rFonts w:cs="Arial"/>
          <w:sz w:val="28"/>
          <w:szCs w:val="28"/>
        </w:rPr>
        <w:t xml:space="preserve">4 </w:t>
      </w:r>
      <w:r w:rsidRPr="000D755B">
        <w:rPr>
          <w:rFonts w:cs="Arial" w:hint="eastAsia"/>
          <w:sz w:val="28"/>
          <w:szCs w:val="28"/>
        </w:rPr>
        <w:t>детски</w:t>
      </w:r>
      <w:r w:rsidR="000D755B" w:rsidRPr="000D755B">
        <w:rPr>
          <w:rFonts w:cs="Arial"/>
          <w:sz w:val="28"/>
          <w:szCs w:val="28"/>
        </w:rPr>
        <w:t>х</w:t>
      </w:r>
      <w:r w:rsidRPr="000D755B">
        <w:rPr>
          <w:rFonts w:cs="Arial"/>
          <w:sz w:val="28"/>
          <w:szCs w:val="28"/>
        </w:rPr>
        <w:t xml:space="preserve"> </w:t>
      </w:r>
      <w:r w:rsidRPr="000D755B">
        <w:rPr>
          <w:rFonts w:cs="Arial" w:hint="eastAsia"/>
          <w:sz w:val="28"/>
          <w:szCs w:val="28"/>
        </w:rPr>
        <w:t>сад</w:t>
      </w:r>
      <w:r w:rsidR="000D755B" w:rsidRPr="000D755B">
        <w:rPr>
          <w:rFonts w:cs="Arial"/>
          <w:sz w:val="28"/>
          <w:szCs w:val="28"/>
        </w:rPr>
        <w:t>а</w:t>
      </w:r>
      <w:r w:rsidRPr="000D755B">
        <w:rPr>
          <w:rFonts w:cs="Arial"/>
          <w:sz w:val="28"/>
          <w:szCs w:val="28"/>
        </w:rPr>
        <w:t xml:space="preserve"> в с.</w:t>
      </w:r>
      <w:r w:rsidR="000D755B" w:rsidRPr="000D755B">
        <w:rPr>
          <w:rFonts w:cs="Arial"/>
          <w:sz w:val="28"/>
          <w:szCs w:val="28"/>
        </w:rPr>
        <w:t xml:space="preserve">Исянгулово общей </w:t>
      </w:r>
      <w:r w:rsidRPr="000D755B">
        <w:rPr>
          <w:rFonts w:cs="Arial" w:hint="eastAsia"/>
          <w:sz w:val="28"/>
          <w:szCs w:val="28"/>
        </w:rPr>
        <w:t>проектной</w:t>
      </w:r>
      <w:r w:rsidRPr="000D755B">
        <w:rPr>
          <w:rFonts w:cs="Arial"/>
          <w:sz w:val="28"/>
          <w:szCs w:val="28"/>
        </w:rPr>
        <w:t xml:space="preserve"> </w:t>
      </w:r>
      <w:r w:rsidRPr="000D755B">
        <w:rPr>
          <w:rFonts w:cs="Arial" w:hint="eastAsia"/>
          <w:sz w:val="28"/>
          <w:szCs w:val="28"/>
        </w:rPr>
        <w:t>вместимостью</w:t>
      </w:r>
      <w:r w:rsidRPr="000D755B">
        <w:rPr>
          <w:rFonts w:cs="Arial"/>
          <w:sz w:val="28"/>
          <w:szCs w:val="28"/>
        </w:rPr>
        <w:t xml:space="preserve"> </w:t>
      </w:r>
      <w:r w:rsidR="000D755B" w:rsidRPr="000D755B">
        <w:rPr>
          <w:rFonts w:cs="Arial"/>
          <w:sz w:val="28"/>
          <w:szCs w:val="28"/>
        </w:rPr>
        <w:t>520</w:t>
      </w:r>
      <w:r w:rsidRPr="000D755B">
        <w:rPr>
          <w:rFonts w:cs="Arial"/>
          <w:sz w:val="28"/>
          <w:szCs w:val="28"/>
        </w:rPr>
        <w:t xml:space="preserve"> </w:t>
      </w:r>
      <w:r w:rsidRPr="000D755B">
        <w:rPr>
          <w:rFonts w:cs="Arial" w:hint="eastAsia"/>
          <w:sz w:val="28"/>
          <w:szCs w:val="28"/>
        </w:rPr>
        <w:t>мест</w:t>
      </w:r>
      <w:r w:rsidR="00586A1A" w:rsidRPr="000D755B">
        <w:rPr>
          <w:rFonts w:cs="Arial"/>
          <w:sz w:val="28"/>
          <w:szCs w:val="28"/>
        </w:rPr>
        <w:t>.</w:t>
      </w:r>
    </w:p>
    <w:p w:rsidR="005D4422" w:rsidRPr="00FB0820" w:rsidRDefault="005D4422" w:rsidP="00874A95">
      <w:pPr>
        <w:tabs>
          <w:tab w:val="left" w:pos="360"/>
          <w:tab w:val="left" w:pos="400"/>
          <w:tab w:val="left" w:pos="9360"/>
          <w:tab w:val="left" w:pos="10000"/>
        </w:tabs>
        <w:ind w:right="22" w:firstLine="360"/>
        <w:jc w:val="both"/>
        <w:rPr>
          <w:rFonts w:cs="Arial"/>
          <w:sz w:val="28"/>
          <w:szCs w:val="28"/>
        </w:rPr>
      </w:pPr>
      <w:r w:rsidRPr="00FB0820">
        <w:rPr>
          <w:rFonts w:cs="Arial"/>
          <w:sz w:val="28"/>
          <w:szCs w:val="28"/>
        </w:rPr>
        <w:t>Анализ существующего положения по районному центру Исянгулово пок</w:t>
      </w:r>
      <w:r w:rsidRPr="00FB0820">
        <w:rPr>
          <w:rFonts w:cs="Arial"/>
          <w:sz w:val="28"/>
          <w:szCs w:val="28"/>
        </w:rPr>
        <w:t>а</w:t>
      </w:r>
      <w:r w:rsidRPr="00FB0820">
        <w:rPr>
          <w:rFonts w:cs="Arial"/>
          <w:sz w:val="28"/>
          <w:szCs w:val="28"/>
        </w:rPr>
        <w:t>зал, что с</w:t>
      </w:r>
      <w:r w:rsidRPr="00FB0820">
        <w:rPr>
          <w:rFonts w:cs="Arial" w:hint="eastAsia"/>
          <w:sz w:val="28"/>
          <w:szCs w:val="28"/>
        </w:rPr>
        <w:t>огласно</w:t>
      </w:r>
      <w:r w:rsidRPr="00FB0820">
        <w:rPr>
          <w:rFonts w:cs="Arial"/>
          <w:sz w:val="28"/>
          <w:szCs w:val="28"/>
        </w:rPr>
        <w:t xml:space="preserve"> </w:t>
      </w:r>
      <w:r w:rsidRPr="00FB0820">
        <w:rPr>
          <w:rFonts w:cs="Arial" w:hint="eastAsia"/>
          <w:sz w:val="28"/>
          <w:szCs w:val="28"/>
        </w:rPr>
        <w:t>расчету</w:t>
      </w:r>
      <w:r w:rsidRPr="00FB0820">
        <w:rPr>
          <w:rFonts w:cs="Arial"/>
          <w:sz w:val="28"/>
          <w:szCs w:val="28"/>
        </w:rPr>
        <w:t xml:space="preserve">, </w:t>
      </w:r>
      <w:r w:rsidRPr="00FB0820">
        <w:rPr>
          <w:rFonts w:cs="Arial" w:hint="eastAsia"/>
          <w:sz w:val="28"/>
          <w:szCs w:val="28"/>
        </w:rPr>
        <w:t>потребность</w:t>
      </w:r>
      <w:r w:rsidRPr="00FB0820">
        <w:rPr>
          <w:rFonts w:cs="Arial"/>
          <w:sz w:val="28"/>
          <w:szCs w:val="28"/>
        </w:rPr>
        <w:t xml:space="preserve"> </w:t>
      </w:r>
      <w:r w:rsidRPr="00FB0820">
        <w:rPr>
          <w:rFonts w:cs="Arial" w:hint="eastAsia"/>
          <w:sz w:val="28"/>
          <w:szCs w:val="28"/>
        </w:rPr>
        <w:t>в</w:t>
      </w:r>
      <w:r w:rsidRPr="00FB0820">
        <w:rPr>
          <w:rFonts w:cs="Arial"/>
          <w:sz w:val="28"/>
          <w:szCs w:val="28"/>
        </w:rPr>
        <w:t xml:space="preserve"> </w:t>
      </w:r>
      <w:r w:rsidRPr="00FB0820">
        <w:rPr>
          <w:rFonts w:cs="Arial" w:hint="eastAsia"/>
          <w:sz w:val="28"/>
          <w:szCs w:val="28"/>
        </w:rPr>
        <w:t>детских</w:t>
      </w:r>
      <w:r w:rsidRPr="00FB0820">
        <w:rPr>
          <w:rFonts w:cs="Arial"/>
          <w:sz w:val="28"/>
          <w:szCs w:val="28"/>
        </w:rPr>
        <w:t xml:space="preserve"> </w:t>
      </w:r>
      <w:r w:rsidRPr="00FB0820">
        <w:rPr>
          <w:rFonts w:cs="Arial" w:hint="eastAsia"/>
          <w:sz w:val="28"/>
          <w:szCs w:val="28"/>
        </w:rPr>
        <w:t>дошкольных</w:t>
      </w:r>
      <w:r w:rsidRPr="00FB0820">
        <w:rPr>
          <w:rFonts w:cs="Arial"/>
          <w:sz w:val="28"/>
          <w:szCs w:val="28"/>
        </w:rPr>
        <w:t xml:space="preserve"> </w:t>
      </w:r>
      <w:r w:rsidRPr="00FB0820">
        <w:rPr>
          <w:rFonts w:cs="Arial" w:hint="eastAsia"/>
          <w:sz w:val="28"/>
          <w:szCs w:val="28"/>
        </w:rPr>
        <w:t>учреждениях</w:t>
      </w:r>
      <w:r w:rsidRPr="00FB0820">
        <w:rPr>
          <w:rFonts w:cs="Arial"/>
          <w:sz w:val="28"/>
          <w:szCs w:val="28"/>
        </w:rPr>
        <w:t xml:space="preserve"> </w:t>
      </w:r>
      <w:r w:rsidRPr="00FB0820">
        <w:rPr>
          <w:rFonts w:cs="Arial" w:hint="eastAsia"/>
          <w:sz w:val="28"/>
          <w:szCs w:val="28"/>
        </w:rPr>
        <w:t>к</w:t>
      </w:r>
      <w:r w:rsidRPr="00FB0820">
        <w:rPr>
          <w:rFonts w:cs="Arial"/>
          <w:sz w:val="28"/>
          <w:szCs w:val="28"/>
        </w:rPr>
        <w:t xml:space="preserve"> </w:t>
      </w:r>
      <w:smartTag w:uri="urn:schemas-microsoft-com:office:smarttags" w:element="metricconverter">
        <w:smartTagPr>
          <w:attr w:name="ProductID" w:val="2022 г"/>
        </w:smartTagPr>
        <w:r w:rsidRPr="00FB0820">
          <w:rPr>
            <w:rFonts w:cs="Arial"/>
            <w:sz w:val="28"/>
            <w:szCs w:val="28"/>
          </w:rPr>
          <w:t xml:space="preserve">2022 </w:t>
        </w:r>
        <w:r w:rsidRPr="00FB0820">
          <w:rPr>
            <w:rFonts w:cs="Arial" w:hint="eastAsia"/>
            <w:sz w:val="28"/>
            <w:szCs w:val="28"/>
          </w:rPr>
          <w:t>г</w:t>
        </w:r>
      </w:smartTag>
      <w:r w:rsidRPr="00FB0820">
        <w:rPr>
          <w:rFonts w:cs="Arial"/>
          <w:sz w:val="28"/>
          <w:szCs w:val="28"/>
        </w:rPr>
        <w:t xml:space="preserve">. </w:t>
      </w:r>
      <w:r w:rsidRPr="00FB0820">
        <w:rPr>
          <w:rFonts w:cs="Arial" w:hint="eastAsia"/>
          <w:sz w:val="28"/>
          <w:szCs w:val="28"/>
        </w:rPr>
        <w:t>составит</w:t>
      </w:r>
      <w:r w:rsidRPr="00FB0820">
        <w:rPr>
          <w:rFonts w:cs="Arial"/>
          <w:sz w:val="28"/>
          <w:szCs w:val="28"/>
        </w:rPr>
        <w:t xml:space="preserve"> 703 </w:t>
      </w:r>
      <w:r w:rsidRPr="00FB0820">
        <w:rPr>
          <w:rFonts w:cs="Arial" w:hint="eastAsia"/>
          <w:sz w:val="28"/>
          <w:szCs w:val="28"/>
        </w:rPr>
        <w:t>мест</w:t>
      </w:r>
      <w:r w:rsidRPr="00FB0820">
        <w:rPr>
          <w:rFonts w:cs="Arial"/>
          <w:sz w:val="28"/>
          <w:szCs w:val="28"/>
        </w:rPr>
        <w:t xml:space="preserve">, </w:t>
      </w:r>
      <w:r w:rsidRPr="00FB0820">
        <w:rPr>
          <w:rFonts w:cs="Arial" w:hint="eastAsia"/>
          <w:sz w:val="28"/>
          <w:szCs w:val="28"/>
        </w:rPr>
        <w:t>к</w:t>
      </w:r>
      <w:r w:rsidRPr="00FB0820">
        <w:rPr>
          <w:rFonts w:cs="Arial"/>
          <w:sz w:val="28"/>
          <w:szCs w:val="28"/>
        </w:rPr>
        <w:t xml:space="preserve"> </w:t>
      </w:r>
      <w:smartTag w:uri="urn:schemas-microsoft-com:office:smarttags" w:element="metricconverter">
        <w:smartTagPr>
          <w:attr w:name="ProductID" w:val="2032 г"/>
        </w:smartTagPr>
        <w:r w:rsidRPr="00FB0820">
          <w:rPr>
            <w:rFonts w:cs="Arial"/>
            <w:sz w:val="28"/>
            <w:szCs w:val="28"/>
          </w:rPr>
          <w:t xml:space="preserve">2032 </w:t>
        </w:r>
        <w:r w:rsidRPr="00FB0820">
          <w:rPr>
            <w:rFonts w:cs="Arial" w:hint="eastAsia"/>
            <w:sz w:val="28"/>
            <w:szCs w:val="28"/>
          </w:rPr>
          <w:t>г</w:t>
        </w:r>
      </w:smartTag>
      <w:r w:rsidRPr="00FB0820">
        <w:rPr>
          <w:rFonts w:cs="Arial"/>
          <w:sz w:val="28"/>
          <w:szCs w:val="28"/>
        </w:rPr>
        <w:t xml:space="preserve">. – 776 </w:t>
      </w:r>
      <w:r w:rsidRPr="00FB0820">
        <w:rPr>
          <w:rFonts w:cs="Arial" w:hint="eastAsia"/>
          <w:sz w:val="28"/>
          <w:szCs w:val="28"/>
        </w:rPr>
        <w:t>мест</w:t>
      </w:r>
      <w:r w:rsidRPr="00FB0820">
        <w:rPr>
          <w:rFonts w:cs="Arial"/>
          <w:sz w:val="28"/>
          <w:szCs w:val="28"/>
        </w:rPr>
        <w:t xml:space="preserve">о. </w:t>
      </w:r>
      <w:r w:rsidRPr="00FB0820">
        <w:rPr>
          <w:rFonts w:cs="Arial" w:hint="eastAsia"/>
          <w:sz w:val="28"/>
          <w:szCs w:val="28"/>
        </w:rPr>
        <w:t>Исходя</w:t>
      </w:r>
      <w:r w:rsidRPr="00FB0820">
        <w:rPr>
          <w:rFonts w:cs="Arial"/>
          <w:sz w:val="28"/>
          <w:szCs w:val="28"/>
        </w:rPr>
        <w:t xml:space="preserve"> </w:t>
      </w:r>
      <w:r w:rsidRPr="00FB0820">
        <w:rPr>
          <w:rFonts w:cs="Arial" w:hint="eastAsia"/>
          <w:sz w:val="28"/>
          <w:szCs w:val="28"/>
        </w:rPr>
        <w:t>из</w:t>
      </w:r>
      <w:r w:rsidRPr="00FB0820">
        <w:rPr>
          <w:rFonts w:cs="Arial"/>
          <w:sz w:val="28"/>
          <w:szCs w:val="28"/>
        </w:rPr>
        <w:t xml:space="preserve"> </w:t>
      </w:r>
      <w:r w:rsidRPr="00FB0820">
        <w:rPr>
          <w:rFonts w:cs="Arial" w:hint="eastAsia"/>
          <w:sz w:val="28"/>
          <w:szCs w:val="28"/>
        </w:rPr>
        <w:t>вышесказанного</w:t>
      </w:r>
      <w:r w:rsidRPr="00FB0820">
        <w:rPr>
          <w:rFonts w:cs="Arial"/>
          <w:sz w:val="28"/>
          <w:szCs w:val="28"/>
        </w:rPr>
        <w:t>:</w:t>
      </w:r>
    </w:p>
    <w:p w:rsidR="005D4422" w:rsidRPr="005871BC" w:rsidRDefault="005D4422" w:rsidP="00874A95">
      <w:pPr>
        <w:tabs>
          <w:tab w:val="left" w:pos="360"/>
          <w:tab w:val="left" w:pos="400"/>
          <w:tab w:val="left" w:pos="9360"/>
          <w:tab w:val="left" w:pos="10000"/>
        </w:tabs>
        <w:ind w:right="22" w:firstLine="360"/>
        <w:jc w:val="both"/>
        <w:rPr>
          <w:rFonts w:cs="Arial"/>
          <w:sz w:val="28"/>
          <w:szCs w:val="28"/>
        </w:rPr>
      </w:pPr>
      <w:r w:rsidRPr="005871BC">
        <w:rPr>
          <w:rFonts w:cs="Arial"/>
          <w:i/>
          <w:sz w:val="28"/>
          <w:szCs w:val="28"/>
        </w:rPr>
        <w:t>-</w:t>
      </w:r>
      <w:r w:rsidRPr="005871BC">
        <w:rPr>
          <w:rFonts w:cs="Arial"/>
          <w:sz w:val="28"/>
          <w:szCs w:val="28"/>
        </w:rPr>
        <w:t xml:space="preserve"> </w:t>
      </w:r>
      <w:r w:rsidRPr="005871BC">
        <w:rPr>
          <w:rFonts w:cs="Arial" w:hint="eastAsia"/>
          <w:sz w:val="28"/>
          <w:szCs w:val="28"/>
        </w:rPr>
        <w:t>на</w:t>
      </w:r>
      <w:r w:rsidRPr="005871BC">
        <w:rPr>
          <w:rFonts w:cs="Arial"/>
          <w:sz w:val="28"/>
          <w:szCs w:val="28"/>
        </w:rPr>
        <w:t xml:space="preserve"> </w:t>
      </w:r>
      <w:r w:rsidRPr="005871BC">
        <w:rPr>
          <w:rFonts w:cs="Arial"/>
          <w:sz w:val="28"/>
          <w:szCs w:val="28"/>
          <w:lang w:val="en-US"/>
        </w:rPr>
        <w:t>I</w:t>
      </w:r>
      <w:r w:rsidRPr="005871BC">
        <w:rPr>
          <w:rFonts w:cs="Arial"/>
          <w:sz w:val="28"/>
          <w:szCs w:val="28"/>
        </w:rPr>
        <w:t xml:space="preserve"> </w:t>
      </w:r>
      <w:r w:rsidRPr="005871BC">
        <w:rPr>
          <w:rFonts w:cs="Arial" w:hint="eastAsia"/>
          <w:sz w:val="28"/>
          <w:szCs w:val="28"/>
        </w:rPr>
        <w:t>очередь</w:t>
      </w:r>
      <w:r w:rsidRPr="005871BC">
        <w:rPr>
          <w:rFonts w:cs="Arial"/>
          <w:sz w:val="28"/>
          <w:szCs w:val="28"/>
        </w:rPr>
        <w:t xml:space="preserve"> </w:t>
      </w:r>
      <w:r w:rsidRPr="005871BC">
        <w:rPr>
          <w:rFonts w:cs="Arial" w:hint="eastAsia"/>
          <w:sz w:val="28"/>
          <w:szCs w:val="28"/>
        </w:rPr>
        <w:t>реализации</w:t>
      </w:r>
      <w:r w:rsidRPr="005871BC">
        <w:rPr>
          <w:rFonts w:cs="Arial"/>
          <w:sz w:val="28"/>
          <w:szCs w:val="28"/>
        </w:rPr>
        <w:t xml:space="preserve"> </w:t>
      </w:r>
      <w:r w:rsidRPr="005871BC">
        <w:rPr>
          <w:rFonts w:cs="Arial" w:hint="eastAsia"/>
          <w:sz w:val="28"/>
          <w:szCs w:val="28"/>
        </w:rPr>
        <w:t>генерального</w:t>
      </w:r>
      <w:r w:rsidRPr="005871BC">
        <w:rPr>
          <w:rFonts w:cs="Arial"/>
          <w:sz w:val="28"/>
          <w:szCs w:val="28"/>
        </w:rPr>
        <w:t xml:space="preserve"> </w:t>
      </w:r>
      <w:r w:rsidRPr="005871BC">
        <w:rPr>
          <w:rFonts w:cs="Arial" w:hint="eastAsia"/>
          <w:sz w:val="28"/>
          <w:szCs w:val="28"/>
        </w:rPr>
        <w:t>плана</w:t>
      </w:r>
      <w:r w:rsidRPr="005871BC">
        <w:rPr>
          <w:rFonts w:cs="Arial"/>
          <w:sz w:val="28"/>
          <w:szCs w:val="28"/>
        </w:rPr>
        <w:t xml:space="preserve"> </w:t>
      </w:r>
      <w:r w:rsidRPr="005871BC">
        <w:rPr>
          <w:rFonts w:cs="Arial" w:hint="eastAsia"/>
          <w:sz w:val="28"/>
          <w:szCs w:val="28"/>
        </w:rPr>
        <w:t>предлагается</w:t>
      </w:r>
      <w:r w:rsidRPr="005871BC">
        <w:rPr>
          <w:rFonts w:cs="Arial"/>
          <w:sz w:val="28"/>
          <w:szCs w:val="28"/>
        </w:rPr>
        <w:t xml:space="preserve"> строительство двух учреждений дошкольного воспитания –</w:t>
      </w:r>
      <w:r>
        <w:rPr>
          <w:rFonts w:cs="Arial"/>
          <w:sz w:val="28"/>
          <w:szCs w:val="28"/>
        </w:rPr>
        <w:t xml:space="preserve"> начальной</w:t>
      </w:r>
      <w:r w:rsidRPr="005871BC">
        <w:rPr>
          <w:rFonts w:cs="Arial"/>
          <w:sz w:val="28"/>
          <w:szCs w:val="28"/>
        </w:rPr>
        <w:t xml:space="preserve"> </w:t>
      </w:r>
      <w:r>
        <w:rPr>
          <w:rFonts w:cs="Arial"/>
          <w:sz w:val="28"/>
          <w:szCs w:val="28"/>
        </w:rPr>
        <w:t>школы</w:t>
      </w:r>
      <w:r w:rsidRPr="005871BC">
        <w:rPr>
          <w:rFonts w:cs="Arial"/>
          <w:sz w:val="28"/>
          <w:szCs w:val="28"/>
        </w:rPr>
        <w:t xml:space="preserve"> с детским садом</w:t>
      </w:r>
      <w:r w:rsidR="005F230B">
        <w:rPr>
          <w:rFonts w:cs="Arial"/>
          <w:sz w:val="28"/>
          <w:szCs w:val="28"/>
        </w:rPr>
        <w:t xml:space="preserve"> </w:t>
      </w:r>
      <w:r w:rsidRPr="005871BC">
        <w:rPr>
          <w:rFonts w:cs="Arial"/>
          <w:sz w:val="28"/>
          <w:szCs w:val="28"/>
        </w:rPr>
        <w:lastRenderedPageBreak/>
        <w:t>на 20 мест</w:t>
      </w:r>
      <w:r w:rsidR="005F230B">
        <w:rPr>
          <w:rFonts w:cs="Arial"/>
          <w:sz w:val="28"/>
          <w:szCs w:val="28"/>
        </w:rPr>
        <w:t xml:space="preserve"> </w:t>
      </w:r>
      <w:r w:rsidRPr="005871BC">
        <w:rPr>
          <w:rFonts w:cs="Arial"/>
          <w:sz w:val="28"/>
          <w:szCs w:val="28"/>
        </w:rPr>
        <w:t>в проектируемой юго-восточной</w:t>
      </w:r>
      <w:r w:rsidR="005F230B">
        <w:rPr>
          <w:rFonts w:cs="Arial"/>
          <w:sz w:val="28"/>
          <w:szCs w:val="28"/>
        </w:rPr>
        <w:t xml:space="preserve"> </w:t>
      </w:r>
      <w:r w:rsidRPr="005871BC">
        <w:rPr>
          <w:rFonts w:cs="Arial"/>
          <w:sz w:val="28"/>
          <w:szCs w:val="28"/>
        </w:rPr>
        <w:t>части и дет</w:t>
      </w:r>
      <w:r>
        <w:rPr>
          <w:rFonts w:cs="Arial"/>
          <w:sz w:val="28"/>
          <w:szCs w:val="28"/>
        </w:rPr>
        <w:t>ского</w:t>
      </w:r>
      <w:r w:rsidRPr="005871BC">
        <w:rPr>
          <w:rFonts w:cs="Arial"/>
          <w:sz w:val="28"/>
          <w:szCs w:val="28"/>
        </w:rPr>
        <w:t xml:space="preserve"> сад</w:t>
      </w:r>
      <w:r>
        <w:rPr>
          <w:rFonts w:cs="Arial"/>
          <w:sz w:val="28"/>
          <w:szCs w:val="28"/>
        </w:rPr>
        <w:t>а</w:t>
      </w:r>
      <w:r w:rsidRPr="005871BC">
        <w:rPr>
          <w:rFonts w:cs="Arial"/>
          <w:sz w:val="28"/>
          <w:szCs w:val="28"/>
        </w:rPr>
        <w:t xml:space="preserve"> на 160 мест в южной части существующей застройки;</w:t>
      </w:r>
    </w:p>
    <w:p w:rsidR="005D4422" w:rsidRPr="005871BC" w:rsidRDefault="005D4422" w:rsidP="00874A95">
      <w:pPr>
        <w:tabs>
          <w:tab w:val="left" w:pos="360"/>
          <w:tab w:val="left" w:pos="400"/>
          <w:tab w:val="left" w:pos="9360"/>
          <w:tab w:val="left" w:pos="10000"/>
        </w:tabs>
        <w:ind w:right="22" w:firstLine="360"/>
        <w:jc w:val="both"/>
        <w:rPr>
          <w:rFonts w:cs="Arial"/>
          <w:sz w:val="28"/>
          <w:szCs w:val="28"/>
        </w:rPr>
      </w:pPr>
      <w:r w:rsidRPr="005871BC">
        <w:rPr>
          <w:rFonts w:cs="Arial"/>
          <w:i/>
          <w:sz w:val="28"/>
          <w:szCs w:val="28"/>
        </w:rPr>
        <w:t>-</w:t>
      </w:r>
      <w:r w:rsidRPr="005871BC">
        <w:rPr>
          <w:rFonts w:cs="Arial"/>
          <w:sz w:val="28"/>
          <w:szCs w:val="28"/>
        </w:rPr>
        <w:t xml:space="preserve"> на расчетный срок – предусмотрено строительство дошкольного образов</w:t>
      </w:r>
      <w:r w:rsidRPr="005871BC">
        <w:rPr>
          <w:rFonts w:cs="Arial"/>
          <w:sz w:val="28"/>
          <w:szCs w:val="28"/>
        </w:rPr>
        <w:t>а</w:t>
      </w:r>
      <w:r w:rsidRPr="005871BC">
        <w:rPr>
          <w:rFonts w:cs="Arial"/>
          <w:sz w:val="28"/>
          <w:szCs w:val="28"/>
        </w:rPr>
        <w:t>тельного учреждения – начальной школы с детским садом на 20 мест в восто</w:t>
      </w:r>
      <w:r w:rsidRPr="005871BC">
        <w:rPr>
          <w:rFonts w:cs="Arial"/>
          <w:sz w:val="28"/>
          <w:szCs w:val="28"/>
        </w:rPr>
        <w:t>ч</w:t>
      </w:r>
      <w:r w:rsidRPr="005871BC">
        <w:rPr>
          <w:rFonts w:cs="Arial"/>
          <w:sz w:val="28"/>
          <w:szCs w:val="28"/>
        </w:rPr>
        <w:t>ной части села и детского сада на 60 мест в юго-восточной части проектируемой территории.</w:t>
      </w:r>
    </w:p>
    <w:p w:rsidR="00EC5EF9" w:rsidRPr="000D755B" w:rsidRDefault="000D755B" w:rsidP="00874A95">
      <w:pPr>
        <w:ind w:right="22" w:firstLine="360"/>
        <w:jc w:val="both"/>
        <w:rPr>
          <w:sz w:val="28"/>
          <w:szCs w:val="28"/>
        </w:rPr>
      </w:pPr>
      <w:r w:rsidRPr="000D755B">
        <w:rPr>
          <w:rFonts w:cs="Arial"/>
          <w:sz w:val="28"/>
          <w:szCs w:val="28"/>
        </w:rPr>
        <w:t xml:space="preserve"> Проектом предлагается строительство детского сада в с.Новопавловка на 90 мест, строительство начальных школ в д.Янги-Юл и д.Аютово при которых ра</w:t>
      </w:r>
      <w:r w:rsidRPr="000D755B">
        <w:rPr>
          <w:rFonts w:cs="Arial"/>
          <w:sz w:val="28"/>
          <w:szCs w:val="28"/>
        </w:rPr>
        <w:t>з</w:t>
      </w:r>
      <w:r w:rsidRPr="000D755B">
        <w:rPr>
          <w:rFonts w:cs="Arial"/>
          <w:sz w:val="28"/>
          <w:szCs w:val="28"/>
        </w:rPr>
        <w:t>местятся детские сады вместимостью 25 мест (д.Янги-Юл) и 10 мест (д.Аютово).</w:t>
      </w:r>
      <w:r>
        <w:rPr>
          <w:rFonts w:cs="Arial"/>
          <w:sz w:val="28"/>
          <w:szCs w:val="28"/>
        </w:rPr>
        <w:t xml:space="preserve"> </w:t>
      </w:r>
    </w:p>
    <w:p w:rsidR="00690FB5" w:rsidRPr="0056405B" w:rsidRDefault="00690FB5" w:rsidP="00874A95">
      <w:pPr>
        <w:ind w:right="22" w:firstLine="360"/>
        <w:jc w:val="both"/>
        <w:rPr>
          <w:color w:val="FF6600"/>
          <w:sz w:val="28"/>
          <w:szCs w:val="28"/>
        </w:rPr>
      </w:pPr>
    </w:p>
    <w:p w:rsidR="0051265D" w:rsidRPr="000D755B" w:rsidRDefault="008602F8" w:rsidP="00874A95">
      <w:pPr>
        <w:ind w:right="22" w:firstLine="360"/>
        <w:jc w:val="both"/>
        <w:rPr>
          <w:sz w:val="28"/>
          <w:szCs w:val="28"/>
          <w:u w:val="single"/>
        </w:rPr>
      </w:pPr>
      <w:r w:rsidRPr="000D755B">
        <w:rPr>
          <w:sz w:val="28"/>
          <w:szCs w:val="28"/>
          <w:u w:val="single"/>
        </w:rPr>
        <w:t>Общеобразовательные учреждения:</w:t>
      </w:r>
    </w:p>
    <w:p w:rsidR="005D4422" w:rsidRPr="000D63EF" w:rsidRDefault="00CC6F42" w:rsidP="00874A95">
      <w:pPr>
        <w:tabs>
          <w:tab w:val="left" w:pos="0"/>
          <w:tab w:val="left" w:pos="400"/>
          <w:tab w:val="left" w:pos="9360"/>
          <w:tab w:val="left" w:pos="10000"/>
        </w:tabs>
        <w:ind w:right="22" w:firstLine="360"/>
        <w:jc w:val="both"/>
        <w:rPr>
          <w:rFonts w:cs="Arial"/>
          <w:sz w:val="28"/>
          <w:szCs w:val="28"/>
          <w:highlight w:val="yellow"/>
        </w:rPr>
      </w:pPr>
      <w:r w:rsidRPr="007A3F27">
        <w:rPr>
          <w:rFonts w:cs="Arial" w:hint="eastAsia"/>
          <w:sz w:val="28"/>
          <w:szCs w:val="28"/>
        </w:rPr>
        <w:t>В</w:t>
      </w:r>
      <w:r w:rsidRPr="007A3F27">
        <w:rPr>
          <w:rFonts w:cs="Arial"/>
          <w:sz w:val="28"/>
          <w:szCs w:val="28"/>
        </w:rPr>
        <w:t xml:space="preserve"> </w:t>
      </w:r>
      <w:r w:rsidRPr="007A3F27">
        <w:rPr>
          <w:rFonts w:cs="Arial" w:hint="eastAsia"/>
          <w:sz w:val="28"/>
          <w:szCs w:val="28"/>
        </w:rPr>
        <w:t>настоящее</w:t>
      </w:r>
      <w:r w:rsidRPr="007A3F27">
        <w:rPr>
          <w:rFonts w:cs="Arial"/>
          <w:sz w:val="28"/>
          <w:szCs w:val="28"/>
        </w:rPr>
        <w:t xml:space="preserve"> </w:t>
      </w:r>
      <w:r w:rsidRPr="007A3F27">
        <w:rPr>
          <w:rFonts w:cs="Arial" w:hint="eastAsia"/>
          <w:sz w:val="28"/>
          <w:szCs w:val="28"/>
        </w:rPr>
        <w:t>время</w:t>
      </w:r>
      <w:r w:rsidRPr="007A3F27">
        <w:rPr>
          <w:rFonts w:cs="Arial"/>
          <w:sz w:val="28"/>
          <w:szCs w:val="28"/>
        </w:rPr>
        <w:t xml:space="preserve"> </w:t>
      </w:r>
      <w:r w:rsidRPr="007A3F27">
        <w:rPr>
          <w:rFonts w:cs="Arial" w:hint="eastAsia"/>
          <w:sz w:val="28"/>
          <w:szCs w:val="28"/>
        </w:rPr>
        <w:t>в</w:t>
      </w:r>
      <w:r w:rsidRPr="007A3F27">
        <w:rPr>
          <w:rFonts w:cs="Arial"/>
          <w:sz w:val="28"/>
          <w:szCs w:val="28"/>
        </w:rPr>
        <w:t xml:space="preserve"> </w:t>
      </w:r>
      <w:r w:rsidRPr="007A3F27">
        <w:rPr>
          <w:rFonts w:cs="Arial" w:hint="eastAsia"/>
          <w:sz w:val="28"/>
          <w:szCs w:val="28"/>
        </w:rPr>
        <w:t>сел</w:t>
      </w:r>
      <w:r w:rsidRPr="007A3F27">
        <w:rPr>
          <w:rFonts w:cs="Arial"/>
          <w:sz w:val="28"/>
          <w:szCs w:val="28"/>
        </w:rPr>
        <w:t xml:space="preserve">ьском поселении </w:t>
      </w:r>
      <w:r w:rsidRPr="007A3F27">
        <w:rPr>
          <w:rFonts w:cs="Arial" w:hint="eastAsia"/>
          <w:sz w:val="28"/>
          <w:szCs w:val="28"/>
        </w:rPr>
        <w:t>име</w:t>
      </w:r>
      <w:r w:rsidRPr="007A3F27">
        <w:rPr>
          <w:rFonts w:cs="Arial"/>
          <w:sz w:val="28"/>
          <w:szCs w:val="28"/>
        </w:rPr>
        <w:t xml:space="preserve">ются </w:t>
      </w:r>
      <w:r w:rsidR="000D755B" w:rsidRPr="007A3F27">
        <w:rPr>
          <w:rFonts w:cs="Arial"/>
          <w:sz w:val="28"/>
          <w:szCs w:val="28"/>
        </w:rPr>
        <w:t xml:space="preserve">2 </w:t>
      </w:r>
      <w:r w:rsidR="006149C6" w:rsidRPr="007A3F27">
        <w:rPr>
          <w:rFonts w:cs="Arial"/>
          <w:sz w:val="28"/>
          <w:szCs w:val="28"/>
        </w:rPr>
        <w:t>средн</w:t>
      </w:r>
      <w:r w:rsidR="000D755B" w:rsidRPr="007A3F27">
        <w:rPr>
          <w:rFonts w:cs="Arial"/>
          <w:sz w:val="28"/>
          <w:szCs w:val="28"/>
        </w:rPr>
        <w:t>ие</w:t>
      </w:r>
      <w:r w:rsidR="006149C6" w:rsidRPr="007A3F27">
        <w:rPr>
          <w:rFonts w:cs="Arial"/>
          <w:sz w:val="28"/>
          <w:szCs w:val="28"/>
        </w:rPr>
        <w:t xml:space="preserve"> школ</w:t>
      </w:r>
      <w:r w:rsidR="000D755B" w:rsidRPr="007A3F27">
        <w:rPr>
          <w:rFonts w:cs="Arial"/>
          <w:sz w:val="28"/>
          <w:szCs w:val="28"/>
        </w:rPr>
        <w:t>ы</w:t>
      </w:r>
      <w:r w:rsidR="006149C6" w:rsidRPr="007A3F27">
        <w:rPr>
          <w:rFonts w:cs="Arial"/>
          <w:sz w:val="28"/>
          <w:szCs w:val="28"/>
        </w:rPr>
        <w:t xml:space="preserve"> в</w:t>
      </w:r>
      <w:r w:rsidRPr="007A3F27">
        <w:rPr>
          <w:rFonts w:cs="Arial"/>
          <w:sz w:val="28"/>
          <w:szCs w:val="28"/>
        </w:rPr>
        <w:t xml:space="preserve"> с.</w:t>
      </w:r>
      <w:r w:rsidR="000D755B" w:rsidRPr="007A3F27">
        <w:rPr>
          <w:rFonts w:cs="Arial"/>
          <w:sz w:val="28"/>
          <w:szCs w:val="28"/>
        </w:rPr>
        <w:t>Исянгулово</w:t>
      </w:r>
      <w:r w:rsidRPr="007A3F27">
        <w:rPr>
          <w:rFonts w:cs="Arial"/>
          <w:sz w:val="28"/>
          <w:szCs w:val="28"/>
        </w:rPr>
        <w:t xml:space="preserve"> </w:t>
      </w:r>
      <w:r w:rsidRPr="007A3F27">
        <w:rPr>
          <w:rFonts w:cs="Arial" w:hint="eastAsia"/>
          <w:sz w:val="28"/>
          <w:szCs w:val="28"/>
        </w:rPr>
        <w:t>проектной</w:t>
      </w:r>
      <w:r w:rsidRPr="007A3F27">
        <w:rPr>
          <w:rFonts w:cs="Arial"/>
          <w:sz w:val="28"/>
          <w:szCs w:val="28"/>
        </w:rPr>
        <w:t xml:space="preserve"> </w:t>
      </w:r>
      <w:r w:rsidRPr="007A3F27">
        <w:rPr>
          <w:rFonts w:cs="Arial" w:hint="eastAsia"/>
          <w:sz w:val="28"/>
          <w:szCs w:val="28"/>
        </w:rPr>
        <w:t>вместимостью</w:t>
      </w:r>
      <w:r w:rsidRPr="007A3F27">
        <w:rPr>
          <w:rFonts w:cs="Arial"/>
          <w:sz w:val="28"/>
          <w:szCs w:val="28"/>
        </w:rPr>
        <w:t xml:space="preserve"> </w:t>
      </w:r>
      <w:r w:rsidR="000D755B" w:rsidRPr="007A3F27">
        <w:rPr>
          <w:rFonts w:cs="Arial"/>
          <w:sz w:val="28"/>
          <w:szCs w:val="28"/>
        </w:rPr>
        <w:t>220</w:t>
      </w:r>
      <w:r w:rsidR="006149C6" w:rsidRPr="007A3F27">
        <w:rPr>
          <w:rFonts w:cs="Arial"/>
          <w:sz w:val="28"/>
          <w:szCs w:val="28"/>
        </w:rPr>
        <w:t>0 учащихся</w:t>
      </w:r>
      <w:r w:rsidRPr="007A3F27">
        <w:rPr>
          <w:rFonts w:cs="Arial"/>
          <w:sz w:val="28"/>
          <w:szCs w:val="28"/>
        </w:rPr>
        <w:t xml:space="preserve"> и </w:t>
      </w:r>
      <w:r w:rsidR="000D755B" w:rsidRPr="007A3F27">
        <w:rPr>
          <w:rFonts w:cs="Arial"/>
          <w:sz w:val="28"/>
          <w:szCs w:val="28"/>
        </w:rPr>
        <w:t xml:space="preserve">недействующая </w:t>
      </w:r>
      <w:r w:rsidR="006149C6" w:rsidRPr="007A3F27">
        <w:rPr>
          <w:rFonts w:cs="Arial"/>
          <w:sz w:val="28"/>
          <w:szCs w:val="28"/>
        </w:rPr>
        <w:t>н</w:t>
      </w:r>
      <w:r w:rsidR="006149C6" w:rsidRPr="007A3F27">
        <w:rPr>
          <w:rFonts w:cs="Arial"/>
          <w:sz w:val="28"/>
          <w:szCs w:val="28"/>
        </w:rPr>
        <w:t>а</w:t>
      </w:r>
      <w:r w:rsidR="006149C6" w:rsidRPr="007A3F27">
        <w:rPr>
          <w:rFonts w:cs="Arial"/>
          <w:sz w:val="28"/>
          <w:szCs w:val="28"/>
        </w:rPr>
        <w:t xml:space="preserve">чальная школа </w:t>
      </w:r>
      <w:r w:rsidRPr="007A3F27">
        <w:rPr>
          <w:rFonts w:cs="Arial"/>
          <w:sz w:val="28"/>
          <w:szCs w:val="28"/>
        </w:rPr>
        <w:t>в</w:t>
      </w:r>
      <w:r w:rsidRPr="007A3F27">
        <w:rPr>
          <w:sz w:val="28"/>
          <w:szCs w:val="28"/>
        </w:rPr>
        <w:t xml:space="preserve"> д.</w:t>
      </w:r>
      <w:r w:rsidR="000D755B" w:rsidRPr="007A3F27">
        <w:rPr>
          <w:sz w:val="28"/>
          <w:szCs w:val="28"/>
        </w:rPr>
        <w:t>Аютово</w:t>
      </w:r>
      <w:r w:rsidRPr="007A3F27">
        <w:rPr>
          <w:rFonts w:cs="Arial"/>
          <w:sz w:val="28"/>
          <w:szCs w:val="28"/>
        </w:rPr>
        <w:t>.</w:t>
      </w:r>
      <w:r w:rsidR="007A3F27">
        <w:rPr>
          <w:rFonts w:cs="Arial"/>
          <w:sz w:val="28"/>
          <w:szCs w:val="28"/>
        </w:rPr>
        <w:t xml:space="preserve"> </w:t>
      </w:r>
      <w:r w:rsidR="005D4422">
        <w:rPr>
          <w:rFonts w:cs="Arial"/>
          <w:sz w:val="28"/>
          <w:szCs w:val="28"/>
        </w:rPr>
        <w:t>Проектом предлагается строительство двух начал</w:t>
      </w:r>
      <w:r w:rsidR="005D4422">
        <w:rPr>
          <w:rFonts w:cs="Arial"/>
          <w:sz w:val="28"/>
          <w:szCs w:val="28"/>
        </w:rPr>
        <w:t>ь</w:t>
      </w:r>
      <w:r w:rsidR="005D4422">
        <w:rPr>
          <w:rFonts w:cs="Arial"/>
          <w:sz w:val="28"/>
          <w:szCs w:val="28"/>
        </w:rPr>
        <w:t>ных школ в с.Исянгулово, на 50 учащихся.</w:t>
      </w:r>
    </w:p>
    <w:p w:rsidR="00CC6F42" w:rsidRPr="007A3F27" w:rsidRDefault="00E6422D" w:rsidP="00874A95">
      <w:pPr>
        <w:ind w:right="22" w:firstLine="360"/>
        <w:jc w:val="both"/>
        <w:rPr>
          <w:sz w:val="28"/>
          <w:szCs w:val="28"/>
        </w:rPr>
      </w:pPr>
      <w:r>
        <w:rPr>
          <w:rFonts w:cs="Arial"/>
          <w:sz w:val="28"/>
          <w:szCs w:val="28"/>
        </w:rPr>
        <w:t>В д.Янги-Юл</w:t>
      </w:r>
      <w:r w:rsidR="005D4422">
        <w:rPr>
          <w:rFonts w:cs="Arial"/>
          <w:sz w:val="28"/>
          <w:szCs w:val="28"/>
        </w:rPr>
        <w:t xml:space="preserve"> проектом предлагается строительство начальной школы до 50 мест. В д.Аютово проектом предлагается строительство начальной школы до 25 мест.</w:t>
      </w:r>
    </w:p>
    <w:p w:rsidR="004B29E6" w:rsidRDefault="005D4422" w:rsidP="00874A95">
      <w:pPr>
        <w:tabs>
          <w:tab w:val="left" w:pos="0"/>
          <w:tab w:val="left" w:pos="400"/>
          <w:tab w:val="left" w:pos="9360"/>
          <w:tab w:val="left" w:pos="10000"/>
        </w:tabs>
        <w:ind w:right="22" w:firstLine="360"/>
        <w:jc w:val="both"/>
        <w:rPr>
          <w:rFonts w:cs="Arial"/>
          <w:i/>
          <w:sz w:val="28"/>
          <w:szCs w:val="28"/>
        </w:rPr>
      </w:pPr>
      <w:r w:rsidRPr="004B29E6">
        <w:rPr>
          <w:rFonts w:cs="Arial"/>
          <w:sz w:val="28"/>
          <w:szCs w:val="28"/>
          <w:u w:val="single"/>
        </w:rPr>
        <w:t>Среднеспециальные учебные заведения</w:t>
      </w:r>
      <w:r w:rsidR="004B29E6">
        <w:rPr>
          <w:rFonts w:cs="Arial"/>
          <w:sz w:val="28"/>
          <w:szCs w:val="28"/>
          <w:u w:val="single"/>
        </w:rPr>
        <w:t>:</w:t>
      </w:r>
      <w:r w:rsidRPr="000D63EF">
        <w:rPr>
          <w:rFonts w:cs="Arial"/>
          <w:i/>
          <w:sz w:val="28"/>
          <w:szCs w:val="28"/>
        </w:rPr>
        <w:t xml:space="preserve"> </w:t>
      </w:r>
    </w:p>
    <w:p w:rsidR="005D4422" w:rsidRPr="000D63EF" w:rsidRDefault="004B29E6" w:rsidP="00874A95">
      <w:pPr>
        <w:tabs>
          <w:tab w:val="left" w:pos="0"/>
          <w:tab w:val="left" w:pos="400"/>
          <w:tab w:val="left" w:pos="9360"/>
          <w:tab w:val="left" w:pos="10000"/>
        </w:tabs>
        <w:ind w:right="22" w:firstLine="360"/>
        <w:jc w:val="both"/>
        <w:rPr>
          <w:rFonts w:cs="Arial"/>
          <w:i/>
          <w:sz w:val="28"/>
          <w:szCs w:val="28"/>
          <w:highlight w:val="yellow"/>
        </w:rPr>
      </w:pPr>
      <w:r>
        <w:rPr>
          <w:rFonts w:cs="Arial"/>
          <w:sz w:val="28"/>
          <w:szCs w:val="28"/>
        </w:rPr>
        <w:t>Н</w:t>
      </w:r>
      <w:r w:rsidR="005D4422" w:rsidRPr="000D63EF">
        <w:rPr>
          <w:rFonts w:cs="Arial" w:hint="eastAsia"/>
          <w:sz w:val="28"/>
          <w:szCs w:val="28"/>
        </w:rPr>
        <w:t>а</w:t>
      </w:r>
      <w:r w:rsidR="005D4422" w:rsidRPr="000D63EF">
        <w:rPr>
          <w:rFonts w:cs="Arial"/>
          <w:sz w:val="28"/>
          <w:szCs w:val="28"/>
        </w:rPr>
        <w:t xml:space="preserve"> </w:t>
      </w:r>
      <w:r w:rsidR="005D4422" w:rsidRPr="000D63EF">
        <w:rPr>
          <w:rFonts w:cs="Arial" w:hint="eastAsia"/>
          <w:sz w:val="28"/>
          <w:szCs w:val="28"/>
        </w:rPr>
        <w:t>сегодняшний</w:t>
      </w:r>
      <w:r w:rsidR="005D4422" w:rsidRPr="000D63EF">
        <w:rPr>
          <w:rFonts w:cs="Arial"/>
          <w:sz w:val="28"/>
          <w:szCs w:val="28"/>
        </w:rPr>
        <w:t xml:space="preserve"> </w:t>
      </w:r>
      <w:r w:rsidR="005D4422" w:rsidRPr="000D63EF">
        <w:rPr>
          <w:rFonts w:cs="Arial" w:hint="eastAsia"/>
          <w:sz w:val="28"/>
          <w:szCs w:val="28"/>
        </w:rPr>
        <w:t>день</w:t>
      </w:r>
      <w:r w:rsidR="005D4422" w:rsidRPr="000D63EF">
        <w:rPr>
          <w:rFonts w:cs="Arial"/>
          <w:sz w:val="28"/>
          <w:szCs w:val="28"/>
        </w:rPr>
        <w:t xml:space="preserve"> </w:t>
      </w:r>
      <w:r w:rsidR="005D4422" w:rsidRPr="000D63EF">
        <w:rPr>
          <w:rFonts w:cs="Arial" w:hint="eastAsia"/>
          <w:sz w:val="28"/>
          <w:szCs w:val="28"/>
        </w:rPr>
        <w:t>в</w:t>
      </w:r>
      <w:r w:rsidR="005D4422" w:rsidRPr="000D63EF">
        <w:rPr>
          <w:rFonts w:cs="Arial"/>
          <w:sz w:val="28"/>
          <w:szCs w:val="28"/>
        </w:rPr>
        <w:t xml:space="preserve"> </w:t>
      </w:r>
      <w:r w:rsidR="005D4422" w:rsidRPr="000D63EF">
        <w:rPr>
          <w:rFonts w:cs="Arial" w:hint="eastAsia"/>
          <w:sz w:val="28"/>
          <w:szCs w:val="28"/>
        </w:rPr>
        <w:t>с. Исянгулово</w:t>
      </w:r>
      <w:r w:rsidR="005D4422" w:rsidRPr="000D63EF">
        <w:rPr>
          <w:rFonts w:cs="Arial"/>
          <w:sz w:val="28"/>
          <w:szCs w:val="28"/>
        </w:rPr>
        <w:t xml:space="preserve"> </w:t>
      </w:r>
      <w:r w:rsidR="005D4422" w:rsidRPr="000D63EF">
        <w:rPr>
          <w:rFonts w:cs="Arial" w:hint="eastAsia"/>
          <w:sz w:val="28"/>
          <w:szCs w:val="28"/>
        </w:rPr>
        <w:t>функционирует</w:t>
      </w:r>
      <w:r w:rsidR="005D4422" w:rsidRPr="000D63EF">
        <w:rPr>
          <w:rFonts w:cs="Arial"/>
          <w:sz w:val="28"/>
          <w:szCs w:val="28"/>
        </w:rPr>
        <w:t xml:space="preserve"> одно средне-профессиональное учебное заведение ПУ – 116, расчитанный на 420 учащихся. На рсчетный срок строительства нормативная потребность составит 197 уч</w:t>
      </w:r>
      <w:r w:rsidR="005D4422" w:rsidRPr="000D63EF">
        <w:rPr>
          <w:rFonts w:cs="Arial"/>
          <w:sz w:val="28"/>
          <w:szCs w:val="28"/>
        </w:rPr>
        <w:t>а</w:t>
      </w:r>
      <w:r w:rsidR="005D4422" w:rsidRPr="000D63EF">
        <w:rPr>
          <w:rFonts w:cs="Arial"/>
          <w:sz w:val="28"/>
          <w:szCs w:val="28"/>
        </w:rPr>
        <w:t>щихся.</w:t>
      </w:r>
      <w:r w:rsidR="005F230B">
        <w:rPr>
          <w:rFonts w:cs="Arial"/>
          <w:sz w:val="28"/>
          <w:szCs w:val="28"/>
        </w:rPr>
        <w:t xml:space="preserve"> </w:t>
      </w:r>
      <w:r w:rsidR="005D4422" w:rsidRPr="000D63EF">
        <w:rPr>
          <w:rFonts w:cs="Arial"/>
          <w:sz w:val="28"/>
          <w:szCs w:val="28"/>
        </w:rPr>
        <w:t>Новое строительство средне-профессиональных учебных заведений на территории села не требуется.</w:t>
      </w:r>
    </w:p>
    <w:p w:rsidR="005D4422" w:rsidRPr="004B29E6" w:rsidRDefault="005D4422" w:rsidP="00874A95">
      <w:pPr>
        <w:ind w:right="22" w:firstLine="360"/>
        <w:jc w:val="both"/>
        <w:rPr>
          <w:sz w:val="28"/>
          <w:szCs w:val="28"/>
          <w:u w:val="single"/>
        </w:rPr>
      </w:pPr>
    </w:p>
    <w:p w:rsidR="004B29E6" w:rsidRPr="004B29E6" w:rsidRDefault="004E2FD1" w:rsidP="00874A95">
      <w:pPr>
        <w:tabs>
          <w:tab w:val="left" w:pos="0"/>
          <w:tab w:val="left" w:pos="9360"/>
          <w:tab w:val="left" w:pos="10000"/>
        </w:tabs>
        <w:ind w:right="22" w:firstLine="360"/>
        <w:jc w:val="both"/>
        <w:rPr>
          <w:rFonts w:cs="Arial"/>
          <w:sz w:val="28"/>
          <w:szCs w:val="28"/>
        </w:rPr>
      </w:pPr>
      <w:r w:rsidRPr="004B29E6">
        <w:rPr>
          <w:sz w:val="28"/>
          <w:szCs w:val="28"/>
          <w:u w:val="single"/>
        </w:rPr>
        <w:t>Больницы, поликлиники</w:t>
      </w:r>
      <w:r w:rsidRPr="004B29E6">
        <w:rPr>
          <w:sz w:val="28"/>
          <w:szCs w:val="28"/>
        </w:rPr>
        <w:t xml:space="preserve">: </w:t>
      </w:r>
      <w:r w:rsidR="004B29E6" w:rsidRPr="004B29E6">
        <w:rPr>
          <w:rFonts w:cs="Arial" w:hint="eastAsia"/>
          <w:sz w:val="28"/>
          <w:szCs w:val="28"/>
        </w:rPr>
        <w:t>Основным</w:t>
      </w:r>
      <w:r w:rsidR="004B29E6" w:rsidRPr="004B29E6">
        <w:rPr>
          <w:rFonts w:cs="Arial"/>
          <w:sz w:val="28"/>
          <w:szCs w:val="28"/>
        </w:rPr>
        <w:t xml:space="preserve"> </w:t>
      </w:r>
      <w:r w:rsidR="004B29E6" w:rsidRPr="004B29E6">
        <w:rPr>
          <w:rFonts w:cs="Arial" w:hint="eastAsia"/>
          <w:sz w:val="28"/>
          <w:szCs w:val="28"/>
        </w:rPr>
        <w:t>учреждением</w:t>
      </w:r>
      <w:r w:rsidR="004B29E6" w:rsidRPr="004B29E6">
        <w:rPr>
          <w:rFonts w:cs="Arial"/>
          <w:sz w:val="28"/>
          <w:szCs w:val="28"/>
        </w:rPr>
        <w:t xml:space="preserve"> </w:t>
      </w:r>
      <w:r w:rsidR="004B29E6" w:rsidRPr="004B29E6">
        <w:rPr>
          <w:rFonts w:cs="Arial" w:hint="eastAsia"/>
          <w:sz w:val="28"/>
          <w:szCs w:val="28"/>
        </w:rPr>
        <w:t>здравоохранения</w:t>
      </w:r>
      <w:r w:rsidR="004B29E6" w:rsidRPr="004B29E6">
        <w:rPr>
          <w:rFonts w:cs="Arial"/>
          <w:sz w:val="28"/>
          <w:szCs w:val="28"/>
        </w:rPr>
        <w:t xml:space="preserve"> </w:t>
      </w:r>
      <w:r w:rsidR="004B29E6" w:rsidRPr="004B29E6">
        <w:rPr>
          <w:rFonts w:cs="Arial" w:hint="eastAsia"/>
          <w:sz w:val="28"/>
          <w:szCs w:val="28"/>
        </w:rPr>
        <w:t>в</w:t>
      </w:r>
      <w:r w:rsidR="004B29E6" w:rsidRPr="004B29E6">
        <w:rPr>
          <w:rFonts w:cs="Arial"/>
          <w:sz w:val="28"/>
          <w:szCs w:val="28"/>
        </w:rPr>
        <w:t xml:space="preserve"> сел</w:t>
      </w:r>
      <w:r w:rsidR="004B29E6" w:rsidRPr="004B29E6">
        <w:rPr>
          <w:rFonts w:cs="Arial"/>
          <w:sz w:val="28"/>
          <w:szCs w:val="28"/>
        </w:rPr>
        <w:t>ь</w:t>
      </w:r>
      <w:r w:rsidR="004B29E6" w:rsidRPr="004B29E6">
        <w:rPr>
          <w:rFonts w:cs="Arial"/>
          <w:sz w:val="28"/>
          <w:szCs w:val="28"/>
        </w:rPr>
        <w:t xml:space="preserve">ском поселении Исянгуловский сельсовет </w:t>
      </w:r>
      <w:r w:rsidR="004B29E6" w:rsidRPr="004B29E6">
        <w:rPr>
          <w:rFonts w:cs="Arial" w:hint="eastAsia"/>
          <w:sz w:val="28"/>
          <w:szCs w:val="28"/>
        </w:rPr>
        <w:t>является</w:t>
      </w:r>
      <w:r w:rsidR="004B29E6" w:rsidRPr="004B29E6">
        <w:rPr>
          <w:rFonts w:cs="Arial"/>
          <w:sz w:val="28"/>
          <w:szCs w:val="28"/>
        </w:rPr>
        <w:t xml:space="preserve"> центральная районная бол</w:t>
      </w:r>
      <w:r w:rsidR="004B29E6" w:rsidRPr="004B29E6">
        <w:rPr>
          <w:rFonts w:cs="Arial"/>
          <w:sz w:val="28"/>
          <w:szCs w:val="28"/>
        </w:rPr>
        <w:t>ь</w:t>
      </w:r>
      <w:r w:rsidR="004B29E6" w:rsidRPr="004B29E6">
        <w:rPr>
          <w:rFonts w:cs="Arial"/>
          <w:sz w:val="28"/>
          <w:szCs w:val="28"/>
        </w:rPr>
        <w:t xml:space="preserve">ница на 200 коек в </w:t>
      </w:r>
      <w:r w:rsidR="004B29E6" w:rsidRPr="004B29E6">
        <w:rPr>
          <w:rFonts w:cs="Arial" w:hint="eastAsia"/>
          <w:sz w:val="28"/>
          <w:szCs w:val="28"/>
        </w:rPr>
        <w:t>с. Исянгулово</w:t>
      </w:r>
      <w:r w:rsidR="004B29E6" w:rsidRPr="004B29E6">
        <w:rPr>
          <w:rFonts w:cs="Arial"/>
          <w:sz w:val="28"/>
          <w:szCs w:val="28"/>
        </w:rPr>
        <w:t>.</w:t>
      </w:r>
    </w:p>
    <w:p w:rsidR="004B29E6" w:rsidRPr="000D63EF" w:rsidRDefault="004B29E6" w:rsidP="00874A95">
      <w:pPr>
        <w:tabs>
          <w:tab w:val="left" w:pos="0"/>
          <w:tab w:val="left" w:pos="9360"/>
          <w:tab w:val="left" w:pos="9900"/>
        </w:tabs>
        <w:ind w:right="22" w:firstLine="360"/>
        <w:jc w:val="both"/>
        <w:rPr>
          <w:rFonts w:cs="Arial"/>
          <w:sz w:val="28"/>
          <w:szCs w:val="28"/>
        </w:rPr>
      </w:pPr>
      <w:r w:rsidRPr="000D63EF">
        <w:rPr>
          <w:rFonts w:cs="Arial" w:hint="eastAsia"/>
          <w:sz w:val="28"/>
          <w:szCs w:val="28"/>
        </w:rPr>
        <w:t>В</w:t>
      </w:r>
      <w:r w:rsidRPr="000D63EF">
        <w:rPr>
          <w:rFonts w:cs="Arial"/>
          <w:sz w:val="28"/>
          <w:szCs w:val="28"/>
        </w:rPr>
        <w:t xml:space="preserve"> </w:t>
      </w:r>
      <w:r w:rsidRPr="000D63EF">
        <w:rPr>
          <w:rFonts w:cs="Arial" w:hint="eastAsia"/>
          <w:sz w:val="28"/>
          <w:szCs w:val="28"/>
        </w:rPr>
        <w:t>связи</w:t>
      </w:r>
      <w:r w:rsidRPr="000D63EF">
        <w:rPr>
          <w:rFonts w:cs="Arial"/>
          <w:sz w:val="28"/>
          <w:szCs w:val="28"/>
        </w:rPr>
        <w:t xml:space="preserve"> </w:t>
      </w:r>
      <w:r w:rsidRPr="000D63EF">
        <w:rPr>
          <w:rFonts w:cs="Arial" w:hint="eastAsia"/>
          <w:sz w:val="28"/>
          <w:szCs w:val="28"/>
        </w:rPr>
        <w:t>с</w:t>
      </w:r>
      <w:r w:rsidRPr="000D63EF">
        <w:rPr>
          <w:rFonts w:cs="Arial"/>
          <w:sz w:val="28"/>
          <w:szCs w:val="28"/>
        </w:rPr>
        <w:t xml:space="preserve"> </w:t>
      </w:r>
      <w:r w:rsidRPr="000D63EF">
        <w:rPr>
          <w:rFonts w:cs="Arial" w:hint="eastAsia"/>
          <w:sz w:val="28"/>
          <w:szCs w:val="28"/>
        </w:rPr>
        <w:t>тем</w:t>
      </w:r>
      <w:r w:rsidRPr="000D63EF">
        <w:rPr>
          <w:rFonts w:cs="Arial"/>
          <w:sz w:val="28"/>
          <w:szCs w:val="28"/>
        </w:rPr>
        <w:t xml:space="preserve">, </w:t>
      </w:r>
      <w:r w:rsidRPr="000D63EF">
        <w:rPr>
          <w:rFonts w:cs="Arial" w:hint="eastAsia"/>
          <w:sz w:val="28"/>
          <w:szCs w:val="28"/>
        </w:rPr>
        <w:t>что</w:t>
      </w:r>
      <w:r w:rsidRPr="000D63EF">
        <w:rPr>
          <w:rFonts w:cs="Arial"/>
          <w:sz w:val="28"/>
          <w:szCs w:val="28"/>
        </w:rPr>
        <w:t xml:space="preserve"> </w:t>
      </w:r>
      <w:r w:rsidRPr="000D63EF">
        <w:rPr>
          <w:rFonts w:cs="Arial" w:hint="eastAsia"/>
          <w:sz w:val="28"/>
          <w:szCs w:val="28"/>
        </w:rPr>
        <w:t>Центральная</w:t>
      </w:r>
      <w:r w:rsidRPr="000D63EF">
        <w:rPr>
          <w:rFonts w:cs="Arial"/>
          <w:sz w:val="28"/>
          <w:szCs w:val="28"/>
        </w:rPr>
        <w:t xml:space="preserve"> </w:t>
      </w:r>
      <w:r w:rsidRPr="000D63EF">
        <w:rPr>
          <w:rFonts w:cs="Arial" w:hint="eastAsia"/>
          <w:sz w:val="28"/>
          <w:szCs w:val="28"/>
        </w:rPr>
        <w:t>районная</w:t>
      </w:r>
      <w:r w:rsidRPr="000D63EF">
        <w:rPr>
          <w:rFonts w:cs="Arial"/>
          <w:sz w:val="28"/>
          <w:szCs w:val="28"/>
        </w:rPr>
        <w:t xml:space="preserve"> </w:t>
      </w:r>
      <w:r w:rsidRPr="000D63EF">
        <w:rPr>
          <w:rFonts w:cs="Arial" w:hint="eastAsia"/>
          <w:sz w:val="28"/>
          <w:szCs w:val="28"/>
        </w:rPr>
        <w:t>больница</w:t>
      </w:r>
      <w:r w:rsidRPr="000D63EF">
        <w:rPr>
          <w:rFonts w:cs="Arial"/>
          <w:sz w:val="28"/>
          <w:szCs w:val="28"/>
        </w:rPr>
        <w:t xml:space="preserve"> </w:t>
      </w:r>
      <w:r w:rsidRPr="000D63EF">
        <w:rPr>
          <w:rFonts w:cs="Arial" w:hint="eastAsia"/>
          <w:sz w:val="28"/>
          <w:szCs w:val="28"/>
        </w:rPr>
        <w:t>села</w:t>
      </w:r>
      <w:r w:rsidRPr="000D63EF">
        <w:rPr>
          <w:rFonts w:cs="Arial"/>
          <w:sz w:val="28"/>
          <w:szCs w:val="28"/>
        </w:rPr>
        <w:t xml:space="preserve"> </w:t>
      </w:r>
      <w:r w:rsidRPr="000D63EF">
        <w:rPr>
          <w:rFonts w:cs="Arial" w:hint="eastAsia"/>
          <w:sz w:val="28"/>
          <w:szCs w:val="28"/>
        </w:rPr>
        <w:t>обслуживает</w:t>
      </w:r>
      <w:r w:rsidRPr="000D63EF">
        <w:rPr>
          <w:rFonts w:cs="Arial"/>
          <w:sz w:val="28"/>
          <w:szCs w:val="28"/>
        </w:rPr>
        <w:t xml:space="preserve"> </w:t>
      </w:r>
      <w:r w:rsidRPr="000D63EF">
        <w:rPr>
          <w:rFonts w:cs="Arial" w:hint="eastAsia"/>
          <w:sz w:val="28"/>
          <w:szCs w:val="28"/>
        </w:rPr>
        <w:t>весь</w:t>
      </w:r>
      <w:r w:rsidRPr="000D63EF">
        <w:rPr>
          <w:rFonts w:cs="Arial"/>
          <w:sz w:val="28"/>
          <w:szCs w:val="28"/>
        </w:rPr>
        <w:t xml:space="preserve"> З</w:t>
      </w:r>
      <w:r w:rsidRPr="000D63EF">
        <w:rPr>
          <w:rFonts w:cs="Arial"/>
          <w:sz w:val="28"/>
          <w:szCs w:val="28"/>
        </w:rPr>
        <w:t>и</w:t>
      </w:r>
      <w:r w:rsidRPr="000D63EF">
        <w:rPr>
          <w:rFonts w:cs="Arial"/>
          <w:sz w:val="28"/>
          <w:szCs w:val="28"/>
        </w:rPr>
        <w:t xml:space="preserve">анчуринский </w:t>
      </w:r>
      <w:r w:rsidRPr="000D63EF">
        <w:rPr>
          <w:rFonts w:cs="Arial" w:hint="eastAsia"/>
          <w:sz w:val="28"/>
          <w:szCs w:val="28"/>
        </w:rPr>
        <w:t>район</w:t>
      </w:r>
      <w:r w:rsidRPr="000D63EF">
        <w:rPr>
          <w:rFonts w:cs="Arial"/>
          <w:sz w:val="28"/>
          <w:szCs w:val="28"/>
        </w:rPr>
        <w:t>, на расчетный срок будет нехватать учреждений здрав</w:t>
      </w:r>
      <w:r w:rsidRPr="000D63EF">
        <w:rPr>
          <w:rFonts w:cs="Arial"/>
          <w:sz w:val="28"/>
          <w:szCs w:val="28"/>
        </w:rPr>
        <w:t>о</w:t>
      </w:r>
      <w:r w:rsidRPr="000D63EF">
        <w:rPr>
          <w:rFonts w:cs="Arial"/>
          <w:sz w:val="28"/>
          <w:szCs w:val="28"/>
        </w:rPr>
        <w:t xml:space="preserve">охранения. Для того, чтобы мощность учреждений здравоохранения достигла нормативных показателей на </w:t>
      </w:r>
      <w:r w:rsidRPr="000D63EF">
        <w:rPr>
          <w:rFonts w:cs="Arial"/>
          <w:sz w:val="28"/>
          <w:szCs w:val="28"/>
          <w:lang w:val="en-US"/>
        </w:rPr>
        <w:t>I</w:t>
      </w:r>
      <w:r w:rsidRPr="000D63EF">
        <w:rPr>
          <w:rFonts w:cs="Arial"/>
          <w:sz w:val="28"/>
          <w:szCs w:val="28"/>
        </w:rPr>
        <w:t xml:space="preserve"> очередь строительства проектом предлагается строительство участковой больницы в составе которой размещаются:</w:t>
      </w:r>
    </w:p>
    <w:p w:rsidR="004B29E6" w:rsidRPr="000D63EF" w:rsidRDefault="004B29E6" w:rsidP="00874A95">
      <w:pPr>
        <w:numPr>
          <w:ilvl w:val="0"/>
          <w:numId w:val="23"/>
        </w:numPr>
        <w:tabs>
          <w:tab w:val="clear" w:pos="1440"/>
          <w:tab w:val="left" w:pos="0"/>
          <w:tab w:val="num" w:pos="1000"/>
        </w:tabs>
        <w:snapToGrid w:val="0"/>
        <w:ind w:left="0" w:right="22" w:firstLine="360"/>
        <w:jc w:val="both"/>
        <w:rPr>
          <w:sz w:val="28"/>
          <w:szCs w:val="28"/>
        </w:rPr>
      </w:pPr>
      <w:r w:rsidRPr="000D63EF">
        <w:rPr>
          <w:sz w:val="28"/>
          <w:szCs w:val="28"/>
        </w:rPr>
        <w:t>стационар – 110 койко мест;</w:t>
      </w:r>
    </w:p>
    <w:p w:rsidR="004B29E6" w:rsidRPr="00780FE4" w:rsidRDefault="004B29E6" w:rsidP="00874A95">
      <w:pPr>
        <w:numPr>
          <w:ilvl w:val="0"/>
          <w:numId w:val="23"/>
        </w:numPr>
        <w:tabs>
          <w:tab w:val="clear" w:pos="1440"/>
          <w:tab w:val="left" w:pos="0"/>
          <w:tab w:val="num" w:pos="1000"/>
        </w:tabs>
        <w:snapToGrid w:val="0"/>
        <w:ind w:left="0" w:right="22" w:firstLine="360"/>
        <w:jc w:val="both"/>
        <w:rPr>
          <w:rFonts w:cs="Arial"/>
          <w:sz w:val="28"/>
          <w:szCs w:val="28"/>
        </w:rPr>
      </w:pPr>
      <w:r w:rsidRPr="000D63EF">
        <w:rPr>
          <w:sz w:val="28"/>
          <w:szCs w:val="28"/>
        </w:rPr>
        <w:t>поликлиника – 172 посещ. в смену</w:t>
      </w:r>
      <w:r>
        <w:rPr>
          <w:sz w:val="28"/>
          <w:szCs w:val="28"/>
        </w:rPr>
        <w:t>.</w:t>
      </w:r>
    </w:p>
    <w:p w:rsidR="004B29E6" w:rsidRPr="00262E98" w:rsidRDefault="005F230B" w:rsidP="00874A95">
      <w:pPr>
        <w:tabs>
          <w:tab w:val="left" w:pos="0"/>
        </w:tabs>
        <w:snapToGrid w:val="0"/>
        <w:ind w:right="22" w:firstLine="360"/>
        <w:jc w:val="both"/>
        <w:rPr>
          <w:rFonts w:cs="Arial"/>
          <w:sz w:val="28"/>
          <w:szCs w:val="28"/>
        </w:rPr>
      </w:pPr>
      <w:r>
        <w:rPr>
          <w:sz w:val="28"/>
          <w:szCs w:val="28"/>
        </w:rPr>
        <w:t xml:space="preserve"> </w:t>
      </w:r>
      <w:r w:rsidR="004B29E6" w:rsidRPr="00262E98">
        <w:rPr>
          <w:rFonts w:cs="Arial" w:hint="eastAsia"/>
          <w:sz w:val="28"/>
          <w:szCs w:val="28"/>
        </w:rPr>
        <w:t>Для</w:t>
      </w:r>
      <w:r w:rsidR="004B29E6" w:rsidRPr="00262E98">
        <w:rPr>
          <w:rFonts w:cs="Arial"/>
          <w:sz w:val="28"/>
          <w:szCs w:val="28"/>
        </w:rPr>
        <w:t xml:space="preserve"> </w:t>
      </w:r>
      <w:r w:rsidR="004B29E6" w:rsidRPr="00262E98">
        <w:rPr>
          <w:rFonts w:cs="Arial" w:hint="eastAsia"/>
          <w:sz w:val="28"/>
          <w:szCs w:val="28"/>
        </w:rPr>
        <w:t>оказания</w:t>
      </w:r>
      <w:r w:rsidR="004B29E6" w:rsidRPr="00262E98">
        <w:rPr>
          <w:rFonts w:cs="Arial"/>
          <w:sz w:val="28"/>
          <w:szCs w:val="28"/>
        </w:rPr>
        <w:t xml:space="preserve"> </w:t>
      </w:r>
      <w:r w:rsidR="004B29E6" w:rsidRPr="00262E98">
        <w:rPr>
          <w:rFonts w:cs="Arial" w:hint="eastAsia"/>
          <w:sz w:val="28"/>
          <w:szCs w:val="28"/>
        </w:rPr>
        <w:t>неотложной</w:t>
      </w:r>
      <w:r w:rsidR="004B29E6" w:rsidRPr="00262E98">
        <w:rPr>
          <w:rFonts w:cs="Arial"/>
          <w:sz w:val="28"/>
          <w:szCs w:val="28"/>
        </w:rPr>
        <w:t xml:space="preserve"> </w:t>
      </w:r>
      <w:r w:rsidR="004B29E6" w:rsidRPr="00262E98">
        <w:rPr>
          <w:rFonts w:cs="Arial" w:hint="eastAsia"/>
          <w:sz w:val="28"/>
          <w:szCs w:val="28"/>
        </w:rPr>
        <w:t>помощи</w:t>
      </w:r>
      <w:r w:rsidR="004B29E6" w:rsidRPr="00262E98">
        <w:rPr>
          <w:rFonts w:cs="Arial"/>
          <w:sz w:val="28"/>
          <w:szCs w:val="28"/>
        </w:rPr>
        <w:t xml:space="preserve"> </w:t>
      </w:r>
      <w:r w:rsidR="004B29E6" w:rsidRPr="00262E98">
        <w:rPr>
          <w:rFonts w:cs="Arial" w:hint="eastAsia"/>
          <w:sz w:val="28"/>
          <w:szCs w:val="28"/>
        </w:rPr>
        <w:t>населению</w:t>
      </w:r>
      <w:r w:rsidR="004B29E6" w:rsidRPr="00262E98">
        <w:rPr>
          <w:rFonts w:cs="Arial"/>
          <w:sz w:val="28"/>
          <w:szCs w:val="28"/>
        </w:rPr>
        <w:t xml:space="preserve"> </w:t>
      </w:r>
      <w:r w:rsidR="004B29E6" w:rsidRPr="00262E98">
        <w:rPr>
          <w:rFonts w:cs="Arial" w:hint="eastAsia"/>
          <w:sz w:val="28"/>
          <w:szCs w:val="28"/>
        </w:rPr>
        <w:t>имеется</w:t>
      </w:r>
      <w:r w:rsidR="004B29E6" w:rsidRPr="00262E98">
        <w:rPr>
          <w:rFonts w:cs="Arial"/>
          <w:sz w:val="28"/>
          <w:szCs w:val="28"/>
        </w:rPr>
        <w:t xml:space="preserve"> 5 </w:t>
      </w:r>
      <w:r w:rsidR="004B29E6" w:rsidRPr="00262E98">
        <w:rPr>
          <w:rFonts w:cs="Arial" w:hint="eastAsia"/>
          <w:sz w:val="28"/>
          <w:szCs w:val="28"/>
        </w:rPr>
        <w:t>машин</w:t>
      </w:r>
      <w:r w:rsidR="004B29E6" w:rsidRPr="00262E98">
        <w:rPr>
          <w:rFonts w:cs="Arial"/>
          <w:sz w:val="28"/>
          <w:szCs w:val="28"/>
        </w:rPr>
        <w:t xml:space="preserve"> </w:t>
      </w:r>
      <w:r w:rsidR="004B29E6" w:rsidRPr="00262E98">
        <w:rPr>
          <w:rFonts w:cs="Arial" w:hint="eastAsia"/>
          <w:sz w:val="28"/>
          <w:szCs w:val="28"/>
        </w:rPr>
        <w:t>скорой</w:t>
      </w:r>
      <w:r w:rsidR="004B29E6" w:rsidRPr="00262E98">
        <w:rPr>
          <w:rFonts w:cs="Arial"/>
          <w:sz w:val="28"/>
          <w:szCs w:val="28"/>
        </w:rPr>
        <w:t xml:space="preserve"> </w:t>
      </w:r>
      <w:r w:rsidR="004B29E6" w:rsidRPr="00262E98">
        <w:rPr>
          <w:rFonts w:cs="Arial" w:hint="eastAsia"/>
          <w:sz w:val="28"/>
          <w:szCs w:val="28"/>
        </w:rPr>
        <w:t>м</w:t>
      </w:r>
      <w:r w:rsidR="004B29E6" w:rsidRPr="00262E98">
        <w:rPr>
          <w:rFonts w:cs="Arial" w:hint="eastAsia"/>
          <w:sz w:val="28"/>
          <w:szCs w:val="28"/>
        </w:rPr>
        <w:t>е</w:t>
      </w:r>
      <w:r w:rsidR="004B29E6" w:rsidRPr="00262E98">
        <w:rPr>
          <w:rFonts w:cs="Arial" w:hint="eastAsia"/>
          <w:sz w:val="28"/>
          <w:szCs w:val="28"/>
        </w:rPr>
        <w:t>дицинской</w:t>
      </w:r>
      <w:r w:rsidR="004B29E6" w:rsidRPr="00262E98">
        <w:rPr>
          <w:rFonts w:cs="Arial"/>
          <w:sz w:val="28"/>
          <w:szCs w:val="28"/>
        </w:rPr>
        <w:t xml:space="preserve"> </w:t>
      </w:r>
      <w:r w:rsidR="004B29E6" w:rsidRPr="00262E98">
        <w:rPr>
          <w:rFonts w:cs="Arial" w:hint="eastAsia"/>
          <w:sz w:val="28"/>
          <w:szCs w:val="28"/>
        </w:rPr>
        <w:t>помощи</w:t>
      </w:r>
      <w:r w:rsidR="004B29E6" w:rsidRPr="00262E98">
        <w:rPr>
          <w:rFonts w:cs="Arial"/>
          <w:sz w:val="28"/>
          <w:szCs w:val="28"/>
        </w:rPr>
        <w:t>. С</w:t>
      </w:r>
      <w:r w:rsidR="004B29E6" w:rsidRPr="00262E98">
        <w:rPr>
          <w:rFonts w:cs="Arial" w:hint="eastAsia"/>
          <w:sz w:val="28"/>
          <w:szCs w:val="28"/>
        </w:rPr>
        <w:t>танция</w:t>
      </w:r>
      <w:r w:rsidR="004B29E6" w:rsidRPr="00262E98">
        <w:rPr>
          <w:rFonts w:cs="Arial"/>
          <w:sz w:val="28"/>
          <w:szCs w:val="28"/>
        </w:rPr>
        <w:t xml:space="preserve"> </w:t>
      </w:r>
      <w:r w:rsidR="004B29E6" w:rsidRPr="00262E98">
        <w:rPr>
          <w:rFonts w:cs="Arial" w:hint="eastAsia"/>
          <w:sz w:val="28"/>
          <w:szCs w:val="28"/>
        </w:rPr>
        <w:t>скорой</w:t>
      </w:r>
      <w:r w:rsidR="004B29E6" w:rsidRPr="00262E98">
        <w:rPr>
          <w:rFonts w:cs="Arial"/>
          <w:sz w:val="28"/>
          <w:szCs w:val="28"/>
        </w:rPr>
        <w:t xml:space="preserve"> </w:t>
      </w:r>
      <w:r w:rsidR="004B29E6" w:rsidRPr="00262E98">
        <w:rPr>
          <w:rFonts w:cs="Arial" w:hint="eastAsia"/>
          <w:sz w:val="28"/>
          <w:szCs w:val="28"/>
        </w:rPr>
        <w:t>медицинской</w:t>
      </w:r>
      <w:r w:rsidR="004B29E6" w:rsidRPr="00262E98">
        <w:rPr>
          <w:rFonts w:cs="Arial"/>
          <w:sz w:val="28"/>
          <w:szCs w:val="28"/>
        </w:rPr>
        <w:t xml:space="preserve"> </w:t>
      </w:r>
      <w:r w:rsidR="004B29E6" w:rsidRPr="00262E98">
        <w:rPr>
          <w:rFonts w:cs="Arial" w:hint="eastAsia"/>
          <w:sz w:val="28"/>
          <w:szCs w:val="28"/>
        </w:rPr>
        <w:t>помощи</w:t>
      </w:r>
      <w:r w:rsidR="004B29E6" w:rsidRPr="00262E98">
        <w:rPr>
          <w:rFonts w:cs="Arial"/>
          <w:sz w:val="28"/>
          <w:szCs w:val="28"/>
        </w:rPr>
        <w:t xml:space="preserve">, </w:t>
      </w:r>
      <w:r w:rsidR="004B29E6" w:rsidRPr="00262E98">
        <w:rPr>
          <w:rFonts w:cs="Arial" w:hint="eastAsia"/>
          <w:sz w:val="28"/>
          <w:szCs w:val="28"/>
        </w:rPr>
        <w:t>как</w:t>
      </w:r>
      <w:r w:rsidR="004B29E6" w:rsidRPr="00262E98">
        <w:rPr>
          <w:rFonts w:cs="Arial"/>
          <w:sz w:val="28"/>
          <w:szCs w:val="28"/>
        </w:rPr>
        <w:t xml:space="preserve"> </w:t>
      </w:r>
      <w:r w:rsidR="004B29E6" w:rsidRPr="00262E98">
        <w:rPr>
          <w:rFonts w:cs="Arial" w:hint="eastAsia"/>
          <w:sz w:val="28"/>
          <w:szCs w:val="28"/>
        </w:rPr>
        <w:t>и</w:t>
      </w:r>
      <w:r w:rsidR="004B29E6" w:rsidRPr="00262E98">
        <w:rPr>
          <w:rFonts w:cs="Arial"/>
          <w:sz w:val="28"/>
          <w:szCs w:val="28"/>
        </w:rPr>
        <w:t xml:space="preserve"> </w:t>
      </w:r>
      <w:r w:rsidR="004B29E6" w:rsidRPr="00262E98">
        <w:rPr>
          <w:rFonts w:cs="Arial" w:hint="eastAsia"/>
          <w:sz w:val="28"/>
          <w:szCs w:val="28"/>
        </w:rPr>
        <w:t>Центральная</w:t>
      </w:r>
      <w:r w:rsidR="004B29E6" w:rsidRPr="00262E98">
        <w:rPr>
          <w:rFonts w:cs="Arial"/>
          <w:sz w:val="28"/>
          <w:szCs w:val="28"/>
        </w:rPr>
        <w:t xml:space="preserve"> </w:t>
      </w:r>
      <w:r w:rsidR="004B29E6" w:rsidRPr="00262E98">
        <w:rPr>
          <w:rFonts w:cs="Arial" w:hint="eastAsia"/>
          <w:sz w:val="28"/>
          <w:szCs w:val="28"/>
        </w:rPr>
        <w:t>районная</w:t>
      </w:r>
      <w:r w:rsidR="004B29E6" w:rsidRPr="00262E98">
        <w:rPr>
          <w:rFonts w:cs="Arial"/>
          <w:sz w:val="28"/>
          <w:szCs w:val="28"/>
        </w:rPr>
        <w:t xml:space="preserve"> </w:t>
      </w:r>
      <w:r w:rsidR="004B29E6" w:rsidRPr="00262E98">
        <w:rPr>
          <w:rFonts w:cs="Arial" w:hint="eastAsia"/>
          <w:sz w:val="28"/>
          <w:szCs w:val="28"/>
        </w:rPr>
        <w:t>больница</w:t>
      </w:r>
      <w:r w:rsidR="004B29E6" w:rsidRPr="00262E98">
        <w:rPr>
          <w:rFonts w:cs="Arial"/>
          <w:sz w:val="28"/>
          <w:szCs w:val="28"/>
        </w:rPr>
        <w:t xml:space="preserve">, </w:t>
      </w:r>
      <w:r w:rsidR="004B29E6" w:rsidRPr="00262E98">
        <w:rPr>
          <w:rFonts w:cs="Arial" w:hint="eastAsia"/>
          <w:sz w:val="28"/>
          <w:szCs w:val="28"/>
        </w:rPr>
        <w:t>обслуживает</w:t>
      </w:r>
      <w:r w:rsidR="004B29E6" w:rsidRPr="00262E98">
        <w:rPr>
          <w:rFonts w:cs="Arial"/>
          <w:sz w:val="28"/>
          <w:szCs w:val="28"/>
        </w:rPr>
        <w:t xml:space="preserve"> </w:t>
      </w:r>
      <w:r w:rsidR="004B29E6" w:rsidRPr="00262E98">
        <w:rPr>
          <w:rFonts w:cs="Arial" w:hint="eastAsia"/>
          <w:sz w:val="28"/>
          <w:szCs w:val="28"/>
        </w:rPr>
        <w:t>весь</w:t>
      </w:r>
      <w:r w:rsidR="004B29E6" w:rsidRPr="00262E98">
        <w:rPr>
          <w:rFonts w:cs="Arial"/>
          <w:sz w:val="28"/>
          <w:szCs w:val="28"/>
        </w:rPr>
        <w:t xml:space="preserve"> </w:t>
      </w:r>
      <w:r w:rsidR="004B29E6" w:rsidRPr="00262E98">
        <w:rPr>
          <w:rFonts w:cs="Arial" w:hint="eastAsia"/>
          <w:sz w:val="28"/>
          <w:szCs w:val="28"/>
        </w:rPr>
        <w:t>райо</w:t>
      </w:r>
      <w:r w:rsidR="004B29E6" w:rsidRPr="00262E98">
        <w:rPr>
          <w:rFonts w:cs="Arial"/>
          <w:sz w:val="28"/>
          <w:szCs w:val="28"/>
        </w:rPr>
        <w:t xml:space="preserve">н. Согласно </w:t>
      </w:r>
      <w:r w:rsidR="004B29E6" w:rsidRPr="00262E98">
        <w:rPr>
          <w:rFonts w:cs="Arial" w:hint="eastAsia"/>
          <w:sz w:val="28"/>
          <w:szCs w:val="28"/>
        </w:rPr>
        <w:t>расчет</w:t>
      </w:r>
      <w:r w:rsidR="004B29E6" w:rsidRPr="00262E98">
        <w:rPr>
          <w:rFonts w:cs="Arial"/>
          <w:sz w:val="28"/>
          <w:szCs w:val="28"/>
        </w:rPr>
        <w:t>у, потребность в автомобилях скорой помощи на конец расчетного срока составит 3 автомобиля.</w:t>
      </w:r>
    </w:p>
    <w:p w:rsidR="004F55C8" w:rsidRPr="004B29E6" w:rsidRDefault="002940F2" w:rsidP="00874A95">
      <w:pPr>
        <w:ind w:right="22" w:firstLine="360"/>
        <w:jc w:val="both"/>
        <w:rPr>
          <w:sz w:val="28"/>
          <w:szCs w:val="28"/>
        </w:rPr>
      </w:pPr>
      <w:r w:rsidRPr="004B29E6">
        <w:rPr>
          <w:sz w:val="28"/>
          <w:szCs w:val="28"/>
        </w:rPr>
        <w:t>Для медицинского обслуживания населения в</w:t>
      </w:r>
      <w:r w:rsidR="004E2FD1" w:rsidRPr="004B29E6">
        <w:rPr>
          <w:sz w:val="28"/>
          <w:szCs w:val="28"/>
        </w:rPr>
        <w:t xml:space="preserve"> </w:t>
      </w:r>
      <w:r w:rsidR="004B29E6" w:rsidRPr="004B29E6">
        <w:rPr>
          <w:sz w:val="28"/>
          <w:szCs w:val="28"/>
        </w:rPr>
        <w:t>д</w:t>
      </w:r>
      <w:r w:rsidR="004A0DB4" w:rsidRPr="004B29E6">
        <w:rPr>
          <w:sz w:val="28"/>
          <w:szCs w:val="28"/>
        </w:rPr>
        <w:t>.</w:t>
      </w:r>
      <w:r w:rsidR="004B29E6" w:rsidRPr="004B29E6">
        <w:rPr>
          <w:sz w:val="28"/>
          <w:szCs w:val="28"/>
        </w:rPr>
        <w:t>Аютово</w:t>
      </w:r>
      <w:r w:rsidR="00AE523F" w:rsidRPr="004B29E6">
        <w:rPr>
          <w:sz w:val="28"/>
          <w:szCs w:val="28"/>
        </w:rPr>
        <w:t xml:space="preserve"> имеются фельдше</w:t>
      </w:r>
      <w:r w:rsidR="00AE523F" w:rsidRPr="004B29E6">
        <w:rPr>
          <w:sz w:val="28"/>
          <w:szCs w:val="28"/>
        </w:rPr>
        <w:t>р</w:t>
      </w:r>
      <w:r w:rsidR="00AE523F" w:rsidRPr="004B29E6">
        <w:rPr>
          <w:sz w:val="28"/>
          <w:szCs w:val="28"/>
        </w:rPr>
        <w:t>ско-акушерски</w:t>
      </w:r>
      <w:r w:rsidR="004B29E6" w:rsidRPr="004B29E6">
        <w:rPr>
          <w:sz w:val="28"/>
          <w:szCs w:val="28"/>
        </w:rPr>
        <w:t>й пункт</w:t>
      </w:r>
      <w:r w:rsidR="00AE523F" w:rsidRPr="004B29E6">
        <w:rPr>
          <w:sz w:val="28"/>
          <w:szCs w:val="28"/>
        </w:rPr>
        <w:t>.</w:t>
      </w:r>
      <w:r w:rsidR="00AE523F" w:rsidRPr="0056405B">
        <w:rPr>
          <w:color w:val="FF6600"/>
          <w:sz w:val="28"/>
          <w:szCs w:val="28"/>
        </w:rPr>
        <w:t xml:space="preserve"> </w:t>
      </w:r>
      <w:r w:rsidR="00AE523F" w:rsidRPr="004B29E6">
        <w:rPr>
          <w:sz w:val="28"/>
          <w:szCs w:val="28"/>
        </w:rPr>
        <w:t xml:space="preserve">Проектом предлагается </w:t>
      </w:r>
      <w:r w:rsidR="004B29E6">
        <w:rPr>
          <w:sz w:val="28"/>
          <w:szCs w:val="28"/>
        </w:rPr>
        <w:t xml:space="preserve">в с.Новопавловка, д.Янги-Юл, </w:t>
      </w:r>
      <w:r w:rsidR="004B29E6">
        <w:rPr>
          <w:sz w:val="28"/>
          <w:szCs w:val="28"/>
        </w:rPr>
        <w:lastRenderedPageBreak/>
        <w:t xml:space="preserve">д.Аютово </w:t>
      </w:r>
      <w:r w:rsidR="004B29E6" w:rsidRPr="004B29E6">
        <w:rPr>
          <w:sz w:val="28"/>
          <w:szCs w:val="28"/>
        </w:rPr>
        <w:t>при проектируемых торгово-бытовых(развлекательных) комплексах разместить</w:t>
      </w:r>
      <w:r w:rsidR="00AE523F" w:rsidRPr="004B29E6">
        <w:rPr>
          <w:sz w:val="28"/>
          <w:szCs w:val="28"/>
        </w:rPr>
        <w:t xml:space="preserve"> ФАП с организацией аптечных пунктов.</w:t>
      </w:r>
    </w:p>
    <w:p w:rsidR="00AE523F" w:rsidRPr="0056405B" w:rsidRDefault="00AE523F" w:rsidP="00874A95">
      <w:pPr>
        <w:ind w:right="22" w:firstLine="360"/>
        <w:jc w:val="both"/>
        <w:rPr>
          <w:color w:val="FF6600"/>
          <w:sz w:val="28"/>
          <w:szCs w:val="28"/>
          <w:u w:val="single"/>
        </w:rPr>
      </w:pPr>
    </w:p>
    <w:p w:rsidR="00A4509B" w:rsidRPr="00AF003F" w:rsidRDefault="000E3982" w:rsidP="00874A95">
      <w:pPr>
        <w:ind w:right="22" w:firstLine="360"/>
        <w:jc w:val="both"/>
        <w:rPr>
          <w:sz w:val="28"/>
          <w:szCs w:val="28"/>
          <w:u w:val="single"/>
        </w:rPr>
      </w:pPr>
      <w:r w:rsidRPr="00AF003F">
        <w:rPr>
          <w:sz w:val="28"/>
          <w:szCs w:val="28"/>
          <w:u w:val="single"/>
        </w:rPr>
        <w:t>Сельские клубы</w:t>
      </w:r>
      <w:r w:rsidR="00FF43AE" w:rsidRPr="00AF003F">
        <w:rPr>
          <w:sz w:val="28"/>
          <w:szCs w:val="28"/>
          <w:u w:val="single"/>
        </w:rPr>
        <w:t>:</w:t>
      </w:r>
    </w:p>
    <w:p w:rsidR="003453CC" w:rsidRPr="00262E98" w:rsidRDefault="003453CC" w:rsidP="00874A95">
      <w:pPr>
        <w:tabs>
          <w:tab w:val="left" w:pos="360"/>
          <w:tab w:val="left" w:pos="400"/>
          <w:tab w:val="left" w:pos="9360"/>
          <w:tab w:val="left" w:pos="10000"/>
        </w:tabs>
        <w:ind w:right="22" w:firstLine="360"/>
        <w:jc w:val="both"/>
        <w:rPr>
          <w:rFonts w:cs="Arial"/>
          <w:sz w:val="28"/>
          <w:szCs w:val="28"/>
        </w:rPr>
      </w:pPr>
      <w:r w:rsidRPr="00262E98">
        <w:rPr>
          <w:rFonts w:cs="Arial" w:hint="eastAsia"/>
          <w:sz w:val="28"/>
          <w:szCs w:val="28"/>
        </w:rPr>
        <w:t>Существующая</w:t>
      </w:r>
      <w:r w:rsidRPr="00262E98">
        <w:rPr>
          <w:rFonts w:cs="Arial"/>
          <w:sz w:val="28"/>
          <w:szCs w:val="28"/>
        </w:rPr>
        <w:t xml:space="preserve"> </w:t>
      </w:r>
      <w:r w:rsidRPr="00262E98">
        <w:rPr>
          <w:rFonts w:cs="Arial" w:hint="eastAsia"/>
          <w:sz w:val="28"/>
          <w:szCs w:val="28"/>
        </w:rPr>
        <w:t>мощность</w:t>
      </w:r>
      <w:r w:rsidRPr="00262E98">
        <w:rPr>
          <w:rFonts w:cs="Arial"/>
          <w:sz w:val="28"/>
          <w:szCs w:val="28"/>
        </w:rPr>
        <w:t xml:space="preserve"> Районного </w:t>
      </w:r>
      <w:r w:rsidRPr="00262E98">
        <w:rPr>
          <w:rFonts w:cs="Arial" w:hint="eastAsia"/>
          <w:sz w:val="28"/>
          <w:szCs w:val="28"/>
        </w:rPr>
        <w:t>Дом</w:t>
      </w:r>
      <w:r w:rsidRPr="00262E98">
        <w:rPr>
          <w:rFonts w:cs="Arial"/>
          <w:sz w:val="28"/>
          <w:szCs w:val="28"/>
        </w:rPr>
        <w:t xml:space="preserve">ы </w:t>
      </w:r>
      <w:r w:rsidRPr="00262E98">
        <w:rPr>
          <w:rFonts w:cs="Arial" w:hint="eastAsia"/>
          <w:sz w:val="28"/>
          <w:szCs w:val="28"/>
        </w:rPr>
        <w:t>культуры</w:t>
      </w:r>
      <w:r w:rsidRPr="00262E98">
        <w:rPr>
          <w:rFonts w:cs="Arial"/>
          <w:sz w:val="28"/>
          <w:szCs w:val="28"/>
        </w:rPr>
        <w:t xml:space="preserve"> (350 </w:t>
      </w:r>
      <w:r w:rsidRPr="00262E98">
        <w:rPr>
          <w:rFonts w:cs="Arial" w:hint="eastAsia"/>
          <w:sz w:val="28"/>
          <w:szCs w:val="28"/>
        </w:rPr>
        <w:t>мест</w:t>
      </w:r>
      <w:r w:rsidRPr="00262E98">
        <w:rPr>
          <w:rFonts w:cs="Arial"/>
          <w:sz w:val="28"/>
          <w:szCs w:val="28"/>
        </w:rPr>
        <w:t xml:space="preserve">) </w:t>
      </w:r>
      <w:r w:rsidRPr="00262E98">
        <w:rPr>
          <w:rFonts w:cs="Arial" w:hint="eastAsia"/>
          <w:sz w:val="28"/>
          <w:szCs w:val="28"/>
        </w:rPr>
        <w:t>в</w:t>
      </w:r>
      <w:r w:rsidRPr="00262E98">
        <w:rPr>
          <w:rFonts w:cs="Arial"/>
          <w:sz w:val="28"/>
          <w:szCs w:val="28"/>
        </w:rPr>
        <w:t xml:space="preserve"> </w:t>
      </w:r>
      <w:r w:rsidRPr="00262E98">
        <w:rPr>
          <w:rFonts w:cs="Arial" w:hint="eastAsia"/>
          <w:sz w:val="28"/>
          <w:szCs w:val="28"/>
        </w:rPr>
        <w:t>с. Исянг</w:t>
      </w:r>
      <w:r w:rsidRPr="00262E98">
        <w:rPr>
          <w:rFonts w:cs="Arial" w:hint="eastAsia"/>
          <w:sz w:val="28"/>
          <w:szCs w:val="28"/>
        </w:rPr>
        <w:t>у</w:t>
      </w:r>
      <w:r w:rsidRPr="00262E98">
        <w:rPr>
          <w:rFonts w:cs="Arial" w:hint="eastAsia"/>
          <w:sz w:val="28"/>
          <w:szCs w:val="28"/>
        </w:rPr>
        <w:t>лово</w:t>
      </w:r>
      <w:r w:rsidRPr="00262E98">
        <w:rPr>
          <w:rFonts w:cs="Arial"/>
          <w:sz w:val="28"/>
          <w:szCs w:val="28"/>
        </w:rPr>
        <w:t xml:space="preserve"> не </w:t>
      </w:r>
      <w:r w:rsidRPr="00262E98">
        <w:rPr>
          <w:rFonts w:cs="Arial" w:hint="eastAsia"/>
          <w:sz w:val="28"/>
          <w:szCs w:val="28"/>
        </w:rPr>
        <w:t>обеспечивает</w:t>
      </w:r>
      <w:r w:rsidRPr="00262E98">
        <w:rPr>
          <w:rFonts w:cs="Arial"/>
          <w:sz w:val="28"/>
          <w:szCs w:val="28"/>
        </w:rPr>
        <w:t xml:space="preserve"> </w:t>
      </w:r>
      <w:r w:rsidRPr="00262E98">
        <w:rPr>
          <w:rFonts w:cs="Arial" w:hint="eastAsia"/>
          <w:sz w:val="28"/>
          <w:szCs w:val="28"/>
        </w:rPr>
        <w:t>нормативную</w:t>
      </w:r>
      <w:r w:rsidRPr="00262E98">
        <w:rPr>
          <w:rFonts w:cs="Arial"/>
          <w:sz w:val="28"/>
          <w:szCs w:val="28"/>
        </w:rPr>
        <w:t xml:space="preserve"> </w:t>
      </w:r>
      <w:r w:rsidRPr="00262E98">
        <w:rPr>
          <w:rFonts w:cs="Arial" w:hint="eastAsia"/>
          <w:sz w:val="28"/>
          <w:szCs w:val="28"/>
        </w:rPr>
        <w:t>потребность</w:t>
      </w:r>
      <w:r w:rsidRPr="00262E98">
        <w:rPr>
          <w:rFonts w:cs="Arial"/>
          <w:sz w:val="28"/>
          <w:szCs w:val="28"/>
        </w:rPr>
        <w:t xml:space="preserve"> </w:t>
      </w:r>
      <w:r w:rsidRPr="00262E98">
        <w:rPr>
          <w:rFonts w:cs="Arial" w:hint="eastAsia"/>
          <w:sz w:val="28"/>
          <w:szCs w:val="28"/>
        </w:rPr>
        <w:t>населения</w:t>
      </w:r>
      <w:r w:rsidRPr="00262E98">
        <w:rPr>
          <w:rFonts w:cs="Arial"/>
          <w:sz w:val="28"/>
          <w:szCs w:val="28"/>
        </w:rPr>
        <w:t xml:space="preserve"> </w:t>
      </w:r>
      <w:r w:rsidRPr="00262E98">
        <w:rPr>
          <w:rFonts w:cs="Arial" w:hint="eastAsia"/>
          <w:sz w:val="28"/>
          <w:szCs w:val="28"/>
        </w:rPr>
        <w:t>местами</w:t>
      </w:r>
      <w:r w:rsidRPr="00262E98">
        <w:rPr>
          <w:rFonts w:cs="Arial"/>
          <w:sz w:val="28"/>
          <w:szCs w:val="28"/>
        </w:rPr>
        <w:t xml:space="preserve"> </w:t>
      </w:r>
      <w:r w:rsidRPr="00262E98">
        <w:rPr>
          <w:rFonts w:cs="Arial" w:hint="eastAsia"/>
          <w:sz w:val="28"/>
          <w:szCs w:val="28"/>
        </w:rPr>
        <w:t>в</w:t>
      </w:r>
      <w:r w:rsidRPr="00262E98">
        <w:rPr>
          <w:rFonts w:cs="Arial"/>
          <w:sz w:val="28"/>
          <w:szCs w:val="28"/>
        </w:rPr>
        <w:t xml:space="preserve"> </w:t>
      </w:r>
      <w:r w:rsidRPr="00262E98">
        <w:rPr>
          <w:rFonts w:cs="Arial" w:hint="eastAsia"/>
          <w:sz w:val="28"/>
          <w:szCs w:val="28"/>
        </w:rPr>
        <w:t>культурно</w:t>
      </w:r>
      <w:r w:rsidRPr="00262E98">
        <w:rPr>
          <w:rFonts w:cs="Arial"/>
          <w:sz w:val="28"/>
          <w:szCs w:val="28"/>
        </w:rPr>
        <w:t xml:space="preserve"> - </w:t>
      </w:r>
      <w:r w:rsidRPr="00262E98">
        <w:rPr>
          <w:rFonts w:cs="Arial" w:hint="eastAsia"/>
          <w:sz w:val="28"/>
          <w:szCs w:val="28"/>
        </w:rPr>
        <w:t>досуговых</w:t>
      </w:r>
      <w:r w:rsidRPr="00262E98">
        <w:rPr>
          <w:rFonts w:cs="Arial"/>
          <w:sz w:val="28"/>
          <w:szCs w:val="28"/>
        </w:rPr>
        <w:t xml:space="preserve"> </w:t>
      </w:r>
      <w:r w:rsidRPr="00262E98">
        <w:rPr>
          <w:rFonts w:cs="Arial" w:hint="eastAsia"/>
          <w:sz w:val="28"/>
          <w:szCs w:val="28"/>
        </w:rPr>
        <w:t>учреждениях</w:t>
      </w:r>
      <w:r w:rsidRPr="00262E98">
        <w:rPr>
          <w:rFonts w:cs="Arial"/>
          <w:sz w:val="28"/>
          <w:szCs w:val="28"/>
        </w:rPr>
        <w:t xml:space="preserve">. К </w:t>
      </w:r>
      <w:r w:rsidRPr="00262E98">
        <w:rPr>
          <w:rFonts w:cs="Arial" w:hint="eastAsia"/>
          <w:sz w:val="28"/>
          <w:szCs w:val="28"/>
        </w:rPr>
        <w:t>расчетному</w:t>
      </w:r>
      <w:r w:rsidRPr="00262E98">
        <w:rPr>
          <w:rFonts w:cs="Arial"/>
          <w:sz w:val="28"/>
          <w:szCs w:val="28"/>
        </w:rPr>
        <w:t xml:space="preserve"> </w:t>
      </w:r>
      <w:r w:rsidRPr="00262E98">
        <w:rPr>
          <w:rFonts w:cs="Arial" w:hint="eastAsia"/>
          <w:sz w:val="28"/>
          <w:szCs w:val="28"/>
        </w:rPr>
        <w:t>сроку</w:t>
      </w:r>
      <w:r w:rsidRPr="00262E98">
        <w:rPr>
          <w:rFonts w:cs="Arial"/>
          <w:sz w:val="28"/>
          <w:szCs w:val="28"/>
        </w:rPr>
        <w:t xml:space="preserve"> </w:t>
      </w:r>
      <w:r w:rsidRPr="00262E98">
        <w:rPr>
          <w:rFonts w:cs="Arial" w:hint="eastAsia"/>
          <w:sz w:val="28"/>
          <w:szCs w:val="28"/>
        </w:rPr>
        <w:t>реализации</w:t>
      </w:r>
      <w:r w:rsidRPr="00262E98">
        <w:rPr>
          <w:rFonts w:cs="Arial"/>
          <w:sz w:val="28"/>
          <w:szCs w:val="28"/>
        </w:rPr>
        <w:t xml:space="preserve"> </w:t>
      </w:r>
      <w:r w:rsidRPr="00262E98">
        <w:rPr>
          <w:rFonts w:cs="Arial" w:hint="eastAsia"/>
          <w:sz w:val="28"/>
          <w:szCs w:val="28"/>
        </w:rPr>
        <w:t>генерального</w:t>
      </w:r>
      <w:r w:rsidRPr="00262E98">
        <w:rPr>
          <w:rFonts w:cs="Arial"/>
          <w:sz w:val="28"/>
          <w:szCs w:val="28"/>
        </w:rPr>
        <w:t xml:space="preserve"> </w:t>
      </w:r>
      <w:r w:rsidRPr="00262E98">
        <w:rPr>
          <w:rFonts w:cs="Arial" w:hint="eastAsia"/>
          <w:sz w:val="28"/>
          <w:szCs w:val="28"/>
        </w:rPr>
        <w:t>плана</w:t>
      </w:r>
      <w:r w:rsidRPr="00262E98">
        <w:rPr>
          <w:rFonts w:cs="Arial"/>
          <w:sz w:val="28"/>
          <w:szCs w:val="28"/>
        </w:rPr>
        <w:t xml:space="preserve"> </w:t>
      </w:r>
      <w:r w:rsidRPr="00262E98">
        <w:rPr>
          <w:rFonts w:cs="Arial" w:hint="eastAsia"/>
          <w:sz w:val="28"/>
          <w:szCs w:val="28"/>
        </w:rPr>
        <w:t>потребность</w:t>
      </w:r>
      <w:r w:rsidRPr="00262E98">
        <w:rPr>
          <w:rFonts w:cs="Arial"/>
          <w:sz w:val="28"/>
          <w:szCs w:val="28"/>
        </w:rPr>
        <w:t xml:space="preserve"> </w:t>
      </w:r>
      <w:r w:rsidRPr="00262E98">
        <w:rPr>
          <w:rFonts w:cs="Arial" w:hint="eastAsia"/>
          <w:sz w:val="28"/>
          <w:szCs w:val="28"/>
        </w:rPr>
        <w:t>в</w:t>
      </w:r>
      <w:r w:rsidRPr="00262E98">
        <w:rPr>
          <w:rFonts w:cs="Arial"/>
          <w:sz w:val="28"/>
          <w:szCs w:val="28"/>
        </w:rPr>
        <w:t xml:space="preserve"> </w:t>
      </w:r>
      <w:r w:rsidRPr="00262E98">
        <w:rPr>
          <w:rFonts w:cs="Arial" w:hint="eastAsia"/>
          <w:sz w:val="28"/>
          <w:szCs w:val="28"/>
        </w:rPr>
        <w:t>объектах</w:t>
      </w:r>
      <w:r w:rsidRPr="00262E98">
        <w:rPr>
          <w:rFonts w:cs="Arial"/>
          <w:sz w:val="28"/>
          <w:szCs w:val="28"/>
        </w:rPr>
        <w:t xml:space="preserve"> </w:t>
      </w:r>
      <w:r w:rsidRPr="00262E98">
        <w:rPr>
          <w:rFonts w:cs="Arial" w:hint="eastAsia"/>
          <w:sz w:val="28"/>
          <w:szCs w:val="28"/>
        </w:rPr>
        <w:t>культуры</w:t>
      </w:r>
      <w:r w:rsidRPr="00262E98">
        <w:rPr>
          <w:rFonts w:cs="Arial"/>
          <w:sz w:val="28"/>
          <w:szCs w:val="28"/>
        </w:rPr>
        <w:t xml:space="preserve"> </w:t>
      </w:r>
      <w:r w:rsidRPr="00262E98">
        <w:rPr>
          <w:rFonts w:cs="Arial" w:hint="eastAsia"/>
          <w:sz w:val="28"/>
          <w:szCs w:val="28"/>
        </w:rPr>
        <w:t>и</w:t>
      </w:r>
      <w:r w:rsidRPr="00262E98">
        <w:rPr>
          <w:rFonts w:cs="Arial"/>
          <w:sz w:val="28"/>
          <w:szCs w:val="28"/>
        </w:rPr>
        <w:t xml:space="preserve"> </w:t>
      </w:r>
      <w:r w:rsidRPr="00262E98">
        <w:rPr>
          <w:rFonts w:cs="Arial" w:hint="eastAsia"/>
          <w:sz w:val="28"/>
          <w:szCs w:val="28"/>
        </w:rPr>
        <w:t>досуга</w:t>
      </w:r>
      <w:r w:rsidRPr="00262E98">
        <w:rPr>
          <w:rFonts w:cs="Arial"/>
          <w:sz w:val="28"/>
          <w:szCs w:val="28"/>
        </w:rPr>
        <w:t xml:space="preserve"> </w:t>
      </w:r>
      <w:r w:rsidRPr="00262E98">
        <w:rPr>
          <w:rFonts w:cs="Arial" w:hint="eastAsia"/>
          <w:sz w:val="28"/>
          <w:szCs w:val="28"/>
        </w:rPr>
        <w:t>в</w:t>
      </w:r>
      <w:r w:rsidRPr="00262E98">
        <w:rPr>
          <w:rFonts w:cs="Arial"/>
          <w:sz w:val="28"/>
          <w:szCs w:val="28"/>
        </w:rPr>
        <w:t xml:space="preserve"> </w:t>
      </w:r>
      <w:r w:rsidRPr="00262E98">
        <w:rPr>
          <w:rFonts w:cs="Arial" w:hint="eastAsia"/>
          <w:sz w:val="28"/>
          <w:szCs w:val="28"/>
        </w:rPr>
        <w:t>селе</w:t>
      </w:r>
      <w:r w:rsidRPr="00262E98">
        <w:rPr>
          <w:rFonts w:cs="Arial"/>
          <w:sz w:val="28"/>
          <w:szCs w:val="28"/>
        </w:rPr>
        <w:t xml:space="preserve"> составит:</w:t>
      </w:r>
    </w:p>
    <w:p w:rsidR="003453CC" w:rsidRPr="00262E98" w:rsidRDefault="003453CC" w:rsidP="00874A95">
      <w:pPr>
        <w:tabs>
          <w:tab w:val="left" w:pos="360"/>
          <w:tab w:val="left" w:pos="400"/>
          <w:tab w:val="left" w:pos="9360"/>
          <w:tab w:val="left" w:pos="10000"/>
        </w:tabs>
        <w:ind w:right="22" w:firstLine="360"/>
        <w:jc w:val="both"/>
        <w:rPr>
          <w:rFonts w:cs="Arial"/>
          <w:sz w:val="28"/>
          <w:szCs w:val="28"/>
        </w:rPr>
      </w:pPr>
      <w:r w:rsidRPr="00262E98">
        <w:rPr>
          <w:rFonts w:cs="Arial"/>
          <w:sz w:val="28"/>
          <w:szCs w:val="28"/>
        </w:rPr>
        <w:t xml:space="preserve">- на </w:t>
      </w:r>
      <w:r w:rsidRPr="00262E98">
        <w:rPr>
          <w:rFonts w:cs="Arial"/>
          <w:sz w:val="28"/>
          <w:szCs w:val="28"/>
          <w:lang w:val="en-US"/>
        </w:rPr>
        <w:t>I</w:t>
      </w:r>
      <w:r w:rsidRPr="00262E98">
        <w:rPr>
          <w:rFonts w:cs="Arial"/>
          <w:sz w:val="28"/>
          <w:szCs w:val="28"/>
        </w:rPr>
        <w:t xml:space="preserve"> очередь строительства – 1468 мест;</w:t>
      </w:r>
    </w:p>
    <w:p w:rsidR="003453CC" w:rsidRPr="00262E98" w:rsidRDefault="003453CC" w:rsidP="00874A95">
      <w:pPr>
        <w:tabs>
          <w:tab w:val="left" w:pos="360"/>
          <w:tab w:val="left" w:pos="400"/>
          <w:tab w:val="left" w:pos="9360"/>
          <w:tab w:val="left" w:pos="10000"/>
        </w:tabs>
        <w:ind w:right="22" w:firstLine="360"/>
        <w:jc w:val="both"/>
        <w:rPr>
          <w:rFonts w:cs="Arial"/>
          <w:sz w:val="28"/>
          <w:szCs w:val="28"/>
        </w:rPr>
      </w:pPr>
      <w:r w:rsidRPr="00262E98">
        <w:rPr>
          <w:rFonts w:cs="Arial"/>
          <w:sz w:val="28"/>
          <w:szCs w:val="28"/>
        </w:rPr>
        <w:t>- на расчетный срок – 1621 место.</w:t>
      </w:r>
    </w:p>
    <w:p w:rsidR="003453CC" w:rsidRDefault="003453CC" w:rsidP="00874A95">
      <w:pPr>
        <w:ind w:right="22" w:firstLine="360"/>
        <w:jc w:val="both"/>
        <w:rPr>
          <w:rFonts w:cs="Arial"/>
          <w:sz w:val="28"/>
          <w:szCs w:val="28"/>
        </w:rPr>
      </w:pPr>
      <w:r w:rsidRPr="00780FE4">
        <w:rPr>
          <w:rFonts w:cs="Arial"/>
          <w:sz w:val="28"/>
          <w:szCs w:val="28"/>
        </w:rPr>
        <w:t>Проектом предлагается строительство Дома культуры на 1270 мест в прое</w:t>
      </w:r>
      <w:r w:rsidRPr="00780FE4">
        <w:rPr>
          <w:rFonts w:cs="Arial"/>
          <w:sz w:val="28"/>
          <w:szCs w:val="28"/>
        </w:rPr>
        <w:t>к</w:t>
      </w:r>
      <w:r w:rsidRPr="00780FE4">
        <w:rPr>
          <w:rFonts w:cs="Arial"/>
          <w:sz w:val="28"/>
          <w:szCs w:val="28"/>
        </w:rPr>
        <w:t>тируемой юго-восточной части села.</w:t>
      </w:r>
    </w:p>
    <w:p w:rsidR="00A4509B" w:rsidRPr="0056405B" w:rsidRDefault="00870723" w:rsidP="00874A95">
      <w:pPr>
        <w:ind w:right="22" w:firstLine="360"/>
        <w:jc w:val="both"/>
        <w:rPr>
          <w:color w:val="FF6600"/>
          <w:sz w:val="28"/>
          <w:szCs w:val="28"/>
        </w:rPr>
      </w:pPr>
      <w:r w:rsidRPr="00870723">
        <w:rPr>
          <w:sz w:val="28"/>
          <w:szCs w:val="28"/>
        </w:rPr>
        <w:t>В</w:t>
      </w:r>
      <w:r w:rsidR="00A4509B" w:rsidRPr="00870723">
        <w:rPr>
          <w:sz w:val="28"/>
          <w:szCs w:val="28"/>
        </w:rPr>
        <w:t xml:space="preserve"> с.</w:t>
      </w:r>
      <w:r w:rsidRPr="00870723">
        <w:rPr>
          <w:sz w:val="28"/>
          <w:szCs w:val="28"/>
        </w:rPr>
        <w:t>Новопавловка, д.Янги-Юл, д.Аютово</w:t>
      </w:r>
      <w:r w:rsidR="00A4509B" w:rsidRPr="00870723">
        <w:rPr>
          <w:sz w:val="28"/>
          <w:szCs w:val="28"/>
        </w:rPr>
        <w:t xml:space="preserve"> </w:t>
      </w:r>
      <w:r w:rsidRPr="00870723">
        <w:rPr>
          <w:sz w:val="28"/>
          <w:szCs w:val="28"/>
        </w:rPr>
        <w:t>сельские клубы отсутствуют</w:t>
      </w:r>
      <w:r w:rsidR="00A4509B" w:rsidRPr="00870723">
        <w:rPr>
          <w:sz w:val="28"/>
          <w:szCs w:val="28"/>
        </w:rPr>
        <w:t>. Пр</w:t>
      </w:r>
      <w:r w:rsidR="00A4509B" w:rsidRPr="00870723">
        <w:rPr>
          <w:sz w:val="28"/>
          <w:szCs w:val="28"/>
        </w:rPr>
        <w:t>о</w:t>
      </w:r>
      <w:r w:rsidR="00A4509B" w:rsidRPr="00870723">
        <w:rPr>
          <w:sz w:val="28"/>
          <w:szCs w:val="28"/>
        </w:rPr>
        <w:t xml:space="preserve">ектом предлагается </w:t>
      </w:r>
      <w:r w:rsidRPr="00870723">
        <w:rPr>
          <w:sz w:val="28"/>
          <w:szCs w:val="28"/>
        </w:rPr>
        <w:t>в с.Новопавловка строительство сельского дома культуры</w:t>
      </w:r>
      <w:r w:rsidR="00C03E02" w:rsidRPr="00870723">
        <w:rPr>
          <w:sz w:val="28"/>
          <w:szCs w:val="28"/>
        </w:rPr>
        <w:t xml:space="preserve"> на </w:t>
      </w:r>
      <w:r w:rsidRPr="00870723">
        <w:rPr>
          <w:sz w:val="28"/>
          <w:szCs w:val="28"/>
        </w:rPr>
        <w:t>620</w:t>
      </w:r>
      <w:r w:rsidR="00A4509B" w:rsidRPr="00870723">
        <w:rPr>
          <w:sz w:val="28"/>
          <w:szCs w:val="28"/>
        </w:rPr>
        <w:t xml:space="preserve"> мест</w:t>
      </w:r>
      <w:r w:rsidRPr="00870723">
        <w:rPr>
          <w:sz w:val="28"/>
          <w:szCs w:val="28"/>
        </w:rPr>
        <w:t xml:space="preserve"> в состав которого будут входить библиотека на 16,1 тыс.ед.хранения и помещения для культмассовой работы и досуга площадью </w:t>
      </w:r>
      <w:smartTag w:uri="urn:schemas-microsoft-com:office:smarttags" w:element="metricconverter">
        <w:smartTagPr>
          <w:attr w:name="ProductID" w:val="161 м2"/>
        </w:smartTagPr>
        <w:r w:rsidRPr="00870723">
          <w:rPr>
            <w:sz w:val="28"/>
            <w:szCs w:val="28"/>
          </w:rPr>
          <w:t>161 м</w:t>
        </w:r>
        <w:r w:rsidRPr="00870723">
          <w:rPr>
            <w:sz w:val="28"/>
            <w:szCs w:val="28"/>
            <w:vertAlign w:val="superscript"/>
          </w:rPr>
          <w:t>2</w:t>
        </w:r>
      </w:smartTag>
      <w:r w:rsidR="006963E0" w:rsidRPr="00870723">
        <w:rPr>
          <w:sz w:val="28"/>
          <w:szCs w:val="28"/>
        </w:rPr>
        <w:t>.</w:t>
      </w:r>
      <w:r w:rsidR="006963E0" w:rsidRPr="0056405B">
        <w:rPr>
          <w:color w:val="FF6600"/>
          <w:sz w:val="28"/>
          <w:szCs w:val="28"/>
        </w:rPr>
        <w:t xml:space="preserve"> </w:t>
      </w:r>
    </w:p>
    <w:p w:rsidR="00060624" w:rsidRPr="00870723" w:rsidRDefault="00870723" w:rsidP="00874A95">
      <w:pPr>
        <w:ind w:right="22" w:firstLine="360"/>
        <w:jc w:val="both"/>
        <w:rPr>
          <w:sz w:val="28"/>
          <w:szCs w:val="28"/>
        </w:rPr>
      </w:pPr>
      <w:r w:rsidRPr="00870723">
        <w:rPr>
          <w:sz w:val="28"/>
          <w:szCs w:val="28"/>
        </w:rPr>
        <w:t>В д.</w:t>
      </w:r>
      <w:r w:rsidR="00287F2F" w:rsidRPr="00870723">
        <w:rPr>
          <w:sz w:val="28"/>
          <w:szCs w:val="28"/>
        </w:rPr>
        <w:t xml:space="preserve"> </w:t>
      </w:r>
      <w:r w:rsidRPr="00870723">
        <w:rPr>
          <w:sz w:val="28"/>
          <w:szCs w:val="28"/>
        </w:rPr>
        <w:t>Янги-Юл п</w:t>
      </w:r>
      <w:r w:rsidR="00287F2F" w:rsidRPr="00870723">
        <w:rPr>
          <w:sz w:val="28"/>
          <w:szCs w:val="28"/>
        </w:rPr>
        <w:t xml:space="preserve">роектом предлагается </w:t>
      </w:r>
      <w:r w:rsidRPr="00870723">
        <w:rPr>
          <w:sz w:val="28"/>
          <w:szCs w:val="28"/>
        </w:rPr>
        <w:t>при проектируемом торгово-развлекательном комплексе</w:t>
      </w:r>
      <w:r w:rsidR="00287F2F" w:rsidRPr="00870723">
        <w:rPr>
          <w:sz w:val="28"/>
          <w:szCs w:val="28"/>
        </w:rPr>
        <w:t xml:space="preserve"> </w:t>
      </w:r>
      <w:r w:rsidRPr="00870723">
        <w:rPr>
          <w:sz w:val="28"/>
          <w:szCs w:val="28"/>
        </w:rPr>
        <w:t>разместить зрительный зал</w:t>
      </w:r>
      <w:r w:rsidR="00F87CA3" w:rsidRPr="00870723">
        <w:rPr>
          <w:sz w:val="28"/>
          <w:szCs w:val="28"/>
        </w:rPr>
        <w:t xml:space="preserve"> до </w:t>
      </w:r>
      <w:r w:rsidRPr="00870723">
        <w:rPr>
          <w:sz w:val="28"/>
          <w:szCs w:val="28"/>
        </w:rPr>
        <w:t>170</w:t>
      </w:r>
      <w:r w:rsidR="00F87CA3" w:rsidRPr="00870723">
        <w:rPr>
          <w:sz w:val="28"/>
          <w:szCs w:val="28"/>
        </w:rPr>
        <w:t xml:space="preserve"> мест, </w:t>
      </w:r>
      <w:r w:rsidR="00287F2F" w:rsidRPr="00870723">
        <w:rPr>
          <w:sz w:val="28"/>
          <w:szCs w:val="28"/>
        </w:rPr>
        <w:t>помещени</w:t>
      </w:r>
      <w:r w:rsidRPr="00870723">
        <w:rPr>
          <w:sz w:val="28"/>
          <w:szCs w:val="28"/>
        </w:rPr>
        <w:t xml:space="preserve">я </w:t>
      </w:r>
      <w:r w:rsidR="00287F2F" w:rsidRPr="00870723">
        <w:rPr>
          <w:sz w:val="28"/>
          <w:szCs w:val="28"/>
        </w:rPr>
        <w:t xml:space="preserve">для культмассовой работы и досуга площадью </w:t>
      </w:r>
      <w:smartTag w:uri="urn:schemas-microsoft-com:office:smarttags" w:element="metricconverter">
        <w:smartTagPr>
          <w:attr w:name="ProductID" w:val="45 м2"/>
        </w:smartTagPr>
        <w:r w:rsidRPr="00870723">
          <w:rPr>
            <w:sz w:val="28"/>
            <w:szCs w:val="28"/>
          </w:rPr>
          <w:t>45</w:t>
        </w:r>
        <w:r w:rsidR="00287F2F" w:rsidRPr="00870723">
          <w:rPr>
            <w:sz w:val="28"/>
            <w:szCs w:val="28"/>
          </w:rPr>
          <w:t xml:space="preserve"> м</w:t>
        </w:r>
        <w:r w:rsidR="00287F2F" w:rsidRPr="00870723">
          <w:rPr>
            <w:sz w:val="28"/>
            <w:szCs w:val="28"/>
            <w:vertAlign w:val="superscript"/>
          </w:rPr>
          <w:t>2</w:t>
        </w:r>
      </w:smartTag>
      <w:r w:rsidR="00287F2F" w:rsidRPr="00870723">
        <w:rPr>
          <w:sz w:val="28"/>
          <w:szCs w:val="28"/>
        </w:rPr>
        <w:t xml:space="preserve"> и библиотек</w:t>
      </w:r>
      <w:r w:rsidRPr="00870723">
        <w:rPr>
          <w:sz w:val="28"/>
          <w:szCs w:val="28"/>
        </w:rPr>
        <w:t>у</w:t>
      </w:r>
      <w:r w:rsidR="00287F2F" w:rsidRPr="00870723">
        <w:rPr>
          <w:sz w:val="28"/>
          <w:szCs w:val="28"/>
        </w:rPr>
        <w:t xml:space="preserve"> на </w:t>
      </w:r>
      <w:r w:rsidRPr="00870723">
        <w:rPr>
          <w:sz w:val="28"/>
          <w:szCs w:val="28"/>
        </w:rPr>
        <w:t>4</w:t>
      </w:r>
      <w:r w:rsidR="00287F2F" w:rsidRPr="00870723">
        <w:rPr>
          <w:sz w:val="28"/>
          <w:szCs w:val="28"/>
        </w:rPr>
        <w:t>,</w:t>
      </w:r>
      <w:r w:rsidRPr="00870723">
        <w:rPr>
          <w:sz w:val="28"/>
          <w:szCs w:val="28"/>
        </w:rPr>
        <w:t>3</w:t>
      </w:r>
      <w:r w:rsidR="00287F2F" w:rsidRPr="00870723">
        <w:rPr>
          <w:sz w:val="28"/>
          <w:szCs w:val="28"/>
        </w:rPr>
        <w:t xml:space="preserve"> тыс.ед.хран</w:t>
      </w:r>
      <w:r>
        <w:rPr>
          <w:sz w:val="28"/>
          <w:szCs w:val="28"/>
        </w:rPr>
        <w:t>.</w:t>
      </w:r>
    </w:p>
    <w:p w:rsidR="00870723" w:rsidRPr="00870723" w:rsidRDefault="00870723" w:rsidP="00874A95">
      <w:pPr>
        <w:ind w:right="22" w:firstLine="360"/>
        <w:jc w:val="both"/>
        <w:rPr>
          <w:sz w:val="28"/>
          <w:szCs w:val="28"/>
        </w:rPr>
      </w:pPr>
      <w:r w:rsidRPr="00870723">
        <w:rPr>
          <w:sz w:val="28"/>
          <w:szCs w:val="28"/>
        </w:rPr>
        <w:t xml:space="preserve">В д. </w:t>
      </w:r>
      <w:r>
        <w:rPr>
          <w:sz w:val="28"/>
          <w:szCs w:val="28"/>
        </w:rPr>
        <w:t>Аютово</w:t>
      </w:r>
      <w:r w:rsidRPr="00870723">
        <w:rPr>
          <w:sz w:val="28"/>
          <w:szCs w:val="28"/>
        </w:rPr>
        <w:t xml:space="preserve"> проектом предлагается при проектируемом торгово-развлекательном комплексе разместить зрительный зал до </w:t>
      </w:r>
      <w:r>
        <w:rPr>
          <w:sz w:val="28"/>
          <w:szCs w:val="28"/>
        </w:rPr>
        <w:t>65</w:t>
      </w:r>
      <w:r w:rsidRPr="00870723">
        <w:rPr>
          <w:sz w:val="28"/>
          <w:szCs w:val="28"/>
        </w:rPr>
        <w:t xml:space="preserve"> мест, помещения для культмассовой работы и досуга площадью </w:t>
      </w:r>
      <w:smartTag w:uri="urn:schemas-microsoft-com:office:smarttags" w:element="metricconverter">
        <w:smartTagPr>
          <w:attr w:name="ProductID" w:val="20 м2"/>
        </w:smartTagPr>
        <w:r>
          <w:rPr>
            <w:sz w:val="28"/>
            <w:szCs w:val="28"/>
          </w:rPr>
          <w:t>20</w:t>
        </w:r>
        <w:r w:rsidRPr="00870723">
          <w:rPr>
            <w:sz w:val="28"/>
            <w:szCs w:val="28"/>
          </w:rPr>
          <w:t xml:space="preserve"> м</w:t>
        </w:r>
        <w:r w:rsidRPr="00870723">
          <w:rPr>
            <w:sz w:val="28"/>
            <w:szCs w:val="28"/>
            <w:vertAlign w:val="superscript"/>
          </w:rPr>
          <w:t>2</w:t>
        </w:r>
      </w:smartTag>
      <w:r w:rsidRPr="00870723">
        <w:rPr>
          <w:sz w:val="28"/>
          <w:szCs w:val="28"/>
        </w:rPr>
        <w:t xml:space="preserve"> и библиотеку на </w:t>
      </w:r>
      <w:r>
        <w:rPr>
          <w:sz w:val="28"/>
          <w:szCs w:val="28"/>
        </w:rPr>
        <w:t>1</w:t>
      </w:r>
      <w:r w:rsidRPr="00870723">
        <w:rPr>
          <w:sz w:val="28"/>
          <w:szCs w:val="28"/>
        </w:rPr>
        <w:t>,</w:t>
      </w:r>
      <w:r>
        <w:rPr>
          <w:sz w:val="28"/>
          <w:szCs w:val="28"/>
        </w:rPr>
        <w:t>7</w:t>
      </w:r>
      <w:r w:rsidRPr="00870723">
        <w:rPr>
          <w:sz w:val="28"/>
          <w:szCs w:val="28"/>
        </w:rPr>
        <w:t xml:space="preserve"> тыс.ед.хран.</w:t>
      </w:r>
    </w:p>
    <w:p w:rsidR="001B20BC" w:rsidRPr="00CD5582" w:rsidRDefault="008602F8" w:rsidP="00874A95">
      <w:pPr>
        <w:ind w:right="22" w:firstLine="360"/>
        <w:jc w:val="both"/>
        <w:rPr>
          <w:sz w:val="28"/>
          <w:szCs w:val="28"/>
        </w:rPr>
      </w:pPr>
      <w:r w:rsidRPr="00CD5582">
        <w:rPr>
          <w:sz w:val="28"/>
          <w:szCs w:val="28"/>
          <w:u w:val="single"/>
        </w:rPr>
        <w:t>Магазины</w:t>
      </w:r>
      <w:r w:rsidRPr="00CD5582">
        <w:rPr>
          <w:sz w:val="28"/>
          <w:szCs w:val="28"/>
        </w:rPr>
        <w:t>:</w:t>
      </w:r>
    </w:p>
    <w:p w:rsidR="0079166E" w:rsidRPr="00E45CFC" w:rsidRDefault="0079166E" w:rsidP="00874A95">
      <w:pPr>
        <w:tabs>
          <w:tab w:val="left" w:pos="0"/>
          <w:tab w:val="left" w:pos="9360"/>
          <w:tab w:val="left" w:pos="10000"/>
        </w:tabs>
        <w:ind w:right="22" w:firstLine="360"/>
        <w:jc w:val="both"/>
        <w:rPr>
          <w:rFonts w:cs="Arial"/>
          <w:sz w:val="28"/>
          <w:szCs w:val="28"/>
        </w:rPr>
      </w:pPr>
      <w:r w:rsidRPr="00E45CFC">
        <w:rPr>
          <w:rFonts w:cs="Arial" w:hint="eastAsia"/>
          <w:sz w:val="28"/>
          <w:szCs w:val="28"/>
        </w:rPr>
        <w:t>Обеспеченность</w:t>
      </w:r>
      <w:r w:rsidRPr="00E45CFC">
        <w:rPr>
          <w:rFonts w:cs="Arial"/>
          <w:sz w:val="28"/>
          <w:szCs w:val="28"/>
        </w:rPr>
        <w:t xml:space="preserve"> </w:t>
      </w:r>
      <w:r w:rsidRPr="00E45CFC">
        <w:rPr>
          <w:rFonts w:cs="Arial" w:hint="eastAsia"/>
          <w:sz w:val="28"/>
          <w:szCs w:val="28"/>
        </w:rPr>
        <w:t>населения</w:t>
      </w:r>
      <w:r w:rsidRPr="00E45CFC">
        <w:rPr>
          <w:rFonts w:cs="Arial"/>
          <w:sz w:val="28"/>
          <w:szCs w:val="28"/>
        </w:rPr>
        <w:t xml:space="preserve"> </w:t>
      </w:r>
      <w:r w:rsidRPr="00E45CFC">
        <w:rPr>
          <w:rFonts w:cs="Arial" w:hint="eastAsia"/>
          <w:sz w:val="28"/>
          <w:szCs w:val="28"/>
        </w:rPr>
        <w:t>с</w:t>
      </w:r>
      <w:r>
        <w:rPr>
          <w:rFonts w:cs="Arial"/>
          <w:sz w:val="28"/>
          <w:szCs w:val="28"/>
        </w:rPr>
        <w:t>.Исянгулово</w:t>
      </w:r>
      <w:r w:rsidRPr="00E45CFC">
        <w:rPr>
          <w:rFonts w:cs="Arial"/>
          <w:sz w:val="28"/>
          <w:szCs w:val="28"/>
        </w:rPr>
        <w:t xml:space="preserve"> </w:t>
      </w:r>
      <w:r w:rsidRPr="00E45CFC">
        <w:rPr>
          <w:rFonts w:cs="Arial" w:hint="eastAsia"/>
          <w:sz w:val="28"/>
          <w:szCs w:val="28"/>
        </w:rPr>
        <w:t>объектами</w:t>
      </w:r>
      <w:r w:rsidRPr="00E45CFC">
        <w:rPr>
          <w:rFonts w:cs="Arial"/>
          <w:sz w:val="28"/>
          <w:szCs w:val="28"/>
        </w:rPr>
        <w:t xml:space="preserve"> </w:t>
      </w:r>
      <w:r w:rsidRPr="00E45CFC">
        <w:rPr>
          <w:rFonts w:cs="Arial" w:hint="eastAsia"/>
          <w:sz w:val="28"/>
          <w:szCs w:val="28"/>
        </w:rPr>
        <w:t>торговли</w:t>
      </w:r>
      <w:r w:rsidRPr="00E45CFC">
        <w:rPr>
          <w:rFonts w:cs="Arial"/>
          <w:sz w:val="28"/>
          <w:szCs w:val="28"/>
        </w:rPr>
        <w:t xml:space="preserve"> </w:t>
      </w:r>
      <w:r w:rsidRPr="00E45CFC">
        <w:rPr>
          <w:rFonts w:cs="Arial" w:hint="eastAsia"/>
          <w:sz w:val="28"/>
          <w:szCs w:val="28"/>
        </w:rPr>
        <w:t>на</w:t>
      </w:r>
      <w:r w:rsidRPr="00E45CFC">
        <w:rPr>
          <w:rFonts w:cs="Arial"/>
          <w:sz w:val="28"/>
          <w:szCs w:val="28"/>
        </w:rPr>
        <w:t xml:space="preserve"> </w:t>
      </w:r>
      <w:r w:rsidRPr="00E45CFC">
        <w:rPr>
          <w:rFonts w:cs="Arial" w:hint="eastAsia"/>
          <w:sz w:val="28"/>
          <w:szCs w:val="28"/>
        </w:rPr>
        <w:t>сегодня</w:t>
      </w:r>
      <w:r w:rsidRPr="00E45CFC">
        <w:rPr>
          <w:rFonts w:cs="Arial" w:hint="eastAsia"/>
          <w:sz w:val="28"/>
          <w:szCs w:val="28"/>
        </w:rPr>
        <w:t>ш</w:t>
      </w:r>
      <w:r w:rsidRPr="00E45CFC">
        <w:rPr>
          <w:rFonts w:cs="Arial" w:hint="eastAsia"/>
          <w:sz w:val="28"/>
          <w:szCs w:val="28"/>
        </w:rPr>
        <w:t>ний</w:t>
      </w:r>
      <w:r w:rsidRPr="00E45CFC">
        <w:rPr>
          <w:rFonts w:cs="Arial"/>
          <w:sz w:val="28"/>
          <w:szCs w:val="28"/>
        </w:rPr>
        <w:t xml:space="preserve"> </w:t>
      </w:r>
      <w:r w:rsidRPr="00E45CFC">
        <w:rPr>
          <w:rFonts w:cs="Arial" w:hint="eastAsia"/>
          <w:sz w:val="28"/>
          <w:szCs w:val="28"/>
        </w:rPr>
        <w:t>день</w:t>
      </w:r>
      <w:r w:rsidRPr="00E45CFC">
        <w:rPr>
          <w:rFonts w:cs="Arial"/>
          <w:sz w:val="28"/>
          <w:szCs w:val="28"/>
        </w:rPr>
        <w:t xml:space="preserve"> </w:t>
      </w:r>
      <w:r w:rsidRPr="00E45CFC">
        <w:rPr>
          <w:rFonts w:cs="Arial" w:hint="eastAsia"/>
          <w:sz w:val="28"/>
          <w:szCs w:val="28"/>
        </w:rPr>
        <w:t>свыше</w:t>
      </w:r>
      <w:r w:rsidRPr="00E45CFC">
        <w:rPr>
          <w:rFonts w:cs="Arial"/>
          <w:sz w:val="28"/>
          <w:szCs w:val="28"/>
        </w:rPr>
        <w:t xml:space="preserve"> </w:t>
      </w:r>
      <w:r w:rsidRPr="00E45CFC">
        <w:rPr>
          <w:rFonts w:cs="Arial" w:hint="eastAsia"/>
          <w:sz w:val="28"/>
          <w:szCs w:val="28"/>
        </w:rPr>
        <w:t>нормативной</w:t>
      </w:r>
      <w:r w:rsidRPr="00E45CFC">
        <w:rPr>
          <w:rFonts w:cs="Arial"/>
          <w:sz w:val="28"/>
          <w:szCs w:val="28"/>
        </w:rPr>
        <w:t xml:space="preserve"> </w:t>
      </w:r>
      <w:r w:rsidRPr="00E45CFC">
        <w:rPr>
          <w:rFonts w:cs="Arial" w:hint="eastAsia"/>
          <w:sz w:val="28"/>
          <w:szCs w:val="28"/>
        </w:rPr>
        <w:t>потребности</w:t>
      </w:r>
      <w:r w:rsidRPr="00E45CFC">
        <w:rPr>
          <w:rFonts w:cs="Arial"/>
          <w:sz w:val="28"/>
          <w:szCs w:val="28"/>
        </w:rPr>
        <w:t xml:space="preserve">. </w:t>
      </w:r>
      <w:r>
        <w:rPr>
          <w:rFonts w:cs="Arial"/>
          <w:sz w:val="28"/>
          <w:szCs w:val="28"/>
        </w:rPr>
        <w:t>Отсутствуют здания торговых це</w:t>
      </w:r>
      <w:r>
        <w:rPr>
          <w:rFonts w:cs="Arial"/>
          <w:sz w:val="28"/>
          <w:szCs w:val="28"/>
        </w:rPr>
        <w:t>н</w:t>
      </w:r>
      <w:r>
        <w:rPr>
          <w:rFonts w:cs="Arial"/>
          <w:sz w:val="28"/>
          <w:szCs w:val="28"/>
        </w:rPr>
        <w:t>тров. П</w:t>
      </w:r>
      <w:r w:rsidRPr="00E45CFC">
        <w:rPr>
          <w:rFonts w:cs="Arial" w:hint="eastAsia"/>
          <w:sz w:val="28"/>
          <w:szCs w:val="28"/>
        </w:rPr>
        <w:t>о</w:t>
      </w:r>
      <w:r w:rsidRPr="00E45CFC">
        <w:rPr>
          <w:rFonts w:cs="Arial"/>
          <w:sz w:val="28"/>
          <w:szCs w:val="28"/>
        </w:rPr>
        <w:t xml:space="preserve"> </w:t>
      </w:r>
      <w:r w:rsidRPr="00E45CFC">
        <w:rPr>
          <w:rFonts w:cs="Arial" w:hint="eastAsia"/>
          <w:sz w:val="28"/>
          <w:szCs w:val="28"/>
        </w:rPr>
        <w:t>мере</w:t>
      </w:r>
      <w:r w:rsidRPr="00E45CFC">
        <w:rPr>
          <w:rFonts w:cs="Arial"/>
          <w:sz w:val="28"/>
          <w:szCs w:val="28"/>
        </w:rPr>
        <w:t xml:space="preserve"> </w:t>
      </w:r>
      <w:r w:rsidRPr="00E45CFC">
        <w:rPr>
          <w:rFonts w:cs="Arial" w:hint="eastAsia"/>
          <w:sz w:val="28"/>
          <w:szCs w:val="28"/>
        </w:rPr>
        <w:t>освоения</w:t>
      </w:r>
      <w:r w:rsidRPr="00E45CFC">
        <w:rPr>
          <w:rFonts w:cs="Arial"/>
          <w:sz w:val="28"/>
          <w:szCs w:val="28"/>
        </w:rPr>
        <w:t xml:space="preserve"> </w:t>
      </w:r>
      <w:r w:rsidRPr="00E45CFC">
        <w:rPr>
          <w:rFonts w:cs="Arial" w:hint="eastAsia"/>
          <w:sz w:val="28"/>
          <w:szCs w:val="28"/>
        </w:rPr>
        <w:t>новых</w:t>
      </w:r>
      <w:r w:rsidRPr="00E45CFC">
        <w:rPr>
          <w:rFonts w:cs="Arial"/>
          <w:sz w:val="28"/>
          <w:szCs w:val="28"/>
        </w:rPr>
        <w:t xml:space="preserve"> </w:t>
      </w:r>
      <w:r w:rsidRPr="00E45CFC">
        <w:rPr>
          <w:rFonts w:cs="Arial" w:hint="eastAsia"/>
          <w:sz w:val="28"/>
          <w:szCs w:val="28"/>
        </w:rPr>
        <w:t>территорий</w:t>
      </w:r>
      <w:r w:rsidRPr="00E45CFC">
        <w:rPr>
          <w:rFonts w:cs="Arial"/>
          <w:sz w:val="28"/>
          <w:szCs w:val="28"/>
        </w:rPr>
        <w:t xml:space="preserve"> </w:t>
      </w:r>
      <w:r w:rsidRPr="00E45CFC">
        <w:rPr>
          <w:rFonts w:cs="Arial" w:hint="eastAsia"/>
          <w:sz w:val="28"/>
          <w:szCs w:val="28"/>
        </w:rPr>
        <w:t>к</w:t>
      </w:r>
      <w:r w:rsidRPr="00E45CFC">
        <w:rPr>
          <w:rFonts w:cs="Arial"/>
          <w:sz w:val="28"/>
          <w:szCs w:val="28"/>
        </w:rPr>
        <w:t xml:space="preserve"> </w:t>
      </w:r>
      <w:r w:rsidRPr="00E45CFC">
        <w:rPr>
          <w:rFonts w:cs="Arial" w:hint="eastAsia"/>
          <w:sz w:val="28"/>
          <w:szCs w:val="28"/>
        </w:rPr>
        <w:t>расчетному</w:t>
      </w:r>
      <w:r w:rsidRPr="00E45CFC">
        <w:rPr>
          <w:rFonts w:cs="Arial"/>
          <w:sz w:val="28"/>
          <w:szCs w:val="28"/>
        </w:rPr>
        <w:t xml:space="preserve"> </w:t>
      </w:r>
      <w:r w:rsidRPr="00E45CFC">
        <w:rPr>
          <w:rFonts w:cs="Arial" w:hint="eastAsia"/>
          <w:sz w:val="28"/>
          <w:szCs w:val="28"/>
        </w:rPr>
        <w:t>сроку</w:t>
      </w:r>
      <w:r w:rsidRPr="00E45CFC">
        <w:rPr>
          <w:rFonts w:cs="Arial"/>
          <w:sz w:val="28"/>
          <w:szCs w:val="28"/>
        </w:rPr>
        <w:t xml:space="preserve"> радиус обслуж</w:t>
      </w:r>
      <w:r w:rsidRPr="00E45CFC">
        <w:rPr>
          <w:rFonts w:cs="Arial"/>
          <w:sz w:val="28"/>
          <w:szCs w:val="28"/>
        </w:rPr>
        <w:t>и</w:t>
      </w:r>
      <w:r w:rsidRPr="00E45CFC">
        <w:rPr>
          <w:rFonts w:cs="Arial"/>
          <w:sz w:val="28"/>
          <w:szCs w:val="28"/>
        </w:rPr>
        <w:t>вания объектов не будет соответствовать нормативному, в связи с этим, прое</w:t>
      </w:r>
      <w:r w:rsidRPr="00E45CFC">
        <w:rPr>
          <w:rFonts w:cs="Arial"/>
          <w:sz w:val="28"/>
          <w:szCs w:val="28"/>
        </w:rPr>
        <w:t>к</w:t>
      </w:r>
      <w:r w:rsidRPr="00E45CFC">
        <w:rPr>
          <w:rFonts w:cs="Arial"/>
          <w:sz w:val="28"/>
          <w:szCs w:val="28"/>
        </w:rPr>
        <w:t xml:space="preserve">том предлагается на </w:t>
      </w:r>
      <w:r w:rsidRPr="00E45CFC">
        <w:rPr>
          <w:rFonts w:cs="Arial"/>
          <w:sz w:val="28"/>
          <w:szCs w:val="28"/>
          <w:lang w:val="en-US"/>
        </w:rPr>
        <w:t>I</w:t>
      </w:r>
      <w:r w:rsidRPr="00E45CFC">
        <w:rPr>
          <w:rFonts w:cs="Arial"/>
          <w:sz w:val="28"/>
          <w:szCs w:val="28"/>
        </w:rPr>
        <w:t xml:space="preserve"> очередь</w:t>
      </w:r>
      <w:r>
        <w:rPr>
          <w:rFonts w:cs="Arial"/>
          <w:sz w:val="28"/>
          <w:szCs w:val="28"/>
        </w:rPr>
        <w:t xml:space="preserve"> и расчетный срок </w:t>
      </w:r>
      <w:r w:rsidRPr="00E45CFC">
        <w:rPr>
          <w:rFonts w:cs="Arial"/>
          <w:sz w:val="28"/>
          <w:szCs w:val="28"/>
        </w:rPr>
        <w:t>строительства разместить в проектируемой общественной зоне торгово-развлекательный комплекс, вкл</w:t>
      </w:r>
      <w:r w:rsidRPr="00E45CFC">
        <w:rPr>
          <w:rFonts w:cs="Arial"/>
          <w:sz w:val="28"/>
          <w:szCs w:val="28"/>
        </w:rPr>
        <w:t>ю</w:t>
      </w:r>
      <w:r w:rsidRPr="00E45CFC">
        <w:rPr>
          <w:rFonts w:cs="Arial"/>
          <w:sz w:val="28"/>
          <w:szCs w:val="28"/>
        </w:rPr>
        <w:t>чающий в себя все объекты повседневного и эпизодического пользования.</w:t>
      </w:r>
    </w:p>
    <w:p w:rsidR="007D427A" w:rsidRPr="0056405B" w:rsidRDefault="003760F8" w:rsidP="00874A95">
      <w:pPr>
        <w:ind w:right="22" w:firstLine="360"/>
        <w:jc w:val="both"/>
        <w:rPr>
          <w:color w:val="FF6600"/>
          <w:sz w:val="28"/>
          <w:szCs w:val="28"/>
        </w:rPr>
      </w:pPr>
      <w:r w:rsidRPr="00CD5582">
        <w:rPr>
          <w:sz w:val="28"/>
          <w:szCs w:val="28"/>
        </w:rPr>
        <w:t xml:space="preserve">На сегодняшний день по данным Администрации сельского поселения </w:t>
      </w:r>
      <w:r w:rsidR="001B20BC" w:rsidRPr="00CD5582">
        <w:rPr>
          <w:sz w:val="28"/>
          <w:szCs w:val="28"/>
        </w:rPr>
        <w:t>в с.</w:t>
      </w:r>
      <w:r w:rsidR="00CD5582" w:rsidRPr="00CD5582">
        <w:rPr>
          <w:sz w:val="28"/>
          <w:szCs w:val="28"/>
        </w:rPr>
        <w:t>Новопавловка</w:t>
      </w:r>
      <w:r w:rsidR="001B20BC" w:rsidRPr="00CD5582">
        <w:rPr>
          <w:sz w:val="28"/>
          <w:szCs w:val="28"/>
        </w:rPr>
        <w:t xml:space="preserve"> </w:t>
      </w:r>
      <w:r w:rsidRPr="00CD5582">
        <w:rPr>
          <w:sz w:val="28"/>
          <w:szCs w:val="28"/>
        </w:rPr>
        <w:t xml:space="preserve">торговая площадь существующих </w:t>
      </w:r>
      <w:r w:rsidR="00CD5582" w:rsidRPr="00CD5582">
        <w:rPr>
          <w:sz w:val="28"/>
          <w:szCs w:val="28"/>
        </w:rPr>
        <w:t>4</w:t>
      </w:r>
      <w:r w:rsidR="001B20BC" w:rsidRPr="00CD5582">
        <w:rPr>
          <w:sz w:val="28"/>
          <w:szCs w:val="28"/>
        </w:rPr>
        <w:t xml:space="preserve"> </w:t>
      </w:r>
      <w:r w:rsidRPr="00CD5582">
        <w:rPr>
          <w:sz w:val="28"/>
          <w:szCs w:val="28"/>
        </w:rPr>
        <w:t xml:space="preserve">магазинов </w:t>
      </w:r>
      <w:r w:rsidR="001B20BC" w:rsidRPr="00CD5582">
        <w:rPr>
          <w:sz w:val="28"/>
          <w:szCs w:val="28"/>
        </w:rPr>
        <w:t>товаров повс</w:t>
      </w:r>
      <w:r w:rsidR="001B20BC" w:rsidRPr="00CD5582">
        <w:rPr>
          <w:sz w:val="28"/>
          <w:szCs w:val="28"/>
        </w:rPr>
        <w:t>е</w:t>
      </w:r>
      <w:r w:rsidR="001B20BC" w:rsidRPr="00CD5582">
        <w:rPr>
          <w:sz w:val="28"/>
          <w:szCs w:val="28"/>
        </w:rPr>
        <w:t>дневного спроса</w:t>
      </w:r>
      <w:r w:rsidRPr="00CD5582">
        <w:rPr>
          <w:sz w:val="28"/>
          <w:szCs w:val="28"/>
        </w:rPr>
        <w:t xml:space="preserve"> составляет </w:t>
      </w:r>
      <w:smartTag w:uri="urn:schemas-microsoft-com:office:smarttags" w:element="metricconverter">
        <w:smartTagPr>
          <w:attr w:name="ProductID" w:val="1900 м2"/>
        </w:smartTagPr>
        <w:r w:rsidR="00CD5582" w:rsidRPr="00CD5582">
          <w:rPr>
            <w:sz w:val="28"/>
            <w:szCs w:val="28"/>
          </w:rPr>
          <w:t>1900</w:t>
        </w:r>
        <w:r w:rsidR="006E1081" w:rsidRPr="00CD5582">
          <w:rPr>
            <w:sz w:val="28"/>
            <w:szCs w:val="28"/>
          </w:rPr>
          <w:t xml:space="preserve"> м</w:t>
        </w:r>
        <w:r w:rsidR="001B20BC" w:rsidRPr="00CD5582">
          <w:rPr>
            <w:sz w:val="28"/>
            <w:szCs w:val="28"/>
            <w:vertAlign w:val="superscript"/>
          </w:rPr>
          <w:t>2</w:t>
        </w:r>
      </w:smartTag>
      <w:r w:rsidRPr="00CD5582">
        <w:rPr>
          <w:sz w:val="28"/>
          <w:szCs w:val="28"/>
        </w:rPr>
        <w:t>.</w:t>
      </w:r>
      <w:r w:rsidR="007E68D8" w:rsidRPr="0056405B">
        <w:rPr>
          <w:color w:val="FF6600"/>
          <w:sz w:val="28"/>
          <w:szCs w:val="28"/>
        </w:rPr>
        <w:t xml:space="preserve"> </w:t>
      </w:r>
      <w:r w:rsidR="007D427A" w:rsidRPr="00923100">
        <w:rPr>
          <w:sz w:val="28"/>
          <w:szCs w:val="28"/>
        </w:rPr>
        <w:t>Проектом предлагается размещение в пр</w:t>
      </w:r>
      <w:r w:rsidR="007D427A" w:rsidRPr="00923100">
        <w:rPr>
          <w:sz w:val="28"/>
          <w:szCs w:val="28"/>
        </w:rPr>
        <w:t>о</w:t>
      </w:r>
      <w:r w:rsidR="007D427A" w:rsidRPr="00923100">
        <w:rPr>
          <w:sz w:val="28"/>
          <w:szCs w:val="28"/>
        </w:rPr>
        <w:t xml:space="preserve">ектируемых кварталах </w:t>
      </w:r>
      <w:r w:rsidR="00923100" w:rsidRPr="00923100">
        <w:rPr>
          <w:sz w:val="28"/>
          <w:szCs w:val="28"/>
        </w:rPr>
        <w:t>трех отдельно стоящих магазинов общей торговой пл</w:t>
      </w:r>
      <w:r w:rsidR="00923100" w:rsidRPr="00923100">
        <w:rPr>
          <w:sz w:val="28"/>
          <w:szCs w:val="28"/>
        </w:rPr>
        <w:t>о</w:t>
      </w:r>
      <w:r w:rsidR="00923100" w:rsidRPr="00923100">
        <w:rPr>
          <w:sz w:val="28"/>
          <w:szCs w:val="28"/>
        </w:rPr>
        <w:t xml:space="preserve">щадью </w:t>
      </w:r>
      <w:smartTag w:uri="urn:schemas-microsoft-com:office:smarttags" w:element="metricconverter">
        <w:smartTagPr>
          <w:attr w:name="ProductID" w:val="60 м2"/>
        </w:smartTagPr>
        <w:r w:rsidR="00923100" w:rsidRPr="00923100">
          <w:rPr>
            <w:sz w:val="28"/>
            <w:szCs w:val="28"/>
          </w:rPr>
          <w:t>60 м</w:t>
        </w:r>
        <w:r w:rsidR="00923100" w:rsidRPr="00923100">
          <w:rPr>
            <w:sz w:val="28"/>
            <w:szCs w:val="28"/>
            <w:vertAlign w:val="superscript"/>
          </w:rPr>
          <w:t>2</w:t>
        </w:r>
      </w:smartTag>
      <w:r w:rsidR="00923100" w:rsidRPr="00923100">
        <w:rPr>
          <w:sz w:val="28"/>
          <w:szCs w:val="28"/>
        </w:rPr>
        <w:t xml:space="preserve"> и </w:t>
      </w:r>
      <w:r w:rsidR="007D427A" w:rsidRPr="00923100">
        <w:rPr>
          <w:sz w:val="28"/>
          <w:szCs w:val="28"/>
        </w:rPr>
        <w:t>универсального торгово</w:t>
      </w:r>
      <w:r w:rsidR="00902D10">
        <w:rPr>
          <w:sz w:val="28"/>
          <w:szCs w:val="28"/>
        </w:rPr>
        <w:t>-</w:t>
      </w:r>
      <w:r w:rsidR="00CD5582" w:rsidRPr="00923100">
        <w:rPr>
          <w:sz w:val="28"/>
          <w:szCs w:val="28"/>
        </w:rPr>
        <w:t>бытов</w:t>
      </w:r>
      <w:r w:rsidR="007D427A" w:rsidRPr="00923100">
        <w:rPr>
          <w:sz w:val="28"/>
          <w:szCs w:val="28"/>
        </w:rPr>
        <w:t xml:space="preserve">ого комплекса, имеющего в своем составе магазины товаров повседневного спроса торговой площадью </w:t>
      </w:r>
      <w:smartTag w:uri="urn:schemas-microsoft-com:office:smarttags" w:element="metricconverter">
        <w:smartTagPr>
          <w:attr w:name="ProductID" w:val="40 м2"/>
        </w:smartTagPr>
        <w:r w:rsidR="00923100" w:rsidRPr="00923100">
          <w:rPr>
            <w:sz w:val="28"/>
            <w:szCs w:val="28"/>
          </w:rPr>
          <w:t>40</w:t>
        </w:r>
        <w:r w:rsidR="007D427A" w:rsidRPr="00923100">
          <w:rPr>
            <w:sz w:val="28"/>
            <w:szCs w:val="28"/>
          </w:rPr>
          <w:t xml:space="preserve"> м</w:t>
        </w:r>
        <w:r w:rsidR="007D427A" w:rsidRPr="00923100">
          <w:rPr>
            <w:sz w:val="28"/>
            <w:szCs w:val="28"/>
            <w:vertAlign w:val="superscript"/>
          </w:rPr>
          <w:t>2</w:t>
        </w:r>
      </w:smartTag>
      <w:r w:rsidR="007D427A" w:rsidRPr="00923100">
        <w:rPr>
          <w:sz w:val="28"/>
          <w:szCs w:val="28"/>
        </w:rPr>
        <w:t>.</w:t>
      </w:r>
    </w:p>
    <w:p w:rsidR="00DF3DA2" w:rsidRPr="0040779E" w:rsidRDefault="00DF3DA2" w:rsidP="00874A95">
      <w:pPr>
        <w:ind w:right="22" w:firstLine="360"/>
        <w:jc w:val="both"/>
        <w:rPr>
          <w:sz w:val="28"/>
          <w:szCs w:val="28"/>
        </w:rPr>
      </w:pPr>
      <w:r w:rsidRPr="0040779E">
        <w:rPr>
          <w:sz w:val="28"/>
          <w:szCs w:val="28"/>
        </w:rPr>
        <w:t>На сегодняшний день по данным Администрации сельского поселения в д.</w:t>
      </w:r>
      <w:r w:rsidR="00923100" w:rsidRPr="0040779E">
        <w:rPr>
          <w:sz w:val="28"/>
          <w:szCs w:val="28"/>
        </w:rPr>
        <w:t>Янги-Юл</w:t>
      </w:r>
      <w:r w:rsidRPr="0040779E">
        <w:rPr>
          <w:sz w:val="28"/>
          <w:szCs w:val="28"/>
        </w:rPr>
        <w:t xml:space="preserve"> торговая площадь существующ</w:t>
      </w:r>
      <w:r w:rsidR="004046F4" w:rsidRPr="0040779E">
        <w:rPr>
          <w:sz w:val="28"/>
          <w:szCs w:val="28"/>
        </w:rPr>
        <w:t>его</w:t>
      </w:r>
      <w:r w:rsidRPr="0040779E">
        <w:rPr>
          <w:sz w:val="28"/>
          <w:szCs w:val="28"/>
        </w:rPr>
        <w:t xml:space="preserve"> магазин</w:t>
      </w:r>
      <w:r w:rsidR="004046F4" w:rsidRPr="0040779E">
        <w:rPr>
          <w:sz w:val="28"/>
          <w:szCs w:val="28"/>
        </w:rPr>
        <w:t>а</w:t>
      </w:r>
      <w:r w:rsidRPr="0040779E">
        <w:rPr>
          <w:sz w:val="28"/>
          <w:szCs w:val="28"/>
        </w:rPr>
        <w:t xml:space="preserve"> товаров повседневного спроса составляет </w:t>
      </w:r>
      <w:smartTag w:uri="urn:schemas-microsoft-com:office:smarttags" w:element="metricconverter">
        <w:smartTagPr>
          <w:attr w:name="ProductID" w:val="77 м2"/>
        </w:smartTagPr>
        <w:r w:rsidR="0040779E" w:rsidRPr="0040779E">
          <w:rPr>
            <w:sz w:val="28"/>
            <w:szCs w:val="28"/>
          </w:rPr>
          <w:t>77</w:t>
        </w:r>
        <w:r w:rsidRPr="0040779E">
          <w:rPr>
            <w:sz w:val="28"/>
            <w:szCs w:val="28"/>
          </w:rPr>
          <w:t xml:space="preserve"> м</w:t>
        </w:r>
        <w:r w:rsidRPr="0040779E">
          <w:rPr>
            <w:sz w:val="28"/>
            <w:szCs w:val="28"/>
            <w:vertAlign w:val="superscript"/>
          </w:rPr>
          <w:t>2</w:t>
        </w:r>
      </w:smartTag>
      <w:r w:rsidRPr="0040779E">
        <w:rPr>
          <w:sz w:val="28"/>
          <w:szCs w:val="28"/>
        </w:rPr>
        <w:t xml:space="preserve">. Проектом предлагается размещение в </w:t>
      </w:r>
      <w:r w:rsidR="00B354F6" w:rsidRPr="0040779E">
        <w:rPr>
          <w:sz w:val="28"/>
          <w:szCs w:val="28"/>
        </w:rPr>
        <w:t>общественной зоне населенного пункта</w:t>
      </w:r>
      <w:r w:rsidRPr="0040779E">
        <w:rPr>
          <w:sz w:val="28"/>
          <w:szCs w:val="28"/>
        </w:rPr>
        <w:t xml:space="preserve"> универсальн</w:t>
      </w:r>
      <w:r w:rsidR="00072F87" w:rsidRPr="0040779E">
        <w:rPr>
          <w:sz w:val="28"/>
          <w:szCs w:val="28"/>
        </w:rPr>
        <w:t>ого</w:t>
      </w:r>
      <w:r w:rsidRPr="0040779E">
        <w:rPr>
          <w:sz w:val="28"/>
          <w:szCs w:val="28"/>
        </w:rPr>
        <w:t xml:space="preserve"> торгово</w:t>
      </w:r>
      <w:r w:rsidR="00902D10">
        <w:rPr>
          <w:sz w:val="28"/>
          <w:szCs w:val="28"/>
        </w:rPr>
        <w:t>-</w:t>
      </w:r>
      <w:r w:rsidR="0040779E" w:rsidRPr="0040779E">
        <w:rPr>
          <w:sz w:val="28"/>
          <w:szCs w:val="28"/>
        </w:rPr>
        <w:t>развлекатель</w:t>
      </w:r>
      <w:r w:rsidRPr="0040779E">
        <w:rPr>
          <w:sz w:val="28"/>
          <w:szCs w:val="28"/>
        </w:rPr>
        <w:t>н</w:t>
      </w:r>
      <w:r w:rsidR="00072F87" w:rsidRPr="0040779E">
        <w:rPr>
          <w:sz w:val="28"/>
          <w:szCs w:val="28"/>
        </w:rPr>
        <w:t>ого</w:t>
      </w:r>
      <w:r w:rsidRPr="0040779E">
        <w:rPr>
          <w:sz w:val="28"/>
          <w:szCs w:val="28"/>
        </w:rPr>
        <w:t xml:space="preserve"> комплекс</w:t>
      </w:r>
      <w:r w:rsidR="00072F87" w:rsidRPr="0040779E">
        <w:rPr>
          <w:sz w:val="28"/>
          <w:szCs w:val="28"/>
        </w:rPr>
        <w:t>а</w:t>
      </w:r>
      <w:r w:rsidRPr="0040779E">
        <w:rPr>
          <w:sz w:val="28"/>
          <w:szCs w:val="28"/>
        </w:rPr>
        <w:t xml:space="preserve">, </w:t>
      </w:r>
      <w:r w:rsidRPr="0040779E">
        <w:rPr>
          <w:sz w:val="28"/>
          <w:szCs w:val="28"/>
        </w:rPr>
        <w:lastRenderedPageBreak/>
        <w:t>имеющ</w:t>
      </w:r>
      <w:r w:rsidR="00072F87" w:rsidRPr="0040779E">
        <w:rPr>
          <w:sz w:val="28"/>
          <w:szCs w:val="28"/>
        </w:rPr>
        <w:t>его</w:t>
      </w:r>
      <w:r w:rsidRPr="0040779E">
        <w:rPr>
          <w:sz w:val="28"/>
          <w:szCs w:val="28"/>
        </w:rPr>
        <w:t xml:space="preserve"> в своем составе магазины товаров повседневного спроса торговой площадью</w:t>
      </w:r>
      <w:r w:rsidR="00803C66" w:rsidRPr="0040779E">
        <w:rPr>
          <w:sz w:val="28"/>
          <w:szCs w:val="28"/>
        </w:rPr>
        <w:t xml:space="preserve"> </w:t>
      </w:r>
      <w:r w:rsidR="0040779E" w:rsidRPr="0040779E">
        <w:rPr>
          <w:sz w:val="28"/>
          <w:szCs w:val="28"/>
        </w:rPr>
        <w:t>140</w:t>
      </w:r>
      <w:r w:rsidR="005F230B">
        <w:rPr>
          <w:sz w:val="28"/>
          <w:szCs w:val="28"/>
        </w:rPr>
        <w:t xml:space="preserve"> </w:t>
      </w:r>
      <w:r w:rsidRPr="0040779E">
        <w:rPr>
          <w:sz w:val="28"/>
          <w:szCs w:val="28"/>
        </w:rPr>
        <w:t>м</w:t>
      </w:r>
      <w:r w:rsidRPr="0040779E">
        <w:rPr>
          <w:sz w:val="28"/>
          <w:szCs w:val="28"/>
          <w:vertAlign w:val="superscript"/>
        </w:rPr>
        <w:t>2</w:t>
      </w:r>
      <w:r w:rsidRPr="0040779E">
        <w:rPr>
          <w:sz w:val="28"/>
          <w:szCs w:val="28"/>
        </w:rPr>
        <w:t>.</w:t>
      </w:r>
    </w:p>
    <w:p w:rsidR="0040779E" w:rsidRPr="0056405B" w:rsidRDefault="00923100" w:rsidP="00874A95">
      <w:pPr>
        <w:ind w:right="22" w:firstLine="360"/>
        <w:jc w:val="both"/>
        <w:rPr>
          <w:color w:val="FF6600"/>
          <w:sz w:val="28"/>
          <w:szCs w:val="28"/>
        </w:rPr>
      </w:pPr>
      <w:r w:rsidRPr="0040779E">
        <w:rPr>
          <w:sz w:val="28"/>
          <w:szCs w:val="28"/>
        </w:rPr>
        <w:t>На сегодняшний день по данным Администрации сельского поселения в д.</w:t>
      </w:r>
      <w:r w:rsidR="0040779E" w:rsidRPr="0040779E">
        <w:rPr>
          <w:sz w:val="28"/>
          <w:szCs w:val="28"/>
        </w:rPr>
        <w:t>Аютово</w:t>
      </w:r>
      <w:r w:rsidRPr="0040779E">
        <w:rPr>
          <w:sz w:val="28"/>
          <w:szCs w:val="28"/>
        </w:rPr>
        <w:t xml:space="preserve"> торговая площадь существующего магазина товаров повседневного спроса составляет </w:t>
      </w:r>
      <w:smartTag w:uri="urn:schemas-microsoft-com:office:smarttags" w:element="metricconverter">
        <w:smartTagPr>
          <w:attr w:name="ProductID" w:val="224 м2"/>
        </w:smartTagPr>
        <w:r w:rsidR="0040779E" w:rsidRPr="0040779E">
          <w:rPr>
            <w:sz w:val="28"/>
            <w:szCs w:val="28"/>
          </w:rPr>
          <w:t>224</w:t>
        </w:r>
        <w:r w:rsidRPr="0040779E">
          <w:rPr>
            <w:sz w:val="28"/>
            <w:szCs w:val="28"/>
          </w:rPr>
          <w:t xml:space="preserve"> м</w:t>
        </w:r>
        <w:r w:rsidRPr="0040779E">
          <w:rPr>
            <w:sz w:val="28"/>
            <w:szCs w:val="28"/>
            <w:vertAlign w:val="superscript"/>
          </w:rPr>
          <w:t>2</w:t>
        </w:r>
      </w:smartTag>
      <w:r w:rsidRPr="0040779E">
        <w:rPr>
          <w:sz w:val="28"/>
          <w:szCs w:val="28"/>
        </w:rPr>
        <w:t xml:space="preserve">. </w:t>
      </w:r>
      <w:r w:rsidR="0040779E" w:rsidRPr="00923100">
        <w:rPr>
          <w:sz w:val="28"/>
          <w:szCs w:val="28"/>
        </w:rPr>
        <w:t>Проектом предлагается размещение в проектируемых кварталах отдельно стоящ</w:t>
      </w:r>
      <w:r w:rsidR="0040779E">
        <w:rPr>
          <w:sz w:val="28"/>
          <w:szCs w:val="28"/>
        </w:rPr>
        <w:t>его</w:t>
      </w:r>
      <w:r w:rsidR="0040779E" w:rsidRPr="00923100">
        <w:rPr>
          <w:sz w:val="28"/>
          <w:szCs w:val="28"/>
        </w:rPr>
        <w:t xml:space="preserve"> магазин</w:t>
      </w:r>
      <w:r w:rsidR="0040779E">
        <w:rPr>
          <w:sz w:val="28"/>
          <w:szCs w:val="28"/>
        </w:rPr>
        <w:t>а</w:t>
      </w:r>
      <w:r w:rsidR="0040779E" w:rsidRPr="00923100">
        <w:rPr>
          <w:sz w:val="28"/>
          <w:szCs w:val="28"/>
        </w:rPr>
        <w:t xml:space="preserve"> торговой площадью </w:t>
      </w:r>
      <w:smartTag w:uri="urn:schemas-microsoft-com:office:smarttags" w:element="metricconverter">
        <w:smartTagPr>
          <w:attr w:name="ProductID" w:val="20 м2"/>
        </w:smartTagPr>
        <w:r w:rsidR="0040779E">
          <w:rPr>
            <w:sz w:val="28"/>
            <w:szCs w:val="28"/>
          </w:rPr>
          <w:t>2</w:t>
        </w:r>
        <w:r w:rsidR="0040779E" w:rsidRPr="00923100">
          <w:rPr>
            <w:sz w:val="28"/>
            <w:szCs w:val="28"/>
          </w:rPr>
          <w:t>0 м</w:t>
        </w:r>
        <w:r w:rsidR="0040779E" w:rsidRPr="00923100">
          <w:rPr>
            <w:sz w:val="28"/>
            <w:szCs w:val="28"/>
            <w:vertAlign w:val="superscript"/>
          </w:rPr>
          <w:t>2</w:t>
        </w:r>
      </w:smartTag>
      <w:r w:rsidR="0040779E" w:rsidRPr="00923100">
        <w:rPr>
          <w:sz w:val="28"/>
          <w:szCs w:val="28"/>
        </w:rPr>
        <w:t xml:space="preserve"> и универсал</w:t>
      </w:r>
      <w:r w:rsidR="0040779E" w:rsidRPr="00923100">
        <w:rPr>
          <w:sz w:val="28"/>
          <w:szCs w:val="28"/>
        </w:rPr>
        <w:t>ь</w:t>
      </w:r>
      <w:r w:rsidR="0040779E" w:rsidRPr="00923100">
        <w:rPr>
          <w:sz w:val="28"/>
          <w:szCs w:val="28"/>
        </w:rPr>
        <w:t>ного торгово</w:t>
      </w:r>
      <w:r w:rsidR="00902D10">
        <w:rPr>
          <w:sz w:val="28"/>
          <w:szCs w:val="28"/>
        </w:rPr>
        <w:t>-</w:t>
      </w:r>
      <w:r w:rsidR="0040779E" w:rsidRPr="00923100">
        <w:rPr>
          <w:sz w:val="28"/>
          <w:szCs w:val="28"/>
        </w:rPr>
        <w:t xml:space="preserve">бытового комплекса, имеющего в своем составе магазины товаров повседневного спроса торговой площадью </w:t>
      </w:r>
      <w:smartTag w:uri="urn:schemas-microsoft-com:office:smarttags" w:element="metricconverter">
        <w:smartTagPr>
          <w:attr w:name="ProductID" w:val="20 м2"/>
        </w:smartTagPr>
        <w:r w:rsidR="0040779E">
          <w:rPr>
            <w:sz w:val="28"/>
            <w:szCs w:val="28"/>
          </w:rPr>
          <w:t>2</w:t>
        </w:r>
        <w:r w:rsidR="0040779E" w:rsidRPr="00923100">
          <w:rPr>
            <w:sz w:val="28"/>
            <w:szCs w:val="28"/>
          </w:rPr>
          <w:t>0 м</w:t>
        </w:r>
        <w:r w:rsidR="0040779E" w:rsidRPr="00923100">
          <w:rPr>
            <w:sz w:val="28"/>
            <w:szCs w:val="28"/>
            <w:vertAlign w:val="superscript"/>
          </w:rPr>
          <w:t>2</w:t>
        </w:r>
      </w:smartTag>
      <w:r w:rsidR="0040779E" w:rsidRPr="00923100">
        <w:rPr>
          <w:sz w:val="28"/>
          <w:szCs w:val="28"/>
        </w:rPr>
        <w:t>.</w:t>
      </w:r>
    </w:p>
    <w:p w:rsidR="0040779E" w:rsidRDefault="0040779E" w:rsidP="00874A95">
      <w:pPr>
        <w:ind w:right="22" w:firstLine="360"/>
        <w:jc w:val="both"/>
        <w:rPr>
          <w:color w:val="FF6600"/>
          <w:sz w:val="28"/>
          <w:szCs w:val="28"/>
          <w:u w:val="single"/>
        </w:rPr>
      </w:pPr>
    </w:p>
    <w:p w:rsidR="00AC074C" w:rsidRPr="0091655C" w:rsidRDefault="006E1081" w:rsidP="00874A95">
      <w:pPr>
        <w:ind w:right="22" w:firstLine="360"/>
        <w:jc w:val="both"/>
        <w:rPr>
          <w:sz w:val="28"/>
          <w:szCs w:val="28"/>
        </w:rPr>
      </w:pPr>
      <w:r w:rsidRPr="0091655C">
        <w:rPr>
          <w:sz w:val="28"/>
          <w:szCs w:val="28"/>
          <w:u w:val="single"/>
        </w:rPr>
        <w:t>Предприятия общественного питания</w:t>
      </w:r>
      <w:r w:rsidRPr="0091655C">
        <w:rPr>
          <w:sz w:val="28"/>
          <w:szCs w:val="28"/>
        </w:rPr>
        <w:t>:</w:t>
      </w:r>
    </w:p>
    <w:p w:rsidR="0091655C" w:rsidRPr="00EA6AD2" w:rsidRDefault="0091655C" w:rsidP="00874A95">
      <w:pPr>
        <w:tabs>
          <w:tab w:val="left" w:pos="0"/>
          <w:tab w:val="left" w:pos="9360"/>
          <w:tab w:val="left" w:pos="9900"/>
          <w:tab w:val="left" w:pos="10100"/>
        </w:tabs>
        <w:ind w:right="22" w:firstLine="360"/>
        <w:jc w:val="both"/>
        <w:rPr>
          <w:rFonts w:cs="Arial"/>
          <w:sz w:val="28"/>
          <w:szCs w:val="28"/>
        </w:rPr>
      </w:pPr>
      <w:r w:rsidRPr="00EA6AD2">
        <w:rPr>
          <w:rFonts w:cs="Arial"/>
          <w:sz w:val="28"/>
          <w:szCs w:val="28"/>
        </w:rPr>
        <w:t xml:space="preserve">Предприятия общественного питания </w:t>
      </w:r>
      <w:r>
        <w:rPr>
          <w:rFonts w:cs="Arial"/>
          <w:sz w:val="28"/>
          <w:szCs w:val="28"/>
        </w:rPr>
        <w:t>с.Исянгулово</w:t>
      </w:r>
      <w:r w:rsidRPr="00EA6AD2">
        <w:rPr>
          <w:rFonts w:cs="Arial"/>
          <w:sz w:val="28"/>
          <w:szCs w:val="28"/>
        </w:rPr>
        <w:t xml:space="preserve"> </w:t>
      </w:r>
      <w:r>
        <w:rPr>
          <w:rFonts w:cs="Arial"/>
          <w:sz w:val="28"/>
          <w:szCs w:val="28"/>
        </w:rPr>
        <w:t xml:space="preserve">в настоящее время </w:t>
      </w:r>
      <w:r w:rsidRPr="00EA6AD2">
        <w:rPr>
          <w:rFonts w:cs="Arial"/>
          <w:sz w:val="28"/>
          <w:szCs w:val="28"/>
        </w:rPr>
        <w:t>ра</w:t>
      </w:r>
      <w:r w:rsidRPr="00EA6AD2">
        <w:rPr>
          <w:rFonts w:cs="Arial"/>
          <w:sz w:val="28"/>
          <w:szCs w:val="28"/>
        </w:rPr>
        <w:t>с</w:t>
      </w:r>
      <w:r w:rsidRPr="00EA6AD2">
        <w:rPr>
          <w:rFonts w:cs="Arial"/>
          <w:sz w:val="28"/>
          <w:szCs w:val="28"/>
        </w:rPr>
        <w:t>считаны на</w:t>
      </w:r>
      <w:r w:rsidR="005F230B">
        <w:rPr>
          <w:rFonts w:cs="Arial"/>
          <w:sz w:val="28"/>
          <w:szCs w:val="28"/>
        </w:rPr>
        <w:t xml:space="preserve"> </w:t>
      </w:r>
      <w:r w:rsidRPr="00EA6AD2">
        <w:rPr>
          <w:rFonts w:cs="Arial"/>
          <w:sz w:val="28"/>
          <w:szCs w:val="28"/>
        </w:rPr>
        <w:t xml:space="preserve">320 посадочных мест. </w:t>
      </w:r>
      <w:r w:rsidRPr="00EA6AD2">
        <w:rPr>
          <w:rFonts w:cs="Arial" w:hint="eastAsia"/>
          <w:sz w:val="28"/>
          <w:szCs w:val="28"/>
        </w:rPr>
        <w:t>Необходимая</w:t>
      </w:r>
      <w:r w:rsidRPr="00EA6AD2">
        <w:rPr>
          <w:rFonts w:cs="Arial"/>
          <w:sz w:val="28"/>
          <w:szCs w:val="28"/>
        </w:rPr>
        <w:t xml:space="preserve"> </w:t>
      </w:r>
      <w:r w:rsidRPr="00EA6AD2">
        <w:rPr>
          <w:rFonts w:cs="Arial" w:hint="eastAsia"/>
          <w:sz w:val="28"/>
          <w:szCs w:val="28"/>
        </w:rPr>
        <w:t>по</w:t>
      </w:r>
      <w:r w:rsidRPr="00EA6AD2">
        <w:rPr>
          <w:rFonts w:cs="Arial"/>
          <w:sz w:val="28"/>
          <w:szCs w:val="28"/>
        </w:rPr>
        <w:t xml:space="preserve"> </w:t>
      </w:r>
      <w:r w:rsidRPr="00EA6AD2">
        <w:rPr>
          <w:rFonts w:cs="Arial" w:hint="eastAsia"/>
          <w:sz w:val="28"/>
          <w:szCs w:val="28"/>
        </w:rPr>
        <w:t>нормативу</w:t>
      </w:r>
      <w:r w:rsidRPr="00EA6AD2">
        <w:rPr>
          <w:rFonts w:cs="Arial"/>
          <w:sz w:val="28"/>
          <w:szCs w:val="28"/>
        </w:rPr>
        <w:t xml:space="preserve"> </w:t>
      </w:r>
      <w:r w:rsidRPr="00EA6AD2">
        <w:rPr>
          <w:rFonts w:cs="Arial" w:hint="eastAsia"/>
          <w:sz w:val="28"/>
          <w:szCs w:val="28"/>
        </w:rPr>
        <w:t>мощность</w:t>
      </w:r>
      <w:r w:rsidRPr="00EA6AD2">
        <w:rPr>
          <w:rFonts w:cs="Arial"/>
          <w:sz w:val="28"/>
          <w:szCs w:val="28"/>
        </w:rPr>
        <w:t xml:space="preserve"> </w:t>
      </w:r>
      <w:r w:rsidRPr="00EA6AD2">
        <w:rPr>
          <w:rFonts w:cs="Arial" w:hint="eastAsia"/>
          <w:sz w:val="28"/>
          <w:szCs w:val="28"/>
        </w:rPr>
        <w:t>пре</w:t>
      </w:r>
      <w:r w:rsidRPr="00EA6AD2">
        <w:rPr>
          <w:rFonts w:cs="Arial" w:hint="eastAsia"/>
          <w:sz w:val="28"/>
          <w:szCs w:val="28"/>
        </w:rPr>
        <w:t>д</w:t>
      </w:r>
      <w:r w:rsidRPr="00EA6AD2">
        <w:rPr>
          <w:rFonts w:cs="Arial" w:hint="eastAsia"/>
          <w:sz w:val="28"/>
          <w:szCs w:val="28"/>
        </w:rPr>
        <w:t>приятий</w:t>
      </w:r>
      <w:r w:rsidRPr="00EA6AD2">
        <w:rPr>
          <w:rFonts w:cs="Arial"/>
          <w:sz w:val="28"/>
          <w:szCs w:val="28"/>
        </w:rPr>
        <w:t xml:space="preserve"> </w:t>
      </w:r>
      <w:r w:rsidRPr="00EA6AD2">
        <w:rPr>
          <w:rFonts w:cs="Arial" w:hint="eastAsia"/>
          <w:sz w:val="28"/>
          <w:szCs w:val="28"/>
        </w:rPr>
        <w:t>общественного</w:t>
      </w:r>
      <w:r w:rsidRPr="00EA6AD2">
        <w:rPr>
          <w:rFonts w:cs="Arial"/>
          <w:sz w:val="28"/>
          <w:szCs w:val="28"/>
        </w:rPr>
        <w:t xml:space="preserve"> </w:t>
      </w:r>
      <w:r w:rsidRPr="00EA6AD2">
        <w:rPr>
          <w:rFonts w:cs="Arial" w:hint="eastAsia"/>
          <w:sz w:val="28"/>
          <w:szCs w:val="28"/>
        </w:rPr>
        <w:t>питания</w:t>
      </w:r>
      <w:r w:rsidR="009A3208">
        <w:rPr>
          <w:rFonts w:cs="Arial"/>
          <w:sz w:val="28"/>
          <w:szCs w:val="28"/>
        </w:rPr>
        <w:t xml:space="preserve"> </w:t>
      </w:r>
      <w:r>
        <w:rPr>
          <w:rFonts w:cs="Arial"/>
          <w:sz w:val="28"/>
          <w:szCs w:val="28"/>
        </w:rPr>
        <w:t>на 1 очередь строительства</w:t>
      </w:r>
      <w:r w:rsidRPr="00EA6AD2">
        <w:rPr>
          <w:rFonts w:cs="Arial"/>
          <w:sz w:val="28"/>
          <w:szCs w:val="28"/>
        </w:rPr>
        <w:t xml:space="preserve"> - </w:t>
      </w:r>
      <w:r>
        <w:rPr>
          <w:rFonts w:cs="Arial"/>
          <w:sz w:val="28"/>
          <w:szCs w:val="28"/>
        </w:rPr>
        <w:t>420</w:t>
      </w:r>
      <w:r w:rsidRPr="00EA6AD2">
        <w:rPr>
          <w:rFonts w:cs="Arial"/>
          <w:sz w:val="28"/>
          <w:szCs w:val="28"/>
        </w:rPr>
        <w:t xml:space="preserve"> </w:t>
      </w:r>
      <w:r w:rsidRPr="00EA6AD2">
        <w:rPr>
          <w:rFonts w:cs="Arial" w:hint="eastAsia"/>
          <w:sz w:val="28"/>
          <w:szCs w:val="28"/>
        </w:rPr>
        <w:t>мест</w:t>
      </w:r>
      <w:r>
        <w:rPr>
          <w:rFonts w:cs="Arial"/>
          <w:sz w:val="28"/>
          <w:szCs w:val="28"/>
        </w:rPr>
        <w:t>, на ра</w:t>
      </w:r>
      <w:r>
        <w:rPr>
          <w:rFonts w:cs="Arial"/>
          <w:sz w:val="28"/>
          <w:szCs w:val="28"/>
        </w:rPr>
        <w:t>с</w:t>
      </w:r>
      <w:r>
        <w:rPr>
          <w:rFonts w:cs="Arial"/>
          <w:sz w:val="28"/>
          <w:szCs w:val="28"/>
        </w:rPr>
        <w:t>четный срок - 463</w:t>
      </w:r>
      <w:r w:rsidRPr="00EA6AD2">
        <w:rPr>
          <w:rFonts w:cs="Arial"/>
          <w:sz w:val="28"/>
          <w:szCs w:val="28"/>
        </w:rPr>
        <w:t xml:space="preserve">. </w:t>
      </w:r>
      <w:r w:rsidRPr="00EA6AD2">
        <w:rPr>
          <w:rFonts w:cs="Arial" w:hint="eastAsia"/>
          <w:sz w:val="28"/>
          <w:szCs w:val="28"/>
        </w:rPr>
        <w:t>На</w:t>
      </w:r>
      <w:r w:rsidRPr="00EA6AD2">
        <w:rPr>
          <w:rFonts w:cs="Arial"/>
          <w:sz w:val="28"/>
          <w:szCs w:val="28"/>
        </w:rPr>
        <w:t xml:space="preserve"> </w:t>
      </w:r>
      <w:r w:rsidRPr="00EA6AD2">
        <w:rPr>
          <w:rFonts w:cs="Arial" w:hint="eastAsia"/>
          <w:sz w:val="28"/>
          <w:szCs w:val="28"/>
        </w:rPr>
        <w:t>сегодняшний</w:t>
      </w:r>
      <w:r w:rsidRPr="00EA6AD2">
        <w:rPr>
          <w:rFonts w:cs="Arial"/>
          <w:sz w:val="28"/>
          <w:szCs w:val="28"/>
        </w:rPr>
        <w:t xml:space="preserve"> </w:t>
      </w:r>
      <w:r w:rsidRPr="00EA6AD2">
        <w:rPr>
          <w:rFonts w:cs="Arial" w:hint="eastAsia"/>
          <w:sz w:val="28"/>
          <w:szCs w:val="28"/>
        </w:rPr>
        <w:t>день</w:t>
      </w:r>
      <w:r w:rsidRPr="00EA6AD2">
        <w:rPr>
          <w:rFonts w:cs="Arial"/>
          <w:sz w:val="28"/>
          <w:szCs w:val="28"/>
        </w:rPr>
        <w:t xml:space="preserve"> </w:t>
      </w:r>
      <w:r w:rsidRPr="00EA6AD2">
        <w:rPr>
          <w:rFonts w:cs="Arial" w:hint="eastAsia"/>
          <w:sz w:val="28"/>
          <w:szCs w:val="28"/>
        </w:rPr>
        <w:t>мощность</w:t>
      </w:r>
      <w:r w:rsidRPr="00EA6AD2">
        <w:rPr>
          <w:rFonts w:cs="Arial"/>
          <w:sz w:val="28"/>
          <w:szCs w:val="28"/>
        </w:rPr>
        <w:t xml:space="preserve"> </w:t>
      </w:r>
      <w:r w:rsidRPr="00EA6AD2">
        <w:rPr>
          <w:rFonts w:cs="Arial" w:hint="eastAsia"/>
          <w:sz w:val="28"/>
          <w:szCs w:val="28"/>
        </w:rPr>
        <w:t>предприятий</w:t>
      </w:r>
      <w:r w:rsidRPr="00EA6AD2">
        <w:rPr>
          <w:rFonts w:cs="Arial"/>
          <w:sz w:val="28"/>
          <w:szCs w:val="28"/>
        </w:rPr>
        <w:t xml:space="preserve"> </w:t>
      </w:r>
      <w:r w:rsidRPr="00EA6AD2">
        <w:rPr>
          <w:rFonts w:cs="Arial" w:hint="eastAsia"/>
          <w:sz w:val="28"/>
          <w:szCs w:val="28"/>
        </w:rPr>
        <w:t>составляет</w:t>
      </w:r>
      <w:r w:rsidRPr="00EA6AD2">
        <w:rPr>
          <w:rFonts w:cs="Arial"/>
          <w:sz w:val="28"/>
          <w:szCs w:val="28"/>
        </w:rPr>
        <w:t xml:space="preserve"> 92 % </w:t>
      </w:r>
      <w:r w:rsidRPr="00EA6AD2">
        <w:rPr>
          <w:rFonts w:cs="Arial" w:hint="eastAsia"/>
          <w:sz w:val="28"/>
          <w:szCs w:val="28"/>
        </w:rPr>
        <w:t>от</w:t>
      </w:r>
      <w:r w:rsidRPr="00EA6AD2">
        <w:rPr>
          <w:rFonts w:cs="Arial"/>
          <w:sz w:val="28"/>
          <w:szCs w:val="28"/>
        </w:rPr>
        <w:t xml:space="preserve"> </w:t>
      </w:r>
      <w:r w:rsidRPr="00EA6AD2">
        <w:rPr>
          <w:rFonts w:cs="Arial" w:hint="eastAsia"/>
          <w:sz w:val="28"/>
          <w:szCs w:val="28"/>
        </w:rPr>
        <w:t>нормы</w:t>
      </w:r>
      <w:r w:rsidRPr="00EA6AD2">
        <w:rPr>
          <w:rFonts w:cs="Arial"/>
          <w:sz w:val="28"/>
          <w:szCs w:val="28"/>
        </w:rPr>
        <w:t>.</w:t>
      </w:r>
    </w:p>
    <w:p w:rsidR="0091655C" w:rsidRPr="00217B82" w:rsidRDefault="0091655C" w:rsidP="00874A95">
      <w:pPr>
        <w:tabs>
          <w:tab w:val="left" w:pos="0"/>
          <w:tab w:val="left" w:pos="400"/>
          <w:tab w:val="left" w:pos="9360"/>
          <w:tab w:val="left" w:pos="10000"/>
        </w:tabs>
        <w:ind w:right="22" w:firstLine="360"/>
        <w:jc w:val="both"/>
        <w:rPr>
          <w:rFonts w:cs="Arial"/>
          <w:sz w:val="28"/>
          <w:szCs w:val="28"/>
        </w:rPr>
      </w:pPr>
      <w:r w:rsidRPr="00217B82">
        <w:rPr>
          <w:rFonts w:cs="Arial"/>
          <w:sz w:val="28"/>
          <w:szCs w:val="28"/>
        </w:rPr>
        <w:t>Н</w:t>
      </w:r>
      <w:r w:rsidRPr="00217B82">
        <w:rPr>
          <w:rFonts w:cs="Arial" w:hint="eastAsia"/>
          <w:sz w:val="28"/>
          <w:szCs w:val="28"/>
        </w:rPr>
        <w:t>а</w:t>
      </w:r>
      <w:r w:rsidRPr="00217B82">
        <w:rPr>
          <w:rFonts w:cs="Arial"/>
          <w:sz w:val="28"/>
          <w:szCs w:val="28"/>
        </w:rPr>
        <w:t xml:space="preserve"> расчетный срок </w:t>
      </w:r>
      <w:r w:rsidRPr="00217B82">
        <w:rPr>
          <w:rFonts w:cs="Arial" w:hint="eastAsia"/>
          <w:sz w:val="28"/>
          <w:szCs w:val="28"/>
        </w:rPr>
        <w:t>реализации</w:t>
      </w:r>
      <w:r w:rsidRPr="00217B82">
        <w:rPr>
          <w:rFonts w:cs="Arial"/>
          <w:sz w:val="28"/>
          <w:szCs w:val="28"/>
        </w:rPr>
        <w:t xml:space="preserve"> </w:t>
      </w:r>
      <w:r w:rsidRPr="00217B82">
        <w:rPr>
          <w:rFonts w:cs="Arial" w:hint="eastAsia"/>
          <w:sz w:val="28"/>
          <w:szCs w:val="28"/>
        </w:rPr>
        <w:t>генерального</w:t>
      </w:r>
      <w:r w:rsidRPr="00217B82">
        <w:rPr>
          <w:rFonts w:cs="Arial"/>
          <w:sz w:val="28"/>
          <w:szCs w:val="28"/>
        </w:rPr>
        <w:t xml:space="preserve"> </w:t>
      </w:r>
      <w:r w:rsidRPr="00217B82">
        <w:rPr>
          <w:rFonts w:cs="Arial" w:hint="eastAsia"/>
          <w:sz w:val="28"/>
          <w:szCs w:val="28"/>
        </w:rPr>
        <w:t>плана</w:t>
      </w:r>
      <w:r w:rsidRPr="00217B82">
        <w:rPr>
          <w:rFonts w:cs="Arial"/>
          <w:sz w:val="28"/>
          <w:szCs w:val="28"/>
        </w:rPr>
        <w:t xml:space="preserve"> </w:t>
      </w:r>
      <w:r w:rsidRPr="00217B82">
        <w:rPr>
          <w:rFonts w:cs="Arial" w:hint="eastAsia"/>
          <w:sz w:val="28"/>
          <w:szCs w:val="28"/>
        </w:rPr>
        <w:t>предлагается</w:t>
      </w:r>
      <w:r w:rsidRPr="00217B82">
        <w:rPr>
          <w:rFonts w:cs="Arial"/>
          <w:sz w:val="28"/>
          <w:szCs w:val="28"/>
        </w:rPr>
        <w:t xml:space="preserve"> </w:t>
      </w:r>
      <w:r w:rsidRPr="00217B82">
        <w:rPr>
          <w:rFonts w:cs="Arial" w:hint="eastAsia"/>
          <w:sz w:val="28"/>
          <w:szCs w:val="28"/>
        </w:rPr>
        <w:t>разместить</w:t>
      </w:r>
      <w:r w:rsidRPr="00217B82">
        <w:rPr>
          <w:rFonts w:cs="Arial"/>
          <w:sz w:val="28"/>
          <w:szCs w:val="28"/>
        </w:rPr>
        <w:t xml:space="preserve"> два </w:t>
      </w:r>
      <w:r w:rsidRPr="00217B82">
        <w:rPr>
          <w:rFonts w:cs="Arial" w:hint="eastAsia"/>
          <w:sz w:val="28"/>
          <w:szCs w:val="28"/>
        </w:rPr>
        <w:t>кафе</w:t>
      </w:r>
      <w:r w:rsidRPr="00217B82">
        <w:rPr>
          <w:rFonts w:cs="Arial"/>
          <w:sz w:val="28"/>
          <w:szCs w:val="28"/>
        </w:rPr>
        <w:t xml:space="preserve"> </w:t>
      </w:r>
      <w:r w:rsidRPr="00217B82">
        <w:rPr>
          <w:rFonts w:cs="Arial" w:hint="eastAsia"/>
          <w:sz w:val="28"/>
          <w:szCs w:val="28"/>
        </w:rPr>
        <w:t>на</w:t>
      </w:r>
      <w:r w:rsidRPr="00217B82">
        <w:rPr>
          <w:rFonts w:cs="Arial"/>
          <w:sz w:val="28"/>
          <w:szCs w:val="28"/>
        </w:rPr>
        <w:t xml:space="preserve"> 72 посадочных </w:t>
      </w:r>
      <w:r w:rsidRPr="00217B82">
        <w:rPr>
          <w:rFonts w:cs="Arial" w:hint="eastAsia"/>
          <w:sz w:val="28"/>
          <w:szCs w:val="28"/>
        </w:rPr>
        <w:t>мест</w:t>
      </w:r>
      <w:r w:rsidRPr="00217B82">
        <w:rPr>
          <w:rFonts w:cs="Arial"/>
          <w:sz w:val="28"/>
          <w:szCs w:val="28"/>
        </w:rPr>
        <w:t xml:space="preserve">а </w:t>
      </w:r>
      <w:r w:rsidRPr="00217B82">
        <w:rPr>
          <w:rFonts w:cs="Arial" w:hint="eastAsia"/>
          <w:sz w:val="28"/>
          <w:szCs w:val="28"/>
        </w:rPr>
        <w:t>в</w:t>
      </w:r>
      <w:r w:rsidRPr="00217B82">
        <w:rPr>
          <w:rFonts w:cs="Arial"/>
          <w:sz w:val="28"/>
          <w:szCs w:val="28"/>
        </w:rPr>
        <w:t xml:space="preserve"> двух проектируемых торгово-бытовых ко</w:t>
      </w:r>
      <w:r w:rsidRPr="00217B82">
        <w:rPr>
          <w:rFonts w:cs="Arial"/>
          <w:sz w:val="28"/>
          <w:szCs w:val="28"/>
        </w:rPr>
        <w:t>м</w:t>
      </w:r>
      <w:r w:rsidRPr="00217B82">
        <w:rPr>
          <w:rFonts w:cs="Arial"/>
          <w:sz w:val="28"/>
          <w:szCs w:val="28"/>
        </w:rPr>
        <w:t xml:space="preserve">плексах. </w:t>
      </w:r>
    </w:p>
    <w:p w:rsidR="007B19B6" w:rsidRPr="0091655C" w:rsidRDefault="00AC074C" w:rsidP="00874A95">
      <w:pPr>
        <w:ind w:right="22" w:firstLine="360"/>
        <w:jc w:val="both"/>
        <w:rPr>
          <w:sz w:val="28"/>
          <w:szCs w:val="28"/>
        </w:rPr>
      </w:pPr>
      <w:r w:rsidRPr="0091655C">
        <w:rPr>
          <w:sz w:val="28"/>
          <w:szCs w:val="28"/>
        </w:rPr>
        <w:t>На сегодняшний день по данным Администрации сельского поселения</w:t>
      </w:r>
      <w:r w:rsidR="005F230B">
        <w:rPr>
          <w:sz w:val="28"/>
          <w:szCs w:val="28"/>
        </w:rPr>
        <w:t xml:space="preserve"> </w:t>
      </w:r>
      <w:r w:rsidR="005D4CB4" w:rsidRPr="0091655C">
        <w:rPr>
          <w:sz w:val="28"/>
          <w:szCs w:val="28"/>
        </w:rPr>
        <w:t xml:space="preserve">в </w:t>
      </w:r>
      <w:r w:rsidR="00B234D2" w:rsidRPr="0091655C">
        <w:rPr>
          <w:sz w:val="28"/>
          <w:szCs w:val="28"/>
        </w:rPr>
        <w:t>с.</w:t>
      </w:r>
      <w:r w:rsidR="0091655C" w:rsidRPr="0091655C">
        <w:rPr>
          <w:sz w:val="28"/>
          <w:szCs w:val="28"/>
        </w:rPr>
        <w:t>Новопавловка</w:t>
      </w:r>
      <w:r w:rsidR="00B234D2" w:rsidRPr="0091655C">
        <w:rPr>
          <w:sz w:val="28"/>
          <w:szCs w:val="28"/>
        </w:rPr>
        <w:t xml:space="preserve">, </w:t>
      </w:r>
      <w:r w:rsidR="005D4CB4" w:rsidRPr="0091655C">
        <w:rPr>
          <w:sz w:val="28"/>
          <w:szCs w:val="28"/>
        </w:rPr>
        <w:t>д.</w:t>
      </w:r>
      <w:r w:rsidR="0091655C" w:rsidRPr="0091655C">
        <w:rPr>
          <w:sz w:val="28"/>
          <w:szCs w:val="28"/>
        </w:rPr>
        <w:t>Янги-Юл, д.Аютово</w:t>
      </w:r>
      <w:r w:rsidR="00B234D2" w:rsidRPr="0091655C">
        <w:rPr>
          <w:sz w:val="28"/>
          <w:szCs w:val="28"/>
        </w:rPr>
        <w:t xml:space="preserve"> </w:t>
      </w:r>
      <w:r w:rsidR="009005EF" w:rsidRPr="0091655C">
        <w:rPr>
          <w:sz w:val="28"/>
          <w:szCs w:val="28"/>
        </w:rPr>
        <w:t>предприятия общественного питания о</w:t>
      </w:r>
      <w:r w:rsidR="009005EF" w:rsidRPr="0091655C">
        <w:rPr>
          <w:sz w:val="28"/>
          <w:szCs w:val="28"/>
        </w:rPr>
        <w:t>т</w:t>
      </w:r>
      <w:r w:rsidR="009005EF" w:rsidRPr="0091655C">
        <w:rPr>
          <w:sz w:val="28"/>
          <w:szCs w:val="28"/>
        </w:rPr>
        <w:t xml:space="preserve">сутствуют. </w:t>
      </w:r>
      <w:r w:rsidRPr="0091655C">
        <w:rPr>
          <w:sz w:val="28"/>
          <w:szCs w:val="28"/>
        </w:rPr>
        <w:t>Проектом предлагается размещение в проектируем</w:t>
      </w:r>
      <w:r w:rsidR="00655040" w:rsidRPr="0091655C">
        <w:rPr>
          <w:sz w:val="28"/>
          <w:szCs w:val="28"/>
        </w:rPr>
        <w:t>ых</w:t>
      </w:r>
      <w:r w:rsidRPr="0091655C">
        <w:rPr>
          <w:sz w:val="28"/>
          <w:szCs w:val="28"/>
        </w:rPr>
        <w:t xml:space="preserve"> универсал</w:t>
      </w:r>
      <w:r w:rsidRPr="0091655C">
        <w:rPr>
          <w:sz w:val="28"/>
          <w:szCs w:val="28"/>
        </w:rPr>
        <w:t>ь</w:t>
      </w:r>
      <w:r w:rsidRPr="0091655C">
        <w:rPr>
          <w:sz w:val="28"/>
          <w:szCs w:val="28"/>
        </w:rPr>
        <w:t>н</w:t>
      </w:r>
      <w:r w:rsidR="00655040" w:rsidRPr="0091655C">
        <w:rPr>
          <w:sz w:val="28"/>
          <w:szCs w:val="28"/>
        </w:rPr>
        <w:t>ых</w:t>
      </w:r>
      <w:r w:rsidRPr="0091655C">
        <w:rPr>
          <w:sz w:val="28"/>
          <w:szCs w:val="28"/>
        </w:rPr>
        <w:t xml:space="preserve"> торгово</w:t>
      </w:r>
      <w:r w:rsidR="0091655C" w:rsidRPr="0091655C">
        <w:rPr>
          <w:sz w:val="28"/>
          <w:szCs w:val="28"/>
        </w:rPr>
        <w:t>-развлекатель</w:t>
      </w:r>
      <w:r w:rsidRPr="0091655C">
        <w:rPr>
          <w:sz w:val="28"/>
          <w:szCs w:val="28"/>
        </w:rPr>
        <w:t>н</w:t>
      </w:r>
      <w:r w:rsidR="00655040" w:rsidRPr="0091655C">
        <w:rPr>
          <w:sz w:val="28"/>
          <w:szCs w:val="28"/>
        </w:rPr>
        <w:t>ых</w:t>
      </w:r>
      <w:r w:rsidRPr="0091655C">
        <w:rPr>
          <w:sz w:val="28"/>
          <w:szCs w:val="28"/>
        </w:rPr>
        <w:t xml:space="preserve"> комплекс</w:t>
      </w:r>
      <w:r w:rsidR="00655040" w:rsidRPr="0091655C">
        <w:rPr>
          <w:sz w:val="28"/>
          <w:szCs w:val="28"/>
        </w:rPr>
        <w:t>ах</w:t>
      </w:r>
      <w:r w:rsidR="003C3C5F" w:rsidRPr="0091655C">
        <w:rPr>
          <w:sz w:val="28"/>
          <w:szCs w:val="28"/>
        </w:rPr>
        <w:t xml:space="preserve"> предприятий общественного питания</w:t>
      </w:r>
      <w:r w:rsidR="007B19B6" w:rsidRPr="0091655C">
        <w:rPr>
          <w:sz w:val="28"/>
          <w:szCs w:val="28"/>
        </w:rPr>
        <w:t>:</w:t>
      </w:r>
    </w:p>
    <w:p w:rsidR="007B19B6" w:rsidRPr="0091655C" w:rsidRDefault="007B19B6" w:rsidP="00874A95">
      <w:pPr>
        <w:ind w:right="22" w:firstLine="360"/>
        <w:jc w:val="both"/>
        <w:rPr>
          <w:sz w:val="28"/>
          <w:szCs w:val="28"/>
        </w:rPr>
      </w:pPr>
      <w:r w:rsidRPr="0091655C">
        <w:rPr>
          <w:sz w:val="28"/>
          <w:szCs w:val="28"/>
        </w:rPr>
        <w:t xml:space="preserve">в </w:t>
      </w:r>
      <w:r w:rsidR="00B234D2" w:rsidRPr="0091655C">
        <w:rPr>
          <w:sz w:val="28"/>
          <w:szCs w:val="28"/>
        </w:rPr>
        <w:t>с.</w:t>
      </w:r>
      <w:r w:rsidR="0091655C" w:rsidRPr="0091655C">
        <w:rPr>
          <w:sz w:val="28"/>
          <w:szCs w:val="28"/>
        </w:rPr>
        <w:t>Новопавловка</w:t>
      </w:r>
      <w:r w:rsidRPr="0091655C">
        <w:rPr>
          <w:sz w:val="28"/>
          <w:szCs w:val="28"/>
        </w:rPr>
        <w:t xml:space="preserve"> - </w:t>
      </w:r>
      <w:r w:rsidR="003C3C5F" w:rsidRPr="0091655C">
        <w:rPr>
          <w:sz w:val="28"/>
          <w:szCs w:val="28"/>
        </w:rPr>
        <w:t xml:space="preserve">на </w:t>
      </w:r>
      <w:r w:rsidR="0091655C" w:rsidRPr="0091655C">
        <w:rPr>
          <w:sz w:val="28"/>
          <w:szCs w:val="28"/>
        </w:rPr>
        <w:t>110</w:t>
      </w:r>
      <w:r w:rsidR="003C3C5F" w:rsidRPr="0091655C">
        <w:rPr>
          <w:sz w:val="28"/>
          <w:szCs w:val="28"/>
        </w:rPr>
        <w:t xml:space="preserve"> посадочных мест</w:t>
      </w:r>
      <w:r w:rsidRPr="0091655C">
        <w:rPr>
          <w:sz w:val="28"/>
          <w:szCs w:val="28"/>
        </w:rPr>
        <w:t>;</w:t>
      </w:r>
    </w:p>
    <w:p w:rsidR="007B19B6" w:rsidRDefault="007B19B6" w:rsidP="00874A95">
      <w:pPr>
        <w:ind w:right="22" w:firstLine="360"/>
        <w:jc w:val="both"/>
        <w:rPr>
          <w:sz w:val="28"/>
          <w:szCs w:val="28"/>
        </w:rPr>
      </w:pPr>
      <w:r w:rsidRPr="0091655C">
        <w:rPr>
          <w:sz w:val="28"/>
          <w:szCs w:val="28"/>
        </w:rPr>
        <w:t>в д.</w:t>
      </w:r>
      <w:r w:rsidR="0091655C" w:rsidRPr="0091655C">
        <w:rPr>
          <w:sz w:val="28"/>
          <w:szCs w:val="28"/>
        </w:rPr>
        <w:t>Янги-Юл</w:t>
      </w:r>
      <w:r w:rsidRPr="0091655C">
        <w:rPr>
          <w:sz w:val="28"/>
          <w:szCs w:val="28"/>
        </w:rPr>
        <w:t xml:space="preserve"> - на </w:t>
      </w:r>
      <w:r w:rsidR="0091655C" w:rsidRPr="0091655C">
        <w:rPr>
          <w:sz w:val="28"/>
          <w:szCs w:val="28"/>
        </w:rPr>
        <w:t>40</w:t>
      </w:r>
      <w:r w:rsidRPr="0091655C">
        <w:rPr>
          <w:sz w:val="28"/>
          <w:szCs w:val="28"/>
        </w:rPr>
        <w:t xml:space="preserve"> поса</w:t>
      </w:r>
      <w:r w:rsidR="0091655C">
        <w:rPr>
          <w:sz w:val="28"/>
          <w:szCs w:val="28"/>
        </w:rPr>
        <w:t>дочных мест.</w:t>
      </w:r>
    </w:p>
    <w:p w:rsidR="0091655C" w:rsidRPr="0091655C" w:rsidRDefault="0091655C" w:rsidP="00874A95">
      <w:pPr>
        <w:ind w:right="22" w:firstLine="360"/>
        <w:jc w:val="both"/>
        <w:rPr>
          <w:sz w:val="28"/>
          <w:szCs w:val="28"/>
        </w:rPr>
      </w:pPr>
      <w:r>
        <w:rPr>
          <w:sz w:val="28"/>
          <w:szCs w:val="28"/>
        </w:rPr>
        <w:t>Также на территории сельского поселения Исянгуловский сельсовет</w:t>
      </w:r>
      <w:r w:rsidR="009A3208">
        <w:rPr>
          <w:sz w:val="28"/>
          <w:szCs w:val="28"/>
        </w:rPr>
        <w:t xml:space="preserve"> по дор</w:t>
      </w:r>
      <w:r w:rsidR="009A3208">
        <w:rPr>
          <w:sz w:val="28"/>
          <w:szCs w:val="28"/>
        </w:rPr>
        <w:t>о</w:t>
      </w:r>
      <w:r w:rsidR="009A3208">
        <w:rPr>
          <w:sz w:val="28"/>
          <w:szCs w:val="28"/>
        </w:rPr>
        <w:t xml:space="preserve">ге Ира-Магнитогорск в </w:t>
      </w:r>
      <w:smartTag w:uri="urn:schemas-microsoft-com:office:smarttags" w:element="metricconverter">
        <w:smartTagPr>
          <w:attr w:name="ProductID" w:val="1 км"/>
        </w:smartTagPr>
        <w:r w:rsidR="009A3208">
          <w:rPr>
            <w:sz w:val="28"/>
            <w:szCs w:val="28"/>
          </w:rPr>
          <w:t>1 км</w:t>
        </w:r>
      </w:smartTag>
      <w:r w:rsidR="009A3208">
        <w:rPr>
          <w:sz w:val="28"/>
          <w:szCs w:val="28"/>
        </w:rPr>
        <w:t xml:space="preserve"> западнее д.Янги-Юл расположено придорожное кафе.</w:t>
      </w:r>
    </w:p>
    <w:p w:rsidR="003A720A" w:rsidRPr="0091655C" w:rsidRDefault="006E1081" w:rsidP="00874A95">
      <w:pPr>
        <w:ind w:right="22" w:firstLine="360"/>
        <w:jc w:val="both"/>
        <w:rPr>
          <w:sz w:val="28"/>
          <w:szCs w:val="28"/>
        </w:rPr>
      </w:pPr>
      <w:r w:rsidRPr="0091655C">
        <w:rPr>
          <w:sz w:val="28"/>
          <w:szCs w:val="28"/>
          <w:u w:val="single"/>
        </w:rPr>
        <w:t>Предприятия бытового обслуживания</w:t>
      </w:r>
      <w:r w:rsidRPr="0091655C">
        <w:rPr>
          <w:sz w:val="28"/>
          <w:szCs w:val="28"/>
        </w:rPr>
        <w:t>:</w:t>
      </w:r>
    </w:p>
    <w:p w:rsidR="000946C7" w:rsidRDefault="000946C7" w:rsidP="00874A95">
      <w:pPr>
        <w:ind w:right="22" w:firstLine="360"/>
        <w:jc w:val="both"/>
        <w:rPr>
          <w:rFonts w:cs="Arial"/>
          <w:sz w:val="28"/>
          <w:szCs w:val="28"/>
        </w:rPr>
      </w:pPr>
      <w:r w:rsidRPr="00F16BF2">
        <w:rPr>
          <w:rFonts w:cs="Arial" w:hint="eastAsia"/>
          <w:sz w:val="28"/>
          <w:szCs w:val="28"/>
        </w:rPr>
        <w:t>Согласно</w:t>
      </w:r>
      <w:r w:rsidRPr="00F16BF2">
        <w:rPr>
          <w:rFonts w:cs="Arial"/>
          <w:sz w:val="28"/>
          <w:szCs w:val="28"/>
        </w:rPr>
        <w:t xml:space="preserve"> </w:t>
      </w:r>
      <w:r w:rsidRPr="00F16BF2">
        <w:rPr>
          <w:rFonts w:cs="Arial" w:hint="eastAsia"/>
          <w:sz w:val="28"/>
          <w:szCs w:val="28"/>
        </w:rPr>
        <w:t>нормам</w:t>
      </w:r>
      <w:r w:rsidRPr="00F16BF2">
        <w:rPr>
          <w:rFonts w:cs="Arial"/>
          <w:sz w:val="28"/>
          <w:szCs w:val="28"/>
        </w:rPr>
        <w:t xml:space="preserve"> </w:t>
      </w:r>
      <w:r w:rsidRPr="00F16BF2">
        <w:rPr>
          <w:rFonts w:cs="Arial" w:hint="eastAsia"/>
          <w:sz w:val="28"/>
          <w:szCs w:val="28"/>
        </w:rPr>
        <w:t>к</w:t>
      </w:r>
      <w:r w:rsidRPr="00F16BF2">
        <w:rPr>
          <w:rFonts w:cs="Arial"/>
          <w:sz w:val="28"/>
          <w:szCs w:val="28"/>
        </w:rPr>
        <w:t xml:space="preserve"> </w:t>
      </w:r>
      <w:r w:rsidRPr="00F16BF2">
        <w:rPr>
          <w:rFonts w:cs="Arial" w:hint="eastAsia"/>
          <w:sz w:val="28"/>
          <w:szCs w:val="28"/>
        </w:rPr>
        <w:t>расчетному</w:t>
      </w:r>
      <w:r w:rsidRPr="00F16BF2">
        <w:rPr>
          <w:rFonts w:cs="Arial"/>
          <w:sz w:val="28"/>
          <w:szCs w:val="28"/>
        </w:rPr>
        <w:t xml:space="preserve"> </w:t>
      </w:r>
      <w:r w:rsidRPr="00F16BF2">
        <w:rPr>
          <w:rFonts w:cs="Arial" w:hint="eastAsia"/>
          <w:sz w:val="28"/>
          <w:szCs w:val="28"/>
        </w:rPr>
        <w:t>сроку</w:t>
      </w:r>
      <w:r w:rsidRPr="00F16BF2">
        <w:rPr>
          <w:rFonts w:cs="Arial"/>
          <w:sz w:val="28"/>
          <w:szCs w:val="28"/>
        </w:rPr>
        <w:t xml:space="preserve"> </w:t>
      </w:r>
      <w:r>
        <w:rPr>
          <w:rFonts w:cs="Arial"/>
          <w:sz w:val="28"/>
          <w:szCs w:val="28"/>
        </w:rPr>
        <w:t>с.Исянгулово</w:t>
      </w:r>
      <w:r w:rsidRPr="00F16BF2">
        <w:rPr>
          <w:rFonts w:cs="Arial"/>
          <w:sz w:val="28"/>
          <w:szCs w:val="28"/>
        </w:rPr>
        <w:t xml:space="preserve"> </w:t>
      </w:r>
      <w:r w:rsidRPr="00F16BF2">
        <w:rPr>
          <w:rFonts w:cs="Arial" w:hint="eastAsia"/>
          <w:sz w:val="28"/>
          <w:szCs w:val="28"/>
        </w:rPr>
        <w:t>в</w:t>
      </w:r>
      <w:r w:rsidRPr="00F16BF2">
        <w:rPr>
          <w:rFonts w:cs="Arial"/>
          <w:sz w:val="28"/>
          <w:szCs w:val="28"/>
        </w:rPr>
        <w:t xml:space="preserve"> </w:t>
      </w:r>
      <w:r w:rsidRPr="00F16BF2">
        <w:rPr>
          <w:rFonts w:cs="Arial" w:hint="eastAsia"/>
          <w:sz w:val="28"/>
          <w:szCs w:val="28"/>
        </w:rPr>
        <w:t>селе</w:t>
      </w:r>
      <w:r w:rsidRPr="00F16BF2">
        <w:rPr>
          <w:rFonts w:cs="Arial"/>
          <w:sz w:val="28"/>
          <w:szCs w:val="28"/>
        </w:rPr>
        <w:t xml:space="preserve"> </w:t>
      </w:r>
      <w:r w:rsidRPr="00F16BF2">
        <w:rPr>
          <w:rFonts w:cs="Arial" w:hint="eastAsia"/>
          <w:sz w:val="28"/>
          <w:szCs w:val="28"/>
        </w:rPr>
        <w:t>необходимо</w:t>
      </w:r>
      <w:r w:rsidRPr="00F16BF2">
        <w:rPr>
          <w:rFonts w:cs="Arial"/>
          <w:sz w:val="28"/>
          <w:szCs w:val="28"/>
        </w:rPr>
        <w:t xml:space="preserve"> </w:t>
      </w:r>
      <w:r w:rsidRPr="00F16BF2">
        <w:rPr>
          <w:rFonts w:cs="Arial" w:hint="eastAsia"/>
          <w:sz w:val="28"/>
          <w:szCs w:val="28"/>
        </w:rPr>
        <w:t>о</w:t>
      </w:r>
      <w:r w:rsidRPr="00F16BF2">
        <w:rPr>
          <w:rFonts w:cs="Arial" w:hint="eastAsia"/>
          <w:sz w:val="28"/>
          <w:szCs w:val="28"/>
        </w:rPr>
        <w:t>т</w:t>
      </w:r>
      <w:r w:rsidRPr="00F16BF2">
        <w:rPr>
          <w:rFonts w:cs="Arial" w:hint="eastAsia"/>
          <w:sz w:val="28"/>
          <w:szCs w:val="28"/>
        </w:rPr>
        <w:t>крыть</w:t>
      </w:r>
      <w:r w:rsidRPr="00F16BF2">
        <w:rPr>
          <w:rFonts w:cs="Arial"/>
          <w:sz w:val="28"/>
          <w:szCs w:val="28"/>
        </w:rPr>
        <w:t xml:space="preserve"> </w:t>
      </w:r>
      <w:r w:rsidRPr="00F16BF2">
        <w:rPr>
          <w:rFonts w:cs="Arial" w:hint="eastAsia"/>
          <w:sz w:val="28"/>
          <w:szCs w:val="28"/>
        </w:rPr>
        <w:t>предприятия</w:t>
      </w:r>
      <w:r w:rsidRPr="00F16BF2">
        <w:rPr>
          <w:rFonts w:cs="Arial"/>
          <w:sz w:val="28"/>
          <w:szCs w:val="28"/>
        </w:rPr>
        <w:t xml:space="preserve"> </w:t>
      </w:r>
      <w:r w:rsidRPr="00F16BF2">
        <w:rPr>
          <w:rFonts w:cs="Arial" w:hint="eastAsia"/>
          <w:sz w:val="28"/>
          <w:szCs w:val="28"/>
        </w:rPr>
        <w:t>бытового</w:t>
      </w:r>
      <w:r w:rsidRPr="00F16BF2">
        <w:rPr>
          <w:rFonts w:cs="Arial"/>
          <w:sz w:val="28"/>
          <w:szCs w:val="28"/>
        </w:rPr>
        <w:t xml:space="preserve"> </w:t>
      </w:r>
      <w:r w:rsidRPr="00F16BF2">
        <w:rPr>
          <w:rFonts w:cs="Arial" w:hint="eastAsia"/>
          <w:sz w:val="28"/>
          <w:szCs w:val="28"/>
        </w:rPr>
        <w:t>обслуживания</w:t>
      </w:r>
      <w:r w:rsidRPr="00F16BF2">
        <w:rPr>
          <w:rFonts w:cs="Arial"/>
          <w:sz w:val="28"/>
          <w:szCs w:val="28"/>
        </w:rPr>
        <w:t xml:space="preserve"> </w:t>
      </w:r>
      <w:r w:rsidRPr="00F16BF2">
        <w:rPr>
          <w:rFonts w:cs="Arial" w:hint="eastAsia"/>
          <w:sz w:val="28"/>
          <w:szCs w:val="28"/>
        </w:rPr>
        <w:t>на</w:t>
      </w:r>
      <w:r w:rsidRPr="00F16BF2">
        <w:rPr>
          <w:rFonts w:cs="Arial"/>
          <w:sz w:val="28"/>
          <w:szCs w:val="28"/>
        </w:rPr>
        <w:t xml:space="preserve"> </w:t>
      </w:r>
      <w:r>
        <w:rPr>
          <w:rFonts w:cs="Arial"/>
          <w:sz w:val="28"/>
          <w:szCs w:val="28"/>
        </w:rPr>
        <w:t>70</w:t>
      </w:r>
      <w:r w:rsidRPr="00F16BF2">
        <w:rPr>
          <w:rFonts w:cs="Arial"/>
          <w:sz w:val="28"/>
          <w:szCs w:val="28"/>
        </w:rPr>
        <w:t xml:space="preserve"> </w:t>
      </w:r>
      <w:r w:rsidRPr="00F16BF2">
        <w:rPr>
          <w:rFonts w:cs="Arial" w:hint="eastAsia"/>
          <w:sz w:val="28"/>
          <w:szCs w:val="28"/>
        </w:rPr>
        <w:t>рабочих</w:t>
      </w:r>
      <w:r w:rsidRPr="00F16BF2">
        <w:rPr>
          <w:rFonts w:cs="Arial"/>
          <w:sz w:val="28"/>
          <w:szCs w:val="28"/>
        </w:rPr>
        <w:t xml:space="preserve"> </w:t>
      </w:r>
      <w:r w:rsidRPr="00F16BF2">
        <w:rPr>
          <w:rFonts w:cs="Arial" w:hint="eastAsia"/>
          <w:sz w:val="28"/>
          <w:szCs w:val="28"/>
        </w:rPr>
        <w:t>мест</w:t>
      </w:r>
      <w:r w:rsidRPr="00F16BF2">
        <w:rPr>
          <w:rFonts w:cs="Arial"/>
          <w:sz w:val="28"/>
          <w:szCs w:val="28"/>
        </w:rPr>
        <w:t xml:space="preserve">. </w:t>
      </w:r>
      <w:r w:rsidRPr="00F16BF2">
        <w:rPr>
          <w:rFonts w:cs="Arial" w:hint="eastAsia"/>
          <w:sz w:val="28"/>
          <w:szCs w:val="28"/>
        </w:rPr>
        <w:t>Размещение</w:t>
      </w:r>
      <w:r w:rsidRPr="00F16BF2">
        <w:rPr>
          <w:rFonts w:cs="Arial"/>
          <w:sz w:val="28"/>
          <w:szCs w:val="28"/>
        </w:rPr>
        <w:t xml:space="preserve"> </w:t>
      </w:r>
      <w:r w:rsidRPr="00F16BF2">
        <w:rPr>
          <w:rFonts w:cs="Arial" w:hint="eastAsia"/>
          <w:sz w:val="28"/>
          <w:szCs w:val="28"/>
        </w:rPr>
        <w:t>предприятий</w:t>
      </w:r>
      <w:r w:rsidRPr="00F16BF2">
        <w:rPr>
          <w:rFonts w:cs="Arial"/>
          <w:sz w:val="28"/>
          <w:szCs w:val="28"/>
        </w:rPr>
        <w:t xml:space="preserve"> </w:t>
      </w:r>
      <w:r w:rsidRPr="00F16BF2">
        <w:rPr>
          <w:rFonts w:cs="Arial" w:hint="eastAsia"/>
          <w:sz w:val="28"/>
          <w:szCs w:val="28"/>
        </w:rPr>
        <w:t>бытового</w:t>
      </w:r>
      <w:r w:rsidRPr="00F16BF2">
        <w:rPr>
          <w:rFonts w:cs="Arial"/>
          <w:sz w:val="28"/>
          <w:szCs w:val="28"/>
        </w:rPr>
        <w:t xml:space="preserve"> </w:t>
      </w:r>
      <w:r w:rsidRPr="00F16BF2">
        <w:rPr>
          <w:rFonts w:cs="Arial" w:hint="eastAsia"/>
          <w:sz w:val="28"/>
          <w:szCs w:val="28"/>
        </w:rPr>
        <w:t>обслуживания</w:t>
      </w:r>
      <w:r w:rsidRPr="00F16BF2">
        <w:rPr>
          <w:rFonts w:cs="Arial"/>
          <w:sz w:val="28"/>
          <w:szCs w:val="28"/>
        </w:rPr>
        <w:t xml:space="preserve"> </w:t>
      </w:r>
      <w:r w:rsidRPr="00F16BF2">
        <w:rPr>
          <w:rFonts w:cs="Arial" w:hint="eastAsia"/>
          <w:sz w:val="28"/>
          <w:szCs w:val="28"/>
        </w:rPr>
        <w:t>преду</w:t>
      </w:r>
      <w:r w:rsidRPr="00217B82">
        <w:rPr>
          <w:rFonts w:cs="Arial" w:hint="eastAsia"/>
          <w:sz w:val="28"/>
          <w:szCs w:val="28"/>
        </w:rPr>
        <w:t>смотрено</w:t>
      </w:r>
      <w:r w:rsidRPr="00217B82">
        <w:rPr>
          <w:rFonts w:cs="Arial"/>
          <w:sz w:val="28"/>
          <w:szCs w:val="28"/>
        </w:rPr>
        <w:t xml:space="preserve"> </w:t>
      </w:r>
      <w:r w:rsidRPr="00217B82">
        <w:rPr>
          <w:rFonts w:cs="Arial" w:hint="eastAsia"/>
          <w:sz w:val="28"/>
          <w:szCs w:val="28"/>
        </w:rPr>
        <w:t>в</w:t>
      </w:r>
      <w:r w:rsidRPr="00217B82">
        <w:rPr>
          <w:rFonts w:cs="Arial"/>
          <w:sz w:val="28"/>
          <w:szCs w:val="28"/>
        </w:rPr>
        <w:t xml:space="preserve"> двух торгово-бытовых комплексах, на расчетный срок строительства.</w:t>
      </w:r>
    </w:p>
    <w:p w:rsidR="009D5742" w:rsidRPr="0056405B" w:rsidRDefault="009D5742" w:rsidP="00874A95">
      <w:pPr>
        <w:ind w:right="22" w:firstLine="360"/>
        <w:jc w:val="both"/>
        <w:rPr>
          <w:color w:val="FF6600"/>
          <w:sz w:val="28"/>
          <w:szCs w:val="28"/>
        </w:rPr>
      </w:pPr>
      <w:r w:rsidRPr="000946C7">
        <w:rPr>
          <w:sz w:val="28"/>
          <w:szCs w:val="28"/>
        </w:rPr>
        <w:t>На сегодняшний день по данным Администрации сельского поселения</w:t>
      </w:r>
      <w:r w:rsidR="005F230B">
        <w:rPr>
          <w:sz w:val="28"/>
          <w:szCs w:val="28"/>
        </w:rPr>
        <w:t xml:space="preserve"> </w:t>
      </w:r>
      <w:r w:rsidRPr="000946C7">
        <w:rPr>
          <w:sz w:val="28"/>
          <w:szCs w:val="28"/>
        </w:rPr>
        <w:t>в с.</w:t>
      </w:r>
      <w:r w:rsidR="000946C7" w:rsidRPr="000946C7">
        <w:rPr>
          <w:sz w:val="28"/>
          <w:szCs w:val="28"/>
        </w:rPr>
        <w:t>Новопавловка</w:t>
      </w:r>
      <w:r w:rsidRPr="000946C7">
        <w:rPr>
          <w:sz w:val="28"/>
          <w:szCs w:val="28"/>
        </w:rPr>
        <w:t>, д.</w:t>
      </w:r>
      <w:r w:rsidR="000946C7" w:rsidRPr="000946C7">
        <w:rPr>
          <w:sz w:val="28"/>
          <w:szCs w:val="28"/>
        </w:rPr>
        <w:t>Янги-Юл, д.Аютово</w:t>
      </w:r>
      <w:r w:rsidRPr="000946C7">
        <w:rPr>
          <w:sz w:val="28"/>
          <w:szCs w:val="28"/>
        </w:rPr>
        <w:t xml:space="preserve"> предприятия бытового обслуживания о</w:t>
      </w:r>
      <w:r w:rsidRPr="000946C7">
        <w:rPr>
          <w:sz w:val="28"/>
          <w:szCs w:val="28"/>
        </w:rPr>
        <w:t>т</w:t>
      </w:r>
      <w:r w:rsidRPr="000946C7">
        <w:rPr>
          <w:sz w:val="28"/>
          <w:szCs w:val="28"/>
        </w:rPr>
        <w:t>сутствуют. Проектом предлагается размещение в проектируемых универсал</w:t>
      </w:r>
      <w:r w:rsidRPr="000946C7">
        <w:rPr>
          <w:sz w:val="28"/>
          <w:szCs w:val="28"/>
        </w:rPr>
        <w:t>ь</w:t>
      </w:r>
      <w:r w:rsidRPr="000946C7">
        <w:rPr>
          <w:sz w:val="28"/>
          <w:szCs w:val="28"/>
        </w:rPr>
        <w:t>ных торгово</w:t>
      </w:r>
      <w:r w:rsidR="000946C7" w:rsidRPr="000946C7">
        <w:rPr>
          <w:sz w:val="28"/>
          <w:szCs w:val="28"/>
        </w:rPr>
        <w:t>-бытов</w:t>
      </w:r>
      <w:r w:rsidRPr="000946C7">
        <w:rPr>
          <w:sz w:val="28"/>
          <w:szCs w:val="28"/>
        </w:rPr>
        <w:t>ых</w:t>
      </w:r>
      <w:r w:rsidR="000946C7" w:rsidRPr="000946C7">
        <w:rPr>
          <w:sz w:val="28"/>
          <w:szCs w:val="28"/>
        </w:rPr>
        <w:t>(развлекательных)</w:t>
      </w:r>
      <w:r w:rsidRPr="000946C7">
        <w:rPr>
          <w:sz w:val="28"/>
          <w:szCs w:val="28"/>
        </w:rPr>
        <w:t xml:space="preserve"> комплексах предприятий </w:t>
      </w:r>
      <w:r w:rsidR="00976C73" w:rsidRPr="000946C7">
        <w:rPr>
          <w:sz w:val="28"/>
          <w:szCs w:val="28"/>
        </w:rPr>
        <w:t>бытового о</w:t>
      </w:r>
      <w:r w:rsidR="00976C73" w:rsidRPr="000946C7">
        <w:rPr>
          <w:sz w:val="28"/>
          <w:szCs w:val="28"/>
        </w:rPr>
        <w:t>б</w:t>
      </w:r>
      <w:r w:rsidR="00976C73" w:rsidRPr="000946C7">
        <w:rPr>
          <w:sz w:val="28"/>
          <w:szCs w:val="28"/>
        </w:rPr>
        <w:t>служивания</w:t>
      </w:r>
      <w:r w:rsidRPr="000946C7">
        <w:rPr>
          <w:sz w:val="28"/>
          <w:szCs w:val="28"/>
        </w:rPr>
        <w:t>:</w:t>
      </w:r>
    </w:p>
    <w:p w:rsidR="009D5742" w:rsidRPr="000946C7" w:rsidRDefault="009D5742" w:rsidP="00874A95">
      <w:pPr>
        <w:ind w:right="22" w:firstLine="360"/>
        <w:jc w:val="both"/>
        <w:rPr>
          <w:sz w:val="28"/>
          <w:szCs w:val="28"/>
        </w:rPr>
      </w:pPr>
      <w:r w:rsidRPr="000946C7">
        <w:rPr>
          <w:sz w:val="28"/>
          <w:szCs w:val="28"/>
        </w:rPr>
        <w:t>в с.</w:t>
      </w:r>
      <w:r w:rsidR="000946C7" w:rsidRPr="000946C7">
        <w:rPr>
          <w:sz w:val="28"/>
          <w:szCs w:val="28"/>
        </w:rPr>
        <w:t>Новопавловка</w:t>
      </w:r>
      <w:r w:rsidRPr="000946C7">
        <w:rPr>
          <w:sz w:val="28"/>
          <w:szCs w:val="28"/>
        </w:rPr>
        <w:t xml:space="preserve"> - на </w:t>
      </w:r>
      <w:r w:rsidR="000946C7" w:rsidRPr="000946C7">
        <w:rPr>
          <w:sz w:val="28"/>
          <w:szCs w:val="28"/>
        </w:rPr>
        <w:t>11</w:t>
      </w:r>
      <w:r w:rsidR="00EA0E11" w:rsidRPr="000946C7">
        <w:rPr>
          <w:sz w:val="28"/>
          <w:szCs w:val="28"/>
        </w:rPr>
        <w:t xml:space="preserve"> рабочих</w:t>
      </w:r>
      <w:r w:rsidRPr="000946C7">
        <w:rPr>
          <w:sz w:val="28"/>
          <w:szCs w:val="28"/>
        </w:rPr>
        <w:t xml:space="preserve"> мест;</w:t>
      </w:r>
    </w:p>
    <w:p w:rsidR="003A720A" w:rsidRPr="000946C7" w:rsidRDefault="009D5742" w:rsidP="00874A95">
      <w:pPr>
        <w:ind w:right="22" w:firstLine="360"/>
        <w:jc w:val="both"/>
        <w:rPr>
          <w:sz w:val="28"/>
          <w:szCs w:val="28"/>
        </w:rPr>
      </w:pPr>
      <w:r w:rsidRPr="000946C7">
        <w:rPr>
          <w:sz w:val="28"/>
          <w:szCs w:val="28"/>
        </w:rPr>
        <w:t>в д.</w:t>
      </w:r>
      <w:r w:rsidR="000946C7" w:rsidRPr="000946C7">
        <w:rPr>
          <w:sz w:val="28"/>
          <w:szCs w:val="28"/>
        </w:rPr>
        <w:t>Янги-Юл</w:t>
      </w:r>
      <w:r w:rsidRPr="000946C7">
        <w:rPr>
          <w:sz w:val="28"/>
          <w:szCs w:val="28"/>
        </w:rPr>
        <w:t xml:space="preserve"> - на </w:t>
      </w:r>
      <w:r w:rsidR="000946C7" w:rsidRPr="000946C7">
        <w:rPr>
          <w:sz w:val="28"/>
          <w:szCs w:val="28"/>
        </w:rPr>
        <w:t>3</w:t>
      </w:r>
      <w:r w:rsidRPr="000946C7">
        <w:rPr>
          <w:sz w:val="28"/>
          <w:szCs w:val="28"/>
        </w:rPr>
        <w:t xml:space="preserve"> </w:t>
      </w:r>
      <w:r w:rsidR="00EA0E11" w:rsidRPr="000946C7">
        <w:rPr>
          <w:sz w:val="28"/>
          <w:szCs w:val="28"/>
        </w:rPr>
        <w:t>рабочих</w:t>
      </w:r>
      <w:r w:rsidRPr="000946C7">
        <w:rPr>
          <w:sz w:val="28"/>
          <w:szCs w:val="28"/>
        </w:rPr>
        <w:t xml:space="preserve"> мест</w:t>
      </w:r>
      <w:r w:rsidR="00EA0E11" w:rsidRPr="000946C7">
        <w:rPr>
          <w:sz w:val="28"/>
          <w:szCs w:val="28"/>
        </w:rPr>
        <w:t>а</w:t>
      </w:r>
      <w:r w:rsidRPr="000946C7">
        <w:rPr>
          <w:sz w:val="28"/>
          <w:szCs w:val="28"/>
        </w:rPr>
        <w:t>;</w:t>
      </w:r>
    </w:p>
    <w:p w:rsidR="000946C7" w:rsidRPr="000946C7" w:rsidRDefault="000946C7" w:rsidP="00874A95">
      <w:pPr>
        <w:ind w:right="22" w:firstLine="360"/>
        <w:jc w:val="both"/>
        <w:rPr>
          <w:sz w:val="28"/>
          <w:szCs w:val="28"/>
        </w:rPr>
      </w:pPr>
      <w:r w:rsidRPr="000946C7">
        <w:rPr>
          <w:sz w:val="28"/>
          <w:szCs w:val="28"/>
        </w:rPr>
        <w:t>в д.Аютово - на 1 рабочее место.</w:t>
      </w:r>
    </w:p>
    <w:p w:rsidR="006A4F6B" w:rsidRPr="00815EFF" w:rsidRDefault="006A4F6B" w:rsidP="00874A95">
      <w:pPr>
        <w:tabs>
          <w:tab w:val="left" w:pos="360"/>
          <w:tab w:val="left" w:pos="400"/>
          <w:tab w:val="left" w:pos="9360"/>
          <w:tab w:val="left" w:pos="10000"/>
        </w:tabs>
        <w:ind w:right="22" w:firstLine="360"/>
        <w:jc w:val="both"/>
        <w:rPr>
          <w:rFonts w:cs="Arial"/>
          <w:i/>
          <w:iCs/>
          <w:sz w:val="28"/>
          <w:szCs w:val="28"/>
        </w:rPr>
      </w:pPr>
      <w:r w:rsidRPr="00815EFF">
        <w:rPr>
          <w:rFonts w:cs="Arial" w:hint="eastAsia"/>
          <w:iCs/>
          <w:sz w:val="28"/>
          <w:szCs w:val="28"/>
          <w:u w:val="single"/>
        </w:rPr>
        <w:t>Спортивные</w:t>
      </w:r>
      <w:r w:rsidRPr="00815EFF">
        <w:rPr>
          <w:rFonts w:cs="Arial"/>
          <w:iCs/>
          <w:sz w:val="28"/>
          <w:szCs w:val="28"/>
          <w:u w:val="single"/>
        </w:rPr>
        <w:t xml:space="preserve"> </w:t>
      </w:r>
      <w:r w:rsidRPr="00815EFF">
        <w:rPr>
          <w:rFonts w:cs="Arial" w:hint="eastAsia"/>
          <w:iCs/>
          <w:sz w:val="28"/>
          <w:szCs w:val="28"/>
          <w:u w:val="single"/>
        </w:rPr>
        <w:t>и</w:t>
      </w:r>
      <w:r w:rsidRPr="00815EFF">
        <w:rPr>
          <w:rFonts w:cs="Arial"/>
          <w:iCs/>
          <w:sz w:val="28"/>
          <w:szCs w:val="28"/>
          <w:u w:val="single"/>
        </w:rPr>
        <w:t xml:space="preserve"> </w:t>
      </w:r>
      <w:r w:rsidRPr="00815EFF">
        <w:rPr>
          <w:rFonts w:cs="Arial" w:hint="eastAsia"/>
          <w:iCs/>
          <w:sz w:val="28"/>
          <w:szCs w:val="28"/>
          <w:u w:val="single"/>
        </w:rPr>
        <w:t>физкультурно</w:t>
      </w:r>
      <w:r w:rsidRPr="00815EFF">
        <w:rPr>
          <w:rFonts w:cs="Arial"/>
          <w:iCs/>
          <w:sz w:val="28"/>
          <w:szCs w:val="28"/>
          <w:u w:val="single"/>
        </w:rPr>
        <w:t>-</w:t>
      </w:r>
      <w:r w:rsidRPr="00815EFF">
        <w:rPr>
          <w:rFonts w:cs="Arial" w:hint="eastAsia"/>
          <w:iCs/>
          <w:sz w:val="28"/>
          <w:szCs w:val="28"/>
          <w:u w:val="single"/>
        </w:rPr>
        <w:t>оздоровительные</w:t>
      </w:r>
      <w:r w:rsidRPr="00815EFF">
        <w:rPr>
          <w:rFonts w:cs="Arial"/>
          <w:iCs/>
          <w:sz w:val="28"/>
          <w:szCs w:val="28"/>
          <w:u w:val="single"/>
        </w:rPr>
        <w:t xml:space="preserve"> </w:t>
      </w:r>
      <w:r w:rsidRPr="00815EFF">
        <w:rPr>
          <w:rFonts w:cs="Arial" w:hint="eastAsia"/>
          <w:iCs/>
          <w:sz w:val="28"/>
          <w:szCs w:val="28"/>
          <w:u w:val="single"/>
        </w:rPr>
        <w:t>учреждения</w:t>
      </w:r>
      <w:r w:rsidRPr="00815EFF">
        <w:rPr>
          <w:rFonts w:cs="Arial"/>
          <w:iCs/>
          <w:sz w:val="28"/>
          <w:szCs w:val="28"/>
          <w:u w:val="single"/>
        </w:rPr>
        <w:t>.</w:t>
      </w:r>
      <w:r w:rsidRPr="00815EFF">
        <w:rPr>
          <w:rFonts w:cs="Arial"/>
          <w:iCs/>
          <w:sz w:val="28"/>
          <w:szCs w:val="28"/>
        </w:rPr>
        <w:t xml:space="preserve"> </w:t>
      </w:r>
    </w:p>
    <w:p w:rsidR="00815EFF" w:rsidRPr="0068351F" w:rsidRDefault="00815EFF" w:rsidP="00874A95">
      <w:pPr>
        <w:tabs>
          <w:tab w:val="left" w:pos="10200"/>
        </w:tabs>
        <w:ind w:right="22" w:firstLine="360"/>
        <w:jc w:val="both"/>
        <w:rPr>
          <w:rFonts w:eastAsia="Arial Unicode MS"/>
          <w:sz w:val="28"/>
          <w:szCs w:val="28"/>
        </w:rPr>
      </w:pPr>
      <w:r w:rsidRPr="0068351F">
        <w:rPr>
          <w:rFonts w:eastAsia="Arial Unicode MS"/>
          <w:bCs/>
          <w:sz w:val="28"/>
          <w:szCs w:val="28"/>
        </w:rPr>
        <w:t>В начале июня 2010 года в районном центре с. Исянгулово был открыт Фи</w:t>
      </w:r>
      <w:r w:rsidRPr="0068351F">
        <w:rPr>
          <w:rFonts w:eastAsia="Arial Unicode MS"/>
          <w:bCs/>
          <w:sz w:val="28"/>
          <w:szCs w:val="28"/>
        </w:rPr>
        <w:t>з</w:t>
      </w:r>
      <w:r w:rsidRPr="0068351F">
        <w:rPr>
          <w:rFonts w:eastAsia="Arial Unicode MS"/>
          <w:bCs/>
          <w:sz w:val="28"/>
          <w:szCs w:val="28"/>
        </w:rPr>
        <w:t>культурно-оздоровительный комплекс «Салават». В соответствии с Уставом, а</w:t>
      </w:r>
      <w:r w:rsidRPr="0068351F">
        <w:rPr>
          <w:rFonts w:eastAsia="Arial Unicode MS"/>
          <w:bCs/>
          <w:sz w:val="28"/>
          <w:szCs w:val="28"/>
        </w:rPr>
        <w:t>в</w:t>
      </w:r>
      <w:r w:rsidRPr="0068351F">
        <w:rPr>
          <w:rFonts w:eastAsia="Arial Unicode MS"/>
          <w:bCs/>
          <w:sz w:val="28"/>
          <w:szCs w:val="28"/>
        </w:rPr>
        <w:lastRenderedPageBreak/>
        <w:t xml:space="preserve">тономное учреждение, осуществляет свою деятельность путем оказания услуг в сфере физической культуры и спорта. </w:t>
      </w:r>
      <w:r w:rsidRPr="0068351F">
        <w:rPr>
          <w:rFonts w:eastAsia="Arial Unicode MS"/>
          <w:sz w:val="28"/>
          <w:szCs w:val="28"/>
        </w:rPr>
        <w:t xml:space="preserve">Все услуги: бассейн, тренажерные залы, теннис и бильярд, мини-футбол, баскетбол, волейбол, женский фитнес, бокс, борьба. </w:t>
      </w:r>
    </w:p>
    <w:p w:rsidR="00815EFF" w:rsidRPr="0068351F" w:rsidRDefault="00815EFF" w:rsidP="00874A95">
      <w:pPr>
        <w:ind w:right="22" w:firstLine="360"/>
        <w:jc w:val="both"/>
        <w:rPr>
          <w:rFonts w:eastAsia="Arial Unicode MS"/>
          <w:sz w:val="28"/>
          <w:szCs w:val="28"/>
        </w:rPr>
      </w:pPr>
      <w:r w:rsidRPr="0068351F">
        <w:rPr>
          <w:rFonts w:eastAsia="Arial Unicode MS"/>
          <w:sz w:val="28"/>
          <w:szCs w:val="28"/>
        </w:rPr>
        <w:t>В комплексе предусмотрены кафе-бар, бильярд, (все это без продажи алк</w:t>
      </w:r>
      <w:r w:rsidRPr="0068351F">
        <w:rPr>
          <w:rFonts w:eastAsia="Arial Unicode MS"/>
          <w:sz w:val="28"/>
          <w:szCs w:val="28"/>
        </w:rPr>
        <w:t>о</w:t>
      </w:r>
      <w:r w:rsidRPr="0068351F">
        <w:rPr>
          <w:rFonts w:eastAsia="Arial Unicode MS"/>
          <w:sz w:val="28"/>
          <w:szCs w:val="28"/>
        </w:rPr>
        <w:t>гольной продукции), есть возможность арендовать спортзал и бассейн для л</w:t>
      </w:r>
      <w:r w:rsidRPr="0068351F">
        <w:rPr>
          <w:rFonts w:eastAsia="Arial Unicode MS"/>
          <w:sz w:val="28"/>
          <w:szCs w:val="28"/>
        </w:rPr>
        <w:t>ю</w:t>
      </w:r>
      <w:r w:rsidRPr="0068351F">
        <w:rPr>
          <w:rFonts w:eastAsia="Arial Unicode MS"/>
          <w:sz w:val="28"/>
          <w:szCs w:val="28"/>
        </w:rPr>
        <w:t xml:space="preserve">бителей здорового и активного отдыха. Во всем здании установлена звуковая акустика. </w:t>
      </w:r>
      <w:r w:rsidRPr="0068351F">
        <w:rPr>
          <w:rFonts w:eastAsia="Arial Unicode MS"/>
          <w:bCs/>
          <w:iCs/>
          <w:sz w:val="28"/>
          <w:szCs w:val="28"/>
        </w:rPr>
        <w:t>Все виды услуг в ФОКе предоставляются на коммерческой основе.</w:t>
      </w:r>
      <w:r w:rsidRPr="0068351F">
        <w:rPr>
          <w:rFonts w:eastAsia="Arial Unicode MS"/>
          <w:sz w:val="28"/>
          <w:szCs w:val="28"/>
        </w:rPr>
        <w:t xml:space="preserve"> Помещение рассчитано на посещение в день 300 человек, здесь установлено с</w:t>
      </w:r>
      <w:r w:rsidRPr="0068351F">
        <w:rPr>
          <w:rFonts w:eastAsia="Arial Unicode MS"/>
          <w:sz w:val="28"/>
          <w:szCs w:val="28"/>
        </w:rPr>
        <w:t>а</w:t>
      </w:r>
      <w:r w:rsidRPr="0068351F">
        <w:rPr>
          <w:rFonts w:eastAsia="Arial Unicode MS"/>
          <w:sz w:val="28"/>
          <w:szCs w:val="28"/>
        </w:rPr>
        <w:t xml:space="preserve">мое качественное и современное оборудование, оснащение всего комплекса проведено по последнему слову техники. </w:t>
      </w:r>
      <w:r>
        <w:rPr>
          <w:rFonts w:eastAsia="Arial Unicode MS"/>
          <w:sz w:val="28"/>
          <w:szCs w:val="28"/>
        </w:rPr>
        <w:t>В состав ФОК входит бассейн, площ</w:t>
      </w:r>
      <w:r>
        <w:rPr>
          <w:rFonts w:eastAsia="Arial Unicode MS"/>
          <w:sz w:val="28"/>
          <w:szCs w:val="28"/>
        </w:rPr>
        <w:t>а</w:t>
      </w:r>
      <w:r>
        <w:rPr>
          <w:rFonts w:eastAsia="Arial Unicode MS"/>
          <w:sz w:val="28"/>
          <w:szCs w:val="28"/>
        </w:rPr>
        <w:t xml:space="preserve">дью зеркала воды </w:t>
      </w:r>
      <w:smartTag w:uri="urn:schemas-microsoft-com:office:smarttags" w:element="metricconverter">
        <w:smartTagPr>
          <w:attr w:name="ProductID" w:val="244 м2"/>
        </w:smartTagPr>
        <w:r>
          <w:rPr>
            <w:rFonts w:eastAsia="Arial Unicode MS"/>
            <w:sz w:val="28"/>
            <w:szCs w:val="28"/>
          </w:rPr>
          <w:t>244 м2</w:t>
        </w:r>
      </w:smartTag>
      <w:r>
        <w:rPr>
          <w:rFonts w:eastAsia="Arial Unicode MS"/>
          <w:sz w:val="28"/>
          <w:szCs w:val="28"/>
        </w:rPr>
        <w:t xml:space="preserve">. </w:t>
      </w:r>
    </w:p>
    <w:p w:rsidR="00815EFF" w:rsidRPr="00513EA0" w:rsidRDefault="00815EFF" w:rsidP="00874A95">
      <w:pPr>
        <w:tabs>
          <w:tab w:val="left" w:pos="360"/>
          <w:tab w:val="left" w:pos="400"/>
          <w:tab w:val="left" w:pos="9360"/>
          <w:tab w:val="left" w:pos="10000"/>
        </w:tabs>
        <w:ind w:right="22" w:firstLine="360"/>
        <w:jc w:val="both"/>
        <w:rPr>
          <w:rFonts w:cs="Arial"/>
          <w:sz w:val="28"/>
          <w:szCs w:val="28"/>
          <w:highlight w:val="yellow"/>
        </w:rPr>
      </w:pPr>
      <w:r w:rsidRPr="00513EA0">
        <w:rPr>
          <w:rFonts w:cs="Arial" w:hint="eastAsia"/>
          <w:sz w:val="28"/>
          <w:szCs w:val="28"/>
        </w:rPr>
        <w:t>Согласно</w:t>
      </w:r>
      <w:r w:rsidRPr="00513EA0">
        <w:rPr>
          <w:rFonts w:cs="Arial"/>
          <w:sz w:val="28"/>
          <w:szCs w:val="28"/>
        </w:rPr>
        <w:t xml:space="preserve"> </w:t>
      </w:r>
      <w:r w:rsidRPr="00513EA0">
        <w:rPr>
          <w:rFonts w:cs="Arial" w:hint="eastAsia"/>
          <w:sz w:val="28"/>
          <w:szCs w:val="28"/>
        </w:rPr>
        <w:t>расчетам</w:t>
      </w:r>
      <w:r w:rsidRPr="00513EA0">
        <w:rPr>
          <w:rFonts w:cs="Arial"/>
          <w:sz w:val="28"/>
          <w:szCs w:val="28"/>
        </w:rPr>
        <w:t xml:space="preserve">, </w:t>
      </w:r>
      <w:r w:rsidRPr="00513EA0">
        <w:rPr>
          <w:rFonts w:cs="Arial" w:hint="eastAsia"/>
          <w:sz w:val="28"/>
          <w:szCs w:val="28"/>
        </w:rPr>
        <w:t>потребность</w:t>
      </w:r>
      <w:r w:rsidRPr="00513EA0">
        <w:rPr>
          <w:rFonts w:cs="Arial"/>
          <w:sz w:val="28"/>
          <w:szCs w:val="28"/>
        </w:rPr>
        <w:t xml:space="preserve"> </w:t>
      </w:r>
      <w:r w:rsidRPr="00513EA0">
        <w:rPr>
          <w:rFonts w:cs="Arial" w:hint="eastAsia"/>
          <w:sz w:val="28"/>
          <w:szCs w:val="28"/>
        </w:rPr>
        <w:t>в</w:t>
      </w:r>
      <w:r w:rsidRPr="00513EA0">
        <w:rPr>
          <w:rFonts w:cs="Arial"/>
          <w:sz w:val="28"/>
          <w:szCs w:val="28"/>
        </w:rPr>
        <w:t xml:space="preserve"> </w:t>
      </w:r>
      <w:r w:rsidRPr="00513EA0">
        <w:rPr>
          <w:rFonts w:cs="Arial" w:hint="eastAsia"/>
          <w:sz w:val="28"/>
          <w:szCs w:val="28"/>
        </w:rPr>
        <w:t>площади</w:t>
      </w:r>
      <w:r w:rsidRPr="00513EA0">
        <w:rPr>
          <w:rFonts w:cs="Arial"/>
          <w:sz w:val="28"/>
          <w:szCs w:val="28"/>
        </w:rPr>
        <w:t xml:space="preserve"> </w:t>
      </w:r>
      <w:r w:rsidRPr="00513EA0">
        <w:rPr>
          <w:rFonts w:cs="Arial" w:hint="eastAsia"/>
          <w:sz w:val="28"/>
          <w:szCs w:val="28"/>
        </w:rPr>
        <w:t>зеркала</w:t>
      </w:r>
      <w:r w:rsidRPr="00513EA0">
        <w:rPr>
          <w:rFonts w:cs="Arial"/>
          <w:sz w:val="28"/>
          <w:szCs w:val="28"/>
        </w:rPr>
        <w:t xml:space="preserve"> </w:t>
      </w:r>
      <w:r w:rsidRPr="00513EA0">
        <w:rPr>
          <w:rFonts w:cs="Arial" w:hint="eastAsia"/>
          <w:sz w:val="28"/>
          <w:szCs w:val="28"/>
        </w:rPr>
        <w:t>воды</w:t>
      </w:r>
      <w:r w:rsidRPr="00513EA0">
        <w:rPr>
          <w:rFonts w:cs="Arial"/>
          <w:sz w:val="28"/>
          <w:szCs w:val="28"/>
        </w:rPr>
        <w:t xml:space="preserve"> </w:t>
      </w:r>
      <w:r w:rsidRPr="00513EA0">
        <w:rPr>
          <w:rFonts w:cs="Arial" w:hint="eastAsia"/>
          <w:sz w:val="28"/>
          <w:szCs w:val="28"/>
        </w:rPr>
        <w:t>бассейнов</w:t>
      </w:r>
      <w:r w:rsidRPr="00513EA0">
        <w:rPr>
          <w:rFonts w:cs="Arial"/>
          <w:sz w:val="28"/>
          <w:szCs w:val="28"/>
        </w:rPr>
        <w:t xml:space="preserve"> </w:t>
      </w:r>
      <w:r w:rsidRPr="00513EA0">
        <w:rPr>
          <w:rFonts w:cs="Arial" w:hint="eastAsia"/>
          <w:sz w:val="28"/>
          <w:szCs w:val="28"/>
        </w:rPr>
        <w:t>к</w:t>
      </w:r>
      <w:r w:rsidRPr="00513EA0">
        <w:rPr>
          <w:rFonts w:cs="Arial"/>
          <w:sz w:val="28"/>
          <w:szCs w:val="28"/>
        </w:rPr>
        <w:t xml:space="preserve"> </w:t>
      </w:r>
      <w:smartTag w:uri="urn:schemas-microsoft-com:office:smarttags" w:element="metricconverter">
        <w:smartTagPr>
          <w:attr w:name="ProductID" w:val="2023 г"/>
        </w:smartTagPr>
        <w:r w:rsidRPr="00513EA0">
          <w:rPr>
            <w:rFonts w:cs="Arial"/>
            <w:sz w:val="28"/>
            <w:szCs w:val="28"/>
          </w:rPr>
          <w:t>202</w:t>
        </w:r>
        <w:r>
          <w:rPr>
            <w:rFonts w:cs="Arial"/>
            <w:sz w:val="28"/>
            <w:szCs w:val="28"/>
          </w:rPr>
          <w:t>3</w:t>
        </w:r>
        <w:r w:rsidRPr="00513EA0">
          <w:rPr>
            <w:rFonts w:cs="Arial"/>
            <w:sz w:val="28"/>
            <w:szCs w:val="28"/>
          </w:rPr>
          <w:t xml:space="preserve"> </w:t>
        </w:r>
        <w:r w:rsidRPr="00513EA0">
          <w:rPr>
            <w:rFonts w:cs="Arial" w:hint="eastAsia"/>
            <w:sz w:val="28"/>
            <w:szCs w:val="28"/>
          </w:rPr>
          <w:t>г</w:t>
        </w:r>
      </w:smartTag>
      <w:r w:rsidRPr="00513EA0">
        <w:rPr>
          <w:rFonts w:cs="Arial"/>
          <w:sz w:val="28"/>
          <w:szCs w:val="28"/>
        </w:rPr>
        <w:t xml:space="preserve">. </w:t>
      </w:r>
      <w:r w:rsidRPr="00513EA0">
        <w:rPr>
          <w:rFonts w:cs="Arial" w:hint="eastAsia"/>
          <w:sz w:val="28"/>
          <w:szCs w:val="28"/>
        </w:rPr>
        <w:t>составит</w:t>
      </w:r>
      <w:r w:rsidRPr="00513EA0">
        <w:rPr>
          <w:rFonts w:cs="Arial"/>
          <w:sz w:val="28"/>
          <w:szCs w:val="28"/>
        </w:rPr>
        <w:t xml:space="preserve"> </w:t>
      </w:r>
      <w:smartTag w:uri="urn:schemas-microsoft-com:office:smarttags" w:element="metricconverter">
        <w:smartTagPr>
          <w:attr w:name="ProductID" w:val="210 м2"/>
        </w:smartTagPr>
        <w:r w:rsidRPr="00513EA0">
          <w:rPr>
            <w:rFonts w:cs="Arial"/>
            <w:sz w:val="28"/>
            <w:szCs w:val="28"/>
          </w:rPr>
          <w:t>210 м</w:t>
        </w:r>
        <w:r w:rsidRPr="00513EA0">
          <w:rPr>
            <w:rFonts w:cs="Arial"/>
            <w:sz w:val="28"/>
            <w:szCs w:val="28"/>
            <w:vertAlign w:val="superscript"/>
          </w:rPr>
          <w:t>2</w:t>
        </w:r>
      </w:smartTag>
      <w:r w:rsidRPr="00513EA0">
        <w:rPr>
          <w:rFonts w:cs="Arial"/>
          <w:sz w:val="28"/>
          <w:szCs w:val="28"/>
        </w:rPr>
        <w:t xml:space="preserve">, </w:t>
      </w:r>
      <w:r w:rsidRPr="00513EA0">
        <w:rPr>
          <w:rFonts w:cs="Arial" w:hint="eastAsia"/>
          <w:sz w:val="28"/>
          <w:szCs w:val="28"/>
        </w:rPr>
        <w:t>к</w:t>
      </w:r>
      <w:r w:rsidRPr="00513EA0">
        <w:rPr>
          <w:rFonts w:cs="Arial"/>
          <w:sz w:val="28"/>
          <w:szCs w:val="28"/>
        </w:rPr>
        <w:t xml:space="preserve"> </w:t>
      </w:r>
      <w:smartTag w:uri="urn:schemas-microsoft-com:office:smarttags" w:element="metricconverter">
        <w:smartTagPr>
          <w:attr w:name="ProductID" w:val="2033 г"/>
        </w:smartTagPr>
        <w:r w:rsidRPr="00513EA0">
          <w:rPr>
            <w:rFonts w:cs="Arial"/>
            <w:sz w:val="28"/>
            <w:szCs w:val="28"/>
          </w:rPr>
          <w:t>203</w:t>
        </w:r>
        <w:r>
          <w:rPr>
            <w:rFonts w:cs="Arial"/>
            <w:sz w:val="28"/>
            <w:szCs w:val="28"/>
          </w:rPr>
          <w:t>3</w:t>
        </w:r>
        <w:r w:rsidRPr="00513EA0">
          <w:rPr>
            <w:rFonts w:cs="Arial"/>
            <w:sz w:val="28"/>
            <w:szCs w:val="28"/>
          </w:rPr>
          <w:t xml:space="preserve"> </w:t>
        </w:r>
        <w:r w:rsidRPr="00513EA0">
          <w:rPr>
            <w:rFonts w:cs="Arial" w:hint="eastAsia"/>
            <w:sz w:val="28"/>
            <w:szCs w:val="28"/>
          </w:rPr>
          <w:t>г</w:t>
        </w:r>
      </w:smartTag>
      <w:r w:rsidRPr="00513EA0">
        <w:rPr>
          <w:rFonts w:cs="Arial"/>
          <w:sz w:val="28"/>
          <w:szCs w:val="28"/>
        </w:rPr>
        <w:t xml:space="preserve">. – </w:t>
      </w:r>
      <w:smartTag w:uri="urn:schemas-microsoft-com:office:smarttags" w:element="metricconverter">
        <w:smartTagPr>
          <w:attr w:name="ProductID" w:val="232 м2"/>
        </w:smartTagPr>
        <w:r w:rsidRPr="00513EA0">
          <w:rPr>
            <w:rFonts w:cs="Arial"/>
            <w:sz w:val="28"/>
            <w:szCs w:val="28"/>
          </w:rPr>
          <w:t>232 м</w:t>
        </w:r>
        <w:r w:rsidRPr="00513EA0">
          <w:rPr>
            <w:rFonts w:cs="Arial"/>
            <w:sz w:val="28"/>
            <w:szCs w:val="28"/>
            <w:vertAlign w:val="superscript"/>
          </w:rPr>
          <w:t>2</w:t>
        </w:r>
      </w:smartTag>
      <w:r w:rsidRPr="00513EA0">
        <w:rPr>
          <w:rFonts w:cs="Arial"/>
          <w:sz w:val="28"/>
          <w:szCs w:val="28"/>
        </w:rPr>
        <w:t xml:space="preserve">. </w:t>
      </w:r>
      <w:r w:rsidRPr="00513EA0">
        <w:rPr>
          <w:rFonts w:cs="Arial" w:hint="eastAsia"/>
          <w:sz w:val="28"/>
          <w:szCs w:val="28"/>
        </w:rPr>
        <w:t>На</w:t>
      </w:r>
      <w:r w:rsidRPr="00513EA0">
        <w:rPr>
          <w:rFonts w:cs="Arial"/>
          <w:sz w:val="28"/>
          <w:szCs w:val="28"/>
        </w:rPr>
        <w:t xml:space="preserve"> </w:t>
      </w:r>
      <w:r w:rsidRPr="00513EA0">
        <w:rPr>
          <w:rFonts w:cs="Arial" w:hint="eastAsia"/>
          <w:sz w:val="28"/>
          <w:szCs w:val="28"/>
        </w:rPr>
        <w:t>период</w:t>
      </w:r>
      <w:r w:rsidRPr="00513EA0">
        <w:rPr>
          <w:rFonts w:cs="Arial"/>
          <w:sz w:val="28"/>
          <w:szCs w:val="28"/>
        </w:rPr>
        <w:t xml:space="preserve"> </w:t>
      </w:r>
      <w:r w:rsidRPr="00513EA0">
        <w:rPr>
          <w:rFonts w:cs="Arial" w:hint="eastAsia"/>
          <w:sz w:val="28"/>
          <w:szCs w:val="28"/>
        </w:rPr>
        <w:t>реализации</w:t>
      </w:r>
      <w:r w:rsidRPr="00513EA0">
        <w:rPr>
          <w:rFonts w:cs="Arial"/>
          <w:sz w:val="28"/>
          <w:szCs w:val="28"/>
        </w:rPr>
        <w:t xml:space="preserve"> </w:t>
      </w:r>
      <w:r w:rsidRPr="00513EA0">
        <w:rPr>
          <w:rFonts w:cs="Arial" w:hint="eastAsia"/>
          <w:sz w:val="28"/>
          <w:szCs w:val="28"/>
        </w:rPr>
        <w:t>генерального</w:t>
      </w:r>
      <w:r w:rsidRPr="00513EA0">
        <w:rPr>
          <w:rFonts w:cs="Arial"/>
          <w:sz w:val="28"/>
          <w:szCs w:val="28"/>
        </w:rPr>
        <w:t xml:space="preserve"> </w:t>
      </w:r>
      <w:r w:rsidRPr="00513EA0">
        <w:rPr>
          <w:rFonts w:cs="Arial" w:hint="eastAsia"/>
          <w:sz w:val="28"/>
          <w:szCs w:val="28"/>
        </w:rPr>
        <w:t>плана</w:t>
      </w:r>
      <w:r w:rsidRPr="00513EA0">
        <w:rPr>
          <w:rFonts w:cs="Arial"/>
          <w:sz w:val="28"/>
          <w:szCs w:val="28"/>
        </w:rPr>
        <w:t xml:space="preserve"> (</w:t>
      </w:r>
      <w:r w:rsidRPr="00513EA0">
        <w:rPr>
          <w:rFonts w:cs="Arial" w:hint="eastAsia"/>
          <w:sz w:val="28"/>
          <w:szCs w:val="28"/>
        </w:rPr>
        <w:t>до</w:t>
      </w:r>
      <w:r w:rsidRPr="00513EA0">
        <w:rPr>
          <w:rFonts w:cs="Arial"/>
          <w:sz w:val="28"/>
          <w:szCs w:val="28"/>
        </w:rPr>
        <w:t xml:space="preserve"> </w:t>
      </w:r>
      <w:smartTag w:uri="urn:schemas-microsoft-com:office:smarttags" w:element="metricconverter">
        <w:smartTagPr>
          <w:attr w:name="ProductID" w:val="2033 г"/>
        </w:smartTagPr>
        <w:r w:rsidRPr="00513EA0">
          <w:rPr>
            <w:rFonts w:cs="Arial"/>
            <w:sz w:val="28"/>
            <w:szCs w:val="28"/>
          </w:rPr>
          <w:t>203</w:t>
        </w:r>
        <w:r>
          <w:rPr>
            <w:rFonts w:cs="Arial"/>
            <w:sz w:val="28"/>
            <w:szCs w:val="28"/>
          </w:rPr>
          <w:t>3</w:t>
        </w:r>
        <w:r w:rsidRPr="00513EA0">
          <w:rPr>
            <w:rFonts w:cs="Arial"/>
            <w:sz w:val="28"/>
            <w:szCs w:val="28"/>
          </w:rPr>
          <w:t xml:space="preserve"> </w:t>
        </w:r>
        <w:r w:rsidRPr="00513EA0">
          <w:rPr>
            <w:rFonts w:cs="Arial" w:hint="eastAsia"/>
            <w:sz w:val="28"/>
            <w:szCs w:val="28"/>
          </w:rPr>
          <w:t>г</w:t>
        </w:r>
      </w:smartTag>
      <w:r w:rsidRPr="00513EA0">
        <w:rPr>
          <w:rFonts w:cs="Arial"/>
          <w:sz w:val="28"/>
          <w:szCs w:val="28"/>
        </w:rPr>
        <w:t xml:space="preserve">.) </w:t>
      </w:r>
      <w:r w:rsidRPr="00513EA0">
        <w:rPr>
          <w:rFonts w:cs="Arial" w:hint="eastAsia"/>
          <w:sz w:val="28"/>
          <w:szCs w:val="28"/>
        </w:rPr>
        <w:t>в</w:t>
      </w:r>
      <w:r w:rsidRPr="00513EA0">
        <w:rPr>
          <w:rFonts w:cs="Arial"/>
          <w:sz w:val="28"/>
          <w:szCs w:val="28"/>
        </w:rPr>
        <w:t xml:space="preserve"> </w:t>
      </w:r>
      <w:r w:rsidRPr="00513EA0">
        <w:rPr>
          <w:rFonts w:cs="Arial" w:hint="eastAsia"/>
          <w:sz w:val="28"/>
          <w:szCs w:val="28"/>
        </w:rPr>
        <w:t>с. Исянгулово</w:t>
      </w:r>
      <w:r w:rsidRPr="00513EA0">
        <w:rPr>
          <w:rFonts w:cs="Arial"/>
          <w:sz w:val="28"/>
          <w:szCs w:val="28"/>
        </w:rPr>
        <w:t xml:space="preserve"> нет </w:t>
      </w:r>
      <w:r w:rsidRPr="00513EA0">
        <w:rPr>
          <w:rFonts w:cs="Arial" w:hint="eastAsia"/>
          <w:sz w:val="28"/>
          <w:szCs w:val="28"/>
        </w:rPr>
        <w:t>необходимост</w:t>
      </w:r>
      <w:r>
        <w:rPr>
          <w:rFonts w:cs="Arial"/>
          <w:sz w:val="28"/>
          <w:szCs w:val="28"/>
        </w:rPr>
        <w:t>и</w:t>
      </w:r>
      <w:r w:rsidRPr="00513EA0">
        <w:rPr>
          <w:rFonts w:cs="Arial"/>
          <w:sz w:val="28"/>
          <w:szCs w:val="28"/>
        </w:rPr>
        <w:t xml:space="preserve"> </w:t>
      </w:r>
      <w:r w:rsidRPr="00513EA0">
        <w:rPr>
          <w:rFonts w:cs="Arial" w:hint="eastAsia"/>
          <w:sz w:val="28"/>
          <w:szCs w:val="28"/>
        </w:rPr>
        <w:t>размещения</w:t>
      </w:r>
      <w:r w:rsidRPr="00513EA0">
        <w:rPr>
          <w:rFonts w:cs="Arial"/>
          <w:sz w:val="28"/>
          <w:szCs w:val="28"/>
        </w:rPr>
        <w:t xml:space="preserve"> </w:t>
      </w:r>
      <w:r w:rsidRPr="00513EA0">
        <w:rPr>
          <w:rFonts w:cs="Arial" w:hint="eastAsia"/>
          <w:sz w:val="28"/>
          <w:szCs w:val="28"/>
        </w:rPr>
        <w:t>плавательных</w:t>
      </w:r>
      <w:r w:rsidRPr="00513EA0">
        <w:rPr>
          <w:rFonts w:cs="Arial"/>
          <w:sz w:val="28"/>
          <w:szCs w:val="28"/>
        </w:rPr>
        <w:t xml:space="preserve"> </w:t>
      </w:r>
      <w:r w:rsidRPr="00513EA0">
        <w:rPr>
          <w:rFonts w:cs="Arial" w:hint="eastAsia"/>
          <w:sz w:val="28"/>
          <w:szCs w:val="28"/>
        </w:rPr>
        <w:t>ба</w:t>
      </w:r>
      <w:r w:rsidRPr="00513EA0">
        <w:rPr>
          <w:rFonts w:cs="Arial" w:hint="eastAsia"/>
          <w:sz w:val="28"/>
          <w:szCs w:val="28"/>
        </w:rPr>
        <w:t>с</w:t>
      </w:r>
      <w:r w:rsidRPr="00513EA0">
        <w:rPr>
          <w:rFonts w:cs="Arial" w:hint="eastAsia"/>
          <w:sz w:val="28"/>
          <w:szCs w:val="28"/>
        </w:rPr>
        <w:t>сейнов</w:t>
      </w:r>
      <w:r w:rsidRPr="00513EA0">
        <w:rPr>
          <w:rFonts w:cs="Arial"/>
          <w:sz w:val="28"/>
          <w:szCs w:val="28"/>
        </w:rPr>
        <w:t>.</w:t>
      </w:r>
    </w:p>
    <w:p w:rsidR="00636D66" w:rsidRDefault="00815EFF" w:rsidP="00874A95">
      <w:pPr>
        <w:ind w:right="22" w:firstLine="360"/>
        <w:jc w:val="both"/>
        <w:rPr>
          <w:rFonts w:cs="Arial"/>
          <w:color w:val="FF6600"/>
          <w:sz w:val="28"/>
          <w:szCs w:val="28"/>
        </w:rPr>
      </w:pPr>
      <w:r w:rsidRPr="000946C7">
        <w:rPr>
          <w:sz w:val="28"/>
          <w:szCs w:val="28"/>
        </w:rPr>
        <w:t>На сегодняшний день по данным Администрации сельского поселения</w:t>
      </w:r>
      <w:r w:rsidR="005F230B">
        <w:rPr>
          <w:sz w:val="28"/>
          <w:szCs w:val="28"/>
        </w:rPr>
        <w:t xml:space="preserve"> </w:t>
      </w:r>
      <w:r w:rsidRPr="000946C7">
        <w:rPr>
          <w:sz w:val="28"/>
          <w:szCs w:val="28"/>
        </w:rPr>
        <w:t xml:space="preserve">в с.Новопавловка, д.Янги-Юл, д.Аютово </w:t>
      </w:r>
      <w:r>
        <w:rPr>
          <w:sz w:val="28"/>
          <w:szCs w:val="28"/>
        </w:rPr>
        <w:t>физкультурно-оздоровительные учре</w:t>
      </w:r>
      <w:r>
        <w:rPr>
          <w:sz w:val="28"/>
          <w:szCs w:val="28"/>
        </w:rPr>
        <w:t>ж</w:t>
      </w:r>
      <w:r>
        <w:rPr>
          <w:sz w:val="28"/>
          <w:szCs w:val="28"/>
        </w:rPr>
        <w:t>дения</w:t>
      </w:r>
      <w:r w:rsidRPr="000946C7">
        <w:rPr>
          <w:sz w:val="28"/>
          <w:szCs w:val="28"/>
        </w:rPr>
        <w:t xml:space="preserve"> отсутствуют.</w:t>
      </w:r>
      <w:r>
        <w:rPr>
          <w:sz w:val="28"/>
          <w:szCs w:val="28"/>
        </w:rPr>
        <w:t xml:space="preserve"> На расчетный срок проектом предлагается разместить при проектируемых школах спортивные залы</w:t>
      </w:r>
      <w:r w:rsidR="007261D0">
        <w:rPr>
          <w:sz w:val="28"/>
          <w:szCs w:val="28"/>
        </w:rPr>
        <w:t xml:space="preserve"> площадью </w:t>
      </w:r>
      <w:r w:rsidR="007261D0" w:rsidRPr="003035BB">
        <w:rPr>
          <w:sz w:val="28"/>
          <w:szCs w:val="28"/>
        </w:rPr>
        <w:t xml:space="preserve">в д.Новопавловка - </w:t>
      </w:r>
      <w:smartTag w:uri="urn:schemas-microsoft-com:office:smarttags" w:element="metricconverter">
        <w:smartTagPr>
          <w:attr w:name="ProductID" w:val="215 м2"/>
        </w:smartTagPr>
        <w:r w:rsidR="007261D0" w:rsidRPr="003035BB">
          <w:rPr>
            <w:sz w:val="28"/>
            <w:szCs w:val="28"/>
          </w:rPr>
          <w:t xml:space="preserve">215 </w:t>
        </w:r>
        <w:r w:rsidR="007261D0" w:rsidRPr="003035BB">
          <w:rPr>
            <w:rFonts w:cs="Arial"/>
            <w:sz w:val="28"/>
            <w:szCs w:val="28"/>
          </w:rPr>
          <w:t>м</w:t>
        </w:r>
        <w:r w:rsidR="007261D0" w:rsidRPr="003035BB">
          <w:rPr>
            <w:rFonts w:cs="Arial"/>
            <w:sz w:val="28"/>
            <w:szCs w:val="28"/>
            <w:vertAlign w:val="superscript"/>
          </w:rPr>
          <w:t>2</w:t>
        </w:r>
      </w:smartTag>
      <w:r w:rsidR="007261D0" w:rsidRPr="003035BB">
        <w:rPr>
          <w:rFonts w:cs="Arial"/>
          <w:sz w:val="28"/>
          <w:szCs w:val="28"/>
        </w:rPr>
        <w:t xml:space="preserve">, в д.Янги-Юл - </w:t>
      </w:r>
      <w:smartTag w:uri="urn:schemas-microsoft-com:office:smarttags" w:element="metricconverter">
        <w:smartTagPr>
          <w:attr w:name="ProductID" w:val="60 м2"/>
        </w:smartTagPr>
        <w:r w:rsidR="007261D0" w:rsidRPr="003035BB">
          <w:rPr>
            <w:sz w:val="28"/>
            <w:szCs w:val="28"/>
          </w:rPr>
          <w:t xml:space="preserve">60 </w:t>
        </w:r>
        <w:r w:rsidR="007261D0" w:rsidRPr="003035BB">
          <w:rPr>
            <w:rFonts w:cs="Arial"/>
            <w:sz w:val="28"/>
            <w:szCs w:val="28"/>
          </w:rPr>
          <w:t>м</w:t>
        </w:r>
        <w:r w:rsidR="007261D0" w:rsidRPr="003035BB">
          <w:rPr>
            <w:rFonts w:cs="Arial"/>
            <w:sz w:val="28"/>
            <w:szCs w:val="28"/>
            <w:vertAlign w:val="superscript"/>
          </w:rPr>
          <w:t>2</w:t>
        </w:r>
      </w:smartTag>
      <w:r w:rsidR="007261D0" w:rsidRPr="003035BB">
        <w:rPr>
          <w:rFonts w:cs="Arial"/>
          <w:sz w:val="28"/>
          <w:szCs w:val="28"/>
        </w:rPr>
        <w:t xml:space="preserve">, д.Аютово - </w:t>
      </w:r>
      <w:smartTag w:uri="urn:schemas-microsoft-com:office:smarttags" w:element="metricconverter">
        <w:smartTagPr>
          <w:attr w:name="ProductID" w:val="25 м2"/>
        </w:smartTagPr>
        <w:r w:rsidR="007261D0" w:rsidRPr="003035BB">
          <w:rPr>
            <w:sz w:val="28"/>
            <w:szCs w:val="28"/>
          </w:rPr>
          <w:t xml:space="preserve">25 </w:t>
        </w:r>
        <w:r w:rsidR="007261D0" w:rsidRPr="003035BB">
          <w:rPr>
            <w:rFonts w:cs="Arial"/>
            <w:sz w:val="28"/>
            <w:szCs w:val="28"/>
          </w:rPr>
          <w:t>м</w:t>
        </w:r>
        <w:r w:rsidR="007261D0" w:rsidRPr="003035BB">
          <w:rPr>
            <w:rFonts w:cs="Arial"/>
            <w:sz w:val="28"/>
            <w:szCs w:val="28"/>
            <w:vertAlign w:val="superscript"/>
          </w:rPr>
          <w:t>2</w:t>
        </w:r>
      </w:smartTag>
      <w:r w:rsidR="007261D0" w:rsidRPr="003035BB">
        <w:rPr>
          <w:rFonts w:cs="Arial"/>
          <w:sz w:val="28"/>
          <w:szCs w:val="28"/>
        </w:rPr>
        <w:t>.</w:t>
      </w:r>
      <w:r w:rsidR="007261D0">
        <w:rPr>
          <w:rFonts w:cs="Arial"/>
          <w:color w:val="FF6600"/>
          <w:sz w:val="28"/>
          <w:szCs w:val="28"/>
        </w:rPr>
        <w:t xml:space="preserve"> </w:t>
      </w:r>
    </w:p>
    <w:p w:rsidR="00636D66" w:rsidRPr="00E668A5" w:rsidRDefault="00636D66" w:rsidP="00874A95">
      <w:pPr>
        <w:tabs>
          <w:tab w:val="left" w:pos="-180"/>
          <w:tab w:val="left" w:pos="9360"/>
          <w:tab w:val="left" w:pos="9900"/>
        </w:tabs>
        <w:ind w:right="22" w:firstLine="360"/>
        <w:jc w:val="both"/>
        <w:rPr>
          <w:rFonts w:cs="Arial"/>
          <w:sz w:val="28"/>
          <w:szCs w:val="28"/>
        </w:rPr>
      </w:pPr>
      <w:r w:rsidRPr="00E668A5">
        <w:rPr>
          <w:rFonts w:cs="Arial" w:hint="eastAsia"/>
          <w:bCs/>
          <w:sz w:val="28"/>
          <w:szCs w:val="28"/>
        </w:rPr>
        <w:t>В</w:t>
      </w:r>
      <w:r w:rsidRPr="00E668A5">
        <w:rPr>
          <w:rFonts w:cs="Arial"/>
          <w:bCs/>
          <w:sz w:val="28"/>
          <w:szCs w:val="28"/>
        </w:rPr>
        <w:t xml:space="preserve"> </w:t>
      </w:r>
      <w:r w:rsidRPr="00E668A5">
        <w:rPr>
          <w:rFonts w:cs="Arial" w:hint="eastAsia"/>
          <w:bCs/>
          <w:sz w:val="28"/>
          <w:szCs w:val="28"/>
        </w:rPr>
        <w:t>с. Исянгулово</w:t>
      </w:r>
      <w:r w:rsidRPr="00E668A5">
        <w:rPr>
          <w:rFonts w:cs="Arial"/>
          <w:bCs/>
          <w:sz w:val="28"/>
          <w:szCs w:val="28"/>
        </w:rPr>
        <w:t xml:space="preserve"> </w:t>
      </w:r>
      <w:r w:rsidRPr="00E668A5">
        <w:rPr>
          <w:rFonts w:cs="Arial" w:hint="eastAsia"/>
          <w:bCs/>
          <w:sz w:val="28"/>
          <w:szCs w:val="28"/>
        </w:rPr>
        <w:t>функциониру</w:t>
      </w:r>
      <w:r w:rsidRPr="00E668A5">
        <w:rPr>
          <w:rFonts w:cs="Arial"/>
          <w:bCs/>
          <w:sz w:val="28"/>
          <w:szCs w:val="28"/>
        </w:rPr>
        <w:t>ю</w:t>
      </w:r>
      <w:r w:rsidRPr="00E668A5">
        <w:rPr>
          <w:rFonts w:cs="Arial" w:hint="eastAsia"/>
          <w:bCs/>
          <w:sz w:val="28"/>
          <w:szCs w:val="28"/>
        </w:rPr>
        <w:t>т</w:t>
      </w:r>
      <w:r w:rsidRPr="00E668A5">
        <w:rPr>
          <w:rFonts w:cs="Arial"/>
          <w:bCs/>
          <w:sz w:val="28"/>
          <w:szCs w:val="28"/>
        </w:rPr>
        <w:t xml:space="preserve"> спортивные площадки лишь на территории школ. Данные спортивные сооружения не обеспечивают население села плоск</w:t>
      </w:r>
      <w:r w:rsidRPr="00E668A5">
        <w:rPr>
          <w:rFonts w:cs="Arial"/>
          <w:bCs/>
          <w:sz w:val="28"/>
          <w:szCs w:val="28"/>
        </w:rPr>
        <w:t>о</w:t>
      </w:r>
      <w:r w:rsidRPr="00E668A5">
        <w:rPr>
          <w:rFonts w:cs="Arial"/>
          <w:bCs/>
          <w:sz w:val="28"/>
          <w:szCs w:val="28"/>
        </w:rPr>
        <w:t xml:space="preserve">стными спортивными сооружениями. </w:t>
      </w:r>
      <w:r w:rsidRPr="00E668A5">
        <w:rPr>
          <w:rFonts w:cs="Arial" w:hint="eastAsia"/>
          <w:bCs/>
          <w:sz w:val="28"/>
          <w:szCs w:val="28"/>
        </w:rPr>
        <w:t>Обеспеченность</w:t>
      </w:r>
      <w:r w:rsidRPr="00E668A5">
        <w:rPr>
          <w:rFonts w:cs="Arial"/>
          <w:bCs/>
          <w:sz w:val="28"/>
          <w:szCs w:val="28"/>
        </w:rPr>
        <w:t xml:space="preserve"> </w:t>
      </w:r>
      <w:r w:rsidRPr="00E668A5">
        <w:rPr>
          <w:rFonts w:cs="Arial" w:hint="eastAsia"/>
          <w:bCs/>
          <w:sz w:val="28"/>
          <w:szCs w:val="28"/>
        </w:rPr>
        <w:t>плоскостными</w:t>
      </w:r>
      <w:r w:rsidRPr="00E668A5">
        <w:rPr>
          <w:rFonts w:cs="Arial"/>
          <w:bCs/>
          <w:sz w:val="28"/>
          <w:szCs w:val="28"/>
        </w:rPr>
        <w:t xml:space="preserve"> </w:t>
      </w:r>
      <w:r w:rsidRPr="00E668A5">
        <w:rPr>
          <w:rFonts w:cs="Arial" w:hint="eastAsia"/>
          <w:bCs/>
          <w:sz w:val="28"/>
          <w:szCs w:val="28"/>
        </w:rPr>
        <w:t>сооруж</w:t>
      </w:r>
      <w:r w:rsidRPr="00E668A5">
        <w:rPr>
          <w:rFonts w:cs="Arial" w:hint="eastAsia"/>
          <w:bCs/>
          <w:sz w:val="28"/>
          <w:szCs w:val="28"/>
        </w:rPr>
        <w:t>е</w:t>
      </w:r>
      <w:r w:rsidRPr="00E668A5">
        <w:rPr>
          <w:rFonts w:cs="Arial" w:hint="eastAsia"/>
          <w:bCs/>
          <w:sz w:val="28"/>
          <w:szCs w:val="28"/>
        </w:rPr>
        <w:t>ниями</w:t>
      </w:r>
      <w:r w:rsidRPr="00E668A5">
        <w:rPr>
          <w:rFonts w:cs="Arial"/>
          <w:bCs/>
          <w:sz w:val="28"/>
          <w:szCs w:val="28"/>
        </w:rPr>
        <w:t xml:space="preserve"> </w:t>
      </w:r>
      <w:r w:rsidRPr="00E668A5">
        <w:rPr>
          <w:rFonts w:cs="Arial" w:hint="eastAsia"/>
          <w:bCs/>
          <w:sz w:val="28"/>
          <w:szCs w:val="28"/>
        </w:rPr>
        <w:t>составляет</w:t>
      </w:r>
      <w:r w:rsidRPr="00E668A5">
        <w:rPr>
          <w:rFonts w:cs="Arial"/>
          <w:bCs/>
          <w:sz w:val="28"/>
          <w:szCs w:val="28"/>
        </w:rPr>
        <w:t xml:space="preserve"> лишь 10,6 % </w:t>
      </w:r>
      <w:r w:rsidRPr="00E668A5">
        <w:rPr>
          <w:rFonts w:cs="Arial" w:hint="eastAsia"/>
          <w:bCs/>
          <w:sz w:val="28"/>
          <w:szCs w:val="28"/>
        </w:rPr>
        <w:t>от</w:t>
      </w:r>
      <w:r w:rsidRPr="00E668A5">
        <w:rPr>
          <w:rFonts w:cs="Arial"/>
          <w:bCs/>
          <w:sz w:val="28"/>
          <w:szCs w:val="28"/>
        </w:rPr>
        <w:t xml:space="preserve"> </w:t>
      </w:r>
      <w:r w:rsidRPr="00E668A5">
        <w:rPr>
          <w:rFonts w:cs="Arial" w:hint="eastAsia"/>
          <w:bCs/>
          <w:sz w:val="28"/>
          <w:szCs w:val="28"/>
        </w:rPr>
        <w:t>нормативной</w:t>
      </w:r>
      <w:r w:rsidRPr="00E668A5">
        <w:rPr>
          <w:rFonts w:cs="Arial"/>
          <w:bCs/>
          <w:sz w:val="28"/>
          <w:szCs w:val="28"/>
        </w:rPr>
        <w:t xml:space="preserve"> </w:t>
      </w:r>
      <w:r w:rsidRPr="00E668A5">
        <w:rPr>
          <w:rFonts w:cs="Arial" w:hint="eastAsia"/>
          <w:bCs/>
          <w:sz w:val="28"/>
          <w:szCs w:val="28"/>
        </w:rPr>
        <w:t>потребности</w:t>
      </w:r>
      <w:r w:rsidRPr="00E668A5">
        <w:rPr>
          <w:rFonts w:cs="Arial"/>
          <w:bCs/>
          <w:sz w:val="28"/>
          <w:szCs w:val="28"/>
        </w:rPr>
        <w:t>.</w:t>
      </w:r>
    </w:p>
    <w:p w:rsidR="00636D66" w:rsidRPr="00217B82" w:rsidRDefault="00636D66" w:rsidP="00874A95">
      <w:pPr>
        <w:tabs>
          <w:tab w:val="left" w:pos="-180"/>
          <w:tab w:val="left" w:pos="400"/>
          <w:tab w:val="left" w:pos="9360"/>
          <w:tab w:val="left" w:pos="10000"/>
        </w:tabs>
        <w:ind w:right="22" w:firstLine="360"/>
        <w:jc w:val="both"/>
        <w:rPr>
          <w:rFonts w:cs="Arial"/>
          <w:sz w:val="28"/>
          <w:szCs w:val="28"/>
        </w:rPr>
      </w:pPr>
      <w:r w:rsidRPr="00217B82">
        <w:rPr>
          <w:rFonts w:cs="Arial"/>
          <w:sz w:val="28"/>
          <w:szCs w:val="28"/>
        </w:rPr>
        <w:t>Проектом предлагается:</w:t>
      </w:r>
    </w:p>
    <w:p w:rsidR="00636D66" w:rsidRPr="00217B82" w:rsidRDefault="00636D66" w:rsidP="00874A95">
      <w:pPr>
        <w:tabs>
          <w:tab w:val="left" w:pos="-180"/>
          <w:tab w:val="left" w:pos="400"/>
          <w:tab w:val="left" w:pos="9360"/>
          <w:tab w:val="left" w:pos="10000"/>
        </w:tabs>
        <w:ind w:right="22" w:firstLine="360"/>
        <w:jc w:val="both"/>
        <w:rPr>
          <w:rFonts w:cs="Arial"/>
          <w:sz w:val="28"/>
          <w:szCs w:val="28"/>
        </w:rPr>
      </w:pPr>
      <w:r w:rsidRPr="00217B82">
        <w:rPr>
          <w:rFonts w:cs="Arial"/>
          <w:sz w:val="28"/>
          <w:szCs w:val="28"/>
        </w:rPr>
        <w:t xml:space="preserve">- на </w:t>
      </w:r>
      <w:r w:rsidRPr="00217B82">
        <w:rPr>
          <w:rFonts w:cs="Arial"/>
          <w:sz w:val="28"/>
          <w:szCs w:val="28"/>
          <w:lang w:val="en-US"/>
        </w:rPr>
        <w:t>I</w:t>
      </w:r>
      <w:r w:rsidRPr="00217B82">
        <w:rPr>
          <w:rFonts w:cs="Arial"/>
          <w:sz w:val="28"/>
          <w:szCs w:val="28"/>
        </w:rPr>
        <w:t xml:space="preserve"> очередь строительства и расчетный срок – организация прогулочной зоны совместно с поселковым стадионом в южной</w:t>
      </w:r>
      <w:r w:rsidR="005F230B">
        <w:rPr>
          <w:rFonts w:cs="Arial"/>
          <w:sz w:val="28"/>
          <w:szCs w:val="28"/>
        </w:rPr>
        <w:t xml:space="preserve"> </w:t>
      </w:r>
      <w:r w:rsidRPr="00217B82">
        <w:rPr>
          <w:rFonts w:cs="Arial"/>
          <w:sz w:val="28"/>
          <w:szCs w:val="28"/>
        </w:rPr>
        <w:t xml:space="preserve">части села вдоль дороги Мраково-Исянгулово – Зилаир. Общая площадь рекреационной зоны, стадиона и открытых спортивных площадок составит </w:t>
      </w:r>
      <w:smartTag w:uri="urn:schemas-microsoft-com:office:smarttags" w:element="metricconverter">
        <w:smartTagPr>
          <w:attr w:name="ProductID" w:val="17,96 га"/>
        </w:smartTagPr>
        <w:r w:rsidRPr="00217B82">
          <w:rPr>
            <w:rFonts w:cs="Arial"/>
            <w:sz w:val="28"/>
            <w:szCs w:val="28"/>
          </w:rPr>
          <w:t>17,96 га</w:t>
        </w:r>
      </w:smartTag>
      <w:r>
        <w:rPr>
          <w:rFonts w:cs="Arial"/>
          <w:sz w:val="28"/>
          <w:szCs w:val="28"/>
        </w:rPr>
        <w:t>.</w:t>
      </w:r>
    </w:p>
    <w:p w:rsidR="006A4F6B" w:rsidRPr="0056405B" w:rsidRDefault="00636D66" w:rsidP="00874A95">
      <w:pPr>
        <w:ind w:right="22" w:firstLine="360"/>
        <w:jc w:val="both"/>
        <w:rPr>
          <w:rFonts w:cs="Arial"/>
          <w:color w:val="FF6600"/>
          <w:sz w:val="28"/>
          <w:szCs w:val="28"/>
        </w:rPr>
      </w:pPr>
      <w:r>
        <w:rPr>
          <w:rFonts w:cs="Arial"/>
          <w:sz w:val="28"/>
          <w:szCs w:val="28"/>
        </w:rPr>
        <w:t>В с.Новопавловка, д.Янги-Юл, д.Аютово</w:t>
      </w:r>
      <w:r w:rsidR="0049084A" w:rsidRPr="0056405B">
        <w:rPr>
          <w:rFonts w:cs="Arial"/>
          <w:color w:val="FF6600"/>
          <w:sz w:val="28"/>
          <w:szCs w:val="28"/>
        </w:rPr>
        <w:t xml:space="preserve"> </w:t>
      </w:r>
      <w:r w:rsidRPr="00636D66">
        <w:rPr>
          <w:rFonts w:cs="Arial"/>
          <w:sz w:val="28"/>
          <w:szCs w:val="28"/>
        </w:rPr>
        <w:t>п</w:t>
      </w:r>
      <w:r w:rsidR="006A4F6B" w:rsidRPr="00636D66">
        <w:rPr>
          <w:rFonts w:cs="Arial"/>
          <w:sz w:val="28"/>
          <w:szCs w:val="28"/>
        </w:rPr>
        <w:t>роектом пред</w:t>
      </w:r>
      <w:r w:rsidR="00AB16D5" w:rsidRPr="00636D66">
        <w:rPr>
          <w:rFonts w:cs="Arial"/>
          <w:sz w:val="28"/>
          <w:szCs w:val="28"/>
        </w:rPr>
        <w:t>лагается</w:t>
      </w:r>
      <w:r w:rsidR="006A4F6B" w:rsidRPr="00636D66">
        <w:rPr>
          <w:rFonts w:cs="Arial"/>
          <w:sz w:val="28"/>
          <w:szCs w:val="28"/>
        </w:rPr>
        <w:t xml:space="preserve"> </w:t>
      </w:r>
      <w:r w:rsidR="00892210" w:rsidRPr="00636D66">
        <w:rPr>
          <w:rFonts w:cs="Arial"/>
          <w:sz w:val="28"/>
          <w:szCs w:val="28"/>
        </w:rPr>
        <w:t xml:space="preserve">размещение </w:t>
      </w:r>
      <w:r w:rsidRPr="00636D66">
        <w:rPr>
          <w:rFonts w:cs="Arial"/>
          <w:sz w:val="28"/>
          <w:szCs w:val="28"/>
        </w:rPr>
        <w:t>спортивных площадок в рекреационных зонах</w:t>
      </w:r>
      <w:r w:rsidR="00892210" w:rsidRPr="00636D66">
        <w:rPr>
          <w:rFonts w:cs="Arial"/>
          <w:sz w:val="28"/>
          <w:szCs w:val="28"/>
        </w:rPr>
        <w:t>.</w:t>
      </w:r>
    </w:p>
    <w:p w:rsidR="00550B91" w:rsidRPr="0056405B" w:rsidRDefault="00550B91" w:rsidP="00874A95">
      <w:pPr>
        <w:ind w:right="22" w:firstLine="360"/>
        <w:jc w:val="both"/>
        <w:rPr>
          <w:rFonts w:cs="Arial"/>
          <w:color w:val="FF6600"/>
          <w:sz w:val="28"/>
          <w:szCs w:val="28"/>
        </w:rPr>
      </w:pPr>
    </w:p>
    <w:p w:rsidR="00636D66" w:rsidRPr="001C2A61" w:rsidRDefault="00550B91" w:rsidP="00874A95">
      <w:pPr>
        <w:tabs>
          <w:tab w:val="left" w:pos="360"/>
          <w:tab w:val="left" w:pos="9360"/>
          <w:tab w:val="left" w:pos="9900"/>
        </w:tabs>
        <w:ind w:right="22" w:firstLine="360"/>
        <w:jc w:val="both"/>
        <w:rPr>
          <w:rFonts w:cs="Arial"/>
          <w:sz w:val="28"/>
          <w:szCs w:val="28"/>
        </w:rPr>
      </w:pPr>
      <w:r w:rsidRPr="00636D66">
        <w:rPr>
          <w:rFonts w:cs="Arial" w:hint="eastAsia"/>
          <w:bCs/>
          <w:sz w:val="28"/>
          <w:szCs w:val="28"/>
          <w:u w:val="single"/>
        </w:rPr>
        <w:t>Кредитно</w:t>
      </w:r>
      <w:r w:rsidRPr="00636D66">
        <w:rPr>
          <w:rFonts w:cs="Arial"/>
          <w:bCs/>
          <w:sz w:val="28"/>
          <w:szCs w:val="28"/>
          <w:u w:val="single"/>
        </w:rPr>
        <w:t>-</w:t>
      </w:r>
      <w:r w:rsidRPr="00636D66">
        <w:rPr>
          <w:rFonts w:cs="Arial" w:hint="eastAsia"/>
          <w:bCs/>
          <w:sz w:val="28"/>
          <w:szCs w:val="28"/>
          <w:u w:val="single"/>
        </w:rPr>
        <w:t>финансовые</w:t>
      </w:r>
      <w:r w:rsidRPr="00636D66">
        <w:rPr>
          <w:rFonts w:cs="Arial"/>
          <w:bCs/>
          <w:sz w:val="28"/>
          <w:szCs w:val="28"/>
          <w:u w:val="single"/>
        </w:rPr>
        <w:t xml:space="preserve"> </w:t>
      </w:r>
      <w:r w:rsidRPr="00636D66">
        <w:rPr>
          <w:rFonts w:cs="Arial" w:hint="eastAsia"/>
          <w:bCs/>
          <w:sz w:val="28"/>
          <w:szCs w:val="28"/>
          <w:u w:val="single"/>
        </w:rPr>
        <w:t>учреждения</w:t>
      </w:r>
      <w:r w:rsidRPr="00636D66">
        <w:rPr>
          <w:rFonts w:cs="Arial"/>
          <w:bCs/>
          <w:sz w:val="28"/>
          <w:szCs w:val="28"/>
          <w:u w:val="single"/>
        </w:rPr>
        <w:t xml:space="preserve"> </w:t>
      </w:r>
      <w:r w:rsidRPr="00636D66">
        <w:rPr>
          <w:rFonts w:cs="Arial" w:hint="eastAsia"/>
          <w:bCs/>
          <w:sz w:val="28"/>
          <w:szCs w:val="28"/>
          <w:u w:val="single"/>
        </w:rPr>
        <w:t>и</w:t>
      </w:r>
      <w:r w:rsidRPr="00636D66">
        <w:rPr>
          <w:rFonts w:cs="Arial"/>
          <w:bCs/>
          <w:sz w:val="28"/>
          <w:szCs w:val="28"/>
          <w:u w:val="single"/>
        </w:rPr>
        <w:t xml:space="preserve"> </w:t>
      </w:r>
      <w:r w:rsidRPr="00636D66">
        <w:rPr>
          <w:rFonts w:cs="Arial" w:hint="eastAsia"/>
          <w:bCs/>
          <w:sz w:val="28"/>
          <w:szCs w:val="28"/>
          <w:u w:val="single"/>
        </w:rPr>
        <w:t>предприятия</w:t>
      </w:r>
      <w:r w:rsidRPr="00636D66">
        <w:rPr>
          <w:rFonts w:cs="Arial"/>
          <w:bCs/>
          <w:sz w:val="28"/>
          <w:szCs w:val="28"/>
          <w:u w:val="single"/>
        </w:rPr>
        <w:t xml:space="preserve"> </w:t>
      </w:r>
      <w:r w:rsidRPr="00636D66">
        <w:rPr>
          <w:rFonts w:cs="Arial" w:hint="eastAsia"/>
          <w:bCs/>
          <w:sz w:val="28"/>
          <w:szCs w:val="28"/>
          <w:u w:val="single"/>
        </w:rPr>
        <w:t>связи</w:t>
      </w:r>
      <w:r w:rsidRPr="00636D66">
        <w:rPr>
          <w:rFonts w:cs="Arial"/>
          <w:bCs/>
          <w:sz w:val="28"/>
          <w:szCs w:val="28"/>
          <w:u w:val="single"/>
        </w:rPr>
        <w:t>.</w:t>
      </w:r>
      <w:r w:rsidRPr="0056405B">
        <w:rPr>
          <w:rFonts w:cs="Arial"/>
          <w:bCs/>
          <w:color w:val="FF6600"/>
          <w:sz w:val="28"/>
          <w:szCs w:val="28"/>
        </w:rPr>
        <w:t xml:space="preserve"> </w:t>
      </w:r>
      <w:r w:rsidR="00636D66" w:rsidRPr="00F16BF2">
        <w:rPr>
          <w:rFonts w:cs="Arial" w:hint="eastAsia"/>
          <w:sz w:val="28"/>
          <w:szCs w:val="28"/>
        </w:rPr>
        <w:t>Согласно</w:t>
      </w:r>
      <w:r w:rsidR="00636D66" w:rsidRPr="00F16BF2">
        <w:rPr>
          <w:rFonts w:cs="Arial"/>
          <w:sz w:val="28"/>
          <w:szCs w:val="28"/>
        </w:rPr>
        <w:t xml:space="preserve"> </w:t>
      </w:r>
      <w:r w:rsidR="00636D66" w:rsidRPr="00F16BF2">
        <w:rPr>
          <w:rFonts w:cs="Arial" w:hint="eastAsia"/>
          <w:sz w:val="28"/>
          <w:szCs w:val="28"/>
        </w:rPr>
        <w:t>нормат</w:t>
      </w:r>
      <w:r w:rsidR="00636D66" w:rsidRPr="00F16BF2">
        <w:rPr>
          <w:rFonts w:cs="Arial" w:hint="eastAsia"/>
          <w:sz w:val="28"/>
          <w:szCs w:val="28"/>
        </w:rPr>
        <w:t>и</w:t>
      </w:r>
      <w:r w:rsidR="00636D66" w:rsidRPr="00F16BF2">
        <w:rPr>
          <w:rFonts w:cs="Arial" w:hint="eastAsia"/>
          <w:sz w:val="28"/>
          <w:szCs w:val="28"/>
        </w:rPr>
        <w:t>вам</w:t>
      </w:r>
      <w:r w:rsidR="00636D66" w:rsidRPr="00F16BF2">
        <w:rPr>
          <w:rFonts w:cs="Arial"/>
          <w:sz w:val="28"/>
          <w:szCs w:val="28"/>
        </w:rPr>
        <w:t xml:space="preserve"> </w:t>
      </w:r>
      <w:r w:rsidR="00636D66" w:rsidRPr="00F16BF2">
        <w:rPr>
          <w:rFonts w:cs="Arial" w:hint="eastAsia"/>
          <w:sz w:val="28"/>
          <w:szCs w:val="28"/>
        </w:rPr>
        <w:t>для</w:t>
      </w:r>
      <w:r w:rsidR="00636D66" w:rsidRPr="00F16BF2">
        <w:rPr>
          <w:rFonts w:cs="Arial"/>
          <w:sz w:val="28"/>
          <w:szCs w:val="28"/>
        </w:rPr>
        <w:t xml:space="preserve"> </w:t>
      </w:r>
      <w:r w:rsidR="00636D66" w:rsidRPr="00F16BF2">
        <w:rPr>
          <w:rFonts w:cs="Arial" w:hint="eastAsia"/>
          <w:sz w:val="28"/>
          <w:szCs w:val="28"/>
        </w:rPr>
        <w:t>обслуживания</w:t>
      </w:r>
      <w:r w:rsidR="00636D66" w:rsidRPr="00F16BF2">
        <w:rPr>
          <w:rFonts w:cs="Arial"/>
          <w:sz w:val="28"/>
          <w:szCs w:val="28"/>
        </w:rPr>
        <w:t xml:space="preserve"> </w:t>
      </w:r>
      <w:r w:rsidR="00636D66" w:rsidRPr="00F16BF2">
        <w:rPr>
          <w:rFonts w:cs="Arial" w:hint="eastAsia"/>
          <w:sz w:val="28"/>
          <w:szCs w:val="28"/>
        </w:rPr>
        <w:t>населения</w:t>
      </w:r>
      <w:r w:rsidR="00636D66" w:rsidRPr="00F16BF2">
        <w:rPr>
          <w:rFonts w:cs="Arial"/>
          <w:sz w:val="28"/>
          <w:szCs w:val="28"/>
        </w:rPr>
        <w:t xml:space="preserve"> </w:t>
      </w:r>
      <w:r w:rsidR="00636D66" w:rsidRPr="00F16BF2">
        <w:rPr>
          <w:rFonts w:cs="Arial" w:hint="eastAsia"/>
          <w:sz w:val="28"/>
          <w:szCs w:val="28"/>
        </w:rPr>
        <w:t>села</w:t>
      </w:r>
      <w:r w:rsidR="00636D66" w:rsidRPr="00F16BF2">
        <w:rPr>
          <w:rFonts w:cs="Arial"/>
          <w:sz w:val="28"/>
          <w:szCs w:val="28"/>
        </w:rPr>
        <w:t xml:space="preserve"> Исянгулово на расчетный срок по</w:t>
      </w:r>
      <w:r w:rsidR="00636D66" w:rsidRPr="00F16BF2">
        <w:rPr>
          <w:rFonts w:cs="Arial" w:hint="eastAsia"/>
          <w:sz w:val="28"/>
          <w:szCs w:val="28"/>
        </w:rPr>
        <w:t>треб</w:t>
      </w:r>
      <w:r w:rsidR="00636D66" w:rsidRPr="00F16BF2">
        <w:rPr>
          <w:rFonts w:cs="Arial" w:hint="eastAsia"/>
          <w:sz w:val="28"/>
          <w:szCs w:val="28"/>
        </w:rPr>
        <w:t>у</w:t>
      </w:r>
      <w:r w:rsidR="00636D66" w:rsidRPr="00F16BF2">
        <w:rPr>
          <w:rFonts w:cs="Arial" w:hint="eastAsia"/>
          <w:sz w:val="28"/>
          <w:szCs w:val="28"/>
        </w:rPr>
        <w:t>ется</w:t>
      </w:r>
      <w:r w:rsidR="00636D66" w:rsidRPr="00F16BF2">
        <w:rPr>
          <w:rFonts w:cs="Arial"/>
          <w:sz w:val="28"/>
          <w:szCs w:val="28"/>
        </w:rPr>
        <w:t xml:space="preserve"> 2 </w:t>
      </w:r>
      <w:r w:rsidR="00636D66" w:rsidRPr="00F16BF2">
        <w:rPr>
          <w:rFonts w:cs="Arial" w:hint="eastAsia"/>
          <w:sz w:val="28"/>
          <w:szCs w:val="28"/>
        </w:rPr>
        <w:t>отделени</w:t>
      </w:r>
      <w:r w:rsidR="00636D66" w:rsidRPr="00F16BF2">
        <w:rPr>
          <w:rFonts w:cs="Arial"/>
          <w:sz w:val="28"/>
          <w:szCs w:val="28"/>
        </w:rPr>
        <w:t xml:space="preserve">я </w:t>
      </w:r>
      <w:r w:rsidR="00636D66" w:rsidRPr="00F16BF2">
        <w:rPr>
          <w:rFonts w:cs="Arial" w:hint="eastAsia"/>
          <w:sz w:val="28"/>
          <w:szCs w:val="28"/>
        </w:rPr>
        <w:t>связи</w:t>
      </w:r>
      <w:r w:rsidR="00636D66" w:rsidRPr="00F16BF2">
        <w:rPr>
          <w:rFonts w:cs="Arial"/>
          <w:sz w:val="28"/>
          <w:szCs w:val="28"/>
        </w:rPr>
        <w:t>, на данный момент село обслуживает одно отделение связи, проектом предлагается размещение дополнительного отделения</w:t>
      </w:r>
      <w:r w:rsidR="00636D66" w:rsidRPr="005E2318">
        <w:rPr>
          <w:rFonts w:cs="Arial"/>
          <w:color w:val="333399"/>
          <w:sz w:val="28"/>
          <w:szCs w:val="28"/>
        </w:rPr>
        <w:t xml:space="preserve"> </w:t>
      </w:r>
      <w:r w:rsidR="00636D66" w:rsidRPr="00F16BF2">
        <w:rPr>
          <w:rFonts w:cs="Arial"/>
          <w:sz w:val="28"/>
          <w:szCs w:val="28"/>
        </w:rPr>
        <w:t>связи в составе торгово-развлекательного комплекса. Потребность в кредитно-</w:t>
      </w:r>
      <w:r w:rsidR="00636D66" w:rsidRPr="001C2A61">
        <w:rPr>
          <w:rFonts w:cs="Arial"/>
          <w:sz w:val="28"/>
          <w:szCs w:val="28"/>
        </w:rPr>
        <w:t xml:space="preserve">финансовых учреждениях на расчетный срок составит 2 операционные кассы в составе торгово-бытового комплекса. </w:t>
      </w:r>
    </w:p>
    <w:p w:rsidR="006F2A21" w:rsidRPr="00636D66" w:rsidRDefault="00550B91" w:rsidP="00874A95">
      <w:pPr>
        <w:tabs>
          <w:tab w:val="left" w:pos="360"/>
          <w:tab w:val="left" w:pos="9360"/>
          <w:tab w:val="left" w:pos="9900"/>
        </w:tabs>
        <w:ind w:right="22" w:firstLine="360"/>
        <w:jc w:val="both"/>
        <w:rPr>
          <w:rFonts w:cs="Arial"/>
          <w:sz w:val="28"/>
          <w:szCs w:val="28"/>
        </w:rPr>
      </w:pPr>
      <w:r w:rsidRPr="00636D66">
        <w:rPr>
          <w:rFonts w:cs="Arial" w:hint="eastAsia"/>
          <w:sz w:val="28"/>
          <w:szCs w:val="28"/>
        </w:rPr>
        <w:t>В</w:t>
      </w:r>
      <w:r w:rsidRPr="00636D66">
        <w:rPr>
          <w:rFonts w:cs="Arial"/>
          <w:sz w:val="28"/>
          <w:szCs w:val="28"/>
        </w:rPr>
        <w:t xml:space="preserve"> </w:t>
      </w:r>
      <w:r w:rsidRPr="00636D66">
        <w:rPr>
          <w:rFonts w:cs="Arial" w:hint="eastAsia"/>
          <w:sz w:val="28"/>
          <w:szCs w:val="28"/>
        </w:rPr>
        <w:t>с</w:t>
      </w:r>
      <w:r w:rsidRPr="00636D66">
        <w:rPr>
          <w:rFonts w:cs="Arial"/>
          <w:sz w:val="28"/>
          <w:szCs w:val="28"/>
        </w:rPr>
        <w:t>.</w:t>
      </w:r>
      <w:r w:rsidR="00636D66" w:rsidRPr="00636D66">
        <w:rPr>
          <w:rFonts w:cs="Arial"/>
          <w:sz w:val="28"/>
          <w:szCs w:val="28"/>
        </w:rPr>
        <w:t>Новопавловка п</w:t>
      </w:r>
      <w:r w:rsidR="00B32247" w:rsidRPr="00636D66">
        <w:rPr>
          <w:rFonts w:cs="Arial"/>
          <w:sz w:val="28"/>
          <w:szCs w:val="28"/>
        </w:rPr>
        <w:t xml:space="preserve">роектом предлагается разместить в здании </w:t>
      </w:r>
      <w:r w:rsidR="00636D66" w:rsidRPr="00636D66">
        <w:rPr>
          <w:rFonts w:cs="Arial"/>
          <w:sz w:val="28"/>
          <w:szCs w:val="28"/>
        </w:rPr>
        <w:t>проектируем</w:t>
      </w:r>
      <w:r w:rsidR="00636D66" w:rsidRPr="00636D66">
        <w:rPr>
          <w:rFonts w:cs="Arial"/>
          <w:sz w:val="28"/>
          <w:szCs w:val="28"/>
        </w:rPr>
        <w:t>о</w:t>
      </w:r>
      <w:r w:rsidR="00636D66" w:rsidRPr="00636D66">
        <w:rPr>
          <w:rFonts w:cs="Arial"/>
          <w:sz w:val="28"/>
          <w:szCs w:val="28"/>
        </w:rPr>
        <w:t>го торгово-бытового комплекса</w:t>
      </w:r>
      <w:r w:rsidR="00B32247" w:rsidRPr="00636D66">
        <w:rPr>
          <w:rFonts w:cs="Arial"/>
          <w:sz w:val="28"/>
          <w:szCs w:val="28"/>
        </w:rPr>
        <w:t xml:space="preserve"> отделение банка </w:t>
      </w:r>
      <w:r w:rsidR="00636D66" w:rsidRPr="00636D66">
        <w:rPr>
          <w:rFonts w:cs="Arial"/>
          <w:sz w:val="28"/>
          <w:szCs w:val="28"/>
        </w:rPr>
        <w:t>и отделение связи</w:t>
      </w:r>
      <w:r w:rsidR="00B32247" w:rsidRPr="00636D66">
        <w:rPr>
          <w:rFonts w:cs="Arial"/>
          <w:sz w:val="28"/>
          <w:szCs w:val="28"/>
        </w:rPr>
        <w:t>.</w:t>
      </w:r>
      <w:r w:rsidR="006F2A21" w:rsidRPr="006F2A21">
        <w:rPr>
          <w:rFonts w:cs="Arial" w:hint="eastAsia"/>
          <w:sz w:val="28"/>
          <w:szCs w:val="28"/>
        </w:rPr>
        <w:t xml:space="preserve"> </w:t>
      </w:r>
      <w:r w:rsidR="006F2A21" w:rsidRPr="00636D66">
        <w:rPr>
          <w:rFonts w:cs="Arial" w:hint="eastAsia"/>
          <w:sz w:val="28"/>
          <w:szCs w:val="28"/>
        </w:rPr>
        <w:t>В</w:t>
      </w:r>
      <w:r w:rsidR="006F2A21" w:rsidRPr="00636D66">
        <w:rPr>
          <w:rFonts w:cs="Arial"/>
          <w:sz w:val="28"/>
          <w:szCs w:val="28"/>
        </w:rPr>
        <w:t xml:space="preserve"> </w:t>
      </w:r>
      <w:r w:rsidR="006F2A21">
        <w:rPr>
          <w:rFonts w:cs="Arial"/>
          <w:sz w:val="28"/>
          <w:szCs w:val="28"/>
        </w:rPr>
        <w:t>д</w:t>
      </w:r>
      <w:r w:rsidR="006F2A21" w:rsidRPr="00636D66">
        <w:rPr>
          <w:rFonts w:cs="Arial"/>
          <w:sz w:val="28"/>
          <w:szCs w:val="28"/>
        </w:rPr>
        <w:t>.</w:t>
      </w:r>
      <w:r w:rsidR="006F2A21">
        <w:rPr>
          <w:rFonts w:cs="Arial"/>
          <w:sz w:val="28"/>
          <w:szCs w:val="28"/>
        </w:rPr>
        <w:t>Янги-</w:t>
      </w:r>
      <w:r w:rsidR="006F2A21">
        <w:rPr>
          <w:rFonts w:cs="Arial"/>
          <w:sz w:val="28"/>
          <w:szCs w:val="28"/>
        </w:rPr>
        <w:lastRenderedPageBreak/>
        <w:t>Юл и д.Аютово</w:t>
      </w:r>
      <w:r w:rsidR="006F2A21" w:rsidRPr="00636D66">
        <w:rPr>
          <w:rFonts w:cs="Arial"/>
          <w:sz w:val="28"/>
          <w:szCs w:val="28"/>
        </w:rPr>
        <w:t xml:space="preserve"> проектом предлагается разместить в здани</w:t>
      </w:r>
      <w:r w:rsidR="006F2A21">
        <w:rPr>
          <w:rFonts w:cs="Arial"/>
          <w:sz w:val="28"/>
          <w:szCs w:val="28"/>
        </w:rPr>
        <w:t>ях</w:t>
      </w:r>
      <w:r w:rsidR="006F2A21" w:rsidRPr="00636D66">
        <w:rPr>
          <w:rFonts w:cs="Arial"/>
          <w:sz w:val="28"/>
          <w:szCs w:val="28"/>
        </w:rPr>
        <w:t xml:space="preserve"> проектируем</w:t>
      </w:r>
      <w:r w:rsidR="006F2A21">
        <w:rPr>
          <w:rFonts w:cs="Arial"/>
          <w:sz w:val="28"/>
          <w:szCs w:val="28"/>
        </w:rPr>
        <w:t xml:space="preserve">ых </w:t>
      </w:r>
      <w:r w:rsidR="006F2A21" w:rsidRPr="00636D66">
        <w:rPr>
          <w:rFonts w:cs="Arial"/>
          <w:sz w:val="28"/>
          <w:szCs w:val="28"/>
        </w:rPr>
        <w:t>торгово-</w:t>
      </w:r>
      <w:r w:rsidR="006F2A21">
        <w:rPr>
          <w:rFonts w:cs="Arial"/>
          <w:sz w:val="28"/>
          <w:szCs w:val="28"/>
        </w:rPr>
        <w:t>развлекательных</w:t>
      </w:r>
      <w:r w:rsidR="006F2A21" w:rsidRPr="00636D66">
        <w:rPr>
          <w:rFonts w:cs="Arial"/>
          <w:sz w:val="28"/>
          <w:szCs w:val="28"/>
        </w:rPr>
        <w:t xml:space="preserve"> комплекс</w:t>
      </w:r>
      <w:r w:rsidR="006F2A21">
        <w:rPr>
          <w:rFonts w:cs="Arial"/>
          <w:sz w:val="28"/>
          <w:szCs w:val="28"/>
        </w:rPr>
        <w:t>ов</w:t>
      </w:r>
      <w:r w:rsidR="006F2A21" w:rsidRPr="00636D66">
        <w:rPr>
          <w:rFonts w:cs="Arial"/>
          <w:sz w:val="28"/>
          <w:szCs w:val="28"/>
        </w:rPr>
        <w:t xml:space="preserve"> отделени</w:t>
      </w:r>
      <w:r w:rsidR="006F2A21">
        <w:rPr>
          <w:rFonts w:cs="Arial"/>
          <w:sz w:val="28"/>
          <w:szCs w:val="28"/>
        </w:rPr>
        <w:t>я</w:t>
      </w:r>
      <w:r w:rsidR="006F2A21" w:rsidRPr="00636D66">
        <w:rPr>
          <w:rFonts w:cs="Arial"/>
          <w:sz w:val="28"/>
          <w:szCs w:val="28"/>
        </w:rPr>
        <w:t xml:space="preserve"> связи.</w:t>
      </w:r>
    </w:p>
    <w:p w:rsidR="002825CD" w:rsidRPr="0056405B" w:rsidRDefault="002825CD" w:rsidP="00874A95">
      <w:pPr>
        <w:tabs>
          <w:tab w:val="left" w:pos="360"/>
          <w:tab w:val="left" w:pos="9360"/>
          <w:tab w:val="left" w:pos="9900"/>
        </w:tabs>
        <w:ind w:right="22" w:firstLine="360"/>
        <w:jc w:val="both"/>
        <w:rPr>
          <w:rFonts w:cs="Arial"/>
          <w:color w:val="FF6600"/>
          <w:sz w:val="28"/>
          <w:szCs w:val="28"/>
        </w:rPr>
      </w:pPr>
    </w:p>
    <w:p w:rsidR="009B6BB9" w:rsidRPr="00727E76" w:rsidRDefault="002825CD" w:rsidP="00874A95">
      <w:pPr>
        <w:tabs>
          <w:tab w:val="left" w:pos="300"/>
          <w:tab w:val="left" w:pos="9360"/>
          <w:tab w:val="left" w:pos="9900"/>
          <w:tab w:val="left" w:pos="10100"/>
        </w:tabs>
        <w:ind w:right="22" w:firstLine="360"/>
        <w:jc w:val="both"/>
        <w:rPr>
          <w:rFonts w:cs="Arial"/>
          <w:sz w:val="28"/>
          <w:szCs w:val="28"/>
        </w:rPr>
      </w:pPr>
      <w:r w:rsidRPr="009B6BB9">
        <w:rPr>
          <w:rFonts w:cs="Arial" w:hint="eastAsia"/>
          <w:sz w:val="28"/>
          <w:szCs w:val="28"/>
          <w:u w:val="single"/>
        </w:rPr>
        <w:t>Пожарное</w:t>
      </w:r>
      <w:r w:rsidRPr="009B6BB9">
        <w:rPr>
          <w:rFonts w:cs="Arial"/>
          <w:sz w:val="28"/>
          <w:szCs w:val="28"/>
          <w:u w:val="single"/>
        </w:rPr>
        <w:t xml:space="preserve"> </w:t>
      </w:r>
      <w:r w:rsidRPr="009B6BB9">
        <w:rPr>
          <w:rFonts w:cs="Arial" w:hint="eastAsia"/>
          <w:sz w:val="28"/>
          <w:szCs w:val="28"/>
          <w:u w:val="single"/>
        </w:rPr>
        <w:t>депо</w:t>
      </w:r>
      <w:r w:rsidRPr="009B6BB9">
        <w:rPr>
          <w:rFonts w:cs="Arial"/>
          <w:sz w:val="28"/>
          <w:szCs w:val="28"/>
          <w:u w:val="single"/>
        </w:rPr>
        <w:t>.</w:t>
      </w:r>
      <w:r w:rsidRPr="0056405B">
        <w:rPr>
          <w:rFonts w:cs="Arial"/>
          <w:color w:val="FF6600"/>
          <w:sz w:val="28"/>
          <w:szCs w:val="28"/>
        </w:rPr>
        <w:t xml:space="preserve"> </w:t>
      </w:r>
      <w:r w:rsidR="009B6BB9" w:rsidRPr="00727E76">
        <w:rPr>
          <w:rFonts w:cs="Arial" w:hint="eastAsia"/>
          <w:sz w:val="28"/>
          <w:szCs w:val="28"/>
        </w:rPr>
        <w:t>В</w:t>
      </w:r>
      <w:r w:rsidR="009B6BB9" w:rsidRPr="00727E76">
        <w:rPr>
          <w:rFonts w:cs="Arial"/>
          <w:sz w:val="28"/>
          <w:szCs w:val="28"/>
        </w:rPr>
        <w:t xml:space="preserve"> </w:t>
      </w:r>
      <w:r w:rsidR="009B6BB9" w:rsidRPr="00727E76">
        <w:rPr>
          <w:rFonts w:cs="Arial" w:hint="eastAsia"/>
          <w:sz w:val="28"/>
          <w:szCs w:val="28"/>
        </w:rPr>
        <w:t>настоящее</w:t>
      </w:r>
      <w:r w:rsidR="009B6BB9" w:rsidRPr="00727E76">
        <w:rPr>
          <w:rFonts w:cs="Arial"/>
          <w:sz w:val="28"/>
          <w:szCs w:val="28"/>
        </w:rPr>
        <w:t xml:space="preserve"> </w:t>
      </w:r>
      <w:r w:rsidR="009B6BB9" w:rsidRPr="00727E76">
        <w:rPr>
          <w:rFonts w:cs="Arial" w:hint="eastAsia"/>
          <w:sz w:val="28"/>
          <w:szCs w:val="28"/>
        </w:rPr>
        <w:t>время</w:t>
      </w:r>
      <w:r w:rsidR="009B6BB9" w:rsidRPr="00727E76">
        <w:rPr>
          <w:rFonts w:cs="Arial"/>
          <w:sz w:val="28"/>
          <w:szCs w:val="28"/>
        </w:rPr>
        <w:t xml:space="preserve"> </w:t>
      </w:r>
      <w:r w:rsidR="009B6BB9" w:rsidRPr="00727E76">
        <w:rPr>
          <w:rFonts w:cs="Arial" w:hint="eastAsia"/>
          <w:sz w:val="28"/>
          <w:szCs w:val="28"/>
        </w:rPr>
        <w:t>пожаротушение</w:t>
      </w:r>
      <w:r w:rsidR="009B6BB9" w:rsidRPr="00727E76">
        <w:rPr>
          <w:rFonts w:cs="Arial"/>
          <w:sz w:val="28"/>
          <w:szCs w:val="28"/>
        </w:rPr>
        <w:t xml:space="preserve"> </w:t>
      </w:r>
      <w:r w:rsidR="009B6BB9" w:rsidRPr="00727E76">
        <w:rPr>
          <w:rFonts w:cs="Arial" w:hint="eastAsia"/>
          <w:sz w:val="28"/>
          <w:szCs w:val="28"/>
        </w:rPr>
        <w:t>в</w:t>
      </w:r>
      <w:r w:rsidR="009B6BB9" w:rsidRPr="00727E76">
        <w:rPr>
          <w:rFonts w:cs="Arial"/>
          <w:sz w:val="28"/>
          <w:szCs w:val="28"/>
        </w:rPr>
        <w:t xml:space="preserve"> </w:t>
      </w:r>
      <w:r w:rsidR="009B6BB9" w:rsidRPr="00727E76">
        <w:rPr>
          <w:rFonts w:cs="Arial" w:hint="eastAsia"/>
          <w:sz w:val="28"/>
          <w:szCs w:val="28"/>
        </w:rPr>
        <w:t>сел</w:t>
      </w:r>
      <w:r w:rsidR="009B6BB9">
        <w:rPr>
          <w:rFonts w:cs="Arial"/>
          <w:sz w:val="28"/>
          <w:szCs w:val="28"/>
        </w:rPr>
        <w:t>ьском</w:t>
      </w:r>
      <w:r w:rsidR="009B6BB9" w:rsidRPr="009B6BB9">
        <w:rPr>
          <w:rFonts w:cs="Arial"/>
          <w:sz w:val="28"/>
          <w:szCs w:val="28"/>
        </w:rPr>
        <w:t xml:space="preserve"> </w:t>
      </w:r>
      <w:r w:rsidR="009B6BB9">
        <w:rPr>
          <w:rFonts w:cs="Arial"/>
          <w:sz w:val="28"/>
          <w:szCs w:val="28"/>
        </w:rPr>
        <w:t>поселении Исянгуловский сельсовет</w:t>
      </w:r>
      <w:r w:rsidR="009B6BB9" w:rsidRPr="00727E76">
        <w:rPr>
          <w:rFonts w:cs="Arial"/>
          <w:sz w:val="28"/>
          <w:szCs w:val="28"/>
        </w:rPr>
        <w:t xml:space="preserve"> </w:t>
      </w:r>
      <w:r w:rsidR="009B6BB9" w:rsidRPr="00727E76">
        <w:rPr>
          <w:rFonts w:cs="Arial" w:hint="eastAsia"/>
          <w:sz w:val="28"/>
          <w:szCs w:val="28"/>
        </w:rPr>
        <w:t>осуществляется</w:t>
      </w:r>
      <w:r w:rsidR="009B6BB9" w:rsidRPr="00727E76">
        <w:rPr>
          <w:rFonts w:cs="Arial"/>
          <w:sz w:val="28"/>
          <w:szCs w:val="28"/>
        </w:rPr>
        <w:t xml:space="preserve"> ПЧ № 77 УГПС- 30 МЧС по Респу</w:t>
      </w:r>
      <w:r w:rsidR="009B6BB9" w:rsidRPr="00727E76">
        <w:rPr>
          <w:rFonts w:cs="Arial"/>
          <w:sz w:val="28"/>
          <w:szCs w:val="28"/>
        </w:rPr>
        <w:t>б</w:t>
      </w:r>
      <w:r w:rsidR="009B6BB9" w:rsidRPr="00727E76">
        <w:rPr>
          <w:rFonts w:cs="Arial"/>
          <w:sz w:val="28"/>
          <w:szCs w:val="28"/>
        </w:rPr>
        <w:t xml:space="preserve">лике Башкортостан, </w:t>
      </w:r>
      <w:r w:rsidR="009B6BB9" w:rsidRPr="00727E76">
        <w:rPr>
          <w:rFonts w:cs="Arial" w:hint="eastAsia"/>
          <w:sz w:val="28"/>
          <w:szCs w:val="28"/>
        </w:rPr>
        <w:t>в</w:t>
      </w:r>
      <w:r w:rsidR="009B6BB9" w:rsidRPr="00727E76">
        <w:rPr>
          <w:rFonts w:cs="Arial"/>
          <w:sz w:val="28"/>
          <w:szCs w:val="28"/>
        </w:rPr>
        <w:t xml:space="preserve"> </w:t>
      </w:r>
      <w:r w:rsidR="009B6BB9" w:rsidRPr="00727E76">
        <w:rPr>
          <w:rFonts w:cs="Arial" w:hint="eastAsia"/>
          <w:sz w:val="28"/>
          <w:szCs w:val="28"/>
        </w:rPr>
        <w:t>распоряжении</w:t>
      </w:r>
      <w:r w:rsidR="009B6BB9" w:rsidRPr="00727E76">
        <w:rPr>
          <w:rFonts w:cs="Arial"/>
          <w:sz w:val="28"/>
          <w:szCs w:val="28"/>
        </w:rPr>
        <w:t xml:space="preserve"> </w:t>
      </w:r>
      <w:r w:rsidR="009B6BB9" w:rsidRPr="00727E76">
        <w:rPr>
          <w:rFonts w:cs="Arial" w:hint="eastAsia"/>
          <w:sz w:val="28"/>
          <w:szCs w:val="28"/>
        </w:rPr>
        <w:t>которой</w:t>
      </w:r>
      <w:r w:rsidR="009B6BB9" w:rsidRPr="00727E76">
        <w:rPr>
          <w:rFonts w:cs="Arial"/>
          <w:sz w:val="28"/>
          <w:szCs w:val="28"/>
        </w:rPr>
        <w:t xml:space="preserve"> </w:t>
      </w:r>
      <w:r w:rsidR="009B6BB9" w:rsidRPr="00727E76">
        <w:rPr>
          <w:rFonts w:cs="Arial" w:hint="eastAsia"/>
          <w:sz w:val="28"/>
          <w:szCs w:val="28"/>
        </w:rPr>
        <w:t>находятся</w:t>
      </w:r>
      <w:r w:rsidR="009B6BB9" w:rsidRPr="00727E76">
        <w:rPr>
          <w:rFonts w:cs="Arial"/>
          <w:sz w:val="28"/>
          <w:szCs w:val="28"/>
        </w:rPr>
        <w:t xml:space="preserve"> </w:t>
      </w:r>
      <w:r w:rsidR="009B6BB9">
        <w:rPr>
          <w:rFonts w:cs="Arial"/>
          <w:color w:val="333399"/>
          <w:sz w:val="28"/>
          <w:szCs w:val="28"/>
        </w:rPr>
        <w:t>4</w:t>
      </w:r>
      <w:r w:rsidR="009B6BB9" w:rsidRPr="001E69AA">
        <w:rPr>
          <w:rFonts w:cs="Arial"/>
          <w:color w:val="333399"/>
          <w:sz w:val="28"/>
          <w:szCs w:val="28"/>
        </w:rPr>
        <w:t xml:space="preserve"> </w:t>
      </w:r>
      <w:r w:rsidR="009B6BB9" w:rsidRPr="00727E76">
        <w:rPr>
          <w:rFonts w:cs="Arial" w:hint="eastAsia"/>
          <w:sz w:val="28"/>
          <w:szCs w:val="28"/>
        </w:rPr>
        <w:t>специализированных</w:t>
      </w:r>
      <w:r w:rsidR="009B6BB9" w:rsidRPr="00727E76">
        <w:rPr>
          <w:rFonts w:cs="Arial"/>
          <w:sz w:val="28"/>
          <w:szCs w:val="28"/>
        </w:rPr>
        <w:t xml:space="preserve"> </w:t>
      </w:r>
      <w:r w:rsidR="009B6BB9" w:rsidRPr="00727E76">
        <w:rPr>
          <w:rFonts w:cs="Arial" w:hint="eastAsia"/>
          <w:sz w:val="28"/>
          <w:szCs w:val="28"/>
        </w:rPr>
        <w:t>автомобиля</w:t>
      </w:r>
      <w:r w:rsidR="009B6BB9">
        <w:rPr>
          <w:rFonts w:cs="Arial"/>
          <w:sz w:val="28"/>
          <w:szCs w:val="28"/>
        </w:rPr>
        <w:t>.</w:t>
      </w:r>
    </w:p>
    <w:p w:rsidR="009B6BB9" w:rsidRPr="00727E76" w:rsidRDefault="009B6BB9" w:rsidP="00874A95">
      <w:pPr>
        <w:tabs>
          <w:tab w:val="left" w:pos="300"/>
          <w:tab w:val="left" w:pos="9360"/>
          <w:tab w:val="left" w:pos="9900"/>
          <w:tab w:val="left" w:pos="10100"/>
        </w:tabs>
        <w:ind w:right="22" w:firstLine="360"/>
        <w:jc w:val="both"/>
        <w:rPr>
          <w:rFonts w:cs="Arial"/>
          <w:sz w:val="28"/>
          <w:szCs w:val="28"/>
          <w:highlight w:val="yellow"/>
        </w:rPr>
      </w:pPr>
      <w:r w:rsidRPr="00E21A68">
        <w:rPr>
          <w:rFonts w:cs="Arial"/>
          <w:sz w:val="28"/>
          <w:szCs w:val="28"/>
        </w:rPr>
        <w:t>В боевом расчете 4 единицы. Штатная численность пожарной части соста</w:t>
      </w:r>
      <w:r w:rsidRPr="00E21A68">
        <w:rPr>
          <w:rFonts w:cs="Arial"/>
          <w:sz w:val="28"/>
          <w:szCs w:val="28"/>
        </w:rPr>
        <w:t>в</w:t>
      </w:r>
      <w:r w:rsidRPr="00E21A68">
        <w:rPr>
          <w:rFonts w:cs="Arial"/>
          <w:sz w:val="28"/>
          <w:szCs w:val="28"/>
        </w:rPr>
        <w:t>ляет 27 человек. Пожарная часть совместно с Единой дежурно-диспетчерской службой (ЕДДС) располагается по адресу ул. Октябрьской революции, д.1.</w:t>
      </w:r>
      <w:r w:rsidRPr="00BE6003">
        <w:rPr>
          <w:rFonts w:cs="Arial"/>
          <w:color w:val="333399"/>
          <w:sz w:val="28"/>
          <w:szCs w:val="28"/>
        </w:rPr>
        <w:t xml:space="preserve"> </w:t>
      </w:r>
    </w:p>
    <w:p w:rsidR="009B6BB9" w:rsidRPr="00883B7D" w:rsidRDefault="009B6BB9" w:rsidP="00874A95">
      <w:pPr>
        <w:tabs>
          <w:tab w:val="left" w:pos="360"/>
          <w:tab w:val="left" w:pos="400"/>
          <w:tab w:val="left" w:pos="9360"/>
          <w:tab w:val="left" w:pos="10000"/>
        </w:tabs>
        <w:ind w:right="22" w:firstLine="360"/>
        <w:jc w:val="both"/>
        <w:rPr>
          <w:rFonts w:cs="Arial"/>
          <w:sz w:val="28"/>
          <w:szCs w:val="28"/>
        </w:rPr>
      </w:pPr>
      <w:r w:rsidRPr="00883B7D">
        <w:rPr>
          <w:rFonts w:cs="Arial" w:hint="eastAsia"/>
          <w:sz w:val="28"/>
          <w:szCs w:val="28"/>
        </w:rPr>
        <w:t>Согласно</w:t>
      </w:r>
      <w:r w:rsidRPr="00883B7D">
        <w:rPr>
          <w:rFonts w:cs="Arial"/>
          <w:sz w:val="28"/>
          <w:szCs w:val="28"/>
        </w:rPr>
        <w:t xml:space="preserve"> н</w:t>
      </w:r>
      <w:r w:rsidRPr="00883B7D">
        <w:rPr>
          <w:rFonts w:cs="Arial" w:hint="eastAsia"/>
          <w:sz w:val="28"/>
          <w:szCs w:val="28"/>
        </w:rPr>
        <w:t>ормам</w:t>
      </w:r>
      <w:r w:rsidRPr="00883B7D">
        <w:rPr>
          <w:rFonts w:cs="Arial"/>
          <w:sz w:val="28"/>
          <w:szCs w:val="28"/>
        </w:rPr>
        <w:t xml:space="preserve"> </w:t>
      </w:r>
      <w:r w:rsidRPr="00883B7D">
        <w:rPr>
          <w:rFonts w:cs="Arial" w:hint="eastAsia"/>
          <w:sz w:val="28"/>
          <w:szCs w:val="28"/>
        </w:rPr>
        <w:t>проектирования</w:t>
      </w:r>
      <w:r w:rsidRPr="00883B7D">
        <w:rPr>
          <w:rFonts w:cs="Arial"/>
          <w:sz w:val="28"/>
          <w:szCs w:val="28"/>
        </w:rPr>
        <w:t xml:space="preserve"> </w:t>
      </w:r>
      <w:r w:rsidRPr="00883B7D">
        <w:rPr>
          <w:rFonts w:cs="Arial" w:hint="eastAsia"/>
          <w:sz w:val="28"/>
          <w:szCs w:val="28"/>
        </w:rPr>
        <w:t>объектов</w:t>
      </w:r>
      <w:r w:rsidRPr="00883B7D">
        <w:rPr>
          <w:rFonts w:cs="Arial"/>
          <w:sz w:val="28"/>
          <w:szCs w:val="28"/>
        </w:rPr>
        <w:t xml:space="preserve"> </w:t>
      </w:r>
      <w:r w:rsidRPr="00883B7D">
        <w:rPr>
          <w:rFonts w:cs="Arial" w:hint="eastAsia"/>
          <w:sz w:val="28"/>
          <w:szCs w:val="28"/>
        </w:rPr>
        <w:t>пожарной</w:t>
      </w:r>
      <w:r w:rsidRPr="00883B7D">
        <w:rPr>
          <w:rFonts w:cs="Arial"/>
          <w:sz w:val="28"/>
          <w:szCs w:val="28"/>
        </w:rPr>
        <w:t xml:space="preserve"> </w:t>
      </w:r>
      <w:r w:rsidRPr="00883B7D">
        <w:rPr>
          <w:rFonts w:cs="Arial" w:hint="eastAsia"/>
          <w:sz w:val="28"/>
          <w:szCs w:val="28"/>
        </w:rPr>
        <w:t>охраны</w:t>
      </w:r>
      <w:r w:rsidRPr="00883B7D">
        <w:rPr>
          <w:rFonts w:cs="Arial"/>
          <w:sz w:val="28"/>
          <w:szCs w:val="28"/>
        </w:rPr>
        <w:t xml:space="preserve"> </w:t>
      </w:r>
      <w:r w:rsidRPr="00883B7D">
        <w:rPr>
          <w:rFonts w:cs="Arial" w:hint="eastAsia"/>
          <w:sz w:val="28"/>
          <w:szCs w:val="28"/>
        </w:rPr>
        <w:t>НПБ</w:t>
      </w:r>
      <w:r w:rsidRPr="00883B7D">
        <w:rPr>
          <w:rFonts w:cs="Arial"/>
          <w:sz w:val="28"/>
          <w:szCs w:val="28"/>
        </w:rPr>
        <w:t xml:space="preserve"> 101-95 </w:t>
      </w:r>
      <w:r w:rsidRPr="00883B7D">
        <w:rPr>
          <w:rFonts w:cs="Arial" w:hint="eastAsia"/>
          <w:sz w:val="28"/>
          <w:szCs w:val="28"/>
        </w:rPr>
        <w:t>для</w:t>
      </w:r>
      <w:r w:rsidRPr="00883B7D">
        <w:rPr>
          <w:rFonts w:cs="Arial"/>
          <w:sz w:val="28"/>
          <w:szCs w:val="28"/>
        </w:rPr>
        <w:t xml:space="preserve"> </w:t>
      </w:r>
      <w:r w:rsidRPr="00883B7D">
        <w:rPr>
          <w:rFonts w:cs="Arial" w:hint="eastAsia"/>
          <w:sz w:val="28"/>
          <w:szCs w:val="28"/>
        </w:rPr>
        <w:t>организации</w:t>
      </w:r>
      <w:r w:rsidRPr="00883B7D">
        <w:rPr>
          <w:rFonts w:cs="Arial"/>
          <w:sz w:val="28"/>
          <w:szCs w:val="28"/>
        </w:rPr>
        <w:t xml:space="preserve"> </w:t>
      </w:r>
      <w:r w:rsidRPr="00883B7D">
        <w:rPr>
          <w:rFonts w:cs="Arial" w:hint="eastAsia"/>
          <w:sz w:val="28"/>
          <w:szCs w:val="28"/>
        </w:rPr>
        <w:t>пожаротушения</w:t>
      </w:r>
      <w:r w:rsidRPr="00883B7D">
        <w:rPr>
          <w:rFonts w:cs="Arial"/>
          <w:sz w:val="28"/>
          <w:szCs w:val="28"/>
        </w:rPr>
        <w:t xml:space="preserve"> на расчетный срок </w:t>
      </w:r>
      <w:r w:rsidRPr="00883B7D">
        <w:rPr>
          <w:rFonts w:cs="Arial" w:hint="eastAsia"/>
          <w:sz w:val="28"/>
          <w:szCs w:val="28"/>
        </w:rPr>
        <w:t>сел</w:t>
      </w:r>
      <w:r>
        <w:rPr>
          <w:rFonts w:cs="Arial"/>
          <w:sz w:val="28"/>
          <w:szCs w:val="28"/>
        </w:rPr>
        <w:t>ьскому</w:t>
      </w:r>
      <w:r w:rsidRPr="009B6BB9">
        <w:rPr>
          <w:rFonts w:cs="Arial"/>
          <w:sz w:val="28"/>
          <w:szCs w:val="28"/>
        </w:rPr>
        <w:t xml:space="preserve"> </w:t>
      </w:r>
      <w:r>
        <w:rPr>
          <w:rFonts w:cs="Arial"/>
          <w:sz w:val="28"/>
          <w:szCs w:val="28"/>
        </w:rPr>
        <w:t>поселению</w:t>
      </w:r>
      <w:r w:rsidRPr="00883B7D">
        <w:rPr>
          <w:rFonts w:cs="Arial"/>
          <w:sz w:val="28"/>
          <w:szCs w:val="28"/>
        </w:rPr>
        <w:t xml:space="preserve"> </w:t>
      </w:r>
      <w:r w:rsidRPr="00883B7D">
        <w:rPr>
          <w:rFonts w:cs="Arial" w:hint="eastAsia"/>
          <w:sz w:val="28"/>
          <w:szCs w:val="28"/>
        </w:rPr>
        <w:t>нео</w:t>
      </w:r>
      <w:r w:rsidRPr="00883B7D">
        <w:rPr>
          <w:rFonts w:cs="Arial" w:hint="eastAsia"/>
          <w:sz w:val="28"/>
          <w:szCs w:val="28"/>
        </w:rPr>
        <w:t>б</w:t>
      </w:r>
      <w:r w:rsidRPr="00883B7D">
        <w:rPr>
          <w:rFonts w:cs="Arial" w:hint="eastAsia"/>
          <w:sz w:val="28"/>
          <w:szCs w:val="28"/>
        </w:rPr>
        <w:t>ходимо</w:t>
      </w:r>
      <w:r w:rsidRPr="00883B7D">
        <w:rPr>
          <w:rFonts w:cs="Arial"/>
          <w:sz w:val="28"/>
          <w:szCs w:val="28"/>
        </w:rPr>
        <w:t xml:space="preserve"> </w:t>
      </w:r>
      <w:r>
        <w:rPr>
          <w:rFonts w:cs="Arial"/>
          <w:sz w:val="28"/>
          <w:szCs w:val="28"/>
        </w:rPr>
        <w:t>6</w:t>
      </w:r>
      <w:r w:rsidRPr="00883B7D">
        <w:rPr>
          <w:rFonts w:cs="Arial"/>
          <w:sz w:val="28"/>
          <w:szCs w:val="28"/>
        </w:rPr>
        <w:t xml:space="preserve"> </w:t>
      </w:r>
      <w:r w:rsidRPr="00883B7D">
        <w:rPr>
          <w:rFonts w:cs="Arial" w:hint="eastAsia"/>
          <w:sz w:val="28"/>
          <w:szCs w:val="28"/>
        </w:rPr>
        <w:t>автомобил</w:t>
      </w:r>
      <w:r w:rsidRPr="00883B7D">
        <w:rPr>
          <w:rFonts w:cs="Arial"/>
          <w:sz w:val="28"/>
          <w:szCs w:val="28"/>
        </w:rPr>
        <w:t xml:space="preserve">ей. </w:t>
      </w:r>
      <w:r w:rsidRPr="00883B7D">
        <w:rPr>
          <w:rFonts w:cs="Arial" w:hint="eastAsia"/>
          <w:sz w:val="28"/>
          <w:szCs w:val="28"/>
        </w:rPr>
        <w:t>Следовательно</w:t>
      </w:r>
      <w:r w:rsidRPr="00883B7D">
        <w:rPr>
          <w:rFonts w:cs="Arial"/>
          <w:sz w:val="28"/>
          <w:szCs w:val="28"/>
        </w:rPr>
        <w:t xml:space="preserve">, в проекте генерального плана </w:t>
      </w:r>
      <w:r w:rsidR="006D1081">
        <w:rPr>
          <w:rFonts w:cs="Arial"/>
          <w:sz w:val="28"/>
          <w:szCs w:val="28"/>
        </w:rPr>
        <w:t>сельского поселения Исянгуловский сельсовет</w:t>
      </w:r>
      <w:r w:rsidRPr="00883B7D">
        <w:rPr>
          <w:rFonts w:cs="Arial"/>
          <w:sz w:val="28"/>
          <w:szCs w:val="28"/>
        </w:rPr>
        <w:t xml:space="preserve"> предусматривается реконструкция сущес</w:t>
      </w:r>
      <w:r w:rsidRPr="00883B7D">
        <w:rPr>
          <w:rFonts w:cs="Arial"/>
          <w:sz w:val="28"/>
          <w:szCs w:val="28"/>
        </w:rPr>
        <w:t>т</w:t>
      </w:r>
      <w:r w:rsidRPr="00883B7D">
        <w:rPr>
          <w:rFonts w:cs="Arial"/>
          <w:sz w:val="28"/>
          <w:szCs w:val="28"/>
        </w:rPr>
        <w:t>вующей пожарной части в центральной части с</w:t>
      </w:r>
      <w:r w:rsidR="006D1081">
        <w:rPr>
          <w:rFonts w:cs="Arial"/>
          <w:sz w:val="28"/>
          <w:szCs w:val="28"/>
        </w:rPr>
        <w:t>.Исянгулово</w:t>
      </w:r>
      <w:r w:rsidRPr="00883B7D">
        <w:rPr>
          <w:rFonts w:cs="Arial"/>
          <w:sz w:val="28"/>
          <w:szCs w:val="28"/>
        </w:rPr>
        <w:t xml:space="preserve"> и увеличение техн</w:t>
      </w:r>
      <w:r w:rsidRPr="00883B7D">
        <w:rPr>
          <w:rFonts w:cs="Arial"/>
          <w:sz w:val="28"/>
          <w:szCs w:val="28"/>
        </w:rPr>
        <w:t>и</w:t>
      </w:r>
      <w:r w:rsidRPr="00883B7D">
        <w:rPr>
          <w:rFonts w:cs="Arial"/>
          <w:sz w:val="28"/>
          <w:szCs w:val="28"/>
        </w:rPr>
        <w:t xml:space="preserve">ки в боевой готовности до </w:t>
      </w:r>
      <w:r>
        <w:rPr>
          <w:rFonts w:cs="Arial"/>
          <w:sz w:val="28"/>
          <w:szCs w:val="28"/>
        </w:rPr>
        <w:t>6</w:t>
      </w:r>
      <w:r w:rsidRPr="00883B7D">
        <w:rPr>
          <w:rFonts w:cs="Arial"/>
          <w:sz w:val="28"/>
          <w:szCs w:val="28"/>
        </w:rPr>
        <w:t xml:space="preserve"> единиц.</w:t>
      </w:r>
    </w:p>
    <w:p w:rsidR="002825CD" w:rsidRPr="0056405B" w:rsidRDefault="002825CD" w:rsidP="00874A95">
      <w:pPr>
        <w:tabs>
          <w:tab w:val="left" w:pos="360"/>
          <w:tab w:val="left" w:pos="400"/>
          <w:tab w:val="left" w:pos="10490"/>
        </w:tabs>
        <w:ind w:right="22" w:firstLine="360"/>
        <w:jc w:val="both"/>
        <w:rPr>
          <w:rFonts w:cs="Arial"/>
          <w:color w:val="FF6600"/>
          <w:sz w:val="28"/>
          <w:szCs w:val="28"/>
          <w:u w:val="single"/>
        </w:rPr>
      </w:pPr>
    </w:p>
    <w:p w:rsidR="006D1081" w:rsidRPr="00D16788" w:rsidRDefault="002825CD" w:rsidP="00874A95">
      <w:pPr>
        <w:pStyle w:val="af2"/>
        <w:tabs>
          <w:tab w:val="left" w:pos="0"/>
          <w:tab w:val="left" w:pos="10266"/>
        </w:tabs>
        <w:spacing w:before="0" w:after="0"/>
        <w:ind w:right="22" w:firstLine="360"/>
        <w:jc w:val="both"/>
        <w:rPr>
          <w:sz w:val="28"/>
          <w:szCs w:val="28"/>
        </w:rPr>
      </w:pPr>
      <w:r w:rsidRPr="006D1081">
        <w:rPr>
          <w:sz w:val="28"/>
          <w:szCs w:val="28"/>
          <w:u w:val="single"/>
        </w:rPr>
        <w:t>Кладбища.</w:t>
      </w:r>
      <w:r w:rsidRPr="0056405B">
        <w:rPr>
          <w:color w:val="FF6600"/>
          <w:sz w:val="28"/>
          <w:szCs w:val="28"/>
        </w:rPr>
        <w:t xml:space="preserve"> </w:t>
      </w:r>
      <w:r w:rsidR="006D1081" w:rsidRPr="00D16788">
        <w:rPr>
          <w:sz w:val="28"/>
          <w:szCs w:val="28"/>
        </w:rPr>
        <w:t>В границах сельского поселения Исянгуловский сельсовет расп</w:t>
      </w:r>
      <w:r w:rsidR="006D1081" w:rsidRPr="00D16788">
        <w:rPr>
          <w:sz w:val="28"/>
          <w:szCs w:val="28"/>
        </w:rPr>
        <w:t>о</w:t>
      </w:r>
      <w:r w:rsidR="006D1081" w:rsidRPr="00D16788">
        <w:rPr>
          <w:sz w:val="28"/>
          <w:szCs w:val="28"/>
        </w:rPr>
        <w:t xml:space="preserve">ложены 5 действующих кладбища общей площадью </w:t>
      </w:r>
      <w:smartTag w:uri="urn:schemas-microsoft-com:office:smarttags" w:element="metricconverter">
        <w:smartTagPr>
          <w:attr w:name="ProductID" w:val="15,77 га"/>
        </w:smartTagPr>
        <w:r w:rsidR="006D1081" w:rsidRPr="00D16788">
          <w:rPr>
            <w:sz w:val="28"/>
            <w:szCs w:val="28"/>
          </w:rPr>
          <w:t>15,77 га</w:t>
        </w:r>
      </w:smartTag>
      <w:r w:rsidR="006D1081" w:rsidRPr="00D16788">
        <w:rPr>
          <w:sz w:val="28"/>
          <w:szCs w:val="28"/>
        </w:rPr>
        <w:t xml:space="preserve">. </w:t>
      </w:r>
    </w:p>
    <w:p w:rsidR="006D1081" w:rsidRPr="00480537" w:rsidRDefault="006D1081" w:rsidP="00874A95">
      <w:pPr>
        <w:tabs>
          <w:tab w:val="left" w:pos="0"/>
          <w:tab w:val="left" w:pos="9360"/>
          <w:tab w:val="left" w:pos="9900"/>
          <w:tab w:val="left" w:pos="10400"/>
        </w:tabs>
        <w:ind w:right="22" w:firstLine="360"/>
        <w:jc w:val="both"/>
        <w:rPr>
          <w:rFonts w:cs="Arial"/>
          <w:sz w:val="28"/>
          <w:szCs w:val="28"/>
        </w:rPr>
      </w:pPr>
      <w:r w:rsidRPr="00480537">
        <w:rPr>
          <w:rFonts w:cs="Arial" w:hint="eastAsia"/>
          <w:sz w:val="28"/>
          <w:szCs w:val="28"/>
        </w:rPr>
        <w:t>В</w:t>
      </w:r>
      <w:r w:rsidRPr="00480537">
        <w:rPr>
          <w:rFonts w:cs="Arial"/>
          <w:sz w:val="28"/>
          <w:szCs w:val="28"/>
        </w:rPr>
        <w:t xml:space="preserve"> </w:t>
      </w:r>
      <w:r>
        <w:rPr>
          <w:rFonts w:cs="Arial"/>
          <w:sz w:val="28"/>
          <w:szCs w:val="28"/>
        </w:rPr>
        <w:t xml:space="preserve">границах </w:t>
      </w:r>
      <w:r w:rsidRPr="00480537">
        <w:rPr>
          <w:rFonts w:cs="Arial" w:hint="eastAsia"/>
          <w:sz w:val="28"/>
          <w:szCs w:val="28"/>
        </w:rPr>
        <w:t>с</w:t>
      </w:r>
      <w:r w:rsidRPr="00480537">
        <w:rPr>
          <w:rFonts w:cs="Arial"/>
          <w:sz w:val="28"/>
          <w:szCs w:val="28"/>
        </w:rPr>
        <w:t xml:space="preserve">. Исянгулово </w:t>
      </w:r>
      <w:r w:rsidRPr="00480537">
        <w:rPr>
          <w:rFonts w:cs="Arial" w:hint="eastAsia"/>
          <w:sz w:val="28"/>
          <w:szCs w:val="28"/>
        </w:rPr>
        <w:t>имеется</w:t>
      </w:r>
      <w:r w:rsidRPr="00480537">
        <w:rPr>
          <w:rFonts w:cs="Arial"/>
          <w:sz w:val="28"/>
          <w:szCs w:val="28"/>
        </w:rPr>
        <w:t xml:space="preserve"> одно кладбище. За границами села расп</w:t>
      </w:r>
      <w:r w:rsidRPr="00480537">
        <w:rPr>
          <w:rFonts w:cs="Arial"/>
          <w:sz w:val="28"/>
          <w:szCs w:val="28"/>
        </w:rPr>
        <w:t>о</w:t>
      </w:r>
      <w:r w:rsidRPr="00480537">
        <w:rPr>
          <w:rFonts w:cs="Arial"/>
          <w:sz w:val="28"/>
          <w:szCs w:val="28"/>
        </w:rPr>
        <w:t>лагается 1 новое действующее кладбище.</w:t>
      </w:r>
      <w:r>
        <w:rPr>
          <w:rFonts w:cs="Arial"/>
          <w:sz w:val="28"/>
          <w:szCs w:val="28"/>
        </w:rPr>
        <w:t xml:space="preserve"> К</w:t>
      </w:r>
      <w:r w:rsidRPr="00480537">
        <w:rPr>
          <w:rFonts w:cs="Arial"/>
          <w:sz w:val="28"/>
          <w:szCs w:val="28"/>
        </w:rPr>
        <w:t xml:space="preserve">ладбище старое площадью </w:t>
      </w:r>
      <w:smartTag w:uri="urn:schemas-microsoft-com:office:smarttags" w:element="metricconverter">
        <w:smartTagPr>
          <w:attr w:name="ProductID" w:val="2,17 га"/>
        </w:smartTagPr>
        <w:r w:rsidRPr="00480537">
          <w:rPr>
            <w:rFonts w:cs="Arial"/>
            <w:sz w:val="28"/>
            <w:szCs w:val="28"/>
          </w:rPr>
          <w:t>2,17 га</w:t>
        </w:r>
      </w:smartTag>
      <w:r w:rsidRPr="00480537">
        <w:rPr>
          <w:rFonts w:cs="Arial"/>
          <w:sz w:val="28"/>
          <w:szCs w:val="28"/>
        </w:rPr>
        <w:t xml:space="preserve"> расположено в северной части села в границах населенного пункта</w:t>
      </w:r>
      <w:r>
        <w:rPr>
          <w:rFonts w:cs="Arial"/>
          <w:sz w:val="28"/>
          <w:szCs w:val="28"/>
        </w:rPr>
        <w:t>. Н</w:t>
      </w:r>
      <w:r w:rsidRPr="00480537">
        <w:rPr>
          <w:rFonts w:cs="Arial"/>
          <w:sz w:val="28"/>
          <w:szCs w:val="28"/>
        </w:rPr>
        <w:t>овое кла</w:t>
      </w:r>
      <w:r w:rsidRPr="00480537">
        <w:rPr>
          <w:rFonts w:cs="Arial"/>
          <w:sz w:val="28"/>
          <w:szCs w:val="28"/>
        </w:rPr>
        <w:t>д</w:t>
      </w:r>
      <w:r w:rsidRPr="00480537">
        <w:rPr>
          <w:rFonts w:cs="Arial"/>
          <w:sz w:val="28"/>
          <w:szCs w:val="28"/>
        </w:rPr>
        <w:t xml:space="preserve">бище, площадью </w:t>
      </w:r>
      <w:smartTag w:uri="urn:schemas-microsoft-com:office:smarttags" w:element="metricconverter">
        <w:smartTagPr>
          <w:attr w:name="ProductID" w:val="10 га"/>
        </w:smartTagPr>
        <w:r>
          <w:rPr>
            <w:rFonts w:cs="Arial"/>
            <w:sz w:val="28"/>
            <w:szCs w:val="28"/>
          </w:rPr>
          <w:t>1</w:t>
        </w:r>
        <w:r w:rsidRPr="00480537">
          <w:rPr>
            <w:rFonts w:cs="Arial"/>
            <w:sz w:val="28"/>
            <w:szCs w:val="28"/>
          </w:rPr>
          <w:t>0 га</w:t>
        </w:r>
      </w:smartTag>
      <w:r w:rsidRPr="00480537">
        <w:rPr>
          <w:rFonts w:cs="Arial"/>
          <w:sz w:val="28"/>
          <w:szCs w:val="28"/>
        </w:rPr>
        <w:t xml:space="preserve"> к северу от границы села, расположено вдоль дороги, в</w:t>
      </w:r>
      <w:r w:rsidRPr="00480537">
        <w:rPr>
          <w:rFonts w:cs="Arial"/>
          <w:sz w:val="28"/>
          <w:szCs w:val="28"/>
        </w:rPr>
        <w:t>е</w:t>
      </w:r>
      <w:r w:rsidRPr="00480537">
        <w:rPr>
          <w:rFonts w:cs="Arial"/>
          <w:sz w:val="28"/>
          <w:szCs w:val="28"/>
        </w:rPr>
        <w:t>дущей в д. Новопетровское.</w:t>
      </w:r>
    </w:p>
    <w:p w:rsidR="006D1081" w:rsidRPr="00714DE4" w:rsidRDefault="006D1081" w:rsidP="00874A95">
      <w:pPr>
        <w:tabs>
          <w:tab w:val="left" w:pos="0"/>
          <w:tab w:val="left" w:pos="1000"/>
        </w:tabs>
        <w:ind w:right="22" w:firstLine="360"/>
        <w:jc w:val="both"/>
        <w:rPr>
          <w:sz w:val="28"/>
          <w:szCs w:val="28"/>
        </w:rPr>
      </w:pPr>
      <w:r w:rsidRPr="00714DE4">
        <w:rPr>
          <w:sz w:val="28"/>
          <w:szCs w:val="28"/>
        </w:rPr>
        <w:t xml:space="preserve">В с.Новопавловка действующее кладбище площадью </w:t>
      </w:r>
      <w:smartTag w:uri="urn:schemas-microsoft-com:office:smarttags" w:element="metricconverter">
        <w:smartTagPr>
          <w:attr w:name="ProductID" w:val="0,8 га"/>
        </w:smartTagPr>
        <w:r w:rsidRPr="00714DE4">
          <w:rPr>
            <w:sz w:val="28"/>
            <w:szCs w:val="28"/>
          </w:rPr>
          <w:t>0,8 га</w:t>
        </w:r>
      </w:smartTag>
      <w:r w:rsidRPr="00714DE4">
        <w:rPr>
          <w:sz w:val="28"/>
          <w:szCs w:val="28"/>
        </w:rPr>
        <w:t xml:space="preserve"> расположено в западном направлении на берегу реки Бол.Ик за границами населенного пункта.</w:t>
      </w:r>
    </w:p>
    <w:p w:rsidR="006D1081" w:rsidRPr="00714DE4" w:rsidRDefault="006D1081" w:rsidP="00874A95">
      <w:pPr>
        <w:tabs>
          <w:tab w:val="left" w:pos="0"/>
          <w:tab w:val="left" w:pos="1000"/>
        </w:tabs>
        <w:ind w:right="22" w:firstLine="360"/>
        <w:jc w:val="both"/>
        <w:rPr>
          <w:sz w:val="28"/>
          <w:szCs w:val="28"/>
        </w:rPr>
      </w:pPr>
      <w:r w:rsidRPr="00714DE4">
        <w:rPr>
          <w:sz w:val="28"/>
          <w:szCs w:val="28"/>
        </w:rPr>
        <w:t xml:space="preserve">В </w:t>
      </w:r>
      <w:r>
        <w:rPr>
          <w:sz w:val="28"/>
          <w:szCs w:val="28"/>
        </w:rPr>
        <w:t>д</w:t>
      </w:r>
      <w:r w:rsidRPr="00714DE4">
        <w:rPr>
          <w:sz w:val="28"/>
          <w:szCs w:val="28"/>
        </w:rPr>
        <w:t>.</w:t>
      </w:r>
      <w:r>
        <w:rPr>
          <w:sz w:val="28"/>
          <w:szCs w:val="28"/>
        </w:rPr>
        <w:t>Янги-Юл</w:t>
      </w:r>
      <w:r w:rsidRPr="00714DE4">
        <w:rPr>
          <w:sz w:val="28"/>
          <w:szCs w:val="28"/>
        </w:rPr>
        <w:t xml:space="preserve"> действующее кладбище площадью </w:t>
      </w:r>
      <w:smartTag w:uri="urn:schemas-microsoft-com:office:smarttags" w:element="metricconverter">
        <w:smartTagPr>
          <w:attr w:name="ProductID" w:val="1,7 га"/>
        </w:smartTagPr>
        <w:r>
          <w:rPr>
            <w:sz w:val="28"/>
            <w:szCs w:val="28"/>
          </w:rPr>
          <w:t>1</w:t>
        </w:r>
        <w:r w:rsidRPr="00714DE4">
          <w:rPr>
            <w:sz w:val="28"/>
            <w:szCs w:val="28"/>
          </w:rPr>
          <w:t>,</w:t>
        </w:r>
        <w:r>
          <w:rPr>
            <w:sz w:val="28"/>
            <w:szCs w:val="28"/>
          </w:rPr>
          <w:t>7</w:t>
        </w:r>
        <w:r w:rsidRPr="00714DE4">
          <w:rPr>
            <w:sz w:val="28"/>
            <w:szCs w:val="28"/>
          </w:rPr>
          <w:t xml:space="preserve"> га</w:t>
        </w:r>
      </w:smartTag>
      <w:r w:rsidRPr="00714DE4">
        <w:rPr>
          <w:sz w:val="28"/>
          <w:szCs w:val="28"/>
        </w:rPr>
        <w:t xml:space="preserve"> расположено в </w:t>
      </w:r>
      <w:r>
        <w:rPr>
          <w:sz w:val="28"/>
          <w:szCs w:val="28"/>
        </w:rPr>
        <w:t>юж</w:t>
      </w:r>
      <w:r w:rsidRPr="00714DE4">
        <w:rPr>
          <w:sz w:val="28"/>
          <w:szCs w:val="28"/>
        </w:rPr>
        <w:t>но</w:t>
      </w:r>
      <w:r>
        <w:rPr>
          <w:sz w:val="28"/>
          <w:szCs w:val="28"/>
        </w:rPr>
        <w:t>й</w:t>
      </w:r>
      <w:r w:rsidRPr="00714DE4">
        <w:rPr>
          <w:sz w:val="28"/>
          <w:szCs w:val="28"/>
        </w:rPr>
        <w:t xml:space="preserve"> </w:t>
      </w:r>
      <w:r>
        <w:rPr>
          <w:sz w:val="28"/>
          <w:szCs w:val="28"/>
        </w:rPr>
        <w:t xml:space="preserve">части </w:t>
      </w:r>
      <w:r w:rsidRPr="00714DE4">
        <w:rPr>
          <w:sz w:val="28"/>
          <w:szCs w:val="28"/>
        </w:rPr>
        <w:t>населенного пункта.</w:t>
      </w:r>
    </w:p>
    <w:p w:rsidR="006D1081" w:rsidRPr="00D16788" w:rsidRDefault="006D1081" w:rsidP="00874A95">
      <w:pPr>
        <w:tabs>
          <w:tab w:val="left" w:pos="0"/>
          <w:tab w:val="left" w:pos="1000"/>
        </w:tabs>
        <w:ind w:right="22" w:firstLine="360"/>
        <w:jc w:val="both"/>
        <w:rPr>
          <w:sz w:val="28"/>
          <w:szCs w:val="28"/>
        </w:rPr>
      </w:pPr>
      <w:r w:rsidRPr="00D16788">
        <w:rPr>
          <w:sz w:val="28"/>
          <w:szCs w:val="28"/>
        </w:rPr>
        <w:t xml:space="preserve">В д.Аютово действующее кладбище площадью </w:t>
      </w:r>
      <w:smartTag w:uri="urn:schemas-microsoft-com:office:smarttags" w:element="metricconverter">
        <w:smartTagPr>
          <w:attr w:name="ProductID" w:val="1,1 га"/>
        </w:smartTagPr>
        <w:r w:rsidRPr="00D16788">
          <w:rPr>
            <w:sz w:val="28"/>
            <w:szCs w:val="28"/>
          </w:rPr>
          <w:t>1,1 га</w:t>
        </w:r>
      </w:smartTag>
      <w:r w:rsidRPr="00D16788">
        <w:rPr>
          <w:sz w:val="28"/>
          <w:szCs w:val="28"/>
        </w:rPr>
        <w:t xml:space="preserve"> расположено в севе</w:t>
      </w:r>
      <w:r w:rsidRPr="00D16788">
        <w:rPr>
          <w:sz w:val="28"/>
          <w:szCs w:val="28"/>
        </w:rPr>
        <w:t>р</w:t>
      </w:r>
      <w:r w:rsidRPr="00D16788">
        <w:rPr>
          <w:sz w:val="28"/>
          <w:szCs w:val="28"/>
        </w:rPr>
        <w:t>ной части населенного пункта.</w:t>
      </w:r>
    </w:p>
    <w:p w:rsidR="006D1081" w:rsidRDefault="006D1081" w:rsidP="00874A95">
      <w:pPr>
        <w:pStyle w:val="af2"/>
        <w:tabs>
          <w:tab w:val="left" w:pos="0"/>
          <w:tab w:val="left" w:pos="10266"/>
        </w:tabs>
        <w:spacing w:before="0" w:after="0"/>
        <w:ind w:right="22" w:firstLine="360"/>
        <w:jc w:val="both"/>
        <w:rPr>
          <w:color w:val="FF6600"/>
          <w:sz w:val="28"/>
          <w:szCs w:val="28"/>
        </w:rPr>
      </w:pPr>
      <w:r w:rsidRPr="001D389E">
        <w:rPr>
          <w:sz w:val="28"/>
          <w:szCs w:val="28"/>
        </w:rPr>
        <w:t>Заполненность территорий действующих кладбищ по данным Администр</w:t>
      </w:r>
      <w:r w:rsidRPr="001D389E">
        <w:rPr>
          <w:sz w:val="28"/>
          <w:szCs w:val="28"/>
        </w:rPr>
        <w:t>а</w:t>
      </w:r>
      <w:r w:rsidRPr="001D389E">
        <w:rPr>
          <w:sz w:val="28"/>
          <w:szCs w:val="28"/>
        </w:rPr>
        <w:t>ции сельского поселения составляет в</w:t>
      </w:r>
      <w:r w:rsidRPr="00B32F9C">
        <w:rPr>
          <w:color w:val="FF6600"/>
          <w:sz w:val="28"/>
          <w:szCs w:val="28"/>
        </w:rPr>
        <w:t xml:space="preserve"> </w:t>
      </w:r>
      <w:r w:rsidRPr="002B51B0">
        <w:rPr>
          <w:sz w:val="28"/>
          <w:szCs w:val="28"/>
        </w:rPr>
        <w:t>с.Исянгулово – 50%, в с.Новопавловка – 95%, в</w:t>
      </w:r>
      <w:r w:rsidRPr="00B32F9C">
        <w:rPr>
          <w:color w:val="FF6600"/>
          <w:sz w:val="28"/>
          <w:szCs w:val="28"/>
        </w:rPr>
        <w:t xml:space="preserve"> </w:t>
      </w:r>
      <w:r w:rsidRPr="008B1360">
        <w:rPr>
          <w:sz w:val="28"/>
          <w:szCs w:val="28"/>
        </w:rPr>
        <w:t>д.Янги-Юл – 70%, в д.Аютово – 70%.</w:t>
      </w:r>
    </w:p>
    <w:p w:rsidR="00EE3CA4" w:rsidRPr="006D1081" w:rsidRDefault="00EE3CA4" w:rsidP="00874A95">
      <w:pPr>
        <w:tabs>
          <w:tab w:val="left" w:pos="360"/>
          <w:tab w:val="left" w:pos="400"/>
          <w:tab w:val="left" w:pos="9360"/>
          <w:tab w:val="left" w:pos="10000"/>
        </w:tabs>
        <w:ind w:right="22" w:firstLine="360"/>
        <w:jc w:val="both"/>
        <w:rPr>
          <w:rFonts w:cs="Arial"/>
          <w:sz w:val="28"/>
          <w:szCs w:val="28"/>
        </w:rPr>
      </w:pPr>
      <w:r w:rsidRPr="006D1081">
        <w:rPr>
          <w:rFonts w:cs="Arial"/>
          <w:sz w:val="28"/>
          <w:szCs w:val="28"/>
        </w:rPr>
        <w:t>С</w:t>
      </w:r>
      <w:r w:rsidRPr="006D1081">
        <w:rPr>
          <w:rFonts w:cs="Arial" w:hint="eastAsia"/>
          <w:sz w:val="28"/>
          <w:szCs w:val="28"/>
        </w:rPr>
        <w:t>вободные</w:t>
      </w:r>
      <w:r w:rsidRPr="006D1081">
        <w:rPr>
          <w:rFonts w:cs="Arial"/>
          <w:sz w:val="28"/>
          <w:szCs w:val="28"/>
        </w:rPr>
        <w:t xml:space="preserve"> </w:t>
      </w:r>
      <w:r w:rsidRPr="006D1081">
        <w:rPr>
          <w:rFonts w:cs="Arial" w:hint="eastAsia"/>
          <w:sz w:val="28"/>
          <w:szCs w:val="28"/>
        </w:rPr>
        <w:t>территории</w:t>
      </w:r>
      <w:r w:rsidRPr="006D1081">
        <w:rPr>
          <w:rFonts w:cs="Arial"/>
          <w:sz w:val="28"/>
          <w:szCs w:val="28"/>
        </w:rPr>
        <w:t xml:space="preserve"> </w:t>
      </w:r>
      <w:r w:rsidRPr="006D1081">
        <w:rPr>
          <w:rFonts w:cs="Arial" w:hint="eastAsia"/>
          <w:sz w:val="28"/>
          <w:szCs w:val="28"/>
        </w:rPr>
        <w:t>кладбищ</w:t>
      </w:r>
      <w:r w:rsidRPr="006D1081">
        <w:rPr>
          <w:rFonts w:cs="Arial"/>
          <w:sz w:val="28"/>
          <w:szCs w:val="28"/>
        </w:rPr>
        <w:t xml:space="preserve"> </w:t>
      </w:r>
      <w:r w:rsidRPr="006D1081">
        <w:rPr>
          <w:rFonts w:cs="Arial" w:hint="eastAsia"/>
          <w:sz w:val="28"/>
          <w:szCs w:val="28"/>
        </w:rPr>
        <w:t>составляют</w:t>
      </w:r>
      <w:r w:rsidRPr="006D1081">
        <w:rPr>
          <w:rFonts w:cs="Arial"/>
          <w:sz w:val="28"/>
          <w:szCs w:val="28"/>
        </w:rPr>
        <w:t xml:space="preserve"> </w:t>
      </w:r>
      <w:smartTag w:uri="urn:schemas-microsoft-com:office:smarttags" w:element="metricconverter">
        <w:smartTagPr>
          <w:attr w:name="ProductID" w:val="5,84 га"/>
        </w:smartTagPr>
        <w:r w:rsidR="006D1081" w:rsidRPr="006D1081">
          <w:rPr>
            <w:rFonts w:cs="Arial"/>
            <w:sz w:val="28"/>
            <w:szCs w:val="28"/>
          </w:rPr>
          <w:t>5</w:t>
        </w:r>
        <w:r w:rsidRPr="006D1081">
          <w:rPr>
            <w:rFonts w:cs="Arial"/>
            <w:sz w:val="28"/>
            <w:szCs w:val="28"/>
          </w:rPr>
          <w:t>,</w:t>
        </w:r>
        <w:r w:rsidR="006D1081" w:rsidRPr="006D1081">
          <w:rPr>
            <w:rFonts w:cs="Arial"/>
            <w:sz w:val="28"/>
            <w:szCs w:val="28"/>
          </w:rPr>
          <w:t>84</w:t>
        </w:r>
        <w:r w:rsidRPr="006D1081">
          <w:rPr>
            <w:rFonts w:cs="Arial"/>
            <w:sz w:val="28"/>
            <w:szCs w:val="28"/>
          </w:rPr>
          <w:t xml:space="preserve"> </w:t>
        </w:r>
        <w:r w:rsidRPr="006D1081">
          <w:rPr>
            <w:rFonts w:cs="Arial" w:hint="eastAsia"/>
            <w:sz w:val="28"/>
            <w:szCs w:val="28"/>
          </w:rPr>
          <w:t>га</w:t>
        </w:r>
      </w:smartTag>
      <w:r w:rsidRPr="006D1081">
        <w:rPr>
          <w:rFonts w:cs="Arial"/>
          <w:sz w:val="28"/>
          <w:szCs w:val="28"/>
        </w:rPr>
        <w:t xml:space="preserve">. </w:t>
      </w:r>
      <w:r w:rsidRPr="006D1081">
        <w:rPr>
          <w:rFonts w:cs="Arial" w:hint="eastAsia"/>
          <w:sz w:val="28"/>
          <w:szCs w:val="28"/>
        </w:rPr>
        <w:t>К</w:t>
      </w:r>
      <w:r w:rsidRPr="006D1081">
        <w:rPr>
          <w:rFonts w:cs="Arial"/>
          <w:sz w:val="28"/>
          <w:szCs w:val="28"/>
        </w:rPr>
        <w:t xml:space="preserve"> </w:t>
      </w:r>
      <w:r w:rsidRPr="006D1081">
        <w:rPr>
          <w:rFonts w:cs="Arial" w:hint="eastAsia"/>
          <w:sz w:val="28"/>
          <w:szCs w:val="28"/>
        </w:rPr>
        <w:t>расчетному</w:t>
      </w:r>
      <w:r w:rsidRPr="006D1081">
        <w:rPr>
          <w:rFonts w:cs="Arial"/>
          <w:sz w:val="28"/>
          <w:szCs w:val="28"/>
        </w:rPr>
        <w:t xml:space="preserve"> </w:t>
      </w:r>
      <w:r w:rsidRPr="006D1081">
        <w:rPr>
          <w:rFonts w:cs="Arial" w:hint="eastAsia"/>
          <w:sz w:val="28"/>
          <w:szCs w:val="28"/>
        </w:rPr>
        <w:t>сроку</w:t>
      </w:r>
      <w:r w:rsidRPr="006D1081">
        <w:rPr>
          <w:rFonts w:cs="Arial"/>
          <w:sz w:val="28"/>
          <w:szCs w:val="28"/>
        </w:rPr>
        <w:t xml:space="preserve"> </w:t>
      </w:r>
      <w:r w:rsidRPr="006D1081">
        <w:rPr>
          <w:rFonts w:cs="Arial" w:hint="eastAsia"/>
          <w:sz w:val="28"/>
          <w:szCs w:val="28"/>
        </w:rPr>
        <w:t>нормативная</w:t>
      </w:r>
      <w:r w:rsidRPr="006D1081">
        <w:rPr>
          <w:rFonts w:cs="Arial"/>
          <w:sz w:val="28"/>
          <w:szCs w:val="28"/>
        </w:rPr>
        <w:t xml:space="preserve"> </w:t>
      </w:r>
      <w:r w:rsidRPr="006D1081">
        <w:rPr>
          <w:rFonts w:cs="Arial" w:hint="eastAsia"/>
          <w:sz w:val="28"/>
          <w:szCs w:val="28"/>
        </w:rPr>
        <w:t>потребность</w:t>
      </w:r>
      <w:r w:rsidRPr="006D1081">
        <w:rPr>
          <w:rFonts w:cs="Arial"/>
          <w:sz w:val="28"/>
          <w:szCs w:val="28"/>
        </w:rPr>
        <w:t xml:space="preserve"> </w:t>
      </w:r>
      <w:r w:rsidRPr="006D1081">
        <w:rPr>
          <w:rFonts w:cs="Arial" w:hint="eastAsia"/>
          <w:sz w:val="28"/>
          <w:szCs w:val="28"/>
        </w:rPr>
        <w:t>в</w:t>
      </w:r>
      <w:r w:rsidRPr="006D1081">
        <w:rPr>
          <w:rFonts w:cs="Arial"/>
          <w:sz w:val="28"/>
          <w:szCs w:val="28"/>
        </w:rPr>
        <w:t xml:space="preserve"> </w:t>
      </w:r>
      <w:r w:rsidRPr="006D1081">
        <w:rPr>
          <w:rFonts w:cs="Arial" w:hint="eastAsia"/>
          <w:sz w:val="28"/>
          <w:szCs w:val="28"/>
        </w:rPr>
        <w:t>территори</w:t>
      </w:r>
      <w:r w:rsidRPr="006D1081">
        <w:rPr>
          <w:rFonts w:cs="Arial"/>
          <w:sz w:val="28"/>
          <w:szCs w:val="28"/>
        </w:rPr>
        <w:t xml:space="preserve">и </w:t>
      </w:r>
      <w:r w:rsidRPr="006D1081">
        <w:rPr>
          <w:rFonts w:cs="Arial" w:hint="eastAsia"/>
          <w:sz w:val="28"/>
          <w:szCs w:val="28"/>
        </w:rPr>
        <w:t>кладбищ</w:t>
      </w:r>
      <w:r w:rsidRPr="006D1081">
        <w:rPr>
          <w:rFonts w:cs="Arial"/>
          <w:sz w:val="28"/>
          <w:szCs w:val="28"/>
        </w:rPr>
        <w:t xml:space="preserve">а </w:t>
      </w:r>
      <w:r w:rsidRPr="006D1081">
        <w:rPr>
          <w:rFonts w:cs="Arial" w:hint="eastAsia"/>
          <w:sz w:val="28"/>
          <w:szCs w:val="28"/>
        </w:rPr>
        <w:t>составит</w:t>
      </w:r>
      <w:r w:rsidR="009D55A7" w:rsidRPr="006D1081">
        <w:rPr>
          <w:rFonts w:cs="Arial"/>
          <w:sz w:val="28"/>
          <w:szCs w:val="28"/>
        </w:rPr>
        <w:t xml:space="preserve"> </w:t>
      </w:r>
      <w:smartTag w:uri="urn:schemas-microsoft-com:office:smarttags" w:element="metricconverter">
        <w:smartTagPr>
          <w:attr w:name="ProductID" w:val="3,7 га"/>
        </w:smartTagPr>
        <w:r w:rsidR="006D1081" w:rsidRPr="006D1081">
          <w:rPr>
            <w:rFonts w:cs="Arial"/>
            <w:sz w:val="28"/>
            <w:szCs w:val="28"/>
          </w:rPr>
          <w:t>3</w:t>
        </w:r>
        <w:r w:rsidR="009D55A7" w:rsidRPr="006D1081">
          <w:rPr>
            <w:rFonts w:cs="Arial"/>
            <w:sz w:val="28"/>
            <w:szCs w:val="28"/>
          </w:rPr>
          <w:t>,</w:t>
        </w:r>
        <w:r w:rsidR="006D1081" w:rsidRPr="006D1081">
          <w:rPr>
            <w:rFonts w:cs="Arial"/>
            <w:sz w:val="28"/>
            <w:szCs w:val="28"/>
          </w:rPr>
          <w:t>7</w:t>
        </w:r>
        <w:r w:rsidRPr="006D1081">
          <w:rPr>
            <w:rFonts w:cs="Arial"/>
            <w:sz w:val="28"/>
            <w:szCs w:val="28"/>
          </w:rPr>
          <w:t xml:space="preserve"> </w:t>
        </w:r>
        <w:r w:rsidRPr="006D1081">
          <w:rPr>
            <w:rFonts w:cs="Arial" w:hint="eastAsia"/>
            <w:sz w:val="28"/>
            <w:szCs w:val="28"/>
          </w:rPr>
          <w:t>га</w:t>
        </w:r>
      </w:smartTag>
      <w:r w:rsidRPr="006D1081">
        <w:rPr>
          <w:rFonts w:cs="Arial"/>
          <w:sz w:val="28"/>
          <w:szCs w:val="28"/>
        </w:rPr>
        <w:t xml:space="preserve">, </w:t>
      </w:r>
      <w:r w:rsidRPr="006D1081">
        <w:rPr>
          <w:rFonts w:cs="Arial" w:hint="eastAsia"/>
          <w:sz w:val="28"/>
          <w:szCs w:val="28"/>
        </w:rPr>
        <w:t>следовател</w:t>
      </w:r>
      <w:r w:rsidRPr="006D1081">
        <w:rPr>
          <w:rFonts w:cs="Arial" w:hint="eastAsia"/>
          <w:sz w:val="28"/>
          <w:szCs w:val="28"/>
        </w:rPr>
        <w:t>ь</w:t>
      </w:r>
      <w:r w:rsidRPr="006D1081">
        <w:rPr>
          <w:rFonts w:cs="Arial" w:hint="eastAsia"/>
          <w:sz w:val="28"/>
          <w:szCs w:val="28"/>
        </w:rPr>
        <w:t>но</w:t>
      </w:r>
      <w:r w:rsidRPr="006D1081">
        <w:rPr>
          <w:rFonts w:cs="Arial"/>
          <w:sz w:val="28"/>
          <w:szCs w:val="28"/>
        </w:rPr>
        <w:t xml:space="preserve">, </w:t>
      </w:r>
      <w:r w:rsidRPr="006D1081">
        <w:rPr>
          <w:rFonts w:cs="Arial" w:hint="eastAsia"/>
          <w:sz w:val="28"/>
          <w:szCs w:val="28"/>
        </w:rPr>
        <w:t>потребность</w:t>
      </w:r>
      <w:r w:rsidRPr="006D1081">
        <w:rPr>
          <w:rFonts w:cs="Arial"/>
          <w:sz w:val="28"/>
          <w:szCs w:val="28"/>
        </w:rPr>
        <w:t xml:space="preserve"> </w:t>
      </w:r>
      <w:r w:rsidRPr="006D1081">
        <w:rPr>
          <w:rFonts w:cs="Arial" w:hint="eastAsia"/>
          <w:sz w:val="28"/>
          <w:szCs w:val="28"/>
        </w:rPr>
        <w:t>в</w:t>
      </w:r>
      <w:r w:rsidRPr="006D1081">
        <w:rPr>
          <w:rFonts w:cs="Arial"/>
          <w:sz w:val="28"/>
          <w:szCs w:val="28"/>
        </w:rPr>
        <w:t xml:space="preserve"> </w:t>
      </w:r>
      <w:r w:rsidRPr="006D1081">
        <w:rPr>
          <w:rFonts w:cs="Arial" w:hint="eastAsia"/>
          <w:sz w:val="28"/>
          <w:szCs w:val="28"/>
        </w:rPr>
        <w:t>расширении</w:t>
      </w:r>
      <w:r w:rsidRPr="006D1081">
        <w:rPr>
          <w:rFonts w:cs="Arial"/>
          <w:sz w:val="28"/>
          <w:szCs w:val="28"/>
        </w:rPr>
        <w:t xml:space="preserve"> </w:t>
      </w:r>
      <w:r w:rsidRPr="006D1081">
        <w:rPr>
          <w:rFonts w:cs="Arial" w:hint="eastAsia"/>
          <w:sz w:val="28"/>
          <w:szCs w:val="28"/>
        </w:rPr>
        <w:t>существующ</w:t>
      </w:r>
      <w:r w:rsidRPr="006D1081">
        <w:rPr>
          <w:rFonts w:cs="Arial"/>
          <w:sz w:val="28"/>
          <w:szCs w:val="28"/>
        </w:rPr>
        <w:t xml:space="preserve">их кладбищ </w:t>
      </w:r>
      <w:r w:rsidRPr="006D1081">
        <w:rPr>
          <w:rFonts w:cs="Arial" w:hint="eastAsia"/>
          <w:sz w:val="28"/>
          <w:szCs w:val="28"/>
        </w:rPr>
        <w:t>отсутствует</w:t>
      </w:r>
      <w:r w:rsidRPr="006D1081">
        <w:rPr>
          <w:rFonts w:cs="Arial"/>
          <w:sz w:val="28"/>
          <w:szCs w:val="28"/>
        </w:rPr>
        <w:t>.</w:t>
      </w:r>
      <w:r w:rsidR="006D1081">
        <w:rPr>
          <w:rFonts w:cs="Arial"/>
          <w:sz w:val="28"/>
          <w:szCs w:val="28"/>
        </w:rPr>
        <w:t xml:space="preserve"> Так как кладбище с.Новопавловка располагается в водоохраной зоне реки Большой Ик требуется его закрытие. Согласно данных Администрации Зианчуринского ра</w:t>
      </w:r>
      <w:r w:rsidR="006D1081">
        <w:rPr>
          <w:rFonts w:cs="Arial"/>
          <w:sz w:val="28"/>
          <w:szCs w:val="28"/>
        </w:rPr>
        <w:t>й</w:t>
      </w:r>
      <w:r w:rsidR="006D1081">
        <w:rPr>
          <w:rFonts w:cs="Arial"/>
          <w:sz w:val="28"/>
          <w:szCs w:val="28"/>
        </w:rPr>
        <w:t xml:space="preserve">она население с.Новопавловка </w:t>
      </w:r>
      <w:r w:rsidR="00AB2610">
        <w:rPr>
          <w:rFonts w:cs="Arial"/>
          <w:sz w:val="28"/>
          <w:szCs w:val="28"/>
        </w:rPr>
        <w:t xml:space="preserve">на расчетный срок </w:t>
      </w:r>
      <w:r w:rsidR="006B0C53">
        <w:rPr>
          <w:rFonts w:cs="Arial"/>
          <w:sz w:val="28"/>
          <w:szCs w:val="28"/>
        </w:rPr>
        <w:t>захоронения будут произв</w:t>
      </w:r>
      <w:r w:rsidR="006B0C53">
        <w:rPr>
          <w:rFonts w:cs="Arial"/>
          <w:sz w:val="28"/>
          <w:szCs w:val="28"/>
        </w:rPr>
        <w:t>о</w:t>
      </w:r>
      <w:r w:rsidR="006B0C53">
        <w:rPr>
          <w:rFonts w:cs="Arial"/>
          <w:sz w:val="28"/>
          <w:szCs w:val="28"/>
        </w:rPr>
        <w:t>дить на новом кладбище с.Исянгулово.</w:t>
      </w:r>
      <w:r w:rsidR="006D1081">
        <w:rPr>
          <w:rFonts w:cs="Arial"/>
          <w:sz w:val="28"/>
          <w:szCs w:val="28"/>
        </w:rPr>
        <w:t xml:space="preserve"> </w:t>
      </w:r>
    </w:p>
    <w:p w:rsidR="009B7A7E" w:rsidRPr="0056405B" w:rsidRDefault="009B7A7E" w:rsidP="00874A95">
      <w:pPr>
        <w:ind w:right="22" w:firstLine="360"/>
        <w:rPr>
          <w:color w:val="FF6600"/>
          <w:sz w:val="28"/>
          <w:szCs w:val="28"/>
        </w:rPr>
      </w:pPr>
    </w:p>
    <w:p w:rsidR="008602F8" w:rsidRPr="006B0C53" w:rsidRDefault="008602F8" w:rsidP="00874A95">
      <w:pPr>
        <w:ind w:right="22" w:firstLine="360"/>
        <w:jc w:val="both"/>
        <w:rPr>
          <w:sz w:val="28"/>
          <w:szCs w:val="28"/>
        </w:rPr>
      </w:pPr>
      <w:r w:rsidRPr="006B0C53">
        <w:rPr>
          <w:sz w:val="28"/>
          <w:szCs w:val="28"/>
        </w:rPr>
        <w:t>Перечень объектов культурно-бытового обслуживания и их размещение по населенным пунктам приведен</w:t>
      </w:r>
      <w:r w:rsidR="00606DE2" w:rsidRPr="006B0C53">
        <w:rPr>
          <w:sz w:val="28"/>
          <w:szCs w:val="28"/>
        </w:rPr>
        <w:t>ы</w:t>
      </w:r>
      <w:r w:rsidRPr="006B0C53">
        <w:rPr>
          <w:sz w:val="28"/>
          <w:szCs w:val="28"/>
        </w:rPr>
        <w:t xml:space="preserve"> в </w:t>
      </w:r>
      <w:r w:rsidR="0085694F" w:rsidRPr="006B0C53">
        <w:rPr>
          <w:sz w:val="28"/>
          <w:szCs w:val="28"/>
        </w:rPr>
        <w:t>та</w:t>
      </w:r>
      <w:r w:rsidRPr="006B0C53">
        <w:rPr>
          <w:sz w:val="28"/>
          <w:szCs w:val="28"/>
        </w:rPr>
        <w:t>блице</w:t>
      </w:r>
      <w:r w:rsidR="00284F20" w:rsidRPr="006B0C53">
        <w:rPr>
          <w:sz w:val="28"/>
          <w:szCs w:val="28"/>
        </w:rPr>
        <w:t xml:space="preserve"> (Приложение №1</w:t>
      </w:r>
      <w:r w:rsidR="006B0C53">
        <w:rPr>
          <w:sz w:val="28"/>
          <w:szCs w:val="28"/>
        </w:rPr>
        <w:t>,2</w:t>
      </w:r>
      <w:r w:rsidR="00284F20" w:rsidRPr="006B0C53">
        <w:rPr>
          <w:sz w:val="28"/>
          <w:szCs w:val="28"/>
        </w:rPr>
        <w:t>)</w:t>
      </w:r>
      <w:r w:rsidR="00606DE2" w:rsidRPr="006B0C53">
        <w:rPr>
          <w:sz w:val="28"/>
          <w:szCs w:val="28"/>
        </w:rPr>
        <w:t>.</w:t>
      </w:r>
      <w:r w:rsidR="005F230B">
        <w:rPr>
          <w:sz w:val="28"/>
          <w:szCs w:val="28"/>
        </w:rPr>
        <w:t xml:space="preserve"> </w:t>
      </w:r>
    </w:p>
    <w:p w:rsidR="00315288" w:rsidRPr="00315288" w:rsidRDefault="004B23B2" w:rsidP="00315288">
      <w:pPr>
        <w:pStyle w:val="af2"/>
        <w:spacing w:before="0" w:after="0"/>
        <w:ind w:right="-57"/>
        <w:jc w:val="center"/>
        <w:rPr>
          <w:b/>
          <w:bCs/>
          <w:sz w:val="28"/>
          <w:szCs w:val="28"/>
        </w:rPr>
      </w:pPr>
      <w:r w:rsidRPr="00315288">
        <w:rPr>
          <w:b/>
          <w:sz w:val="28"/>
        </w:rPr>
        <w:lastRenderedPageBreak/>
        <w:t>2.3.4.</w:t>
      </w:r>
      <w:r w:rsidRPr="00315288">
        <w:rPr>
          <w:rFonts w:ascii="Arial" w:hAnsi="Arial"/>
          <w:sz w:val="28"/>
          <w:szCs w:val="28"/>
        </w:rPr>
        <w:t xml:space="preserve"> </w:t>
      </w:r>
      <w:r w:rsidR="00F103BC" w:rsidRPr="00315288">
        <w:rPr>
          <w:b/>
          <w:bCs/>
          <w:sz w:val="28"/>
          <w:szCs w:val="28"/>
        </w:rPr>
        <w:t>Мероприятия по промышленному строительству,</w:t>
      </w:r>
    </w:p>
    <w:p w:rsidR="00F103BC" w:rsidRPr="00315288" w:rsidRDefault="00F103BC" w:rsidP="00315288">
      <w:pPr>
        <w:pStyle w:val="af2"/>
        <w:spacing w:before="0" w:after="0"/>
        <w:ind w:right="-57"/>
        <w:jc w:val="center"/>
        <w:rPr>
          <w:b/>
          <w:bCs/>
          <w:sz w:val="28"/>
          <w:szCs w:val="28"/>
        </w:rPr>
      </w:pPr>
      <w:r w:rsidRPr="00315288">
        <w:rPr>
          <w:b/>
          <w:bCs/>
          <w:sz w:val="28"/>
          <w:szCs w:val="28"/>
        </w:rPr>
        <w:t>сельскому хозяйству</w:t>
      </w:r>
    </w:p>
    <w:p w:rsidR="00C80427" w:rsidRPr="00315288" w:rsidRDefault="00C80427" w:rsidP="00874A95">
      <w:pPr>
        <w:ind w:right="22" w:firstLine="360"/>
        <w:jc w:val="both"/>
        <w:rPr>
          <w:sz w:val="28"/>
          <w:szCs w:val="28"/>
        </w:rPr>
      </w:pPr>
      <w:r w:rsidRPr="00315288">
        <w:rPr>
          <w:sz w:val="28"/>
          <w:szCs w:val="28"/>
        </w:rPr>
        <w:t>Государственным Собранием РБ принят закон (в ред. от 02.04.2009 № 105-з, от 27.04.2009 № 114-з, от 13.07.2009 № 150-з) «О развитии сельского хозяйства в Республике Башкортостан».</w:t>
      </w:r>
    </w:p>
    <w:p w:rsidR="00C80427" w:rsidRPr="00315288" w:rsidRDefault="00C80427" w:rsidP="00874A95">
      <w:pPr>
        <w:ind w:right="22" w:firstLine="360"/>
        <w:jc w:val="both"/>
        <w:rPr>
          <w:sz w:val="28"/>
          <w:szCs w:val="28"/>
        </w:rPr>
      </w:pPr>
      <w:r w:rsidRPr="00315288">
        <w:rPr>
          <w:sz w:val="28"/>
          <w:szCs w:val="28"/>
        </w:rPr>
        <w:t>Основными направлениями аграрной политики в Р</w:t>
      </w:r>
      <w:r w:rsidR="00765A29" w:rsidRPr="00315288">
        <w:rPr>
          <w:sz w:val="28"/>
          <w:szCs w:val="28"/>
        </w:rPr>
        <w:t xml:space="preserve">еспублике </w:t>
      </w:r>
      <w:r w:rsidRPr="00315288">
        <w:rPr>
          <w:sz w:val="28"/>
          <w:szCs w:val="28"/>
        </w:rPr>
        <w:t>Б</w:t>
      </w:r>
      <w:r w:rsidR="00765A29" w:rsidRPr="00315288">
        <w:rPr>
          <w:sz w:val="28"/>
          <w:szCs w:val="28"/>
        </w:rPr>
        <w:t>ашкортостан</w:t>
      </w:r>
      <w:r w:rsidRPr="00315288">
        <w:rPr>
          <w:sz w:val="28"/>
          <w:szCs w:val="28"/>
        </w:rPr>
        <w:t xml:space="preserve"> являются: </w:t>
      </w:r>
    </w:p>
    <w:p w:rsidR="00C80427" w:rsidRPr="00315288" w:rsidRDefault="00C80427" w:rsidP="00874A95">
      <w:pPr>
        <w:ind w:right="22" w:firstLine="360"/>
        <w:jc w:val="both"/>
        <w:rPr>
          <w:sz w:val="28"/>
          <w:szCs w:val="28"/>
        </w:rPr>
      </w:pPr>
      <w:r w:rsidRPr="00315288">
        <w:rPr>
          <w:sz w:val="28"/>
          <w:szCs w:val="28"/>
        </w:rPr>
        <w:t>1) Поддержание стабильности обеспечения населения отечественными пр</w:t>
      </w:r>
      <w:r w:rsidRPr="00315288">
        <w:rPr>
          <w:sz w:val="28"/>
          <w:szCs w:val="28"/>
        </w:rPr>
        <w:t>о</w:t>
      </w:r>
      <w:r w:rsidRPr="00315288">
        <w:rPr>
          <w:sz w:val="28"/>
          <w:szCs w:val="28"/>
        </w:rPr>
        <w:t>довольственными товарами;</w:t>
      </w:r>
    </w:p>
    <w:p w:rsidR="00C80427" w:rsidRPr="00315288" w:rsidRDefault="00C80427" w:rsidP="00874A95">
      <w:pPr>
        <w:ind w:right="22" w:firstLine="360"/>
        <w:jc w:val="both"/>
        <w:rPr>
          <w:sz w:val="28"/>
          <w:szCs w:val="28"/>
        </w:rPr>
      </w:pPr>
      <w:r w:rsidRPr="00315288">
        <w:rPr>
          <w:sz w:val="28"/>
          <w:szCs w:val="28"/>
        </w:rPr>
        <w:t>2) Формирование и регулирование рынка сельскохозяйственной продукции, сырья и продовольствия;</w:t>
      </w:r>
    </w:p>
    <w:p w:rsidR="00C80427" w:rsidRPr="00315288" w:rsidRDefault="00C80427" w:rsidP="00874A95">
      <w:pPr>
        <w:shd w:val="clear" w:color="auto" w:fill="FFFFFF"/>
        <w:ind w:right="22" w:firstLine="360"/>
        <w:jc w:val="both"/>
        <w:rPr>
          <w:sz w:val="28"/>
          <w:szCs w:val="28"/>
        </w:rPr>
      </w:pPr>
      <w:r w:rsidRPr="00315288">
        <w:rPr>
          <w:sz w:val="28"/>
          <w:szCs w:val="28"/>
        </w:rPr>
        <w:t>3) Поддержка сельскохозяйственных производителей;</w:t>
      </w:r>
    </w:p>
    <w:p w:rsidR="00C80427" w:rsidRPr="00315288" w:rsidRDefault="00C80427" w:rsidP="00874A95">
      <w:pPr>
        <w:shd w:val="clear" w:color="auto" w:fill="FFFFFF"/>
        <w:ind w:right="22" w:firstLine="360"/>
        <w:jc w:val="both"/>
        <w:rPr>
          <w:sz w:val="28"/>
          <w:szCs w:val="28"/>
        </w:rPr>
      </w:pPr>
      <w:r w:rsidRPr="00315288">
        <w:rPr>
          <w:sz w:val="28"/>
          <w:szCs w:val="28"/>
        </w:rPr>
        <w:t>4) Устойчивое развитие сельских территорий.</w:t>
      </w:r>
    </w:p>
    <w:p w:rsidR="008E0DAB" w:rsidRPr="008E0DAB" w:rsidRDefault="008E0DAB" w:rsidP="00874A95">
      <w:pPr>
        <w:pStyle w:val="af0"/>
        <w:spacing w:after="0"/>
        <w:ind w:left="0" w:right="22" w:firstLine="360"/>
        <w:jc w:val="both"/>
        <w:rPr>
          <w:sz w:val="28"/>
          <w:szCs w:val="28"/>
        </w:rPr>
      </w:pPr>
      <w:r w:rsidRPr="008E0DAB">
        <w:rPr>
          <w:sz w:val="28"/>
          <w:szCs w:val="28"/>
        </w:rPr>
        <w:t xml:space="preserve">Региональная аграрная политика </w:t>
      </w:r>
      <w:r>
        <w:rPr>
          <w:sz w:val="28"/>
          <w:szCs w:val="28"/>
        </w:rPr>
        <w:t xml:space="preserve">на территории Зианчуринского района </w:t>
      </w:r>
      <w:r w:rsidRPr="008E0DAB">
        <w:rPr>
          <w:sz w:val="28"/>
          <w:szCs w:val="28"/>
        </w:rPr>
        <w:t>н</w:t>
      </w:r>
      <w:r w:rsidRPr="008E0DAB">
        <w:rPr>
          <w:sz w:val="28"/>
          <w:szCs w:val="28"/>
        </w:rPr>
        <w:t>а</w:t>
      </w:r>
      <w:r w:rsidRPr="008E0DAB">
        <w:rPr>
          <w:sz w:val="28"/>
          <w:szCs w:val="28"/>
        </w:rPr>
        <w:t>целена на восстановление и развитие агропромышленного комплекса по сл</w:t>
      </w:r>
      <w:r w:rsidRPr="008E0DAB">
        <w:rPr>
          <w:sz w:val="28"/>
          <w:szCs w:val="28"/>
        </w:rPr>
        <w:t>е</w:t>
      </w:r>
      <w:r w:rsidRPr="008E0DAB">
        <w:rPr>
          <w:sz w:val="28"/>
          <w:szCs w:val="28"/>
        </w:rPr>
        <w:t>дующим направлениям:</w:t>
      </w:r>
    </w:p>
    <w:p w:rsidR="008E0DAB" w:rsidRPr="008E0DAB" w:rsidRDefault="008E0DAB" w:rsidP="00874A95">
      <w:pPr>
        <w:pStyle w:val="af0"/>
        <w:spacing w:after="0"/>
        <w:ind w:left="0" w:right="22" w:firstLine="360"/>
        <w:jc w:val="both"/>
        <w:rPr>
          <w:sz w:val="28"/>
          <w:szCs w:val="28"/>
        </w:rPr>
      </w:pPr>
      <w:r>
        <w:rPr>
          <w:sz w:val="28"/>
          <w:szCs w:val="28"/>
        </w:rPr>
        <w:t xml:space="preserve">- </w:t>
      </w:r>
      <w:r w:rsidRPr="008E0DAB">
        <w:rPr>
          <w:sz w:val="28"/>
          <w:szCs w:val="28"/>
        </w:rPr>
        <w:t>внедрение системы устойчивого ведения сельского хозяйства для наращ</w:t>
      </w:r>
      <w:r w:rsidRPr="008E0DAB">
        <w:rPr>
          <w:sz w:val="28"/>
          <w:szCs w:val="28"/>
        </w:rPr>
        <w:t>и</w:t>
      </w:r>
      <w:r w:rsidRPr="008E0DAB">
        <w:rPr>
          <w:sz w:val="28"/>
          <w:szCs w:val="28"/>
        </w:rPr>
        <w:t>вания объемов производства и снижения</w:t>
      </w:r>
      <w:r w:rsidR="005F230B">
        <w:rPr>
          <w:sz w:val="28"/>
          <w:szCs w:val="28"/>
        </w:rPr>
        <w:t xml:space="preserve"> </w:t>
      </w:r>
      <w:r w:rsidRPr="008E0DAB">
        <w:rPr>
          <w:sz w:val="28"/>
          <w:szCs w:val="28"/>
        </w:rPr>
        <w:t>зависимости от неблагоприятных п</w:t>
      </w:r>
      <w:r w:rsidRPr="008E0DAB">
        <w:rPr>
          <w:sz w:val="28"/>
          <w:szCs w:val="28"/>
        </w:rPr>
        <w:t>о</w:t>
      </w:r>
      <w:r w:rsidRPr="008E0DAB">
        <w:rPr>
          <w:sz w:val="28"/>
          <w:szCs w:val="28"/>
        </w:rPr>
        <w:t>годных условий;</w:t>
      </w:r>
    </w:p>
    <w:p w:rsidR="008E0DAB" w:rsidRPr="008E0DAB" w:rsidRDefault="008E0DAB" w:rsidP="00874A95">
      <w:pPr>
        <w:pStyle w:val="af0"/>
        <w:spacing w:after="0"/>
        <w:ind w:left="0" w:right="22" w:firstLine="360"/>
        <w:jc w:val="both"/>
        <w:rPr>
          <w:sz w:val="28"/>
          <w:szCs w:val="28"/>
        </w:rPr>
      </w:pPr>
      <w:r>
        <w:rPr>
          <w:sz w:val="28"/>
          <w:szCs w:val="28"/>
        </w:rPr>
        <w:t xml:space="preserve">- </w:t>
      </w:r>
      <w:r w:rsidRPr="008E0DAB">
        <w:rPr>
          <w:sz w:val="28"/>
          <w:szCs w:val="28"/>
        </w:rPr>
        <w:t>формирование экономических условий для преодоления убыточности зн</w:t>
      </w:r>
      <w:r w:rsidRPr="008E0DAB">
        <w:rPr>
          <w:sz w:val="28"/>
          <w:szCs w:val="28"/>
        </w:rPr>
        <w:t>а</w:t>
      </w:r>
      <w:r w:rsidRPr="008E0DAB">
        <w:rPr>
          <w:sz w:val="28"/>
          <w:szCs w:val="28"/>
        </w:rPr>
        <w:t>чительной части сельскохозяйственных товаропроизводителей, повышения д</w:t>
      </w:r>
      <w:r w:rsidRPr="008E0DAB">
        <w:rPr>
          <w:sz w:val="28"/>
          <w:szCs w:val="28"/>
        </w:rPr>
        <w:t>о</w:t>
      </w:r>
      <w:r w:rsidRPr="008E0DAB">
        <w:rPr>
          <w:sz w:val="28"/>
          <w:szCs w:val="28"/>
        </w:rPr>
        <w:t>ходности крестьянских (фермерских) хозяйств на основе использования разли</w:t>
      </w:r>
      <w:r w:rsidRPr="008E0DAB">
        <w:rPr>
          <w:sz w:val="28"/>
          <w:szCs w:val="28"/>
        </w:rPr>
        <w:t>ч</w:t>
      </w:r>
      <w:r w:rsidRPr="008E0DAB">
        <w:rPr>
          <w:sz w:val="28"/>
          <w:szCs w:val="28"/>
        </w:rPr>
        <w:t>ных схем расчетов за продукцию, налогового стимулирования предприятий, увеличивающих объемы реализации продукции, в пределах возможностей о</w:t>
      </w:r>
      <w:r w:rsidRPr="008E0DAB">
        <w:rPr>
          <w:sz w:val="28"/>
          <w:szCs w:val="28"/>
        </w:rPr>
        <w:t>б</w:t>
      </w:r>
      <w:r w:rsidRPr="008E0DAB">
        <w:rPr>
          <w:sz w:val="28"/>
          <w:szCs w:val="28"/>
        </w:rPr>
        <w:t>ласти предоставление инвестиций, компенсаций, дотаций;</w:t>
      </w:r>
    </w:p>
    <w:p w:rsidR="008E0DAB" w:rsidRPr="008E0DAB" w:rsidRDefault="008E0DAB" w:rsidP="00874A95">
      <w:pPr>
        <w:pStyle w:val="af0"/>
        <w:spacing w:after="0"/>
        <w:ind w:left="0" w:right="22" w:firstLine="360"/>
        <w:jc w:val="both"/>
        <w:rPr>
          <w:sz w:val="28"/>
          <w:szCs w:val="28"/>
        </w:rPr>
      </w:pPr>
      <w:r>
        <w:rPr>
          <w:sz w:val="28"/>
          <w:szCs w:val="28"/>
        </w:rPr>
        <w:t xml:space="preserve">- </w:t>
      </w:r>
      <w:r w:rsidRPr="008E0DAB">
        <w:rPr>
          <w:sz w:val="28"/>
          <w:szCs w:val="28"/>
        </w:rPr>
        <w:t>увеличение поставок сельскохозяйственной продукции в региональный продовольственный фонд;</w:t>
      </w:r>
    </w:p>
    <w:p w:rsidR="008E0DAB" w:rsidRPr="008E0DAB" w:rsidRDefault="008E0DAB" w:rsidP="00874A95">
      <w:pPr>
        <w:pStyle w:val="af0"/>
        <w:spacing w:after="0"/>
        <w:ind w:left="0" w:right="22" w:firstLine="360"/>
        <w:jc w:val="both"/>
        <w:rPr>
          <w:sz w:val="28"/>
          <w:szCs w:val="28"/>
        </w:rPr>
      </w:pPr>
      <w:r>
        <w:rPr>
          <w:sz w:val="28"/>
          <w:szCs w:val="28"/>
        </w:rPr>
        <w:t xml:space="preserve">- </w:t>
      </w:r>
      <w:r w:rsidRPr="008E0DAB">
        <w:rPr>
          <w:sz w:val="28"/>
          <w:szCs w:val="28"/>
        </w:rPr>
        <w:t>реструктуризация задолженности и реформирование убыточных предпр</w:t>
      </w:r>
      <w:r w:rsidRPr="008E0DAB">
        <w:rPr>
          <w:sz w:val="28"/>
          <w:szCs w:val="28"/>
        </w:rPr>
        <w:t>и</w:t>
      </w:r>
      <w:r w:rsidRPr="008E0DAB">
        <w:rPr>
          <w:sz w:val="28"/>
          <w:szCs w:val="28"/>
        </w:rPr>
        <w:t>ятий;</w:t>
      </w:r>
    </w:p>
    <w:p w:rsidR="008E0DAB" w:rsidRPr="008E0DAB" w:rsidRDefault="008E0DAB" w:rsidP="00874A95">
      <w:pPr>
        <w:pStyle w:val="af0"/>
        <w:spacing w:after="0"/>
        <w:ind w:left="0" w:right="22" w:firstLine="360"/>
        <w:jc w:val="both"/>
        <w:rPr>
          <w:sz w:val="28"/>
          <w:szCs w:val="28"/>
        </w:rPr>
      </w:pPr>
      <w:r>
        <w:rPr>
          <w:sz w:val="28"/>
          <w:szCs w:val="28"/>
        </w:rPr>
        <w:t xml:space="preserve">- </w:t>
      </w:r>
      <w:r w:rsidRPr="008E0DAB">
        <w:rPr>
          <w:sz w:val="28"/>
          <w:szCs w:val="28"/>
        </w:rPr>
        <w:t>оказание поддержки в повышении технической оснащенности сельскох</w:t>
      </w:r>
      <w:r w:rsidRPr="008E0DAB">
        <w:rPr>
          <w:sz w:val="28"/>
          <w:szCs w:val="28"/>
        </w:rPr>
        <w:t>о</w:t>
      </w:r>
      <w:r w:rsidRPr="008E0DAB">
        <w:rPr>
          <w:sz w:val="28"/>
          <w:szCs w:val="28"/>
        </w:rPr>
        <w:t>зяйственных предприятий путем участия в организации производства отдельных видов сельскохозяйственных машин, формирования лизинговых фондов, с</w:t>
      </w:r>
      <w:r w:rsidRPr="008E0DAB">
        <w:rPr>
          <w:sz w:val="28"/>
          <w:szCs w:val="28"/>
        </w:rPr>
        <w:t>о</w:t>
      </w:r>
      <w:r w:rsidRPr="008E0DAB">
        <w:rPr>
          <w:sz w:val="28"/>
          <w:szCs w:val="28"/>
        </w:rPr>
        <w:t>вершенствования работы действующих и создания новых машинно-технологических станций с учетом обеспеченности их объемами работ, исходя из экономической эффективности услуг для потребителей с привлечением заи</w:t>
      </w:r>
      <w:r w:rsidRPr="008E0DAB">
        <w:rPr>
          <w:sz w:val="28"/>
          <w:szCs w:val="28"/>
        </w:rPr>
        <w:t>н</w:t>
      </w:r>
      <w:r w:rsidRPr="008E0DAB">
        <w:rPr>
          <w:sz w:val="28"/>
          <w:szCs w:val="28"/>
        </w:rPr>
        <w:t>тересованных лиц из близлежащей Оренбургской области;</w:t>
      </w:r>
    </w:p>
    <w:p w:rsidR="008E0DAB" w:rsidRPr="008E0DAB" w:rsidRDefault="008E0DAB" w:rsidP="00874A95">
      <w:pPr>
        <w:pStyle w:val="af0"/>
        <w:spacing w:after="0"/>
        <w:ind w:left="0" w:right="22" w:firstLine="360"/>
        <w:jc w:val="both"/>
        <w:rPr>
          <w:sz w:val="28"/>
          <w:szCs w:val="28"/>
        </w:rPr>
      </w:pPr>
      <w:r>
        <w:rPr>
          <w:sz w:val="28"/>
          <w:szCs w:val="28"/>
        </w:rPr>
        <w:t xml:space="preserve">- </w:t>
      </w:r>
      <w:r w:rsidRPr="008E0DAB">
        <w:rPr>
          <w:sz w:val="28"/>
          <w:szCs w:val="28"/>
        </w:rPr>
        <w:t>формирование инфраструктуры рынка сельскохозяйственной продукции, сырья и продовольствия с целью</w:t>
      </w:r>
      <w:r w:rsidR="005F230B">
        <w:rPr>
          <w:sz w:val="28"/>
          <w:szCs w:val="28"/>
        </w:rPr>
        <w:t xml:space="preserve"> </w:t>
      </w:r>
      <w:r w:rsidRPr="008E0DAB">
        <w:rPr>
          <w:sz w:val="28"/>
          <w:szCs w:val="28"/>
        </w:rPr>
        <w:t>насыщения местного, районного рынка и для межрегионального обмена;</w:t>
      </w:r>
    </w:p>
    <w:p w:rsidR="008E0DAB" w:rsidRPr="008E0DAB" w:rsidRDefault="008E0DAB" w:rsidP="00874A95">
      <w:pPr>
        <w:pStyle w:val="af0"/>
        <w:spacing w:after="0"/>
        <w:ind w:left="0" w:right="22" w:firstLine="360"/>
        <w:jc w:val="both"/>
        <w:rPr>
          <w:sz w:val="28"/>
          <w:szCs w:val="28"/>
        </w:rPr>
      </w:pPr>
      <w:r>
        <w:rPr>
          <w:sz w:val="28"/>
          <w:szCs w:val="28"/>
        </w:rPr>
        <w:t xml:space="preserve">- </w:t>
      </w:r>
      <w:r w:rsidRPr="008E0DAB">
        <w:rPr>
          <w:sz w:val="28"/>
          <w:szCs w:val="28"/>
        </w:rPr>
        <w:t>продолжение работы по созданию сельскохозяйственных кредитных потр</w:t>
      </w:r>
      <w:r w:rsidRPr="008E0DAB">
        <w:rPr>
          <w:sz w:val="28"/>
          <w:szCs w:val="28"/>
        </w:rPr>
        <w:t>е</w:t>
      </w:r>
      <w:r w:rsidRPr="008E0DAB">
        <w:rPr>
          <w:sz w:val="28"/>
          <w:szCs w:val="28"/>
        </w:rPr>
        <w:t>бительских кооперативов и обслуживание сельхозтоваропроизводителей в сп</w:t>
      </w:r>
      <w:r w:rsidRPr="008E0DAB">
        <w:rPr>
          <w:sz w:val="28"/>
          <w:szCs w:val="28"/>
        </w:rPr>
        <w:t>е</w:t>
      </w:r>
      <w:r w:rsidRPr="008E0DAB">
        <w:rPr>
          <w:sz w:val="28"/>
          <w:szCs w:val="28"/>
        </w:rPr>
        <w:t>циализированных банках;</w:t>
      </w:r>
    </w:p>
    <w:p w:rsidR="008E0DAB" w:rsidRPr="008E0DAB" w:rsidRDefault="008E0DAB" w:rsidP="00874A95">
      <w:pPr>
        <w:pStyle w:val="af0"/>
        <w:spacing w:after="0"/>
        <w:ind w:left="0" w:right="22" w:firstLine="360"/>
        <w:jc w:val="both"/>
        <w:rPr>
          <w:sz w:val="28"/>
          <w:szCs w:val="28"/>
        </w:rPr>
      </w:pPr>
      <w:r>
        <w:rPr>
          <w:sz w:val="28"/>
          <w:szCs w:val="28"/>
        </w:rPr>
        <w:lastRenderedPageBreak/>
        <w:t xml:space="preserve">- </w:t>
      </w:r>
      <w:r w:rsidRPr="008E0DAB">
        <w:rPr>
          <w:sz w:val="28"/>
          <w:szCs w:val="28"/>
        </w:rPr>
        <w:t>развитие перерабатывающей промышленности на основе полной загрузки мощностей;</w:t>
      </w:r>
    </w:p>
    <w:p w:rsidR="008E0DAB" w:rsidRPr="008E0DAB" w:rsidRDefault="008E0DAB" w:rsidP="00874A95">
      <w:pPr>
        <w:pStyle w:val="af0"/>
        <w:spacing w:after="0"/>
        <w:ind w:left="0" w:right="22" w:firstLine="360"/>
        <w:jc w:val="both"/>
        <w:rPr>
          <w:sz w:val="28"/>
          <w:szCs w:val="28"/>
        </w:rPr>
      </w:pPr>
      <w:r>
        <w:rPr>
          <w:sz w:val="28"/>
          <w:szCs w:val="28"/>
        </w:rPr>
        <w:t xml:space="preserve">- </w:t>
      </w:r>
      <w:r w:rsidRPr="008E0DAB">
        <w:rPr>
          <w:sz w:val="28"/>
          <w:szCs w:val="28"/>
        </w:rPr>
        <w:t>организации системы подготовки кадров для АПК района;</w:t>
      </w:r>
    </w:p>
    <w:p w:rsidR="008E0DAB" w:rsidRPr="008E0DAB" w:rsidRDefault="008E0DAB" w:rsidP="00874A95">
      <w:pPr>
        <w:pStyle w:val="af0"/>
        <w:spacing w:after="0"/>
        <w:ind w:left="0" w:right="22" w:firstLine="360"/>
        <w:jc w:val="both"/>
        <w:rPr>
          <w:sz w:val="28"/>
          <w:szCs w:val="28"/>
        </w:rPr>
      </w:pPr>
      <w:r>
        <w:rPr>
          <w:sz w:val="28"/>
          <w:szCs w:val="28"/>
        </w:rPr>
        <w:t xml:space="preserve">- </w:t>
      </w:r>
      <w:r w:rsidRPr="008E0DAB">
        <w:rPr>
          <w:sz w:val="28"/>
          <w:szCs w:val="28"/>
        </w:rPr>
        <w:t>содействие формированию интегрированных структур различного типа, обеспечивающих более справедливое распределение конечного дохода между сельскохозяйственными товаропроизводителями, перерабатывающими пре</w:t>
      </w:r>
      <w:r w:rsidRPr="008E0DAB">
        <w:rPr>
          <w:sz w:val="28"/>
          <w:szCs w:val="28"/>
        </w:rPr>
        <w:t>д</w:t>
      </w:r>
      <w:r w:rsidRPr="008E0DAB">
        <w:rPr>
          <w:sz w:val="28"/>
          <w:szCs w:val="28"/>
        </w:rPr>
        <w:t>приятиями, сферой реализации и торговли;</w:t>
      </w:r>
    </w:p>
    <w:p w:rsidR="008E0DAB" w:rsidRPr="008E0DAB" w:rsidRDefault="008E0DAB" w:rsidP="00874A95">
      <w:pPr>
        <w:pStyle w:val="af0"/>
        <w:spacing w:after="0"/>
        <w:ind w:left="0" w:right="22" w:firstLine="360"/>
        <w:jc w:val="both"/>
        <w:rPr>
          <w:sz w:val="28"/>
          <w:szCs w:val="28"/>
        </w:rPr>
      </w:pPr>
      <w:r>
        <w:rPr>
          <w:sz w:val="28"/>
          <w:szCs w:val="28"/>
        </w:rPr>
        <w:t xml:space="preserve">- </w:t>
      </w:r>
      <w:r w:rsidRPr="008E0DAB">
        <w:rPr>
          <w:sz w:val="28"/>
          <w:szCs w:val="28"/>
        </w:rPr>
        <w:t>поддержка развития кооперации в сферах производства, переработки и ре</w:t>
      </w:r>
      <w:r w:rsidRPr="008E0DAB">
        <w:rPr>
          <w:sz w:val="28"/>
          <w:szCs w:val="28"/>
        </w:rPr>
        <w:t>а</w:t>
      </w:r>
      <w:r w:rsidRPr="008E0DAB">
        <w:rPr>
          <w:sz w:val="28"/>
          <w:szCs w:val="28"/>
        </w:rPr>
        <w:t>лизации сельскохозяйственной продукции, в производственном обслуживании товаропроизводителей АПК и личных подсобных хозяйств населения.</w:t>
      </w:r>
    </w:p>
    <w:p w:rsidR="008E0DAB" w:rsidRPr="008E0DAB" w:rsidRDefault="008E0DAB" w:rsidP="00874A95">
      <w:pPr>
        <w:spacing w:before="120"/>
        <w:ind w:right="22" w:firstLine="360"/>
        <w:jc w:val="both"/>
        <w:rPr>
          <w:sz w:val="28"/>
          <w:szCs w:val="28"/>
        </w:rPr>
      </w:pPr>
      <w:r w:rsidRPr="008E0DAB">
        <w:rPr>
          <w:rStyle w:val="affff5"/>
          <w:sz w:val="28"/>
          <w:szCs w:val="28"/>
        </w:rPr>
        <w:t>В животноводстве</w:t>
      </w:r>
      <w:r w:rsidRPr="008E0DAB">
        <w:rPr>
          <w:rStyle w:val="apple-converted-space"/>
          <w:b/>
          <w:bCs/>
          <w:sz w:val="28"/>
          <w:szCs w:val="28"/>
        </w:rPr>
        <w:t> </w:t>
      </w:r>
      <w:r w:rsidRPr="008E0DAB">
        <w:rPr>
          <w:rStyle w:val="apple-converted-space"/>
          <w:bCs/>
          <w:sz w:val="28"/>
          <w:szCs w:val="28"/>
        </w:rPr>
        <w:t>на территории Зианчуринского района</w:t>
      </w:r>
      <w:r>
        <w:rPr>
          <w:rStyle w:val="apple-converted-space"/>
          <w:b/>
          <w:bCs/>
          <w:sz w:val="28"/>
          <w:szCs w:val="28"/>
        </w:rPr>
        <w:t xml:space="preserve"> </w:t>
      </w:r>
      <w:r w:rsidRPr="008E0DAB">
        <w:rPr>
          <w:sz w:val="28"/>
          <w:szCs w:val="28"/>
        </w:rPr>
        <w:t>основными зад</w:t>
      </w:r>
      <w:r w:rsidRPr="008E0DAB">
        <w:rPr>
          <w:sz w:val="28"/>
          <w:szCs w:val="28"/>
        </w:rPr>
        <w:t>а</w:t>
      </w:r>
      <w:r w:rsidRPr="008E0DAB">
        <w:rPr>
          <w:sz w:val="28"/>
          <w:szCs w:val="28"/>
        </w:rPr>
        <w:t>чами является:</w:t>
      </w:r>
    </w:p>
    <w:p w:rsidR="008E0DAB" w:rsidRPr="008E0DAB" w:rsidRDefault="008E0DAB" w:rsidP="00874A95">
      <w:pPr>
        <w:ind w:right="22" w:firstLine="360"/>
        <w:jc w:val="both"/>
        <w:rPr>
          <w:sz w:val="28"/>
          <w:szCs w:val="28"/>
        </w:rPr>
      </w:pPr>
      <w:r>
        <w:rPr>
          <w:sz w:val="28"/>
          <w:szCs w:val="28"/>
        </w:rPr>
        <w:t xml:space="preserve">- </w:t>
      </w:r>
      <w:r w:rsidRPr="008E0DAB">
        <w:rPr>
          <w:sz w:val="28"/>
          <w:szCs w:val="28"/>
        </w:rPr>
        <w:t>восстановление оптимального поголовья скота и птицы с учетом обеспеч</w:t>
      </w:r>
      <w:r w:rsidRPr="008E0DAB">
        <w:rPr>
          <w:sz w:val="28"/>
          <w:szCs w:val="28"/>
        </w:rPr>
        <w:t>е</w:t>
      </w:r>
      <w:r w:rsidRPr="008E0DAB">
        <w:rPr>
          <w:sz w:val="28"/>
          <w:szCs w:val="28"/>
        </w:rPr>
        <w:t>ния продовольственной безопасности населения района;</w:t>
      </w:r>
    </w:p>
    <w:p w:rsidR="008E0DAB" w:rsidRPr="008E0DAB" w:rsidRDefault="008E0DAB" w:rsidP="00874A95">
      <w:pPr>
        <w:ind w:right="22" w:firstLine="360"/>
        <w:jc w:val="both"/>
        <w:rPr>
          <w:sz w:val="28"/>
          <w:szCs w:val="28"/>
        </w:rPr>
      </w:pPr>
      <w:r>
        <w:rPr>
          <w:sz w:val="28"/>
          <w:szCs w:val="28"/>
        </w:rPr>
        <w:t xml:space="preserve">- </w:t>
      </w:r>
      <w:r w:rsidRPr="008E0DAB">
        <w:rPr>
          <w:sz w:val="28"/>
          <w:szCs w:val="28"/>
        </w:rPr>
        <w:t>развитие свиноводства и восстановление мощностей птицефабрик;</w:t>
      </w:r>
    </w:p>
    <w:p w:rsidR="008E0DAB" w:rsidRPr="008E0DAB" w:rsidRDefault="008E0DAB" w:rsidP="00874A95">
      <w:pPr>
        <w:ind w:right="22" w:firstLine="360"/>
        <w:jc w:val="both"/>
        <w:rPr>
          <w:sz w:val="28"/>
          <w:szCs w:val="28"/>
        </w:rPr>
      </w:pPr>
      <w:r>
        <w:rPr>
          <w:sz w:val="28"/>
          <w:szCs w:val="28"/>
        </w:rPr>
        <w:t xml:space="preserve">- </w:t>
      </w:r>
      <w:r w:rsidRPr="008E0DAB">
        <w:rPr>
          <w:sz w:val="28"/>
          <w:szCs w:val="28"/>
        </w:rPr>
        <w:t>расширение перспективных, наименее трудоемких и энергозатратных о</w:t>
      </w:r>
      <w:r w:rsidRPr="008E0DAB">
        <w:rPr>
          <w:sz w:val="28"/>
          <w:szCs w:val="28"/>
        </w:rPr>
        <w:t>т</w:t>
      </w:r>
      <w:r w:rsidRPr="008E0DAB">
        <w:rPr>
          <w:sz w:val="28"/>
          <w:szCs w:val="28"/>
        </w:rPr>
        <w:t>раслей, таких как мясное скотоводство и коневодство;</w:t>
      </w:r>
    </w:p>
    <w:p w:rsidR="008E0DAB" w:rsidRPr="008E0DAB" w:rsidRDefault="008E0DAB" w:rsidP="00874A95">
      <w:pPr>
        <w:ind w:right="22" w:firstLine="360"/>
        <w:jc w:val="both"/>
        <w:rPr>
          <w:sz w:val="28"/>
          <w:szCs w:val="28"/>
        </w:rPr>
      </w:pPr>
      <w:r>
        <w:rPr>
          <w:sz w:val="28"/>
          <w:szCs w:val="28"/>
        </w:rPr>
        <w:t xml:space="preserve">- </w:t>
      </w:r>
      <w:r w:rsidRPr="008E0DAB">
        <w:rPr>
          <w:sz w:val="28"/>
          <w:szCs w:val="28"/>
        </w:rPr>
        <w:t>создание сбалансированной кормовой базы, обеспечивающей потребности всего скотопоголовья при минимальном расходе кормов на единицу продукции, путем восстановления производственных мощностей; комбикормовых заводов, рационального использования лугопастбищных угодий и применения перед</w:t>
      </w:r>
      <w:r w:rsidRPr="008E0DAB">
        <w:rPr>
          <w:sz w:val="28"/>
          <w:szCs w:val="28"/>
        </w:rPr>
        <w:t>о</w:t>
      </w:r>
      <w:r w:rsidRPr="008E0DAB">
        <w:rPr>
          <w:sz w:val="28"/>
          <w:szCs w:val="28"/>
        </w:rPr>
        <w:t>вых технологий при заготовке кормов;</w:t>
      </w:r>
    </w:p>
    <w:p w:rsidR="008E0DAB" w:rsidRPr="008E0DAB" w:rsidRDefault="008E0DAB" w:rsidP="00874A95">
      <w:pPr>
        <w:ind w:right="22" w:firstLine="360"/>
        <w:jc w:val="both"/>
        <w:rPr>
          <w:sz w:val="28"/>
          <w:szCs w:val="28"/>
        </w:rPr>
      </w:pPr>
      <w:r>
        <w:rPr>
          <w:sz w:val="28"/>
          <w:szCs w:val="28"/>
        </w:rPr>
        <w:t xml:space="preserve">- </w:t>
      </w:r>
      <w:r w:rsidRPr="008E0DAB">
        <w:rPr>
          <w:sz w:val="28"/>
          <w:szCs w:val="28"/>
        </w:rPr>
        <w:t>формирование стад животных с высокой продуктивностью.</w:t>
      </w:r>
    </w:p>
    <w:p w:rsidR="008E0DAB" w:rsidRPr="008E0DAB" w:rsidRDefault="008E0DAB" w:rsidP="00874A95">
      <w:pPr>
        <w:pStyle w:val="af0"/>
        <w:spacing w:after="0"/>
        <w:ind w:left="0" w:right="22" w:firstLine="360"/>
        <w:jc w:val="both"/>
        <w:rPr>
          <w:sz w:val="28"/>
          <w:szCs w:val="28"/>
        </w:rPr>
      </w:pPr>
      <w:r w:rsidRPr="008E0DAB">
        <w:rPr>
          <w:sz w:val="28"/>
          <w:szCs w:val="28"/>
        </w:rPr>
        <w:t>Развитие отраслей животноводства должно стимулироваться во всех хозяйс</w:t>
      </w:r>
      <w:r w:rsidRPr="008E0DAB">
        <w:rPr>
          <w:sz w:val="28"/>
          <w:szCs w:val="28"/>
        </w:rPr>
        <w:t>т</w:t>
      </w:r>
      <w:r w:rsidRPr="008E0DAB">
        <w:rPr>
          <w:sz w:val="28"/>
          <w:szCs w:val="28"/>
        </w:rPr>
        <w:t>вах: личных подсобных, крестьянских (фермерских), коллективных. Молочное скотоводство предполагается развивать во всех зонах района, но наибольшее развитие оно должно получить в сельскохозяйственных зонах, прилегающих к районному центру – с.Исянгулово, свиноводство - в хозяйствах, ранее специал</w:t>
      </w:r>
      <w:r w:rsidRPr="008E0DAB">
        <w:rPr>
          <w:sz w:val="28"/>
          <w:szCs w:val="28"/>
        </w:rPr>
        <w:t>и</w:t>
      </w:r>
      <w:r w:rsidRPr="008E0DAB">
        <w:rPr>
          <w:sz w:val="28"/>
          <w:szCs w:val="28"/>
        </w:rPr>
        <w:t>зировавшихся на этой отрасли,</w:t>
      </w:r>
      <w:r w:rsidR="005F230B">
        <w:rPr>
          <w:sz w:val="28"/>
          <w:szCs w:val="28"/>
        </w:rPr>
        <w:t xml:space="preserve"> </w:t>
      </w:r>
      <w:r w:rsidRPr="008E0DAB">
        <w:rPr>
          <w:sz w:val="28"/>
          <w:szCs w:val="28"/>
        </w:rPr>
        <w:t>сохранивших материальную базу (свинарники, кормоцеха и т.д.) и имеющих возможность применения промышленных техн</w:t>
      </w:r>
      <w:r w:rsidRPr="008E0DAB">
        <w:rPr>
          <w:sz w:val="28"/>
          <w:szCs w:val="28"/>
        </w:rPr>
        <w:t>о</w:t>
      </w:r>
      <w:r w:rsidRPr="008E0DAB">
        <w:rPr>
          <w:sz w:val="28"/>
          <w:szCs w:val="28"/>
        </w:rPr>
        <w:t>логий. Следует предусмотреть увеличение продажи молодняка животных в ли</w:t>
      </w:r>
      <w:r w:rsidRPr="008E0DAB">
        <w:rPr>
          <w:sz w:val="28"/>
          <w:szCs w:val="28"/>
        </w:rPr>
        <w:t>ч</w:t>
      </w:r>
      <w:r w:rsidRPr="008E0DAB">
        <w:rPr>
          <w:sz w:val="28"/>
          <w:szCs w:val="28"/>
        </w:rPr>
        <w:t>ные подсобные хозяйства граждан. Мясное скотоводство целесообразно разв</w:t>
      </w:r>
      <w:r w:rsidRPr="008E0DAB">
        <w:rPr>
          <w:sz w:val="28"/>
          <w:szCs w:val="28"/>
        </w:rPr>
        <w:t>и</w:t>
      </w:r>
      <w:r w:rsidRPr="008E0DAB">
        <w:rPr>
          <w:sz w:val="28"/>
          <w:szCs w:val="28"/>
        </w:rPr>
        <w:t>вать с использованием низкоконцентратных технологий производства мяса крупного рогатого скота.</w:t>
      </w:r>
    </w:p>
    <w:p w:rsidR="008E0DAB" w:rsidRPr="008E0DAB" w:rsidRDefault="008E0DAB" w:rsidP="00874A95">
      <w:pPr>
        <w:pStyle w:val="af0"/>
        <w:spacing w:after="0"/>
        <w:ind w:left="0" w:right="22" w:firstLine="360"/>
        <w:jc w:val="both"/>
        <w:rPr>
          <w:sz w:val="28"/>
          <w:szCs w:val="28"/>
        </w:rPr>
      </w:pPr>
      <w:r w:rsidRPr="008E0DAB">
        <w:rPr>
          <w:sz w:val="28"/>
          <w:szCs w:val="28"/>
        </w:rPr>
        <w:t> В этих</w:t>
      </w:r>
      <w:r w:rsidR="005F230B">
        <w:rPr>
          <w:sz w:val="28"/>
          <w:szCs w:val="28"/>
        </w:rPr>
        <w:t xml:space="preserve"> </w:t>
      </w:r>
      <w:r w:rsidRPr="008E0DAB">
        <w:rPr>
          <w:sz w:val="28"/>
          <w:szCs w:val="28"/>
        </w:rPr>
        <w:t>зонах также необходимо восстановить</w:t>
      </w:r>
      <w:r w:rsidR="005F230B">
        <w:rPr>
          <w:sz w:val="28"/>
          <w:szCs w:val="28"/>
        </w:rPr>
        <w:t xml:space="preserve"> </w:t>
      </w:r>
      <w:r w:rsidRPr="008E0DAB">
        <w:rPr>
          <w:sz w:val="28"/>
          <w:szCs w:val="28"/>
        </w:rPr>
        <w:t>поголовье мелкого рогатого скота: овец и коз.</w:t>
      </w:r>
    </w:p>
    <w:p w:rsidR="00C80427" w:rsidRPr="0056405B" w:rsidRDefault="00C80427" w:rsidP="00874A95">
      <w:pPr>
        <w:shd w:val="clear" w:color="auto" w:fill="FFFFFF"/>
        <w:ind w:right="22" w:firstLine="360"/>
        <w:jc w:val="both"/>
        <w:rPr>
          <w:color w:val="FF6600"/>
          <w:sz w:val="28"/>
          <w:szCs w:val="28"/>
        </w:rPr>
      </w:pPr>
      <w:r w:rsidRPr="007E7825">
        <w:rPr>
          <w:sz w:val="28"/>
          <w:szCs w:val="28"/>
        </w:rPr>
        <w:t>На расчетный срок сохра</w:t>
      </w:r>
      <w:r w:rsidRPr="007E7825">
        <w:rPr>
          <w:spacing w:val="-1"/>
          <w:sz w:val="28"/>
          <w:szCs w:val="28"/>
        </w:rPr>
        <w:t xml:space="preserve">няются </w:t>
      </w:r>
      <w:r w:rsidR="0085694F" w:rsidRPr="007E7825">
        <w:rPr>
          <w:spacing w:val="-1"/>
          <w:sz w:val="28"/>
          <w:szCs w:val="28"/>
        </w:rPr>
        <w:t xml:space="preserve">и развиваются </w:t>
      </w:r>
      <w:r w:rsidRPr="007E7825">
        <w:rPr>
          <w:spacing w:val="-1"/>
          <w:sz w:val="28"/>
          <w:szCs w:val="28"/>
        </w:rPr>
        <w:t>все существующие предпр</w:t>
      </w:r>
      <w:r w:rsidRPr="007E7825">
        <w:rPr>
          <w:spacing w:val="-1"/>
          <w:sz w:val="28"/>
          <w:szCs w:val="28"/>
        </w:rPr>
        <w:t>и</w:t>
      </w:r>
      <w:r w:rsidRPr="007E7825">
        <w:rPr>
          <w:spacing w:val="-1"/>
          <w:sz w:val="28"/>
          <w:szCs w:val="28"/>
        </w:rPr>
        <w:t xml:space="preserve">ятия, обслуживающие агропромышленный </w:t>
      </w:r>
      <w:r w:rsidRPr="007E7825">
        <w:rPr>
          <w:sz w:val="28"/>
          <w:szCs w:val="28"/>
        </w:rPr>
        <w:t>комплекс</w:t>
      </w:r>
      <w:r w:rsidR="007E7825" w:rsidRPr="007E7825">
        <w:rPr>
          <w:sz w:val="28"/>
          <w:szCs w:val="28"/>
        </w:rPr>
        <w:t>, но с переносом на новые резервируемые территории под производство, так как в данный момент не с</w:t>
      </w:r>
      <w:r w:rsidR="007E7825" w:rsidRPr="007E7825">
        <w:rPr>
          <w:sz w:val="28"/>
          <w:szCs w:val="28"/>
        </w:rPr>
        <w:t>о</w:t>
      </w:r>
      <w:r w:rsidR="007E7825" w:rsidRPr="007E7825">
        <w:rPr>
          <w:sz w:val="28"/>
          <w:szCs w:val="28"/>
        </w:rPr>
        <w:t>блюдаются санитарно-защитные разрывы до жилой застройки и многие нах</w:t>
      </w:r>
      <w:r w:rsidR="007E7825" w:rsidRPr="007E7825">
        <w:rPr>
          <w:sz w:val="28"/>
          <w:szCs w:val="28"/>
        </w:rPr>
        <w:t>о</w:t>
      </w:r>
      <w:r w:rsidR="007E7825" w:rsidRPr="007E7825">
        <w:rPr>
          <w:sz w:val="28"/>
          <w:szCs w:val="28"/>
        </w:rPr>
        <w:t>дятся в водоохранной зоне рек</w:t>
      </w:r>
      <w:r w:rsidRPr="007E7825">
        <w:rPr>
          <w:sz w:val="28"/>
          <w:szCs w:val="28"/>
        </w:rPr>
        <w:t>.</w:t>
      </w:r>
      <w:r w:rsidR="004A0ACF" w:rsidRPr="007E7825">
        <w:rPr>
          <w:sz w:val="28"/>
          <w:szCs w:val="28"/>
        </w:rPr>
        <w:t xml:space="preserve"> </w:t>
      </w:r>
      <w:r w:rsidRPr="007E7825">
        <w:rPr>
          <w:sz w:val="28"/>
          <w:szCs w:val="28"/>
        </w:rPr>
        <w:t>Также</w:t>
      </w:r>
      <w:r w:rsidR="00997A11" w:rsidRPr="007E7825">
        <w:rPr>
          <w:sz w:val="28"/>
          <w:szCs w:val="28"/>
        </w:rPr>
        <w:t>,</w:t>
      </w:r>
      <w:r w:rsidR="0085694F" w:rsidRPr="007E7825">
        <w:rPr>
          <w:sz w:val="28"/>
          <w:szCs w:val="28"/>
        </w:rPr>
        <w:t xml:space="preserve"> на территории сельского поселения </w:t>
      </w:r>
      <w:r w:rsidR="007742E0" w:rsidRPr="007E7825">
        <w:rPr>
          <w:sz w:val="28"/>
          <w:szCs w:val="28"/>
        </w:rPr>
        <w:lastRenderedPageBreak/>
        <w:t>Исянгулов</w:t>
      </w:r>
      <w:r w:rsidR="00262278" w:rsidRPr="007E7825">
        <w:rPr>
          <w:sz w:val="28"/>
          <w:szCs w:val="28"/>
        </w:rPr>
        <w:t>ский</w:t>
      </w:r>
      <w:r w:rsidR="0085694F" w:rsidRPr="007E7825">
        <w:rPr>
          <w:sz w:val="28"/>
          <w:szCs w:val="28"/>
        </w:rPr>
        <w:t xml:space="preserve"> сельсовет</w:t>
      </w:r>
      <w:r w:rsidR="005F230B">
        <w:rPr>
          <w:sz w:val="28"/>
          <w:szCs w:val="28"/>
        </w:rPr>
        <w:t xml:space="preserve"> </w:t>
      </w:r>
      <w:r w:rsidRPr="007E7825">
        <w:rPr>
          <w:sz w:val="28"/>
          <w:szCs w:val="28"/>
        </w:rPr>
        <w:t xml:space="preserve">планируется </w:t>
      </w:r>
      <w:r w:rsidR="007E7825" w:rsidRPr="007E7825">
        <w:rPr>
          <w:sz w:val="28"/>
          <w:szCs w:val="28"/>
        </w:rPr>
        <w:t>строительство СЭС</w:t>
      </w:r>
      <w:r w:rsidR="006E1081" w:rsidRPr="007E7825">
        <w:rPr>
          <w:sz w:val="28"/>
          <w:szCs w:val="28"/>
        </w:rPr>
        <w:t xml:space="preserve"> </w:t>
      </w:r>
      <w:r w:rsidR="00997A11" w:rsidRPr="007E7825">
        <w:rPr>
          <w:sz w:val="28"/>
          <w:szCs w:val="28"/>
        </w:rPr>
        <w:t>(</w:t>
      </w:r>
      <w:r w:rsidR="007E7825" w:rsidRPr="007E7825">
        <w:rPr>
          <w:sz w:val="28"/>
          <w:szCs w:val="28"/>
        </w:rPr>
        <w:t>солнечная электр</w:t>
      </w:r>
      <w:r w:rsidR="007E7825" w:rsidRPr="007E7825">
        <w:rPr>
          <w:sz w:val="28"/>
          <w:szCs w:val="28"/>
        </w:rPr>
        <w:t>и</w:t>
      </w:r>
      <w:r w:rsidR="007E7825" w:rsidRPr="007E7825">
        <w:rPr>
          <w:sz w:val="28"/>
          <w:szCs w:val="28"/>
        </w:rPr>
        <w:t>ческая станция</w:t>
      </w:r>
      <w:r w:rsidR="00997A11" w:rsidRPr="007E7825">
        <w:rPr>
          <w:sz w:val="28"/>
          <w:szCs w:val="28"/>
        </w:rPr>
        <w:t>)</w:t>
      </w:r>
      <w:r w:rsidR="00367C7D" w:rsidRPr="007E7825">
        <w:rPr>
          <w:sz w:val="28"/>
          <w:szCs w:val="28"/>
        </w:rPr>
        <w:t>.</w:t>
      </w:r>
      <w:r w:rsidR="004E6BA4" w:rsidRPr="0056405B">
        <w:rPr>
          <w:color w:val="FF6600"/>
          <w:sz w:val="28"/>
          <w:szCs w:val="28"/>
        </w:rPr>
        <w:t xml:space="preserve"> </w:t>
      </w:r>
    </w:p>
    <w:p w:rsidR="009E08F5" w:rsidRPr="0056405B" w:rsidRDefault="005F230B" w:rsidP="007B5BD8">
      <w:pPr>
        <w:ind w:right="-57" w:firstLine="360"/>
        <w:jc w:val="both"/>
        <w:rPr>
          <w:b/>
          <w:color w:val="FF6600"/>
          <w:sz w:val="28"/>
          <w:szCs w:val="28"/>
        </w:rPr>
      </w:pPr>
      <w:r>
        <w:rPr>
          <w:b/>
          <w:bCs/>
          <w:color w:val="FF6600"/>
          <w:sz w:val="28"/>
          <w:szCs w:val="28"/>
        </w:rPr>
        <w:t xml:space="preserve"> </w:t>
      </w:r>
    </w:p>
    <w:p w:rsidR="00351555" w:rsidRPr="008E0DAB" w:rsidRDefault="00F8528B" w:rsidP="007B5BD8">
      <w:pPr>
        <w:ind w:right="-57"/>
        <w:jc w:val="center"/>
        <w:rPr>
          <w:b/>
          <w:sz w:val="28"/>
          <w:szCs w:val="28"/>
        </w:rPr>
      </w:pPr>
      <w:r w:rsidRPr="008E0DAB">
        <w:rPr>
          <w:b/>
          <w:sz w:val="28"/>
          <w:szCs w:val="28"/>
        </w:rPr>
        <w:t>2</w:t>
      </w:r>
      <w:r w:rsidR="00022929" w:rsidRPr="008E0DAB">
        <w:rPr>
          <w:b/>
          <w:sz w:val="28"/>
          <w:szCs w:val="28"/>
        </w:rPr>
        <w:t>.3.</w:t>
      </w:r>
      <w:r w:rsidR="006B4A71" w:rsidRPr="008E0DAB">
        <w:rPr>
          <w:b/>
          <w:sz w:val="28"/>
          <w:szCs w:val="28"/>
        </w:rPr>
        <w:t>5</w:t>
      </w:r>
      <w:r w:rsidR="00022929" w:rsidRPr="008E0DAB">
        <w:rPr>
          <w:b/>
          <w:sz w:val="28"/>
          <w:szCs w:val="28"/>
        </w:rPr>
        <w:t>. Развитие транспортной инфраструктуры</w:t>
      </w:r>
    </w:p>
    <w:p w:rsidR="00022929" w:rsidRPr="0056405B" w:rsidRDefault="00351555" w:rsidP="00874A95">
      <w:pPr>
        <w:ind w:right="22" w:firstLine="360"/>
        <w:jc w:val="both"/>
        <w:rPr>
          <w:color w:val="FF6600"/>
          <w:sz w:val="28"/>
          <w:szCs w:val="28"/>
        </w:rPr>
      </w:pPr>
      <w:r w:rsidRPr="008E0DAB">
        <w:rPr>
          <w:sz w:val="28"/>
          <w:szCs w:val="28"/>
        </w:rPr>
        <w:t xml:space="preserve">Транспортный комплекс </w:t>
      </w:r>
      <w:r w:rsidR="009A6BAC" w:rsidRPr="008E0DAB">
        <w:rPr>
          <w:sz w:val="28"/>
          <w:szCs w:val="28"/>
        </w:rPr>
        <w:t>Зи</w:t>
      </w:r>
      <w:r w:rsidR="008E0DAB" w:rsidRPr="008E0DAB">
        <w:rPr>
          <w:sz w:val="28"/>
          <w:szCs w:val="28"/>
        </w:rPr>
        <w:t>анчурин</w:t>
      </w:r>
      <w:r w:rsidRPr="008E0DAB">
        <w:rPr>
          <w:sz w:val="28"/>
          <w:szCs w:val="28"/>
        </w:rPr>
        <w:t>ского района является частью транспор</w:t>
      </w:r>
      <w:r w:rsidRPr="008E0DAB">
        <w:rPr>
          <w:sz w:val="28"/>
          <w:szCs w:val="28"/>
        </w:rPr>
        <w:t>т</w:t>
      </w:r>
      <w:r w:rsidRPr="008E0DAB">
        <w:rPr>
          <w:sz w:val="28"/>
          <w:szCs w:val="28"/>
        </w:rPr>
        <w:t>ной сети территории Республики Башкортостан. Развитие транспортной сист</w:t>
      </w:r>
      <w:r w:rsidRPr="008E0DAB">
        <w:rPr>
          <w:sz w:val="28"/>
          <w:szCs w:val="28"/>
        </w:rPr>
        <w:t>е</w:t>
      </w:r>
      <w:r w:rsidRPr="008E0DAB">
        <w:rPr>
          <w:sz w:val="28"/>
          <w:szCs w:val="28"/>
        </w:rPr>
        <w:t>мы является необходимым условием экономического развития района.</w:t>
      </w:r>
      <w:r w:rsidRPr="0056405B">
        <w:rPr>
          <w:color w:val="FF6600"/>
          <w:sz w:val="28"/>
          <w:szCs w:val="28"/>
        </w:rPr>
        <w:t xml:space="preserve"> </w:t>
      </w:r>
      <w:r w:rsidRPr="008E0DAB">
        <w:rPr>
          <w:sz w:val="28"/>
          <w:szCs w:val="28"/>
        </w:rPr>
        <w:t>С созд</w:t>
      </w:r>
      <w:r w:rsidRPr="008E0DAB">
        <w:rPr>
          <w:sz w:val="28"/>
          <w:szCs w:val="28"/>
        </w:rPr>
        <w:t>а</w:t>
      </w:r>
      <w:r w:rsidRPr="008E0DAB">
        <w:rPr>
          <w:sz w:val="28"/>
          <w:szCs w:val="28"/>
        </w:rPr>
        <w:t>нием эффективной транспортной сети появляется возможность углубления и расширения товарного обмена, преобразования условий жизнедеятельности</w:t>
      </w:r>
      <w:r w:rsidR="005F230B">
        <w:rPr>
          <w:sz w:val="28"/>
          <w:szCs w:val="28"/>
        </w:rPr>
        <w:t xml:space="preserve"> </w:t>
      </w:r>
      <w:r w:rsidRPr="008E0DAB">
        <w:rPr>
          <w:sz w:val="28"/>
          <w:szCs w:val="28"/>
        </w:rPr>
        <w:t>и хозяйствования.</w:t>
      </w:r>
      <w:r w:rsidRPr="0056405B">
        <w:rPr>
          <w:color w:val="FF6600"/>
          <w:sz w:val="28"/>
          <w:szCs w:val="28"/>
        </w:rPr>
        <w:t xml:space="preserve"> </w:t>
      </w:r>
    </w:p>
    <w:p w:rsidR="00940029" w:rsidRPr="008E0DAB" w:rsidRDefault="00351555" w:rsidP="00874A95">
      <w:pPr>
        <w:ind w:right="22" w:firstLine="360"/>
        <w:jc w:val="both"/>
        <w:rPr>
          <w:sz w:val="28"/>
          <w:szCs w:val="28"/>
        </w:rPr>
      </w:pPr>
      <w:r w:rsidRPr="008E0DAB">
        <w:rPr>
          <w:sz w:val="28"/>
          <w:szCs w:val="28"/>
        </w:rPr>
        <w:t>Транспортный раздел выполнен на основе плановых статистических данных, представленных службами</w:t>
      </w:r>
      <w:r w:rsidR="005F230B">
        <w:rPr>
          <w:sz w:val="28"/>
          <w:szCs w:val="28"/>
        </w:rPr>
        <w:t xml:space="preserve"> </w:t>
      </w:r>
      <w:r w:rsidR="009A6BAC" w:rsidRPr="008E0DAB">
        <w:rPr>
          <w:sz w:val="28"/>
          <w:szCs w:val="28"/>
        </w:rPr>
        <w:t>Зи</w:t>
      </w:r>
      <w:r w:rsidR="008E0DAB" w:rsidRPr="008E0DAB">
        <w:rPr>
          <w:sz w:val="28"/>
          <w:szCs w:val="28"/>
        </w:rPr>
        <w:t>анчурин</w:t>
      </w:r>
      <w:r w:rsidRPr="008E0DAB">
        <w:rPr>
          <w:sz w:val="28"/>
          <w:szCs w:val="28"/>
        </w:rPr>
        <w:t>ского района и ГУП «Башкиравтодор» и ранее разработанной проектной документации.</w:t>
      </w:r>
    </w:p>
    <w:p w:rsidR="00351555" w:rsidRPr="00CA0DFF" w:rsidRDefault="00940029" w:rsidP="00874A95">
      <w:pPr>
        <w:ind w:right="22" w:firstLine="360"/>
        <w:jc w:val="both"/>
        <w:rPr>
          <w:sz w:val="28"/>
          <w:szCs w:val="28"/>
          <w:u w:val="single"/>
        </w:rPr>
      </w:pPr>
      <w:r w:rsidRPr="00CA0DFF">
        <w:rPr>
          <w:sz w:val="28"/>
          <w:szCs w:val="28"/>
          <w:u w:val="single"/>
        </w:rPr>
        <w:t>Ос</w:t>
      </w:r>
      <w:r w:rsidR="00351555" w:rsidRPr="00CA0DFF">
        <w:rPr>
          <w:sz w:val="28"/>
          <w:szCs w:val="28"/>
          <w:u w:val="single"/>
        </w:rPr>
        <w:t>новные направления развития транспортного каркаса</w:t>
      </w:r>
      <w:r w:rsidR="005F230B">
        <w:rPr>
          <w:sz w:val="28"/>
          <w:szCs w:val="28"/>
          <w:u w:val="single"/>
        </w:rPr>
        <w:t xml:space="preserve"> </w:t>
      </w:r>
      <w:r w:rsidR="009A6BAC" w:rsidRPr="00CA0DFF">
        <w:rPr>
          <w:sz w:val="28"/>
          <w:szCs w:val="28"/>
          <w:u w:val="single"/>
        </w:rPr>
        <w:t>Зи</w:t>
      </w:r>
      <w:r w:rsidR="00CA0DFF" w:rsidRPr="00CA0DFF">
        <w:rPr>
          <w:sz w:val="28"/>
          <w:szCs w:val="28"/>
          <w:u w:val="single"/>
        </w:rPr>
        <w:t>анчурин</w:t>
      </w:r>
      <w:r w:rsidR="00351555" w:rsidRPr="00CA0DFF">
        <w:rPr>
          <w:sz w:val="28"/>
          <w:szCs w:val="28"/>
          <w:u w:val="single"/>
        </w:rPr>
        <w:t>ского района</w:t>
      </w:r>
    </w:p>
    <w:p w:rsidR="00EF5BDB" w:rsidRPr="00CA0DFF" w:rsidRDefault="00EF5BDB" w:rsidP="00874A95">
      <w:pPr>
        <w:tabs>
          <w:tab w:val="num" w:pos="1260"/>
        </w:tabs>
        <w:ind w:right="22" w:firstLine="360"/>
        <w:jc w:val="both"/>
        <w:rPr>
          <w:sz w:val="28"/>
          <w:szCs w:val="28"/>
        </w:rPr>
      </w:pPr>
      <w:r w:rsidRPr="00CA0DFF">
        <w:rPr>
          <w:sz w:val="28"/>
          <w:szCs w:val="28"/>
        </w:rPr>
        <w:t xml:space="preserve">1. </w:t>
      </w:r>
      <w:r w:rsidR="0056348F" w:rsidRPr="00CA0DFF">
        <w:rPr>
          <w:sz w:val="28"/>
          <w:szCs w:val="28"/>
        </w:rPr>
        <w:t>Создание единой транспортной системы для обеспечения устойчивых св</w:t>
      </w:r>
      <w:r w:rsidR="0056348F" w:rsidRPr="00CA0DFF">
        <w:rPr>
          <w:sz w:val="28"/>
          <w:szCs w:val="28"/>
        </w:rPr>
        <w:t>я</w:t>
      </w:r>
      <w:r w:rsidR="0056348F" w:rsidRPr="00CA0DFF">
        <w:rPr>
          <w:sz w:val="28"/>
          <w:szCs w:val="28"/>
        </w:rPr>
        <w:t>зей между населенными пунктами.</w:t>
      </w:r>
    </w:p>
    <w:p w:rsidR="0056348F" w:rsidRPr="00CA0DFF" w:rsidRDefault="00EF5BDB" w:rsidP="00874A95">
      <w:pPr>
        <w:tabs>
          <w:tab w:val="num" w:pos="1260"/>
        </w:tabs>
        <w:ind w:right="22" w:firstLine="360"/>
        <w:jc w:val="both"/>
        <w:rPr>
          <w:sz w:val="28"/>
          <w:szCs w:val="28"/>
        </w:rPr>
      </w:pPr>
      <w:r w:rsidRPr="00CA0DFF">
        <w:rPr>
          <w:sz w:val="28"/>
          <w:szCs w:val="28"/>
        </w:rPr>
        <w:t xml:space="preserve">2. </w:t>
      </w:r>
      <w:r w:rsidR="0056348F" w:rsidRPr="00CA0DFF">
        <w:rPr>
          <w:sz w:val="28"/>
          <w:szCs w:val="28"/>
        </w:rPr>
        <w:t>Обеспечение проезда к местам приложения труда и зонам отдыха, центрам бытового и медицинского обслуживания.</w:t>
      </w:r>
    </w:p>
    <w:p w:rsidR="0056348F" w:rsidRPr="00CA0DFF" w:rsidRDefault="00EF5BDB" w:rsidP="00874A95">
      <w:pPr>
        <w:tabs>
          <w:tab w:val="num" w:pos="1260"/>
        </w:tabs>
        <w:ind w:right="22" w:firstLine="360"/>
        <w:jc w:val="both"/>
        <w:rPr>
          <w:sz w:val="28"/>
          <w:szCs w:val="28"/>
        </w:rPr>
      </w:pPr>
      <w:r w:rsidRPr="00CA0DFF">
        <w:rPr>
          <w:sz w:val="28"/>
          <w:szCs w:val="28"/>
        </w:rPr>
        <w:t xml:space="preserve">3. </w:t>
      </w:r>
      <w:r w:rsidR="0056348F" w:rsidRPr="00CA0DFF">
        <w:rPr>
          <w:sz w:val="28"/>
          <w:szCs w:val="28"/>
        </w:rPr>
        <w:t>Возможность выхода на внешние, федерального значения магистральные трассы.</w:t>
      </w:r>
    </w:p>
    <w:p w:rsidR="0056348F" w:rsidRPr="00CA0DFF" w:rsidRDefault="00EF5BDB" w:rsidP="00874A95">
      <w:pPr>
        <w:ind w:right="22" w:firstLine="360"/>
        <w:jc w:val="both"/>
        <w:rPr>
          <w:sz w:val="28"/>
          <w:szCs w:val="28"/>
        </w:rPr>
      </w:pPr>
      <w:r w:rsidRPr="00CA0DFF">
        <w:rPr>
          <w:sz w:val="28"/>
          <w:szCs w:val="28"/>
        </w:rPr>
        <w:t xml:space="preserve">4. </w:t>
      </w:r>
      <w:r w:rsidR="0056348F" w:rsidRPr="00CA0DFF">
        <w:rPr>
          <w:sz w:val="28"/>
          <w:szCs w:val="28"/>
        </w:rPr>
        <w:t>Обеспечение бесперебойного движения на основной части дорожной сети вне зависимости от сезонности и погодных условий.</w:t>
      </w:r>
    </w:p>
    <w:p w:rsidR="0056348F" w:rsidRPr="009F311C" w:rsidRDefault="00EF5BDB" w:rsidP="00874A95">
      <w:pPr>
        <w:ind w:right="22" w:firstLine="360"/>
        <w:jc w:val="both"/>
        <w:rPr>
          <w:sz w:val="28"/>
          <w:szCs w:val="28"/>
        </w:rPr>
      </w:pPr>
      <w:r w:rsidRPr="009F311C">
        <w:rPr>
          <w:sz w:val="28"/>
          <w:szCs w:val="28"/>
        </w:rPr>
        <w:t xml:space="preserve">5. </w:t>
      </w:r>
      <w:r w:rsidR="0056348F" w:rsidRPr="009F311C">
        <w:rPr>
          <w:sz w:val="28"/>
          <w:szCs w:val="28"/>
        </w:rPr>
        <w:t>Повышение безопасности</w:t>
      </w:r>
      <w:r w:rsidR="005F230B">
        <w:rPr>
          <w:sz w:val="28"/>
          <w:szCs w:val="28"/>
        </w:rPr>
        <w:t xml:space="preserve"> </w:t>
      </w:r>
      <w:r w:rsidR="0056348F" w:rsidRPr="009F311C">
        <w:rPr>
          <w:sz w:val="28"/>
          <w:szCs w:val="28"/>
        </w:rPr>
        <w:t>дорожного движения и сокращение числа д</w:t>
      </w:r>
      <w:r w:rsidR="0056348F" w:rsidRPr="009F311C">
        <w:rPr>
          <w:sz w:val="28"/>
          <w:szCs w:val="28"/>
        </w:rPr>
        <w:t>о</w:t>
      </w:r>
      <w:r w:rsidR="0056348F" w:rsidRPr="009F311C">
        <w:rPr>
          <w:sz w:val="28"/>
          <w:szCs w:val="28"/>
        </w:rPr>
        <w:t xml:space="preserve">рожно-транспортных происшествий по причине </w:t>
      </w:r>
      <w:r w:rsidR="00C22B32" w:rsidRPr="009F311C">
        <w:rPr>
          <w:sz w:val="28"/>
          <w:szCs w:val="28"/>
        </w:rPr>
        <w:t xml:space="preserve">плохих </w:t>
      </w:r>
      <w:r w:rsidR="0056348F" w:rsidRPr="009F311C">
        <w:rPr>
          <w:sz w:val="28"/>
          <w:szCs w:val="28"/>
        </w:rPr>
        <w:t>дорожных условий.</w:t>
      </w:r>
    </w:p>
    <w:p w:rsidR="00B044FF" w:rsidRPr="0056405B" w:rsidRDefault="00B044FF" w:rsidP="00874A95">
      <w:pPr>
        <w:tabs>
          <w:tab w:val="left" w:pos="10300"/>
        </w:tabs>
        <w:ind w:right="22" w:firstLine="283"/>
        <w:jc w:val="both"/>
        <w:rPr>
          <w:color w:val="FF6600"/>
          <w:sz w:val="28"/>
          <w:szCs w:val="28"/>
          <w:u w:val="single"/>
        </w:rPr>
      </w:pPr>
    </w:p>
    <w:p w:rsidR="009F311C" w:rsidRPr="009F311C" w:rsidRDefault="002C7A5B" w:rsidP="00874A95">
      <w:pPr>
        <w:tabs>
          <w:tab w:val="left" w:pos="0"/>
          <w:tab w:val="left" w:pos="10300"/>
          <w:tab w:val="left" w:pos="10400"/>
        </w:tabs>
        <w:ind w:right="22" w:firstLine="360"/>
        <w:jc w:val="both"/>
        <w:rPr>
          <w:rFonts w:cs="Arial"/>
          <w:sz w:val="28"/>
          <w:szCs w:val="28"/>
        </w:rPr>
      </w:pPr>
      <w:r w:rsidRPr="009F311C">
        <w:rPr>
          <w:sz w:val="28"/>
          <w:szCs w:val="28"/>
          <w:u w:val="single"/>
        </w:rPr>
        <w:t>Железнодорожный транспорт.</w:t>
      </w:r>
      <w:r w:rsidRPr="009F311C">
        <w:rPr>
          <w:sz w:val="28"/>
          <w:szCs w:val="28"/>
        </w:rPr>
        <w:t xml:space="preserve"> </w:t>
      </w:r>
      <w:r w:rsidR="009F311C" w:rsidRPr="009F311C">
        <w:rPr>
          <w:rFonts w:cs="Arial"/>
          <w:sz w:val="28"/>
          <w:szCs w:val="28"/>
        </w:rPr>
        <w:t>Ближайшая железнодорожная станция нах</w:t>
      </w:r>
      <w:r w:rsidR="009F311C" w:rsidRPr="009F311C">
        <w:rPr>
          <w:rFonts w:cs="Arial"/>
          <w:sz w:val="28"/>
          <w:szCs w:val="28"/>
        </w:rPr>
        <w:t>о</w:t>
      </w:r>
      <w:r w:rsidR="009F311C" w:rsidRPr="009F311C">
        <w:rPr>
          <w:rFonts w:cs="Arial"/>
          <w:sz w:val="28"/>
          <w:szCs w:val="28"/>
        </w:rPr>
        <w:t xml:space="preserve">дится в </w:t>
      </w:r>
      <w:smartTag w:uri="urn:schemas-microsoft-com:office:smarttags" w:element="metricconverter">
        <w:smartTagPr>
          <w:attr w:name="ProductID" w:val="54 км"/>
        </w:smartTagPr>
        <w:r w:rsidR="009F311C" w:rsidRPr="009F311C">
          <w:rPr>
            <w:rFonts w:cs="Arial"/>
            <w:sz w:val="28"/>
            <w:szCs w:val="28"/>
          </w:rPr>
          <w:t>54 км</w:t>
        </w:r>
      </w:smartTag>
      <w:r w:rsidR="009F311C" w:rsidRPr="009F311C">
        <w:rPr>
          <w:rFonts w:cs="Arial"/>
          <w:sz w:val="28"/>
          <w:szCs w:val="28"/>
        </w:rPr>
        <w:t xml:space="preserve">, в с. Тюльган и в с. Саракташ – </w:t>
      </w:r>
      <w:smartTag w:uri="urn:schemas-microsoft-com:office:smarttags" w:element="metricconverter">
        <w:smartTagPr>
          <w:attr w:name="ProductID" w:val="60 км"/>
        </w:smartTagPr>
        <w:r w:rsidR="009F311C" w:rsidRPr="009F311C">
          <w:rPr>
            <w:rFonts w:cs="Arial"/>
            <w:sz w:val="28"/>
            <w:szCs w:val="28"/>
          </w:rPr>
          <w:t>60 км</w:t>
        </w:r>
      </w:smartTag>
      <w:r w:rsidR="009F311C" w:rsidRPr="009F311C">
        <w:rPr>
          <w:rFonts w:cs="Arial"/>
          <w:sz w:val="28"/>
          <w:szCs w:val="28"/>
        </w:rPr>
        <w:t>.</w:t>
      </w:r>
    </w:p>
    <w:p w:rsidR="009F311C" w:rsidRPr="001E2B31" w:rsidRDefault="009F311C" w:rsidP="00874A95">
      <w:pPr>
        <w:widowControl w:val="0"/>
        <w:tabs>
          <w:tab w:val="num" w:pos="1360"/>
        </w:tabs>
        <w:autoSpaceDE w:val="0"/>
        <w:autoSpaceDN w:val="0"/>
        <w:adjustRightInd w:val="0"/>
        <w:ind w:right="22" w:firstLine="360"/>
        <w:jc w:val="both"/>
        <w:rPr>
          <w:sz w:val="28"/>
          <w:szCs w:val="28"/>
        </w:rPr>
      </w:pPr>
      <w:r w:rsidRPr="001E2B31">
        <w:rPr>
          <w:sz w:val="28"/>
          <w:szCs w:val="28"/>
        </w:rPr>
        <w:t>Существующая транспортная сеть сельского поселения представлена автод</w:t>
      </w:r>
      <w:r w:rsidRPr="001E2B31">
        <w:rPr>
          <w:sz w:val="28"/>
          <w:szCs w:val="28"/>
        </w:rPr>
        <w:t>о</w:t>
      </w:r>
      <w:r w:rsidRPr="001E2B31">
        <w:rPr>
          <w:sz w:val="28"/>
          <w:szCs w:val="28"/>
        </w:rPr>
        <w:t>рогами республиканского, межмуниципального и местного значений. Основной транспортной магистралью, проходящей по территории сельского поселения Исянгуловский сельсовет, является автодорога республиканского значения Ира-Магнитогорск.</w:t>
      </w:r>
    </w:p>
    <w:p w:rsidR="009F311C" w:rsidRPr="00F05313" w:rsidRDefault="009F311C" w:rsidP="00874A95">
      <w:pPr>
        <w:widowControl w:val="0"/>
        <w:tabs>
          <w:tab w:val="num" w:pos="1360"/>
        </w:tabs>
        <w:autoSpaceDE w:val="0"/>
        <w:autoSpaceDN w:val="0"/>
        <w:adjustRightInd w:val="0"/>
        <w:ind w:right="22" w:firstLine="360"/>
        <w:jc w:val="both"/>
        <w:rPr>
          <w:sz w:val="28"/>
          <w:szCs w:val="28"/>
        </w:rPr>
      </w:pPr>
      <w:r w:rsidRPr="00F05313">
        <w:rPr>
          <w:sz w:val="28"/>
          <w:szCs w:val="28"/>
        </w:rPr>
        <w:t xml:space="preserve">Обслуживанием автомобильных дорог занимается Зианчуринское ДРСУ ГУП </w:t>
      </w:r>
      <w:r>
        <w:rPr>
          <w:sz w:val="28"/>
          <w:szCs w:val="28"/>
        </w:rPr>
        <w:t>«</w:t>
      </w:r>
      <w:r w:rsidRPr="00F05313">
        <w:rPr>
          <w:sz w:val="28"/>
          <w:szCs w:val="28"/>
        </w:rPr>
        <w:t>Башкиравтодор</w:t>
      </w:r>
      <w:r>
        <w:rPr>
          <w:sz w:val="28"/>
          <w:szCs w:val="28"/>
        </w:rPr>
        <w:t>»</w:t>
      </w:r>
      <w:r w:rsidRPr="00F05313">
        <w:rPr>
          <w:sz w:val="28"/>
          <w:szCs w:val="28"/>
        </w:rPr>
        <w:t>.</w:t>
      </w:r>
    </w:p>
    <w:p w:rsidR="00EA409C" w:rsidRDefault="00EA409C" w:rsidP="00111F14">
      <w:pPr>
        <w:widowControl w:val="0"/>
        <w:tabs>
          <w:tab w:val="num" w:pos="1360"/>
        </w:tabs>
        <w:autoSpaceDE w:val="0"/>
        <w:autoSpaceDN w:val="0"/>
        <w:adjustRightInd w:val="0"/>
        <w:ind w:left="426" w:right="260" w:firstLine="283"/>
        <w:jc w:val="center"/>
        <w:rPr>
          <w:b/>
          <w:i/>
          <w:sz w:val="28"/>
          <w:szCs w:val="28"/>
        </w:rPr>
      </w:pPr>
    </w:p>
    <w:p w:rsidR="00326778" w:rsidRDefault="00326778" w:rsidP="00111F14">
      <w:pPr>
        <w:widowControl w:val="0"/>
        <w:tabs>
          <w:tab w:val="num" w:pos="1360"/>
        </w:tabs>
        <w:autoSpaceDE w:val="0"/>
        <w:autoSpaceDN w:val="0"/>
        <w:adjustRightInd w:val="0"/>
        <w:ind w:left="426" w:right="260" w:firstLine="283"/>
        <w:jc w:val="center"/>
        <w:rPr>
          <w:b/>
          <w:i/>
          <w:sz w:val="28"/>
          <w:szCs w:val="28"/>
        </w:rPr>
      </w:pPr>
    </w:p>
    <w:p w:rsidR="00326778" w:rsidRDefault="00326778" w:rsidP="00111F14">
      <w:pPr>
        <w:widowControl w:val="0"/>
        <w:tabs>
          <w:tab w:val="num" w:pos="1360"/>
        </w:tabs>
        <w:autoSpaceDE w:val="0"/>
        <w:autoSpaceDN w:val="0"/>
        <w:adjustRightInd w:val="0"/>
        <w:ind w:left="426" w:right="260" w:firstLine="283"/>
        <w:jc w:val="center"/>
        <w:rPr>
          <w:b/>
          <w:i/>
          <w:sz w:val="28"/>
          <w:szCs w:val="28"/>
        </w:rPr>
      </w:pPr>
    </w:p>
    <w:p w:rsidR="00326778" w:rsidRDefault="00326778" w:rsidP="00111F14">
      <w:pPr>
        <w:widowControl w:val="0"/>
        <w:tabs>
          <w:tab w:val="num" w:pos="1360"/>
        </w:tabs>
        <w:autoSpaceDE w:val="0"/>
        <w:autoSpaceDN w:val="0"/>
        <w:adjustRightInd w:val="0"/>
        <w:ind w:left="426" w:right="260" w:firstLine="283"/>
        <w:jc w:val="center"/>
        <w:rPr>
          <w:b/>
          <w:i/>
          <w:sz w:val="28"/>
          <w:szCs w:val="28"/>
        </w:rPr>
      </w:pPr>
    </w:p>
    <w:p w:rsidR="00326778" w:rsidRDefault="00326778" w:rsidP="00111F14">
      <w:pPr>
        <w:widowControl w:val="0"/>
        <w:tabs>
          <w:tab w:val="num" w:pos="1360"/>
        </w:tabs>
        <w:autoSpaceDE w:val="0"/>
        <w:autoSpaceDN w:val="0"/>
        <w:adjustRightInd w:val="0"/>
        <w:ind w:left="426" w:right="260" w:firstLine="283"/>
        <w:jc w:val="center"/>
        <w:rPr>
          <w:b/>
          <w:i/>
          <w:sz w:val="28"/>
          <w:szCs w:val="28"/>
        </w:rPr>
      </w:pPr>
    </w:p>
    <w:p w:rsidR="00326778" w:rsidRDefault="00326778" w:rsidP="00111F14">
      <w:pPr>
        <w:widowControl w:val="0"/>
        <w:tabs>
          <w:tab w:val="num" w:pos="1360"/>
        </w:tabs>
        <w:autoSpaceDE w:val="0"/>
        <w:autoSpaceDN w:val="0"/>
        <w:adjustRightInd w:val="0"/>
        <w:ind w:left="426" w:right="260" w:firstLine="283"/>
        <w:jc w:val="center"/>
        <w:rPr>
          <w:b/>
          <w:i/>
          <w:sz w:val="28"/>
          <w:szCs w:val="28"/>
        </w:rPr>
      </w:pPr>
    </w:p>
    <w:p w:rsidR="00326778" w:rsidRDefault="00326778" w:rsidP="00111F14">
      <w:pPr>
        <w:widowControl w:val="0"/>
        <w:tabs>
          <w:tab w:val="num" w:pos="1360"/>
        </w:tabs>
        <w:autoSpaceDE w:val="0"/>
        <w:autoSpaceDN w:val="0"/>
        <w:adjustRightInd w:val="0"/>
        <w:ind w:left="426" w:right="260" w:firstLine="283"/>
        <w:jc w:val="center"/>
        <w:rPr>
          <w:b/>
          <w:i/>
          <w:sz w:val="28"/>
          <w:szCs w:val="28"/>
        </w:rPr>
      </w:pPr>
    </w:p>
    <w:p w:rsidR="00326778" w:rsidRDefault="00326778" w:rsidP="00111F14">
      <w:pPr>
        <w:widowControl w:val="0"/>
        <w:tabs>
          <w:tab w:val="num" w:pos="1360"/>
        </w:tabs>
        <w:autoSpaceDE w:val="0"/>
        <w:autoSpaceDN w:val="0"/>
        <w:adjustRightInd w:val="0"/>
        <w:ind w:left="426" w:right="260" w:firstLine="283"/>
        <w:jc w:val="center"/>
        <w:rPr>
          <w:b/>
          <w:i/>
          <w:sz w:val="28"/>
          <w:szCs w:val="28"/>
        </w:rPr>
      </w:pPr>
    </w:p>
    <w:p w:rsidR="00111F14" w:rsidRPr="00F05313" w:rsidRDefault="00111F14" w:rsidP="00111F14">
      <w:pPr>
        <w:widowControl w:val="0"/>
        <w:tabs>
          <w:tab w:val="num" w:pos="1360"/>
        </w:tabs>
        <w:autoSpaceDE w:val="0"/>
        <w:autoSpaceDN w:val="0"/>
        <w:adjustRightInd w:val="0"/>
        <w:ind w:left="426" w:right="260" w:firstLine="283"/>
        <w:jc w:val="center"/>
        <w:rPr>
          <w:b/>
          <w:i/>
          <w:sz w:val="28"/>
          <w:szCs w:val="28"/>
        </w:rPr>
      </w:pPr>
      <w:r w:rsidRPr="00F05313">
        <w:rPr>
          <w:b/>
          <w:i/>
          <w:sz w:val="28"/>
          <w:szCs w:val="28"/>
        </w:rPr>
        <w:lastRenderedPageBreak/>
        <w:t>Перечень автомобильных дорог общего пользования</w:t>
      </w:r>
    </w:p>
    <w:p w:rsidR="00111F14" w:rsidRPr="00874A95" w:rsidRDefault="00874A95" w:rsidP="00111F14">
      <w:pPr>
        <w:widowControl w:val="0"/>
        <w:tabs>
          <w:tab w:val="num" w:pos="1360"/>
        </w:tabs>
        <w:autoSpaceDE w:val="0"/>
        <w:autoSpaceDN w:val="0"/>
        <w:adjustRightInd w:val="0"/>
        <w:ind w:left="426" w:right="382" w:firstLine="283"/>
        <w:jc w:val="right"/>
        <w:rPr>
          <w:sz w:val="28"/>
          <w:szCs w:val="28"/>
        </w:rPr>
      </w:pPr>
      <w:r w:rsidRPr="00874A95">
        <w:rPr>
          <w:i/>
          <w:sz w:val="28"/>
          <w:szCs w:val="28"/>
        </w:rPr>
        <w:t xml:space="preserve">табл. № </w:t>
      </w:r>
      <w:r w:rsidR="00AB46DD">
        <w:rPr>
          <w:i/>
          <w:sz w:val="28"/>
          <w:szCs w:val="28"/>
        </w:rPr>
        <w:t>12</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5"/>
        <w:gridCol w:w="2715"/>
        <w:gridCol w:w="1124"/>
        <w:gridCol w:w="1059"/>
        <w:gridCol w:w="1254"/>
        <w:gridCol w:w="887"/>
        <w:gridCol w:w="850"/>
        <w:gridCol w:w="880"/>
      </w:tblGrid>
      <w:tr w:rsidR="00111F14" w:rsidRPr="00B32F9C">
        <w:trPr>
          <w:cantSplit/>
          <w:trHeight w:val="482"/>
          <w:jc w:val="center"/>
        </w:trPr>
        <w:tc>
          <w:tcPr>
            <w:tcW w:w="365" w:type="dxa"/>
            <w:vMerge w:val="restart"/>
            <w:shd w:val="clear" w:color="auto" w:fill="FFFFFF"/>
            <w:vAlign w:val="center"/>
          </w:tcPr>
          <w:p w:rsidR="00111F14" w:rsidRPr="0071157D" w:rsidRDefault="00111F14" w:rsidP="00EA14A8">
            <w:pPr>
              <w:jc w:val="center"/>
              <w:rPr>
                <w:rFonts w:eastAsia="Arial Unicode MS"/>
                <w:sz w:val="24"/>
                <w:szCs w:val="24"/>
              </w:rPr>
            </w:pPr>
            <w:r w:rsidRPr="0071157D">
              <w:rPr>
                <w:sz w:val="24"/>
              </w:rPr>
              <w:t>№ п/п</w:t>
            </w:r>
          </w:p>
        </w:tc>
        <w:tc>
          <w:tcPr>
            <w:tcW w:w="2715" w:type="dxa"/>
            <w:vMerge w:val="restart"/>
            <w:shd w:val="clear" w:color="auto" w:fill="FFFFFF"/>
            <w:vAlign w:val="center"/>
          </w:tcPr>
          <w:p w:rsidR="00111F14" w:rsidRPr="0071157D" w:rsidRDefault="00111F14" w:rsidP="00EA14A8">
            <w:pPr>
              <w:jc w:val="center"/>
              <w:rPr>
                <w:rFonts w:eastAsia="Arial Unicode MS"/>
                <w:sz w:val="24"/>
                <w:szCs w:val="24"/>
              </w:rPr>
            </w:pPr>
            <w:r w:rsidRPr="0071157D">
              <w:rPr>
                <w:sz w:val="24"/>
              </w:rPr>
              <w:t>Наименование автом</w:t>
            </w:r>
            <w:r w:rsidRPr="0071157D">
              <w:rPr>
                <w:sz w:val="24"/>
              </w:rPr>
              <w:t>о</w:t>
            </w:r>
            <w:r w:rsidRPr="0071157D">
              <w:rPr>
                <w:sz w:val="24"/>
              </w:rPr>
              <w:t xml:space="preserve">бильных дорог общего пользования </w:t>
            </w:r>
          </w:p>
        </w:tc>
        <w:tc>
          <w:tcPr>
            <w:tcW w:w="1124" w:type="dxa"/>
            <w:vMerge w:val="restart"/>
            <w:shd w:val="clear" w:color="auto" w:fill="FFFFFF"/>
            <w:vAlign w:val="center"/>
          </w:tcPr>
          <w:p w:rsidR="00111F14" w:rsidRPr="0071157D" w:rsidRDefault="00111F14" w:rsidP="00EA14A8">
            <w:pPr>
              <w:jc w:val="center"/>
              <w:rPr>
                <w:rFonts w:eastAsia="Arial Unicode MS"/>
                <w:sz w:val="24"/>
                <w:szCs w:val="24"/>
              </w:rPr>
            </w:pPr>
            <w:r w:rsidRPr="0071157D">
              <w:rPr>
                <w:sz w:val="24"/>
              </w:rPr>
              <w:t>категория дороги</w:t>
            </w:r>
          </w:p>
        </w:tc>
        <w:tc>
          <w:tcPr>
            <w:tcW w:w="1059" w:type="dxa"/>
            <w:vMerge w:val="restart"/>
            <w:vAlign w:val="center"/>
          </w:tcPr>
          <w:p w:rsidR="00111F14" w:rsidRPr="0071157D" w:rsidRDefault="00111F14" w:rsidP="00EA14A8">
            <w:pPr>
              <w:jc w:val="center"/>
              <w:rPr>
                <w:sz w:val="24"/>
              </w:rPr>
            </w:pPr>
            <w:r w:rsidRPr="0071157D">
              <w:rPr>
                <w:sz w:val="24"/>
              </w:rPr>
              <w:t xml:space="preserve">Протяже-ние </w:t>
            </w:r>
          </w:p>
          <w:p w:rsidR="00111F14" w:rsidRPr="0071157D" w:rsidRDefault="00111F14" w:rsidP="00EA14A8">
            <w:pPr>
              <w:jc w:val="center"/>
              <w:rPr>
                <w:rFonts w:eastAsia="Arial Unicode MS"/>
                <w:sz w:val="24"/>
                <w:szCs w:val="24"/>
              </w:rPr>
            </w:pPr>
            <w:r w:rsidRPr="0071157D">
              <w:rPr>
                <w:sz w:val="24"/>
              </w:rPr>
              <w:t>всего</w:t>
            </w:r>
          </w:p>
        </w:tc>
        <w:tc>
          <w:tcPr>
            <w:tcW w:w="1254" w:type="dxa"/>
            <w:vMerge w:val="restart"/>
            <w:vAlign w:val="center"/>
          </w:tcPr>
          <w:p w:rsidR="00111F14" w:rsidRPr="0071157D" w:rsidRDefault="00111F14" w:rsidP="00EA14A8">
            <w:pPr>
              <w:jc w:val="center"/>
              <w:rPr>
                <w:rFonts w:eastAsia="Arial Unicode MS"/>
                <w:sz w:val="24"/>
                <w:szCs w:val="24"/>
              </w:rPr>
            </w:pPr>
            <w:r w:rsidRPr="0071157D">
              <w:rPr>
                <w:sz w:val="24"/>
              </w:rPr>
              <w:t>в т.ч с твердым покрытием</w:t>
            </w:r>
          </w:p>
        </w:tc>
        <w:tc>
          <w:tcPr>
            <w:tcW w:w="2617" w:type="dxa"/>
            <w:gridSpan w:val="3"/>
            <w:shd w:val="clear" w:color="auto" w:fill="FFFFFF"/>
            <w:vAlign w:val="center"/>
          </w:tcPr>
          <w:p w:rsidR="00111F14" w:rsidRPr="0071157D" w:rsidRDefault="00111F14" w:rsidP="00EA14A8">
            <w:pPr>
              <w:jc w:val="center"/>
              <w:rPr>
                <w:rFonts w:eastAsia="Arial Unicode MS"/>
                <w:sz w:val="24"/>
                <w:szCs w:val="24"/>
              </w:rPr>
            </w:pPr>
            <w:r w:rsidRPr="0071157D">
              <w:rPr>
                <w:sz w:val="24"/>
              </w:rPr>
              <w:t xml:space="preserve"> в т.ч.по</w:t>
            </w:r>
            <w:r w:rsidR="005F230B">
              <w:rPr>
                <w:sz w:val="24"/>
              </w:rPr>
              <w:t xml:space="preserve"> </w:t>
            </w:r>
            <w:r w:rsidRPr="0071157D">
              <w:rPr>
                <w:sz w:val="24"/>
              </w:rPr>
              <w:t>типу покрытия</w:t>
            </w:r>
          </w:p>
        </w:tc>
      </w:tr>
      <w:tr w:rsidR="00111F14" w:rsidRPr="00B32F9C">
        <w:trPr>
          <w:cantSplit/>
          <w:trHeight w:val="630"/>
          <w:jc w:val="center"/>
        </w:trPr>
        <w:tc>
          <w:tcPr>
            <w:tcW w:w="0" w:type="auto"/>
            <w:vMerge/>
            <w:vAlign w:val="center"/>
          </w:tcPr>
          <w:p w:rsidR="00111F14" w:rsidRPr="0071157D" w:rsidRDefault="00111F14" w:rsidP="00EA14A8">
            <w:pPr>
              <w:rPr>
                <w:rFonts w:eastAsia="Arial Unicode MS"/>
                <w:sz w:val="24"/>
                <w:szCs w:val="24"/>
              </w:rPr>
            </w:pPr>
          </w:p>
        </w:tc>
        <w:tc>
          <w:tcPr>
            <w:tcW w:w="2715" w:type="dxa"/>
            <w:vMerge/>
            <w:vAlign w:val="center"/>
          </w:tcPr>
          <w:p w:rsidR="00111F14" w:rsidRPr="0071157D" w:rsidRDefault="00111F14" w:rsidP="00EA14A8">
            <w:pPr>
              <w:rPr>
                <w:rFonts w:eastAsia="Arial Unicode MS"/>
                <w:sz w:val="24"/>
                <w:szCs w:val="24"/>
              </w:rPr>
            </w:pPr>
          </w:p>
        </w:tc>
        <w:tc>
          <w:tcPr>
            <w:tcW w:w="0" w:type="auto"/>
            <w:vMerge/>
            <w:vAlign w:val="center"/>
          </w:tcPr>
          <w:p w:rsidR="00111F14" w:rsidRPr="0071157D" w:rsidRDefault="00111F14" w:rsidP="00EA14A8">
            <w:pPr>
              <w:rPr>
                <w:rFonts w:eastAsia="Arial Unicode MS"/>
                <w:sz w:val="24"/>
                <w:szCs w:val="24"/>
              </w:rPr>
            </w:pPr>
          </w:p>
        </w:tc>
        <w:tc>
          <w:tcPr>
            <w:tcW w:w="0" w:type="auto"/>
            <w:vMerge/>
            <w:vAlign w:val="center"/>
          </w:tcPr>
          <w:p w:rsidR="00111F14" w:rsidRPr="0071157D" w:rsidRDefault="00111F14" w:rsidP="00EA14A8">
            <w:pPr>
              <w:rPr>
                <w:rFonts w:eastAsia="Arial Unicode MS"/>
                <w:sz w:val="24"/>
                <w:szCs w:val="24"/>
              </w:rPr>
            </w:pPr>
          </w:p>
        </w:tc>
        <w:tc>
          <w:tcPr>
            <w:tcW w:w="0" w:type="auto"/>
            <w:vMerge/>
            <w:vAlign w:val="center"/>
          </w:tcPr>
          <w:p w:rsidR="00111F14" w:rsidRPr="0071157D" w:rsidRDefault="00111F14" w:rsidP="00EA14A8">
            <w:pPr>
              <w:rPr>
                <w:rFonts w:eastAsia="Arial Unicode MS"/>
                <w:sz w:val="24"/>
                <w:szCs w:val="24"/>
              </w:rPr>
            </w:pPr>
          </w:p>
        </w:tc>
        <w:tc>
          <w:tcPr>
            <w:tcW w:w="887"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асфаль-тобетон</w:t>
            </w:r>
          </w:p>
        </w:tc>
        <w:tc>
          <w:tcPr>
            <w:tcW w:w="850" w:type="dxa"/>
            <w:shd w:val="clear" w:color="auto" w:fill="FFFFFF"/>
            <w:vAlign w:val="center"/>
          </w:tcPr>
          <w:p w:rsidR="00111F14" w:rsidRPr="0071157D" w:rsidRDefault="00111F14" w:rsidP="00EA14A8">
            <w:pPr>
              <w:jc w:val="center"/>
              <w:rPr>
                <w:rFonts w:eastAsia="Arial Unicode MS"/>
                <w:sz w:val="24"/>
              </w:rPr>
            </w:pPr>
            <w:r w:rsidRPr="0071157D">
              <w:rPr>
                <w:sz w:val="24"/>
              </w:rPr>
              <w:t>гравий</w:t>
            </w:r>
          </w:p>
        </w:tc>
        <w:tc>
          <w:tcPr>
            <w:tcW w:w="880" w:type="dxa"/>
            <w:vAlign w:val="center"/>
          </w:tcPr>
          <w:p w:rsidR="00111F14" w:rsidRPr="0071157D" w:rsidRDefault="00111F14" w:rsidP="00EA14A8">
            <w:pPr>
              <w:jc w:val="center"/>
              <w:rPr>
                <w:rFonts w:eastAsia="Arial Unicode MS"/>
                <w:sz w:val="24"/>
                <w:szCs w:val="24"/>
              </w:rPr>
            </w:pPr>
            <w:r w:rsidRPr="0071157D">
              <w:rPr>
                <w:sz w:val="24"/>
              </w:rPr>
              <w:t>грунт</w:t>
            </w:r>
          </w:p>
        </w:tc>
      </w:tr>
      <w:tr w:rsidR="00111F14" w:rsidRPr="00B32F9C">
        <w:trPr>
          <w:trHeight w:val="315"/>
          <w:jc w:val="center"/>
        </w:trPr>
        <w:tc>
          <w:tcPr>
            <w:tcW w:w="9134" w:type="dxa"/>
            <w:gridSpan w:val="8"/>
            <w:shd w:val="clear" w:color="auto" w:fill="FFFFFF"/>
            <w:vAlign w:val="center"/>
          </w:tcPr>
          <w:p w:rsidR="00111F14" w:rsidRPr="0071157D" w:rsidRDefault="00111F14" w:rsidP="00EA14A8">
            <w:pPr>
              <w:rPr>
                <w:rFonts w:eastAsia="Arial Unicode MS"/>
                <w:b/>
                <w:bCs/>
                <w:sz w:val="24"/>
                <w:szCs w:val="24"/>
              </w:rPr>
            </w:pPr>
            <w:r w:rsidRPr="0071157D">
              <w:rPr>
                <w:b/>
                <w:bCs/>
                <w:sz w:val="24"/>
              </w:rPr>
              <w:t>Республиканского значения</w:t>
            </w:r>
          </w:p>
        </w:tc>
      </w:tr>
      <w:tr w:rsidR="00111F14" w:rsidRPr="00B32F9C">
        <w:trPr>
          <w:trHeight w:val="315"/>
          <w:jc w:val="center"/>
        </w:trPr>
        <w:tc>
          <w:tcPr>
            <w:tcW w:w="365" w:type="dxa"/>
            <w:shd w:val="clear" w:color="auto" w:fill="FFFFFF"/>
            <w:vAlign w:val="center"/>
          </w:tcPr>
          <w:p w:rsidR="00111F14" w:rsidRPr="0071157D" w:rsidRDefault="00111F14" w:rsidP="00EA14A8">
            <w:pPr>
              <w:jc w:val="center"/>
              <w:rPr>
                <w:rFonts w:eastAsia="Arial Unicode MS"/>
                <w:bCs/>
                <w:sz w:val="24"/>
                <w:szCs w:val="24"/>
              </w:rPr>
            </w:pPr>
            <w:r w:rsidRPr="0071157D">
              <w:rPr>
                <w:bCs/>
                <w:sz w:val="24"/>
              </w:rPr>
              <w:t>1</w:t>
            </w:r>
          </w:p>
        </w:tc>
        <w:tc>
          <w:tcPr>
            <w:tcW w:w="2715" w:type="dxa"/>
            <w:shd w:val="clear" w:color="auto" w:fill="FFFFFF"/>
            <w:vAlign w:val="center"/>
          </w:tcPr>
          <w:p w:rsidR="00111F14" w:rsidRPr="0071157D" w:rsidRDefault="00111F14" w:rsidP="00EA14A8">
            <w:pPr>
              <w:rPr>
                <w:rFonts w:eastAsia="Arial Unicode MS"/>
                <w:sz w:val="24"/>
                <w:szCs w:val="24"/>
              </w:rPr>
            </w:pPr>
            <w:r w:rsidRPr="0071157D">
              <w:rPr>
                <w:sz w:val="24"/>
              </w:rPr>
              <w:t>Ира-Магнитогорск</w:t>
            </w:r>
          </w:p>
        </w:tc>
        <w:tc>
          <w:tcPr>
            <w:tcW w:w="1124"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III</w:t>
            </w:r>
          </w:p>
        </w:tc>
        <w:tc>
          <w:tcPr>
            <w:tcW w:w="1059"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14,5</w:t>
            </w:r>
          </w:p>
        </w:tc>
        <w:tc>
          <w:tcPr>
            <w:tcW w:w="1254"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14,5</w:t>
            </w:r>
          </w:p>
        </w:tc>
        <w:tc>
          <w:tcPr>
            <w:tcW w:w="887"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14,5</w:t>
            </w:r>
          </w:p>
        </w:tc>
        <w:tc>
          <w:tcPr>
            <w:tcW w:w="850" w:type="dxa"/>
            <w:shd w:val="clear" w:color="auto" w:fill="FFFFFF"/>
            <w:vAlign w:val="center"/>
          </w:tcPr>
          <w:p w:rsidR="00111F14" w:rsidRPr="0071157D" w:rsidRDefault="00111F14" w:rsidP="00EA14A8">
            <w:pPr>
              <w:jc w:val="center"/>
              <w:rPr>
                <w:rFonts w:eastAsia="Arial Unicode MS"/>
                <w:sz w:val="24"/>
                <w:szCs w:val="24"/>
              </w:rPr>
            </w:pPr>
            <w:r w:rsidRPr="0071157D">
              <w:rPr>
                <w:rFonts w:eastAsia="Arial Unicode MS"/>
                <w:sz w:val="24"/>
                <w:szCs w:val="24"/>
              </w:rPr>
              <w:t>-</w:t>
            </w:r>
          </w:p>
        </w:tc>
        <w:tc>
          <w:tcPr>
            <w:tcW w:w="0" w:type="auto"/>
            <w:noWrap/>
            <w:vAlign w:val="center"/>
          </w:tcPr>
          <w:p w:rsidR="00111F14" w:rsidRPr="0071157D" w:rsidRDefault="00111F14" w:rsidP="00EA14A8">
            <w:pPr>
              <w:jc w:val="center"/>
              <w:rPr>
                <w:rFonts w:eastAsia="Arial Unicode MS"/>
                <w:sz w:val="24"/>
                <w:szCs w:val="24"/>
              </w:rPr>
            </w:pPr>
            <w:r w:rsidRPr="0071157D">
              <w:rPr>
                <w:sz w:val="24"/>
              </w:rPr>
              <w:t>-</w:t>
            </w:r>
          </w:p>
        </w:tc>
      </w:tr>
      <w:tr w:rsidR="00111F14" w:rsidRPr="00B32F9C">
        <w:trPr>
          <w:trHeight w:val="315"/>
          <w:jc w:val="center"/>
        </w:trPr>
        <w:tc>
          <w:tcPr>
            <w:tcW w:w="9134" w:type="dxa"/>
            <w:gridSpan w:val="8"/>
            <w:shd w:val="clear" w:color="auto" w:fill="FFFFFF"/>
            <w:vAlign w:val="center"/>
          </w:tcPr>
          <w:p w:rsidR="00111F14" w:rsidRPr="0071157D" w:rsidRDefault="00111F14" w:rsidP="00EA14A8">
            <w:pPr>
              <w:rPr>
                <w:rFonts w:eastAsia="Arial Unicode MS"/>
                <w:b/>
                <w:bCs/>
                <w:sz w:val="24"/>
                <w:szCs w:val="24"/>
              </w:rPr>
            </w:pPr>
            <w:r w:rsidRPr="0071157D">
              <w:rPr>
                <w:b/>
                <w:bCs/>
                <w:sz w:val="24"/>
              </w:rPr>
              <w:t>Межмуниципального значения</w:t>
            </w:r>
          </w:p>
        </w:tc>
      </w:tr>
      <w:tr w:rsidR="00111F14" w:rsidRPr="00B32F9C">
        <w:trPr>
          <w:trHeight w:val="315"/>
          <w:jc w:val="center"/>
        </w:trPr>
        <w:tc>
          <w:tcPr>
            <w:tcW w:w="365"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2</w:t>
            </w:r>
          </w:p>
        </w:tc>
        <w:tc>
          <w:tcPr>
            <w:tcW w:w="2715" w:type="dxa"/>
            <w:shd w:val="clear" w:color="auto" w:fill="FFFFFF"/>
            <w:vAlign w:val="center"/>
          </w:tcPr>
          <w:p w:rsidR="00111F14" w:rsidRPr="0071157D" w:rsidRDefault="00111F14" w:rsidP="00EA14A8">
            <w:pPr>
              <w:rPr>
                <w:rFonts w:eastAsia="Arial Unicode MS"/>
                <w:sz w:val="24"/>
                <w:szCs w:val="24"/>
              </w:rPr>
            </w:pPr>
            <w:r w:rsidRPr="0071157D">
              <w:rPr>
                <w:sz w:val="24"/>
              </w:rPr>
              <w:t>Исянгулово-Мраково</w:t>
            </w:r>
          </w:p>
        </w:tc>
        <w:tc>
          <w:tcPr>
            <w:tcW w:w="1124" w:type="dxa"/>
            <w:shd w:val="clear" w:color="auto" w:fill="FFFFFF"/>
            <w:vAlign w:val="center"/>
          </w:tcPr>
          <w:p w:rsidR="00111F14" w:rsidRPr="0071157D" w:rsidRDefault="00111F14" w:rsidP="00EA14A8">
            <w:pPr>
              <w:jc w:val="center"/>
              <w:rPr>
                <w:rFonts w:eastAsia="Arial Unicode MS"/>
                <w:sz w:val="24"/>
                <w:szCs w:val="24"/>
                <w:lang w:val="en-US"/>
              </w:rPr>
            </w:pPr>
            <w:r w:rsidRPr="0071157D">
              <w:rPr>
                <w:sz w:val="24"/>
              </w:rPr>
              <w:t>I</w:t>
            </w:r>
            <w:r w:rsidRPr="0071157D">
              <w:rPr>
                <w:sz w:val="24"/>
                <w:lang w:val="en-US"/>
              </w:rPr>
              <w:t>II</w:t>
            </w:r>
          </w:p>
        </w:tc>
        <w:tc>
          <w:tcPr>
            <w:tcW w:w="1059" w:type="dxa"/>
            <w:shd w:val="clear" w:color="auto" w:fill="FFFFFF"/>
            <w:vAlign w:val="center"/>
          </w:tcPr>
          <w:p w:rsidR="00111F14" w:rsidRPr="00111F14" w:rsidRDefault="00111F14" w:rsidP="00EA14A8">
            <w:pPr>
              <w:jc w:val="center"/>
              <w:rPr>
                <w:rFonts w:eastAsia="Arial Unicode MS"/>
                <w:sz w:val="24"/>
              </w:rPr>
            </w:pPr>
            <w:r w:rsidRPr="0071157D">
              <w:rPr>
                <w:sz w:val="24"/>
                <w:lang w:val="en-US"/>
              </w:rPr>
              <w:t>1</w:t>
            </w:r>
            <w:r>
              <w:rPr>
                <w:sz w:val="24"/>
              </w:rPr>
              <w:t>,0</w:t>
            </w:r>
          </w:p>
        </w:tc>
        <w:tc>
          <w:tcPr>
            <w:tcW w:w="1254" w:type="dxa"/>
            <w:shd w:val="clear" w:color="auto" w:fill="FFFFFF"/>
            <w:vAlign w:val="center"/>
          </w:tcPr>
          <w:p w:rsidR="00111F14" w:rsidRPr="00111F14" w:rsidRDefault="00111F14" w:rsidP="00EA14A8">
            <w:pPr>
              <w:jc w:val="center"/>
              <w:rPr>
                <w:rFonts w:eastAsia="Arial Unicode MS"/>
                <w:sz w:val="24"/>
              </w:rPr>
            </w:pPr>
            <w:r w:rsidRPr="0071157D">
              <w:rPr>
                <w:sz w:val="24"/>
                <w:lang w:val="en-US"/>
              </w:rPr>
              <w:t>1</w:t>
            </w:r>
            <w:r>
              <w:rPr>
                <w:sz w:val="24"/>
              </w:rPr>
              <w:t>,0</w:t>
            </w:r>
          </w:p>
        </w:tc>
        <w:tc>
          <w:tcPr>
            <w:tcW w:w="0" w:type="auto"/>
            <w:noWrap/>
            <w:vAlign w:val="center"/>
          </w:tcPr>
          <w:p w:rsidR="00111F14" w:rsidRPr="00111F14" w:rsidRDefault="00111F14" w:rsidP="00EA14A8">
            <w:pPr>
              <w:jc w:val="center"/>
              <w:rPr>
                <w:rFonts w:eastAsia="Arial Unicode MS"/>
                <w:sz w:val="24"/>
              </w:rPr>
            </w:pPr>
            <w:r w:rsidRPr="0071157D">
              <w:rPr>
                <w:rFonts w:eastAsia="Arial Unicode MS"/>
                <w:sz w:val="24"/>
                <w:lang w:val="en-US"/>
              </w:rPr>
              <w:t>1</w:t>
            </w:r>
            <w:r>
              <w:rPr>
                <w:rFonts w:eastAsia="Arial Unicode MS"/>
                <w:sz w:val="24"/>
              </w:rPr>
              <w:t>,0</w:t>
            </w:r>
          </w:p>
        </w:tc>
        <w:tc>
          <w:tcPr>
            <w:tcW w:w="850" w:type="dxa"/>
            <w:shd w:val="clear" w:color="auto" w:fill="FFFFFF"/>
            <w:vAlign w:val="center"/>
          </w:tcPr>
          <w:p w:rsidR="00111F14" w:rsidRPr="0071157D" w:rsidRDefault="00111F14" w:rsidP="00EA14A8">
            <w:pPr>
              <w:jc w:val="center"/>
              <w:rPr>
                <w:rFonts w:eastAsia="Arial Unicode MS"/>
                <w:sz w:val="24"/>
                <w:szCs w:val="24"/>
                <w:lang w:val="en-US"/>
              </w:rPr>
            </w:pPr>
            <w:r w:rsidRPr="0071157D">
              <w:rPr>
                <w:sz w:val="24"/>
                <w:lang w:val="en-US"/>
              </w:rPr>
              <w:t>-</w:t>
            </w:r>
          </w:p>
        </w:tc>
        <w:tc>
          <w:tcPr>
            <w:tcW w:w="0" w:type="auto"/>
            <w:noWrap/>
            <w:vAlign w:val="center"/>
          </w:tcPr>
          <w:p w:rsidR="00111F14" w:rsidRPr="0071157D" w:rsidRDefault="00111F14" w:rsidP="00EA14A8">
            <w:pPr>
              <w:jc w:val="center"/>
              <w:rPr>
                <w:rFonts w:eastAsia="Arial Unicode MS"/>
                <w:sz w:val="24"/>
                <w:szCs w:val="24"/>
              </w:rPr>
            </w:pPr>
            <w:r w:rsidRPr="0071157D">
              <w:rPr>
                <w:sz w:val="24"/>
              </w:rPr>
              <w:t>-</w:t>
            </w:r>
          </w:p>
        </w:tc>
      </w:tr>
      <w:tr w:rsidR="00111F14" w:rsidRPr="00B32F9C">
        <w:trPr>
          <w:trHeight w:val="315"/>
          <w:jc w:val="center"/>
        </w:trPr>
        <w:tc>
          <w:tcPr>
            <w:tcW w:w="9134" w:type="dxa"/>
            <w:gridSpan w:val="8"/>
            <w:shd w:val="clear" w:color="auto" w:fill="FFFFFF"/>
            <w:vAlign w:val="center"/>
          </w:tcPr>
          <w:p w:rsidR="00111F14" w:rsidRPr="00B32F9C" w:rsidRDefault="00111F14" w:rsidP="00EA14A8">
            <w:pPr>
              <w:rPr>
                <w:rFonts w:eastAsia="Arial Unicode MS"/>
                <w:color w:val="FF6600"/>
                <w:sz w:val="24"/>
                <w:szCs w:val="24"/>
              </w:rPr>
            </w:pPr>
            <w:r w:rsidRPr="0071157D">
              <w:rPr>
                <w:b/>
                <w:bCs/>
                <w:sz w:val="24"/>
              </w:rPr>
              <w:t>Ме</w:t>
            </w:r>
            <w:r>
              <w:rPr>
                <w:b/>
                <w:bCs/>
                <w:sz w:val="24"/>
              </w:rPr>
              <w:t>ст</w:t>
            </w:r>
            <w:r w:rsidRPr="0071157D">
              <w:rPr>
                <w:b/>
                <w:bCs/>
                <w:sz w:val="24"/>
              </w:rPr>
              <w:t>ного значения</w:t>
            </w:r>
          </w:p>
        </w:tc>
      </w:tr>
      <w:tr w:rsidR="00111F14" w:rsidRPr="00B32F9C">
        <w:trPr>
          <w:trHeight w:val="315"/>
          <w:jc w:val="center"/>
        </w:trPr>
        <w:tc>
          <w:tcPr>
            <w:tcW w:w="365"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3</w:t>
            </w:r>
          </w:p>
        </w:tc>
        <w:tc>
          <w:tcPr>
            <w:tcW w:w="2715" w:type="dxa"/>
            <w:shd w:val="clear" w:color="auto" w:fill="FFFFFF"/>
            <w:vAlign w:val="center"/>
          </w:tcPr>
          <w:p w:rsidR="00111F14" w:rsidRPr="0071157D" w:rsidRDefault="00111F14" w:rsidP="00EA14A8">
            <w:pPr>
              <w:rPr>
                <w:rFonts w:eastAsia="Arial Unicode MS"/>
                <w:sz w:val="24"/>
                <w:szCs w:val="24"/>
              </w:rPr>
            </w:pPr>
            <w:r w:rsidRPr="0071157D">
              <w:rPr>
                <w:sz w:val="24"/>
              </w:rPr>
              <w:t>а/д Ира-Магнитогорск –Аютово – Новомихайло</w:t>
            </w:r>
            <w:r w:rsidRPr="0071157D">
              <w:rPr>
                <w:sz w:val="24"/>
              </w:rPr>
              <w:t>в</w:t>
            </w:r>
            <w:r w:rsidRPr="0071157D">
              <w:rPr>
                <w:sz w:val="24"/>
              </w:rPr>
              <w:t>ка (Оренбург.обл.)</w:t>
            </w:r>
          </w:p>
        </w:tc>
        <w:tc>
          <w:tcPr>
            <w:tcW w:w="1124"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IV</w:t>
            </w:r>
          </w:p>
        </w:tc>
        <w:tc>
          <w:tcPr>
            <w:tcW w:w="1059"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5,0</w:t>
            </w:r>
          </w:p>
        </w:tc>
        <w:tc>
          <w:tcPr>
            <w:tcW w:w="1254"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5,0</w:t>
            </w:r>
          </w:p>
        </w:tc>
        <w:tc>
          <w:tcPr>
            <w:tcW w:w="887" w:type="dxa"/>
            <w:shd w:val="clear" w:color="auto" w:fill="FFFFFF"/>
            <w:vAlign w:val="center"/>
          </w:tcPr>
          <w:p w:rsidR="00111F14" w:rsidRPr="0071157D" w:rsidRDefault="00111F14" w:rsidP="00EA14A8">
            <w:pPr>
              <w:jc w:val="center"/>
              <w:rPr>
                <w:rFonts w:eastAsia="Arial Unicode MS"/>
                <w:sz w:val="24"/>
                <w:szCs w:val="24"/>
              </w:rPr>
            </w:pPr>
            <w:r w:rsidRPr="0071157D">
              <w:rPr>
                <w:rFonts w:eastAsia="Arial Unicode MS"/>
                <w:sz w:val="24"/>
                <w:szCs w:val="24"/>
              </w:rPr>
              <w:t>5,0</w:t>
            </w:r>
          </w:p>
        </w:tc>
        <w:tc>
          <w:tcPr>
            <w:tcW w:w="850" w:type="dxa"/>
            <w:shd w:val="clear" w:color="auto" w:fill="FFFFFF"/>
            <w:vAlign w:val="center"/>
          </w:tcPr>
          <w:p w:rsidR="00111F14" w:rsidRPr="0071157D" w:rsidRDefault="00111F14" w:rsidP="00EA14A8">
            <w:pPr>
              <w:jc w:val="center"/>
              <w:rPr>
                <w:rFonts w:eastAsia="Arial Unicode MS"/>
                <w:sz w:val="24"/>
                <w:szCs w:val="24"/>
              </w:rPr>
            </w:pPr>
            <w:r w:rsidRPr="0071157D">
              <w:rPr>
                <w:sz w:val="24"/>
              </w:rPr>
              <w:t>-</w:t>
            </w:r>
          </w:p>
        </w:tc>
        <w:tc>
          <w:tcPr>
            <w:tcW w:w="0" w:type="auto"/>
            <w:shd w:val="clear" w:color="auto" w:fill="auto"/>
            <w:noWrap/>
            <w:vAlign w:val="center"/>
          </w:tcPr>
          <w:p w:rsidR="00111F14" w:rsidRPr="0071157D" w:rsidRDefault="00111F14" w:rsidP="00EA14A8">
            <w:pPr>
              <w:jc w:val="center"/>
              <w:rPr>
                <w:rFonts w:eastAsia="Arial Unicode MS"/>
                <w:sz w:val="24"/>
                <w:szCs w:val="24"/>
              </w:rPr>
            </w:pPr>
            <w:r w:rsidRPr="0071157D">
              <w:rPr>
                <w:sz w:val="24"/>
              </w:rPr>
              <w:t>-</w:t>
            </w:r>
          </w:p>
        </w:tc>
      </w:tr>
    </w:tbl>
    <w:p w:rsidR="00111F14" w:rsidRDefault="00111F14" w:rsidP="007B5BD8">
      <w:pPr>
        <w:tabs>
          <w:tab w:val="left" w:pos="709"/>
        </w:tabs>
        <w:ind w:right="-57" w:firstLine="360"/>
        <w:jc w:val="both"/>
        <w:rPr>
          <w:color w:val="FF6600"/>
          <w:sz w:val="28"/>
          <w:szCs w:val="28"/>
        </w:rPr>
      </w:pPr>
    </w:p>
    <w:p w:rsidR="002B2BDE" w:rsidRPr="00111F14" w:rsidRDefault="00254256" w:rsidP="00874A95">
      <w:pPr>
        <w:tabs>
          <w:tab w:val="left" w:pos="709"/>
        </w:tabs>
        <w:ind w:right="22" w:firstLine="360"/>
        <w:jc w:val="both"/>
        <w:rPr>
          <w:sz w:val="28"/>
          <w:szCs w:val="28"/>
        </w:rPr>
      </w:pPr>
      <w:r w:rsidRPr="00111F14">
        <w:rPr>
          <w:sz w:val="28"/>
          <w:szCs w:val="28"/>
        </w:rPr>
        <w:t xml:space="preserve">Проектом </w:t>
      </w:r>
      <w:r w:rsidR="006454E4" w:rsidRPr="00111F14">
        <w:rPr>
          <w:sz w:val="28"/>
          <w:szCs w:val="28"/>
        </w:rPr>
        <w:t xml:space="preserve">генерального плана </w:t>
      </w:r>
      <w:r w:rsidRPr="00111F14">
        <w:rPr>
          <w:sz w:val="28"/>
          <w:szCs w:val="28"/>
        </w:rPr>
        <w:t>предусм</w:t>
      </w:r>
      <w:r w:rsidR="006454E4" w:rsidRPr="00111F14">
        <w:rPr>
          <w:sz w:val="28"/>
          <w:szCs w:val="28"/>
        </w:rPr>
        <w:t>атривается</w:t>
      </w:r>
      <w:r w:rsidR="00BC7E39" w:rsidRPr="00111F14">
        <w:rPr>
          <w:sz w:val="28"/>
          <w:szCs w:val="28"/>
        </w:rPr>
        <w:t xml:space="preserve"> реконструкция сущес</w:t>
      </w:r>
      <w:r w:rsidR="00BC7E39" w:rsidRPr="00111F14">
        <w:rPr>
          <w:sz w:val="28"/>
          <w:szCs w:val="28"/>
        </w:rPr>
        <w:t>т</w:t>
      </w:r>
      <w:r w:rsidR="00BC7E39" w:rsidRPr="00111F14">
        <w:rPr>
          <w:sz w:val="28"/>
          <w:szCs w:val="28"/>
        </w:rPr>
        <w:t xml:space="preserve">вующих дорог </w:t>
      </w:r>
      <w:r w:rsidR="00736821" w:rsidRPr="00111F14">
        <w:rPr>
          <w:sz w:val="28"/>
          <w:szCs w:val="28"/>
        </w:rPr>
        <w:t xml:space="preserve">на территории сельского поселения </w:t>
      </w:r>
      <w:r w:rsidR="00BC7E39" w:rsidRPr="00111F14">
        <w:rPr>
          <w:sz w:val="28"/>
          <w:szCs w:val="28"/>
        </w:rPr>
        <w:t>для развития внутрирайо</w:t>
      </w:r>
      <w:r w:rsidR="00BC7E39" w:rsidRPr="00111F14">
        <w:rPr>
          <w:sz w:val="28"/>
          <w:szCs w:val="28"/>
        </w:rPr>
        <w:t>н</w:t>
      </w:r>
      <w:r w:rsidR="00BC7E39" w:rsidRPr="00111F14">
        <w:rPr>
          <w:sz w:val="28"/>
          <w:szCs w:val="28"/>
        </w:rPr>
        <w:t>ных</w:t>
      </w:r>
      <w:r w:rsidRPr="00111F14">
        <w:rPr>
          <w:sz w:val="28"/>
          <w:szCs w:val="28"/>
        </w:rPr>
        <w:t xml:space="preserve"> и</w:t>
      </w:r>
      <w:r w:rsidR="00AD33FE" w:rsidRPr="00111F14">
        <w:rPr>
          <w:sz w:val="28"/>
          <w:szCs w:val="28"/>
        </w:rPr>
        <w:t xml:space="preserve"> межрайонных</w:t>
      </w:r>
      <w:r w:rsidR="00BC7E39" w:rsidRPr="00111F14">
        <w:rPr>
          <w:sz w:val="28"/>
          <w:szCs w:val="28"/>
        </w:rPr>
        <w:t xml:space="preserve"> связей</w:t>
      </w:r>
      <w:r w:rsidR="006454E4" w:rsidRPr="00111F14">
        <w:rPr>
          <w:sz w:val="28"/>
          <w:szCs w:val="28"/>
        </w:rPr>
        <w:t>,</w:t>
      </w:r>
      <w:r w:rsidR="002B2BDE" w:rsidRPr="00111F14">
        <w:rPr>
          <w:sz w:val="28"/>
          <w:szCs w:val="28"/>
        </w:rPr>
        <w:t xml:space="preserve">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w:t>
      </w:r>
      <w:r w:rsidR="002B2BDE" w:rsidRPr="00111F14">
        <w:rPr>
          <w:sz w:val="28"/>
          <w:szCs w:val="28"/>
        </w:rPr>
        <w:t>б</w:t>
      </w:r>
      <w:r w:rsidR="002B2BDE" w:rsidRPr="00111F14">
        <w:rPr>
          <w:sz w:val="28"/>
          <w:szCs w:val="28"/>
        </w:rPr>
        <w:t>ные, быстрые и безопасные связи со всеми функциональными зонами, объект</w:t>
      </w:r>
      <w:r w:rsidR="002B2BDE" w:rsidRPr="00111F14">
        <w:rPr>
          <w:sz w:val="28"/>
          <w:szCs w:val="28"/>
        </w:rPr>
        <w:t>а</w:t>
      </w:r>
      <w:r w:rsidR="002B2BDE" w:rsidRPr="00111F14">
        <w:rPr>
          <w:sz w:val="28"/>
          <w:szCs w:val="28"/>
        </w:rPr>
        <w:t>ми внешнего транспорта и автомобильными дорогами общей сети.</w:t>
      </w:r>
    </w:p>
    <w:p w:rsidR="000A3CE3" w:rsidRPr="00DC4622" w:rsidRDefault="00ED6C72" w:rsidP="00DC4622">
      <w:pPr>
        <w:tabs>
          <w:tab w:val="left" w:pos="709"/>
        </w:tabs>
        <w:ind w:right="22" w:firstLine="360"/>
        <w:jc w:val="both"/>
        <w:rPr>
          <w:sz w:val="28"/>
          <w:szCs w:val="28"/>
        </w:rPr>
      </w:pPr>
      <w:r w:rsidRPr="00DC4622">
        <w:rPr>
          <w:sz w:val="28"/>
          <w:szCs w:val="28"/>
        </w:rPr>
        <w:t>По данным Администрации Зианчуринского района планируется строител</w:t>
      </w:r>
      <w:r w:rsidRPr="00DC4622">
        <w:rPr>
          <w:sz w:val="28"/>
          <w:szCs w:val="28"/>
        </w:rPr>
        <w:t>ь</w:t>
      </w:r>
      <w:r w:rsidRPr="00DC4622">
        <w:rPr>
          <w:sz w:val="28"/>
          <w:szCs w:val="28"/>
        </w:rPr>
        <w:t>ство объездной дороги южнее с.Исянгулово</w:t>
      </w:r>
      <w:r w:rsidR="00C34602" w:rsidRPr="00DC4622">
        <w:rPr>
          <w:sz w:val="28"/>
          <w:szCs w:val="28"/>
        </w:rPr>
        <w:t xml:space="preserve">, протяженностью </w:t>
      </w:r>
      <w:smartTag w:uri="urn:schemas-microsoft-com:office:smarttags" w:element="metricconverter">
        <w:smartTagPr>
          <w:attr w:name="ProductID" w:val="10 км"/>
        </w:smartTagPr>
        <w:r w:rsidR="00C34602" w:rsidRPr="00DC4622">
          <w:rPr>
            <w:sz w:val="28"/>
            <w:szCs w:val="28"/>
          </w:rPr>
          <w:t>10 км</w:t>
        </w:r>
      </w:smartTag>
      <w:r w:rsidRPr="00DC4622">
        <w:rPr>
          <w:sz w:val="28"/>
          <w:szCs w:val="28"/>
        </w:rPr>
        <w:t>.</w:t>
      </w:r>
    </w:p>
    <w:p w:rsidR="000825C3" w:rsidRDefault="000825C3" w:rsidP="007B5BD8">
      <w:pPr>
        <w:tabs>
          <w:tab w:val="left" w:pos="709"/>
        </w:tabs>
        <w:ind w:right="-57" w:firstLine="360"/>
        <w:jc w:val="center"/>
        <w:rPr>
          <w:b/>
          <w:i/>
          <w:sz w:val="28"/>
          <w:szCs w:val="28"/>
        </w:rPr>
      </w:pPr>
    </w:p>
    <w:p w:rsidR="00996B9A" w:rsidRPr="00111F14" w:rsidRDefault="00996B9A" w:rsidP="007B5BD8">
      <w:pPr>
        <w:tabs>
          <w:tab w:val="left" w:pos="709"/>
        </w:tabs>
        <w:ind w:right="-57" w:firstLine="360"/>
        <w:jc w:val="center"/>
        <w:rPr>
          <w:b/>
          <w:i/>
          <w:sz w:val="28"/>
          <w:szCs w:val="28"/>
        </w:rPr>
      </w:pPr>
      <w:r w:rsidRPr="00111F14">
        <w:rPr>
          <w:b/>
          <w:i/>
          <w:sz w:val="28"/>
          <w:szCs w:val="28"/>
        </w:rPr>
        <w:t>Рекомендации по развитию автодорог в административных</w:t>
      </w:r>
    </w:p>
    <w:p w:rsidR="00996B9A" w:rsidRPr="00111F14" w:rsidRDefault="00996B9A" w:rsidP="007B5BD8">
      <w:pPr>
        <w:tabs>
          <w:tab w:val="left" w:pos="709"/>
        </w:tabs>
        <w:ind w:right="-57" w:firstLine="360"/>
        <w:jc w:val="center"/>
        <w:rPr>
          <w:b/>
          <w:i/>
          <w:sz w:val="28"/>
          <w:szCs w:val="28"/>
        </w:rPr>
      </w:pPr>
      <w:r w:rsidRPr="00111F14">
        <w:rPr>
          <w:b/>
          <w:i/>
          <w:sz w:val="28"/>
          <w:szCs w:val="28"/>
        </w:rPr>
        <w:t xml:space="preserve">границах сельского </w:t>
      </w:r>
      <w:r w:rsidR="00932E9D" w:rsidRPr="00111F14">
        <w:rPr>
          <w:b/>
          <w:i/>
          <w:sz w:val="28"/>
          <w:szCs w:val="28"/>
        </w:rPr>
        <w:t xml:space="preserve">поселения </w:t>
      </w:r>
      <w:r w:rsidR="00111F14" w:rsidRPr="00111F14">
        <w:rPr>
          <w:b/>
          <w:i/>
          <w:sz w:val="28"/>
          <w:szCs w:val="28"/>
        </w:rPr>
        <w:t>Исянгулов</w:t>
      </w:r>
      <w:r w:rsidR="00262278" w:rsidRPr="00111F14">
        <w:rPr>
          <w:b/>
          <w:i/>
          <w:sz w:val="28"/>
          <w:szCs w:val="28"/>
        </w:rPr>
        <w:t>ский</w:t>
      </w:r>
      <w:r w:rsidR="00932E9D" w:rsidRPr="00111F14">
        <w:rPr>
          <w:b/>
          <w:i/>
          <w:sz w:val="28"/>
          <w:szCs w:val="28"/>
        </w:rPr>
        <w:t xml:space="preserve"> сельсовет</w:t>
      </w:r>
    </w:p>
    <w:p w:rsidR="007E4681" w:rsidRPr="00111F14" w:rsidRDefault="00874A95" w:rsidP="00874A95">
      <w:pPr>
        <w:tabs>
          <w:tab w:val="left" w:pos="709"/>
        </w:tabs>
        <w:ind w:right="-57" w:firstLine="360"/>
        <w:jc w:val="right"/>
        <w:rPr>
          <w:b/>
          <w:i/>
          <w:sz w:val="28"/>
          <w:szCs w:val="28"/>
        </w:rPr>
      </w:pPr>
      <w:r w:rsidRPr="00874A95">
        <w:rPr>
          <w:i/>
          <w:sz w:val="28"/>
          <w:szCs w:val="28"/>
        </w:rPr>
        <w:t>табл. №</w:t>
      </w:r>
      <w:r>
        <w:rPr>
          <w:i/>
          <w:sz w:val="28"/>
          <w:szCs w:val="28"/>
        </w:rPr>
        <w:t>1</w:t>
      </w:r>
      <w:r w:rsidR="00AB46DD">
        <w:rPr>
          <w:i/>
          <w:sz w:val="28"/>
          <w:szCs w:val="28"/>
        </w:rPr>
        <w:t>3</w:t>
      </w:r>
    </w:p>
    <w:tbl>
      <w:tblPr>
        <w:tblW w:w="98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60"/>
        <w:gridCol w:w="2700"/>
        <w:gridCol w:w="1275"/>
        <w:gridCol w:w="1203"/>
        <w:gridCol w:w="1063"/>
        <w:gridCol w:w="1176"/>
        <w:gridCol w:w="1077"/>
        <w:gridCol w:w="950"/>
      </w:tblGrid>
      <w:tr w:rsidR="00911FAB" w:rsidRPr="00111F14" w:rsidTr="00EA409C">
        <w:trPr>
          <w:trHeight w:val="454"/>
          <w:tblHeader/>
        </w:trPr>
        <w:tc>
          <w:tcPr>
            <w:tcW w:w="360" w:type="dxa"/>
            <w:vMerge w:val="restart"/>
          </w:tcPr>
          <w:p w:rsidR="00911FAB" w:rsidRPr="00111F14" w:rsidRDefault="00911FAB" w:rsidP="007B5BD8">
            <w:pPr>
              <w:tabs>
                <w:tab w:val="left" w:pos="6804"/>
              </w:tabs>
              <w:ind w:right="-57"/>
              <w:jc w:val="center"/>
              <w:rPr>
                <w:sz w:val="24"/>
                <w:szCs w:val="24"/>
              </w:rPr>
            </w:pPr>
            <w:r w:rsidRPr="00111F14">
              <w:rPr>
                <w:sz w:val="24"/>
                <w:szCs w:val="24"/>
              </w:rPr>
              <w:t>№</w:t>
            </w:r>
          </w:p>
          <w:p w:rsidR="00911FAB" w:rsidRPr="00111F14" w:rsidRDefault="00911FAB" w:rsidP="007B5BD8">
            <w:pPr>
              <w:tabs>
                <w:tab w:val="left" w:pos="6804"/>
              </w:tabs>
              <w:ind w:right="-57"/>
              <w:jc w:val="center"/>
              <w:rPr>
                <w:sz w:val="24"/>
                <w:szCs w:val="24"/>
              </w:rPr>
            </w:pPr>
            <w:r w:rsidRPr="00111F14">
              <w:rPr>
                <w:sz w:val="24"/>
                <w:szCs w:val="24"/>
              </w:rPr>
              <w:t>п/п</w:t>
            </w:r>
          </w:p>
        </w:tc>
        <w:tc>
          <w:tcPr>
            <w:tcW w:w="2700" w:type="dxa"/>
            <w:vMerge w:val="restart"/>
          </w:tcPr>
          <w:p w:rsidR="00911FAB" w:rsidRPr="00111F14" w:rsidRDefault="00911FAB" w:rsidP="007B5BD8">
            <w:pPr>
              <w:tabs>
                <w:tab w:val="left" w:pos="6804"/>
              </w:tabs>
              <w:ind w:right="-57"/>
              <w:jc w:val="center"/>
              <w:rPr>
                <w:sz w:val="24"/>
                <w:szCs w:val="24"/>
              </w:rPr>
            </w:pPr>
            <w:r w:rsidRPr="00111F14">
              <w:rPr>
                <w:sz w:val="24"/>
                <w:szCs w:val="24"/>
              </w:rPr>
              <w:t>Наименование осно</w:t>
            </w:r>
            <w:r w:rsidRPr="00111F14">
              <w:rPr>
                <w:sz w:val="24"/>
                <w:szCs w:val="24"/>
              </w:rPr>
              <w:t>в</w:t>
            </w:r>
            <w:r w:rsidRPr="00111F14">
              <w:rPr>
                <w:sz w:val="24"/>
                <w:szCs w:val="24"/>
              </w:rPr>
              <w:t>ных автомобильных д</w:t>
            </w:r>
            <w:r w:rsidRPr="00111F14">
              <w:rPr>
                <w:sz w:val="24"/>
                <w:szCs w:val="24"/>
              </w:rPr>
              <w:t>о</w:t>
            </w:r>
            <w:r w:rsidRPr="00111F14">
              <w:rPr>
                <w:sz w:val="24"/>
                <w:szCs w:val="24"/>
              </w:rPr>
              <w:t>рог</w:t>
            </w:r>
          </w:p>
        </w:tc>
        <w:tc>
          <w:tcPr>
            <w:tcW w:w="3541" w:type="dxa"/>
            <w:gridSpan w:val="3"/>
          </w:tcPr>
          <w:p w:rsidR="00911FAB" w:rsidRPr="00111F14" w:rsidRDefault="00911FAB" w:rsidP="007B5BD8">
            <w:pPr>
              <w:tabs>
                <w:tab w:val="left" w:pos="6804"/>
              </w:tabs>
              <w:ind w:right="-57"/>
              <w:jc w:val="center"/>
              <w:rPr>
                <w:sz w:val="24"/>
                <w:szCs w:val="24"/>
              </w:rPr>
            </w:pPr>
            <w:r w:rsidRPr="00111F14">
              <w:rPr>
                <w:sz w:val="24"/>
                <w:szCs w:val="24"/>
              </w:rPr>
              <w:t>Существующее положение</w:t>
            </w:r>
          </w:p>
        </w:tc>
        <w:tc>
          <w:tcPr>
            <w:tcW w:w="3203" w:type="dxa"/>
            <w:gridSpan w:val="3"/>
          </w:tcPr>
          <w:p w:rsidR="00911FAB" w:rsidRPr="00111F14" w:rsidRDefault="00911FAB" w:rsidP="007B5BD8">
            <w:pPr>
              <w:tabs>
                <w:tab w:val="left" w:pos="6804"/>
              </w:tabs>
              <w:ind w:right="-57" w:firstLine="35"/>
              <w:jc w:val="center"/>
              <w:rPr>
                <w:sz w:val="24"/>
                <w:szCs w:val="24"/>
              </w:rPr>
            </w:pPr>
            <w:r w:rsidRPr="00111F14">
              <w:rPr>
                <w:sz w:val="24"/>
                <w:szCs w:val="24"/>
              </w:rPr>
              <w:t>П р о г н о з ы</w:t>
            </w:r>
          </w:p>
        </w:tc>
      </w:tr>
      <w:tr w:rsidR="00911FAB" w:rsidRPr="00111F14" w:rsidTr="00EA409C">
        <w:trPr>
          <w:trHeight w:val="454"/>
          <w:tblHeader/>
        </w:trPr>
        <w:tc>
          <w:tcPr>
            <w:tcW w:w="360" w:type="dxa"/>
            <w:vMerge/>
            <w:vAlign w:val="center"/>
          </w:tcPr>
          <w:p w:rsidR="00911FAB" w:rsidRPr="00111F14" w:rsidRDefault="00911FAB" w:rsidP="007B5BD8">
            <w:pPr>
              <w:ind w:right="-57" w:firstLine="360"/>
              <w:rPr>
                <w:sz w:val="24"/>
                <w:szCs w:val="24"/>
              </w:rPr>
            </w:pPr>
          </w:p>
        </w:tc>
        <w:tc>
          <w:tcPr>
            <w:tcW w:w="2700" w:type="dxa"/>
            <w:vMerge/>
            <w:vAlign w:val="center"/>
          </w:tcPr>
          <w:p w:rsidR="00911FAB" w:rsidRPr="00111F14" w:rsidRDefault="00911FAB" w:rsidP="007B5BD8">
            <w:pPr>
              <w:ind w:right="-57"/>
              <w:rPr>
                <w:sz w:val="24"/>
                <w:szCs w:val="24"/>
              </w:rPr>
            </w:pPr>
          </w:p>
        </w:tc>
        <w:tc>
          <w:tcPr>
            <w:tcW w:w="1275" w:type="dxa"/>
            <w:vMerge w:val="restart"/>
          </w:tcPr>
          <w:p w:rsidR="00911FAB" w:rsidRPr="00111F14" w:rsidRDefault="00911FAB" w:rsidP="007B5BD8">
            <w:pPr>
              <w:tabs>
                <w:tab w:val="left" w:pos="6804"/>
              </w:tabs>
              <w:ind w:right="-57"/>
              <w:jc w:val="center"/>
              <w:rPr>
                <w:sz w:val="24"/>
                <w:szCs w:val="24"/>
              </w:rPr>
            </w:pPr>
            <w:r w:rsidRPr="00111F14">
              <w:rPr>
                <w:sz w:val="24"/>
                <w:szCs w:val="24"/>
              </w:rPr>
              <w:t>Общая протя-женность а/д, км</w:t>
            </w:r>
          </w:p>
        </w:tc>
        <w:tc>
          <w:tcPr>
            <w:tcW w:w="2266" w:type="dxa"/>
            <w:gridSpan w:val="2"/>
          </w:tcPr>
          <w:p w:rsidR="00911FAB" w:rsidRPr="00111F14" w:rsidRDefault="00911FAB" w:rsidP="007B5BD8">
            <w:pPr>
              <w:tabs>
                <w:tab w:val="left" w:pos="6804"/>
              </w:tabs>
              <w:ind w:right="-57" w:firstLine="360"/>
              <w:jc w:val="center"/>
              <w:rPr>
                <w:sz w:val="24"/>
                <w:szCs w:val="24"/>
              </w:rPr>
            </w:pPr>
            <w:r w:rsidRPr="00111F14">
              <w:rPr>
                <w:sz w:val="24"/>
                <w:szCs w:val="24"/>
              </w:rPr>
              <w:t>в том числе:</w:t>
            </w:r>
          </w:p>
        </w:tc>
        <w:tc>
          <w:tcPr>
            <w:tcW w:w="3203" w:type="dxa"/>
            <w:gridSpan w:val="3"/>
          </w:tcPr>
          <w:p w:rsidR="00911FAB" w:rsidRPr="00111F14" w:rsidRDefault="00911FAB" w:rsidP="007B5BD8">
            <w:pPr>
              <w:tabs>
                <w:tab w:val="left" w:pos="6804"/>
              </w:tabs>
              <w:ind w:right="-57"/>
              <w:jc w:val="center"/>
              <w:rPr>
                <w:sz w:val="24"/>
                <w:szCs w:val="24"/>
              </w:rPr>
            </w:pPr>
            <w:r w:rsidRPr="00111F14">
              <w:rPr>
                <w:sz w:val="24"/>
                <w:szCs w:val="24"/>
              </w:rPr>
              <w:t>в том числе:</w:t>
            </w:r>
          </w:p>
        </w:tc>
      </w:tr>
      <w:tr w:rsidR="00911FAB" w:rsidRPr="00111F14" w:rsidTr="00EA409C">
        <w:trPr>
          <w:trHeight w:val="454"/>
          <w:tblHeader/>
        </w:trPr>
        <w:tc>
          <w:tcPr>
            <w:tcW w:w="360" w:type="dxa"/>
            <w:vMerge/>
            <w:vAlign w:val="center"/>
          </w:tcPr>
          <w:p w:rsidR="00911FAB" w:rsidRPr="00111F14" w:rsidRDefault="00911FAB" w:rsidP="007B5BD8">
            <w:pPr>
              <w:ind w:right="-57" w:firstLine="360"/>
              <w:rPr>
                <w:sz w:val="24"/>
                <w:szCs w:val="24"/>
              </w:rPr>
            </w:pPr>
          </w:p>
        </w:tc>
        <w:tc>
          <w:tcPr>
            <w:tcW w:w="2700" w:type="dxa"/>
            <w:vMerge/>
            <w:vAlign w:val="center"/>
          </w:tcPr>
          <w:p w:rsidR="00911FAB" w:rsidRPr="00111F14" w:rsidRDefault="00911FAB" w:rsidP="007B5BD8">
            <w:pPr>
              <w:ind w:right="-57"/>
              <w:rPr>
                <w:sz w:val="24"/>
                <w:szCs w:val="24"/>
              </w:rPr>
            </w:pPr>
          </w:p>
        </w:tc>
        <w:tc>
          <w:tcPr>
            <w:tcW w:w="1275" w:type="dxa"/>
            <w:vMerge/>
            <w:vAlign w:val="center"/>
          </w:tcPr>
          <w:p w:rsidR="00911FAB" w:rsidRPr="00111F14" w:rsidRDefault="00911FAB" w:rsidP="007B5BD8">
            <w:pPr>
              <w:ind w:right="-57" w:firstLine="360"/>
              <w:rPr>
                <w:sz w:val="24"/>
                <w:szCs w:val="24"/>
              </w:rPr>
            </w:pPr>
          </w:p>
        </w:tc>
        <w:tc>
          <w:tcPr>
            <w:tcW w:w="1203" w:type="dxa"/>
          </w:tcPr>
          <w:p w:rsidR="00911FAB" w:rsidRPr="00111F14" w:rsidRDefault="00911FAB" w:rsidP="007B5BD8">
            <w:pPr>
              <w:tabs>
                <w:tab w:val="left" w:pos="6804"/>
              </w:tabs>
              <w:ind w:right="-57"/>
              <w:jc w:val="center"/>
              <w:rPr>
                <w:sz w:val="24"/>
                <w:szCs w:val="24"/>
              </w:rPr>
            </w:pPr>
            <w:r w:rsidRPr="00111F14">
              <w:rPr>
                <w:sz w:val="24"/>
                <w:szCs w:val="24"/>
              </w:rPr>
              <w:t>с щеб</w:t>
            </w:r>
            <w:r w:rsidRPr="00111F14">
              <w:rPr>
                <w:sz w:val="24"/>
                <w:szCs w:val="24"/>
              </w:rPr>
              <w:t>е</w:t>
            </w:r>
            <w:r w:rsidRPr="00111F14">
              <w:rPr>
                <w:sz w:val="24"/>
                <w:szCs w:val="24"/>
              </w:rPr>
              <w:t>ночным покры-тием</w:t>
            </w:r>
          </w:p>
        </w:tc>
        <w:tc>
          <w:tcPr>
            <w:tcW w:w="1063" w:type="dxa"/>
          </w:tcPr>
          <w:p w:rsidR="00911FAB" w:rsidRPr="00111F14" w:rsidRDefault="00911FAB" w:rsidP="007B5BD8">
            <w:pPr>
              <w:tabs>
                <w:tab w:val="left" w:pos="6804"/>
              </w:tabs>
              <w:ind w:right="-57" w:firstLine="18"/>
              <w:jc w:val="center"/>
              <w:rPr>
                <w:sz w:val="24"/>
                <w:szCs w:val="24"/>
              </w:rPr>
            </w:pPr>
            <w:r w:rsidRPr="00111F14">
              <w:rPr>
                <w:sz w:val="24"/>
                <w:szCs w:val="24"/>
              </w:rPr>
              <w:t>грунт</w:t>
            </w:r>
            <w:r w:rsidRPr="00111F14">
              <w:rPr>
                <w:sz w:val="24"/>
                <w:szCs w:val="24"/>
              </w:rPr>
              <w:t>о</w:t>
            </w:r>
            <w:r w:rsidRPr="00111F14">
              <w:rPr>
                <w:sz w:val="24"/>
                <w:szCs w:val="24"/>
              </w:rPr>
              <w:t>вые</w:t>
            </w:r>
          </w:p>
        </w:tc>
        <w:tc>
          <w:tcPr>
            <w:tcW w:w="1176" w:type="dxa"/>
          </w:tcPr>
          <w:p w:rsidR="00911FAB" w:rsidRPr="00111F14" w:rsidRDefault="00911FAB" w:rsidP="007B5BD8">
            <w:pPr>
              <w:tabs>
                <w:tab w:val="left" w:pos="6804"/>
              </w:tabs>
              <w:ind w:right="-57" w:firstLine="35"/>
              <w:jc w:val="center"/>
              <w:rPr>
                <w:sz w:val="24"/>
                <w:szCs w:val="24"/>
              </w:rPr>
            </w:pPr>
            <w:r w:rsidRPr="00111F14">
              <w:rPr>
                <w:sz w:val="24"/>
                <w:szCs w:val="24"/>
              </w:rPr>
              <w:t>с асфал</w:t>
            </w:r>
            <w:r w:rsidRPr="00111F14">
              <w:rPr>
                <w:sz w:val="24"/>
                <w:szCs w:val="24"/>
              </w:rPr>
              <w:t>ь</w:t>
            </w:r>
            <w:r w:rsidRPr="00111F14">
              <w:rPr>
                <w:sz w:val="24"/>
                <w:szCs w:val="24"/>
              </w:rPr>
              <w:t>товым покры-тием</w:t>
            </w:r>
          </w:p>
        </w:tc>
        <w:tc>
          <w:tcPr>
            <w:tcW w:w="1077" w:type="dxa"/>
            <w:vAlign w:val="center"/>
          </w:tcPr>
          <w:p w:rsidR="00911FAB" w:rsidRPr="00111F14" w:rsidRDefault="00911FAB" w:rsidP="007B5BD8">
            <w:pPr>
              <w:tabs>
                <w:tab w:val="left" w:pos="6804"/>
              </w:tabs>
              <w:ind w:left="-83" w:right="-57"/>
              <w:jc w:val="center"/>
              <w:rPr>
                <w:sz w:val="24"/>
                <w:szCs w:val="24"/>
              </w:rPr>
            </w:pPr>
            <w:r w:rsidRPr="00111F14">
              <w:rPr>
                <w:sz w:val="24"/>
                <w:szCs w:val="24"/>
              </w:rPr>
              <w:t>с улуч-шенным</w:t>
            </w:r>
          </w:p>
          <w:p w:rsidR="00911FAB" w:rsidRPr="00111F14" w:rsidRDefault="00911FAB" w:rsidP="007B5BD8">
            <w:pPr>
              <w:tabs>
                <w:tab w:val="left" w:pos="6804"/>
              </w:tabs>
              <w:ind w:left="-83" w:right="-57"/>
              <w:jc w:val="center"/>
              <w:rPr>
                <w:sz w:val="24"/>
                <w:szCs w:val="24"/>
              </w:rPr>
            </w:pPr>
            <w:r w:rsidRPr="00111F14">
              <w:rPr>
                <w:sz w:val="24"/>
                <w:szCs w:val="24"/>
              </w:rPr>
              <w:t>покры-тием</w:t>
            </w:r>
          </w:p>
        </w:tc>
        <w:tc>
          <w:tcPr>
            <w:tcW w:w="950" w:type="dxa"/>
          </w:tcPr>
          <w:p w:rsidR="00911FAB" w:rsidRPr="00111F14" w:rsidRDefault="00911FAB" w:rsidP="007B5BD8">
            <w:pPr>
              <w:tabs>
                <w:tab w:val="left" w:pos="6804"/>
              </w:tabs>
              <w:ind w:right="-57"/>
              <w:jc w:val="center"/>
              <w:rPr>
                <w:sz w:val="24"/>
                <w:szCs w:val="24"/>
              </w:rPr>
            </w:pPr>
            <w:r w:rsidRPr="00111F14">
              <w:rPr>
                <w:sz w:val="24"/>
                <w:szCs w:val="24"/>
              </w:rPr>
              <w:t>гру</w:t>
            </w:r>
            <w:r w:rsidRPr="00111F14">
              <w:rPr>
                <w:sz w:val="24"/>
                <w:szCs w:val="24"/>
              </w:rPr>
              <w:t>н</w:t>
            </w:r>
            <w:r w:rsidRPr="00111F14">
              <w:rPr>
                <w:sz w:val="24"/>
                <w:szCs w:val="24"/>
              </w:rPr>
              <w:t>товая</w:t>
            </w:r>
          </w:p>
        </w:tc>
      </w:tr>
      <w:tr w:rsidR="00911FAB" w:rsidRPr="0056405B">
        <w:trPr>
          <w:trHeight w:val="454"/>
        </w:trPr>
        <w:tc>
          <w:tcPr>
            <w:tcW w:w="9804" w:type="dxa"/>
            <w:gridSpan w:val="8"/>
            <w:vAlign w:val="center"/>
          </w:tcPr>
          <w:p w:rsidR="00911FAB" w:rsidRPr="00111F14" w:rsidRDefault="00911FAB" w:rsidP="007B5BD8">
            <w:pPr>
              <w:tabs>
                <w:tab w:val="left" w:pos="6804"/>
              </w:tabs>
              <w:ind w:right="-57"/>
              <w:jc w:val="center"/>
              <w:rPr>
                <w:sz w:val="24"/>
                <w:szCs w:val="24"/>
              </w:rPr>
            </w:pPr>
            <w:smartTag w:uri="urn:schemas-microsoft-com:office:smarttags" w:element="place">
              <w:r w:rsidRPr="00111F14">
                <w:rPr>
                  <w:sz w:val="24"/>
                  <w:szCs w:val="24"/>
                  <w:lang w:val="en-US"/>
                </w:rPr>
                <w:t>I</w:t>
              </w:r>
              <w:r w:rsidRPr="00111F14">
                <w:rPr>
                  <w:sz w:val="24"/>
                  <w:szCs w:val="24"/>
                </w:rPr>
                <w:t>.</w:t>
              </w:r>
            </w:smartTag>
            <w:r w:rsidRPr="00111F14">
              <w:rPr>
                <w:sz w:val="24"/>
                <w:szCs w:val="24"/>
              </w:rPr>
              <w:t xml:space="preserve"> Реконструкция автодорог</w:t>
            </w:r>
          </w:p>
        </w:tc>
      </w:tr>
      <w:tr w:rsidR="009B2303" w:rsidRPr="0056405B">
        <w:trPr>
          <w:trHeight w:val="454"/>
        </w:trPr>
        <w:tc>
          <w:tcPr>
            <w:tcW w:w="360" w:type="dxa"/>
            <w:vAlign w:val="center"/>
          </w:tcPr>
          <w:p w:rsidR="009B2303" w:rsidRPr="00111F14" w:rsidRDefault="009B2303" w:rsidP="007B5BD8">
            <w:pPr>
              <w:tabs>
                <w:tab w:val="left" w:pos="6804"/>
              </w:tabs>
              <w:ind w:right="-57"/>
              <w:jc w:val="center"/>
              <w:rPr>
                <w:sz w:val="24"/>
                <w:szCs w:val="24"/>
              </w:rPr>
            </w:pPr>
            <w:r w:rsidRPr="00111F14">
              <w:rPr>
                <w:sz w:val="24"/>
                <w:szCs w:val="24"/>
              </w:rPr>
              <w:t>1</w:t>
            </w:r>
          </w:p>
        </w:tc>
        <w:tc>
          <w:tcPr>
            <w:tcW w:w="2700" w:type="dxa"/>
            <w:vAlign w:val="center"/>
          </w:tcPr>
          <w:p w:rsidR="009B2303" w:rsidRPr="00111F14" w:rsidRDefault="00111F14" w:rsidP="007B5BD8">
            <w:pPr>
              <w:rPr>
                <w:rFonts w:eastAsia="Arial Unicode MS"/>
                <w:sz w:val="24"/>
                <w:szCs w:val="24"/>
              </w:rPr>
            </w:pPr>
            <w:r w:rsidRPr="00111F14">
              <w:rPr>
                <w:sz w:val="24"/>
                <w:szCs w:val="24"/>
              </w:rPr>
              <w:t>Ира-Магнитогорск</w:t>
            </w:r>
          </w:p>
        </w:tc>
        <w:tc>
          <w:tcPr>
            <w:tcW w:w="1275" w:type="dxa"/>
            <w:vAlign w:val="center"/>
          </w:tcPr>
          <w:p w:rsidR="009B2303" w:rsidRPr="00111F14" w:rsidRDefault="00111F14" w:rsidP="007B5BD8">
            <w:pPr>
              <w:jc w:val="center"/>
              <w:rPr>
                <w:rFonts w:eastAsia="Arial Unicode MS"/>
                <w:sz w:val="24"/>
                <w:szCs w:val="24"/>
              </w:rPr>
            </w:pPr>
            <w:r w:rsidRPr="00111F14">
              <w:rPr>
                <w:sz w:val="24"/>
                <w:szCs w:val="24"/>
              </w:rPr>
              <w:t>14,5</w:t>
            </w:r>
          </w:p>
        </w:tc>
        <w:tc>
          <w:tcPr>
            <w:tcW w:w="1203" w:type="dxa"/>
            <w:vAlign w:val="center"/>
          </w:tcPr>
          <w:p w:rsidR="009B2303" w:rsidRPr="00111F14" w:rsidRDefault="00111F14" w:rsidP="007B5BD8">
            <w:pPr>
              <w:jc w:val="center"/>
              <w:rPr>
                <w:rFonts w:eastAsia="Arial Unicode MS"/>
                <w:sz w:val="24"/>
                <w:szCs w:val="24"/>
              </w:rPr>
            </w:pPr>
            <w:r w:rsidRPr="00111F14">
              <w:rPr>
                <w:sz w:val="24"/>
                <w:szCs w:val="24"/>
              </w:rPr>
              <w:t>-</w:t>
            </w:r>
          </w:p>
        </w:tc>
        <w:tc>
          <w:tcPr>
            <w:tcW w:w="1063" w:type="dxa"/>
            <w:vAlign w:val="center"/>
          </w:tcPr>
          <w:p w:rsidR="009B2303" w:rsidRPr="00111F14" w:rsidRDefault="009B2303" w:rsidP="007B5BD8">
            <w:pPr>
              <w:tabs>
                <w:tab w:val="left" w:pos="6804"/>
              </w:tabs>
              <w:ind w:right="-57" w:firstLine="18"/>
              <w:jc w:val="center"/>
              <w:rPr>
                <w:b/>
                <w:sz w:val="24"/>
                <w:szCs w:val="24"/>
              </w:rPr>
            </w:pPr>
            <w:r w:rsidRPr="00111F14">
              <w:rPr>
                <w:b/>
                <w:sz w:val="24"/>
                <w:szCs w:val="24"/>
              </w:rPr>
              <w:t>-</w:t>
            </w:r>
          </w:p>
        </w:tc>
        <w:tc>
          <w:tcPr>
            <w:tcW w:w="1176" w:type="dxa"/>
            <w:vAlign w:val="center"/>
          </w:tcPr>
          <w:p w:rsidR="009B2303" w:rsidRPr="00111F14" w:rsidRDefault="00111F14" w:rsidP="007B5BD8">
            <w:pPr>
              <w:jc w:val="center"/>
              <w:rPr>
                <w:rFonts w:eastAsia="Arial Unicode MS"/>
                <w:sz w:val="24"/>
                <w:szCs w:val="24"/>
              </w:rPr>
            </w:pPr>
            <w:r w:rsidRPr="00111F14">
              <w:rPr>
                <w:rFonts w:eastAsia="Arial Unicode MS"/>
                <w:sz w:val="24"/>
                <w:szCs w:val="24"/>
              </w:rPr>
              <w:t>14,5</w:t>
            </w:r>
          </w:p>
        </w:tc>
        <w:tc>
          <w:tcPr>
            <w:tcW w:w="1077" w:type="dxa"/>
            <w:vAlign w:val="center"/>
          </w:tcPr>
          <w:p w:rsidR="009B2303" w:rsidRPr="00111F14" w:rsidRDefault="00910DB6" w:rsidP="007B5BD8">
            <w:pPr>
              <w:tabs>
                <w:tab w:val="left" w:pos="6804"/>
              </w:tabs>
              <w:ind w:right="-57"/>
              <w:jc w:val="center"/>
              <w:rPr>
                <w:b/>
                <w:sz w:val="24"/>
                <w:szCs w:val="24"/>
              </w:rPr>
            </w:pPr>
            <w:r w:rsidRPr="00111F14">
              <w:rPr>
                <w:b/>
                <w:sz w:val="24"/>
                <w:szCs w:val="24"/>
              </w:rPr>
              <w:t>-</w:t>
            </w:r>
          </w:p>
        </w:tc>
        <w:tc>
          <w:tcPr>
            <w:tcW w:w="950" w:type="dxa"/>
            <w:vAlign w:val="center"/>
          </w:tcPr>
          <w:p w:rsidR="009B2303" w:rsidRPr="00111F14" w:rsidRDefault="009B2303" w:rsidP="007B5BD8">
            <w:pPr>
              <w:tabs>
                <w:tab w:val="left" w:pos="6804"/>
              </w:tabs>
              <w:ind w:right="-57"/>
              <w:jc w:val="center"/>
              <w:rPr>
                <w:b/>
                <w:sz w:val="28"/>
                <w:szCs w:val="28"/>
              </w:rPr>
            </w:pPr>
            <w:r w:rsidRPr="00111F14">
              <w:rPr>
                <w:b/>
                <w:sz w:val="28"/>
                <w:szCs w:val="28"/>
              </w:rPr>
              <w:t>-</w:t>
            </w:r>
          </w:p>
        </w:tc>
      </w:tr>
      <w:tr w:rsidR="00111F14" w:rsidRPr="0056405B">
        <w:trPr>
          <w:trHeight w:val="323"/>
        </w:trPr>
        <w:tc>
          <w:tcPr>
            <w:tcW w:w="360" w:type="dxa"/>
            <w:vAlign w:val="center"/>
          </w:tcPr>
          <w:p w:rsidR="00111F14" w:rsidRPr="00111F14" w:rsidRDefault="00111F14" w:rsidP="007B5BD8">
            <w:pPr>
              <w:tabs>
                <w:tab w:val="left" w:pos="6804"/>
              </w:tabs>
              <w:ind w:right="-57"/>
              <w:jc w:val="center"/>
              <w:rPr>
                <w:sz w:val="24"/>
                <w:szCs w:val="24"/>
              </w:rPr>
            </w:pPr>
            <w:r w:rsidRPr="00111F14">
              <w:rPr>
                <w:sz w:val="24"/>
                <w:szCs w:val="24"/>
              </w:rPr>
              <w:t>2</w:t>
            </w:r>
          </w:p>
        </w:tc>
        <w:tc>
          <w:tcPr>
            <w:tcW w:w="2700" w:type="dxa"/>
            <w:shd w:val="clear" w:color="auto" w:fill="auto"/>
            <w:vAlign w:val="center"/>
          </w:tcPr>
          <w:p w:rsidR="00111F14" w:rsidRPr="00111F14" w:rsidRDefault="00111F14" w:rsidP="007B5BD8">
            <w:pPr>
              <w:rPr>
                <w:rFonts w:eastAsia="Arial Unicode MS"/>
                <w:sz w:val="24"/>
                <w:szCs w:val="24"/>
              </w:rPr>
            </w:pPr>
            <w:r w:rsidRPr="00111F14">
              <w:rPr>
                <w:sz w:val="24"/>
                <w:szCs w:val="24"/>
              </w:rPr>
              <w:t>Исянгулово-Мраково</w:t>
            </w:r>
          </w:p>
        </w:tc>
        <w:tc>
          <w:tcPr>
            <w:tcW w:w="1275" w:type="dxa"/>
            <w:shd w:val="clear" w:color="auto" w:fill="auto"/>
            <w:vAlign w:val="center"/>
          </w:tcPr>
          <w:p w:rsidR="00111F14" w:rsidRPr="00111F14" w:rsidRDefault="00111F14" w:rsidP="007B5BD8">
            <w:pPr>
              <w:jc w:val="center"/>
              <w:rPr>
                <w:rFonts w:eastAsia="Arial Unicode MS"/>
                <w:sz w:val="24"/>
                <w:szCs w:val="24"/>
              </w:rPr>
            </w:pPr>
            <w:r w:rsidRPr="00111F14">
              <w:rPr>
                <w:sz w:val="24"/>
                <w:szCs w:val="24"/>
              </w:rPr>
              <w:t>1,0</w:t>
            </w:r>
          </w:p>
        </w:tc>
        <w:tc>
          <w:tcPr>
            <w:tcW w:w="1203" w:type="dxa"/>
            <w:shd w:val="clear" w:color="auto" w:fill="auto"/>
            <w:vAlign w:val="center"/>
          </w:tcPr>
          <w:p w:rsidR="00111F14" w:rsidRPr="00111F14" w:rsidRDefault="00111F14" w:rsidP="007B5BD8">
            <w:pPr>
              <w:jc w:val="center"/>
              <w:rPr>
                <w:rFonts w:eastAsia="Arial Unicode MS"/>
                <w:sz w:val="24"/>
                <w:szCs w:val="24"/>
              </w:rPr>
            </w:pPr>
            <w:r w:rsidRPr="00111F14">
              <w:rPr>
                <w:sz w:val="24"/>
                <w:szCs w:val="24"/>
              </w:rPr>
              <w:t>-</w:t>
            </w:r>
          </w:p>
        </w:tc>
        <w:tc>
          <w:tcPr>
            <w:tcW w:w="1063" w:type="dxa"/>
            <w:shd w:val="clear" w:color="auto" w:fill="auto"/>
            <w:vAlign w:val="center"/>
          </w:tcPr>
          <w:p w:rsidR="00111F14" w:rsidRPr="00111F14" w:rsidRDefault="00111F14" w:rsidP="007B5BD8">
            <w:pPr>
              <w:tabs>
                <w:tab w:val="left" w:pos="6804"/>
              </w:tabs>
              <w:ind w:right="-57" w:firstLine="18"/>
              <w:jc w:val="center"/>
              <w:rPr>
                <w:b/>
                <w:sz w:val="24"/>
                <w:szCs w:val="24"/>
              </w:rPr>
            </w:pPr>
            <w:r w:rsidRPr="00111F14">
              <w:rPr>
                <w:b/>
                <w:sz w:val="24"/>
                <w:szCs w:val="24"/>
              </w:rPr>
              <w:t>-</w:t>
            </w:r>
          </w:p>
        </w:tc>
        <w:tc>
          <w:tcPr>
            <w:tcW w:w="1176" w:type="dxa"/>
            <w:shd w:val="clear" w:color="auto" w:fill="auto"/>
            <w:vAlign w:val="center"/>
          </w:tcPr>
          <w:p w:rsidR="00111F14" w:rsidRPr="00111F14" w:rsidRDefault="00111F14" w:rsidP="007B5BD8">
            <w:pPr>
              <w:jc w:val="center"/>
              <w:rPr>
                <w:rFonts w:eastAsia="Arial Unicode MS"/>
                <w:sz w:val="24"/>
                <w:szCs w:val="24"/>
              </w:rPr>
            </w:pPr>
            <w:r w:rsidRPr="00111F14">
              <w:rPr>
                <w:sz w:val="24"/>
                <w:szCs w:val="24"/>
              </w:rPr>
              <w:t>1,0</w:t>
            </w:r>
          </w:p>
        </w:tc>
        <w:tc>
          <w:tcPr>
            <w:tcW w:w="1077" w:type="dxa"/>
            <w:shd w:val="clear" w:color="auto" w:fill="auto"/>
            <w:vAlign w:val="center"/>
          </w:tcPr>
          <w:p w:rsidR="00111F14" w:rsidRPr="00111F14" w:rsidRDefault="00111F14" w:rsidP="007B5BD8">
            <w:pPr>
              <w:tabs>
                <w:tab w:val="left" w:pos="6804"/>
              </w:tabs>
              <w:ind w:right="-57"/>
              <w:jc w:val="center"/>
              <w:rPr>
                <w:b/>
                <w:sz w:val="24"/>
                <w:szCs w:val="24"/>
              </w:rPr>
            </w:pPr>
            <w:r w:rsidRPr="00111F14">
              <w:rPr>
                <w:b/>
                <w:sz w:val="24"/>
                <w:szCs w:val="24"/>
              </w:rPr>
              <w:t>-</w:t>
            </w:r>
          </w:p>
        </w:tc>
        <w:tc>
          <w:tcPr>
            <w:tcW w:w="950" w:type="dxa"/>
            <w:shd w:val="clear" w:color="auto" w:fill="auto"/>
            <w:vAlign w:val="center"/>
          </w:tcPr>
          <w:p w:rsidR="00111F14" w:rsidRPr="00111F14" w:rsidRDefault="00111F14" w:rsidP="007B5BD8">
            <w:pPr>
              <w:tabs>
                <w:tab w:val="left" w:pos="6804"/>
              </w:tabs>
              <w:ind w:right="-57"/>
              <w:jc w:val="center"/>
              <w:rPr>
                <w:b/>
                <w:sz w:val="28"/>
                <w:szCs w:val="28"/>
              </w:rPr>
            </w:pPr>
            <w:r w:rsidRPr="00111F14">
              <w:rPr>
                <w:b/>
                <w:sz w:val="28"/>
                <w:szCs w:val="28"/>
              </w:rPr>
              <w:t>-</w:t>
            </w:r>
          </w:p>
        </w:tc>
      </w:tr>
      <w:tr w:rsidR="00111F14" w:rsidRPr="0056405B">
        <w:trPr>
          <w:trHeight w:val="322"/>
        </w:trPr>
        <w:tc>
          <w:tcPr>
            <w:tcW w:w="360" w:type="dxa"/>
            <w:vAlign w:val="center"/>
          </w:tcPr>
          <w:p w:rsidR="00111F14" w:rsidRPr="00111F14" w:rsidRDefault="00111F14" w:rsidP="007B5BD8">
            <w:pPr>
              <w:tabs>
                <w:tab w:val="left" w:pos="6804"/>
              </w:tabs>
              <w:ind w:right="-57"/>
              <w:jc w:val="center"/>
              <w:rPr>
                <w:sz w:val="24"/>
                <w:szCs w:val="24"/>
              </w:rPr>
            </w:pPr>
            <w:r w:rsidRPr="00111F14">
              <w:rPr>
                <w:sz w:val="24"/>
                <w:szCs w:val="24"/>
              </w:rPr>
              <w:t>3</w:t>
            </w:r>
          </w:p>
        </w:tc>
        <w:tc>
          <w:tcPr>
            <w:tcW w:w="2700" w:type="dxa"/>
            <w:shd w:val="clear" w:color="auto" w:fill="auto"/>
            <w:vAlign w:val="center"/>
          </w:tcPr>
          <w:p w:rsidR="00111F14" w:rsidRPr="00111F14" w:rsidRDefault="00111F14" w:rsidP="007B5BD8">
            <w:pPr>
              <w:rPr>
                <w:sz w:val="24"/>
                <w:szCs w:val="24"/>
              </w:rPr>
            </w:pPr>
            <w:r w:rsidRPr="00111F14">
              <w:rPr>
                <w:sz w:val="24"/>
                <w:szCs w:val="24"/>
              </w:rPr>
              <w:t>а/д Ира-Магнитогорск –Аютово – Новомиха</w:t>
            </w:r>
            <w:r w:rsidRPr="00111F14">
              <w:rPr>
                <w:sz w:val="24"/>
                <w:szCs w:val="24"/>
              </w:rPr>
              <w:t>й</w:t>
            </w:r>
            <w:r w:rsidRPr="00111F14">
              <w:rPr>
                <w:sz w:val="24"/>
                <w:szCs w:val="24"/>
              </w:rPr>
              <w:t>ловка (Оренбург.обл.)</w:t>
            </w:r>
          </w:p>
        </w:tc>
        <w:tc>
          <w:tcPr>
            <w:tcW w:w="1275" w:type="dxa"/>
            <w:shd w:val="clear" w:color="auto" w:fill="auto"/>
            <w:vAlign w:val="center"/>
          </w:tcPr>
          <w:p w:rsidR="00111F14" w:rsidRPr="00111F14" w:rsidRDefault="00111F14" w:rsidP="007B5BD8">
            <w:pPr>
              <w:jc w:val="center"/>
              <w:rPr>
                <w:sz w:val="24"/>
                <w:szCs w:val="24"/>
              </w:rPr>
            </w:pPr>
            <w:r w:rsidRPr="00111F14">
              <w:rPr>
                <w:sz w:val="24"/>
                <w:szCs w:val="24"/>
              </w:rPr>
              <w:t>5,0</w:t>
            </w:r>
          </w:p>
        </w:tc>
        <w:tc>
          <w:tcPr>
            <w:tcW w:w="1203" w:type="dxa"/>
            <w:shd w:val="clear" w:color="auto" w:fill="auto"/>
            <w:vAlign w:val="center"/>
          </w:tcPr>
          <w:p w:rsidR="00111F14" w:rsidRPr="00111F14" w:rsidRDefault="00111F14" w:rsidP="007B5BD8">
            <w:pPr>
              <w:jc w:val="center"/>
              <w:rPr>
                <w:sz w:val="24"/>
                <w:szCs w:val="24"/>
              </w:rPr>
            </w:pPr>
            <w:r w:rsidRPr="00111F14">
              <w:rPr>
                <w:sz w:val="24"/>
                <w:szCs w:val="24"/>
              </w:rPr>
              <w:t>-</w:t>
            </w:r>
          </w:p>
        </w:tc>
        <w:tc>
          <w:tcPr>
            <w:tcW w:w="1063" w:type="dxa"/>
            <w:shd w:val="clear" w:color="auto" w:fill="auto"/>
            <w:vAlign w:val="center"/>
          </w:tcPr>
          <w:p w:rsidR="00111F14" w:rsidRPr="00111F14" w:rsidRDefault="00111F14" w:rsidP="007B5BD8">
            <w:pPr>
              <w:tabs>
                <w:tab w:val="left" w:pos="6804"/>
              </w:tabs>
              <w:ind w:right="-57" w:firstLine="18"/>
              <w:jc w:val="center"/>
              <w:rPr>
                <w:b/>
                <w:sz w:val="24"/>
                <w:szCs w:val="24"/>
              </w:rPr>
            </w:pPr>
            <w:r w:rsidRPr="00111F14">
              <w:rPr>
                <w:b/>
                <w:sz w:val="24"/>
                <w:szCs w:val="24"/>
              </w:rPr>
              <w:t>-</w:t>
            </w:r>
          </w:p>
        </w:tc>
        <w:tc>
          <w:tcPr>
            <w:tcW w:w="1176" w:type="dxa"/>
            <w:shd w:val="clear" w:color="auto" w:fill="auto"/>
            <w:vAlign w:val="center"/>
          </w:tcPr>
          <w:p w:rsidR="00111F14" w:rsidRPr="00111F14" w:rsidRDefault="00111F14" w:rsidP="007B5BD8">
            <w:pPr>
              <w:jc w:val="center"/>
              <w:rPr>
                <w:sz w:val="24"/>
                <w:szCs w:val="24"/>
              </w:rPr>
            </w:pPr>
            <w:r w:rsidRPr="00111F14">
              <w:rPr>
                <w:sz w:val="24"/>
                <w:szCs w:val="24"/>
              </w:rPr>
              <w:t>5,0</w:t>
            </w:r>
          </w:p>
        </w:tc>
        <w:tc>
          <w:tcPr>
            <w:tcW w:w="1077" w:type="dxa"/>
            <w:shd w:val="clear" w:color="auto" w:fill="auto"/>
            <w:vAlign w:val="center"/>
          </w:tcPr>
          <w:p w:rsidR="00111F14" w:rsidRPr="00111F14" w:rsidRDefault="00111F14" w:rsidP="007B5BD8">
            <w:pPr>
              <w:tabs>
                <w:tab w:val="left" w:pos="6804"/>
              </w:tabs>
              <w:ind w:right="-57"/>
              <w:jc w:val="center"/>
              <w:rPr>
                <w:b/>
                <w:sz w:val="24"/>
                <w:szCs w:val="24"/>
              </w:rPr>
            </w:pPr>
            <w:r w:rsidRPr="00111F14">
              <w:rPr>
                <w:b/>
                <w:sz w:val="24"/>
                <w:szCs w:val="24"/>
              </w:rPr>
              <w:t>-</w:t>
            </w:r>
          </w:p>
        </w:tc>
        <w:tc>
          <w:tcPr>
            <w:tcW w:w="950" w:type="dxa"/>
            <w:shd w:val="clear" w:color="auto" w:fill="auto"/>
            <w:vAlign w:val="center"/>
          </w:tcPr>
          <w:p w:rsidR="00111F14" w:rsidRPr="00111F14" w:rsidRDefault="00111F14" w:rsidP="007B5BD8">
            <w:pPr>
              <w:tabs>
                <w:tab w:val="left" w:pos="6804"/>
              </w:tabs>
              <w:ind w:right="-57"/>
              <w:jc w:val="center"/>
              <w:rPr>
                <w:b/>
                <w:sz w:val="28"/>
                <w:szCs w:val="28"/>
              </w:rPr>
            </w:pPr>
            <w:r w:rsidRPr="00111F14">
              <w:rPr>
                <w:b/>
                <w:sz w:val="28"/>
                <w:szCs w:val="28"/>
              </w:rPr>
              <w:t>-</w:t>
            </w:r>
          </w:p>
        </w:tc>
      </w:tr>
      <w:tr w:rsidR="00ED6C72" w:rsidRPr="0056405B">
        <w:trPr>
          <w:trHeight w:val="150"/>
        </w:trPr>
        <w:tc>
          <w:tcPr>
            <w:tcW w:w="360" w:type="dxa"/>
            <w:shd w:val="clear" w:color="auto" w:fill="auto"/>
          </w:tcPr>
          <w:p w:rsidR="00ED6C72" w:rsidRPr="00111F14" w:rsidRDefault="00ED6C72" w:rsidP="007B5BD8">
            <w:pPr>
              <w:tabs>
                <w:tab w:val="left" w:pos="6804"/>
              </w:tabs>
              <w:ind w:right="-57" w:firstLine="360"/>
              <w:jc w:val="center"/>
              <w:rPr>
                <w:sz w:val="24"/>
                <w:szCs w:val="24"/>
              </w:rPr>
            </w:pPr>
          </w:p>
        </w:tc>
        <w:tc>
          <w:tcPr>
            <w:tcW w:w="2700" w:type="dxa"/>
            <w:vAlign w:val="center"/>
          </w:tcPr>
          <w:p w:rsidR="00ED6C72" w:rsidRPr="00111F14" w:rsidRDefault="00ED6C72" w:rsidP="007B5BD8">
            <w:pPr>
              <w:tabs>
                <w:tab w:val="left" w:pos="6804"/>
              </w:tabs>
              <w:ind w:right="-57"/>
              <w:rPr>
                <w:b/>
                <w:sz w:val="24"/>
                <w:szCs w:val="24"/>
              </w:rPr>
            </w:pPr>
            <w:r w:rsidRPr="00111F14">
              <w:rPr>
                <w:b/>
                <w:sz w:val="24"/>
                <w:szCs w:val="24"/>
              </w:rPr>
              <w:t>Итого:</w:t>
            </w:r>
          </w:p>
        </w:tc>
        <w:tc>
          <w:tcPr>
            <w:tcW w:w="1275" w:type="dxa"/>
            <w:shd w:val="clear" w:color="auto" w:fill="auto"/>
            <w:vAlign w:val="center"/>
          </w:tcPr>
          <w:p w:rsidR="00ED6C72" w:rsidRPr="00111F14" w:rsidRDefault="00ED6C72" w:rsidP="007B5BD8">
            <w:pPr>
              <w:tabs>
                <w:tab w:val="left" w:pos="6804"/>
              </w:tabs>
              <w:ind w:right="-57"/>
              <w:jc w:val="center"/>
              <w:rPr>
                <w:b/>
                <w:sz w:val="24"/>
                <w:szCs w:val="24"/>
              </w:rPr>
            </w:pPr>
            <w:r w:rsidRPr="00111F14">
              <w:rPr>
                <w:b/>
                <w:sz w:val="24"/>
                <w:szCs w:val="24"/>
              </w:rPr>
              <w:t>20,5</w:t>
            </w:r>
          </w:p>
        </w:tc>
        <w:tc>
          <w:tcPr>
            <w:tcW w:w="1203" w:type="dxa"/>
            <w:shd w:val="clear" w:color="auto" w:fill="auto"/>
            <w:vAlign w:val="center"/>
          </w:tcPr>
          <w:p w:rsidR="00ED6C72" w:rsidRPr="00111F14" w:rsidRDefault="00ED6C72" w:rsidP="007B5BD8">
            <w:pPr>
              <w:tabs>
                <w:tab w:val="left" w:pos="6804"/>
              </w:tabs>
              <w:ind w:right="-57"/>
              <w:jc w:val="center"/>
              <w:rPr>
                <w:b/>
                <w:sz w:val="24"/>
                <w:szCs w:val="24"/>
              </w:rPr>
            </w:pPr>
            <w:r w:rsidRPr="00111F14">
              <w:rPr>
                <w:b/>
                <w:sz w:val="24"/>
                <w:szCs w:val="24"/>
              </w:rPr>
              <w:t>-</w:t>
            </w:r>
          </w:p>
        </w:tc>
        <w:tc>
          <w:tcPr>
            <w:tcW w:w="1063" w:type="dxa"/>
            <w:shd w:val="clear" w:color="auto" w:fill="auto"/>
            <w:vAlign w:val="center"/>
          </w:tcPr>
          <w:p w:rsidR="00ED6C72" w:rsidRPr="00111F14" w:rsidRDefault="00ED6C72" w:rsidP="007B5BD8">
            <w:pPr>
              <w:tabs>
                <w:tab w:val="left" w:pos="6804"/>
              </w:tabs>
              <w:ind w:right="-57"/>
              <w:jc w:val="center"/>
              <w:rPr>
                <w:b/>
                <w:sz w:val="24"/>
                <w:szCs w:val="24"/>
              </w:rPr>
            </w:pPr>
            <w:r w:rsidRPr="00111F14">
              <w:rPr>
                <w:b/>
                <w:sz w:val="24"/>
                <w:szCs w:val="24"/>
              </w:rPr>
              <w:t>-</w:t>
            </w:r>
          </w:p>
        </w:tc>
        <w:tc>
          <w:tcPr>
            <w:tcW w:w="1176" w:type="dxa"/>
            <w:shd w:val="clear" w:color="auto" w:fill="auto"/>
            <w:vAlign w:val="center"/>
          </w:tcPr>
          <w:p w:rsidR="00ED6C72" w:rsidRPr="00111F14" w:rsidRDefault="00ED6C72" w:rsidP="007B5BD8">
            <w:pPr>
              <w:tabs>
                <w:tab w:val="left" w:pos="6804"/>
              </w:tabs>
              <w:ind w:right="-57" w:firstLine="35"/>
              <w:jc w:val="center"/>
              <w:rPr>
                <w:b/>
                <w:sz w:val="24"/>
                <w:szCs w:val="24"/>
              </w:rPr>
            </w:pPr>
            <w:r w:rsidRPr="00111F14">
              <w:rPr>
                <w:b/>
                <w:sz w:val="24"/>
                <w:szCs w:val="24"/>
              </w:rPr>
              <w:t>20,5</w:t>
            </w:r>
          </w:p>
        </w:tc>
        <w:tc>
          <w:tcPr>
            <w:tcW w:w="1077" w:type="dxa"/>
            <w:shd w:val="clear" w:color="auto" w:fill="auto"/>
            <w:vAlign w:val="center"/>
          </w:tcPr>
          <w:p w:rsidR="00ED6C72" w:rsidRPr="00111F14" w:rsidRDefault="00ED6C72" w:rsidP="007B5BD8">
            <w:pPr>
              <w:tabs>
                <w:tab w:val="left" w:pos="6804"/>
              </w:tabs>
              <w:ind w:right="-57"/>
              <w:jc w:val="center"/>
              <w:rPr>
                <w:b/>
                <w:sz w:val="24"/>
                <w:szCs w:val="24"/>
              </w:rPr>
            </w:pPr>
            <w:r w:rsidRPr="00111F14">
              <w:rPr>
                <w:b/>
                <w:sz w:val="24"/>
                <w:szCs w:val="24"/>
              </w:rPr>
              <w:t>-</w:t>
            </w:r>
          </w:p>
        </w:tc>
        <w:tc>
          <w:tcPr>
            <w:tcW w:w="950" w:type="dxa"/>
            <w:shd w:val="clear" w:color="auto" w:fill="auto"/>
            <w:vAlign w:val="center"/>
          </w:tcPr>
          <w:p w:rsidR="00ED6C72" w:rsidRPr="00111F14" w:rsidRDefault="00ED6C72" w:rsidP="007B5BD8">
            <w:pPr>
              <w:tabs>
                <w:tab w:val="left" w:pos="6804"/>
              </w:tabs>
              <w:ind w:right="-57"/>
              <w:jc w:val="center"/>
              <w:rPr>
                <w:b/>
                <w:sz w:val="28"/>
                <w:szCs w:val="28"/>
              </w:rPr>
            </w:pPr>
            <w:r w:rsidRPr="00111F14">
              <w:rPr>
                <w:b/>
                <w:sz w:val="28"/>
                <w:szCs w:val="28"/>
              </w:rPr>
              <w:t>-</w:t>
            </w:r>
          </w:p>
        </w:tc>
      </w:tr>
      <w:tr w:rsidR="00ED6C72" w:rsidRPr="0056405B">
        <w:trPr>
          <w:trHeight w:val="150"/>
        </w:trPr>
        <w:tc>
          <w:tcPr>
            <w:tcW w:w="9804" w:type="dxa"/>
            <w:gridSpan w:val="8"/>
            <w:shd w:val="clear" w:color="auto" w:fill="auto"/>
          </w:tcPr>
          <w:p w:rsidR="00ED6C72" w:rsidRPr="00111F14" w:rsidRDefault="00485443" w:rsidP="007B5BD8">
            <w:pPr>
              <w:tabs>
                <w:tab w:val="left" w:pos="6804"/>
              </w:tabs>
              <w:ind w:right="-57"/>
              <w:jc w:val="center"/>
              <w:rPr>
                <w:b/>
                <w:sz w:val="28"/>
                <w:szCs w:val="28"/>
              </w:rPr>
            </w:pPr>
            <w:r w:rsidRPr="00111F14">
              <w:rPr>
                <w:sz w:val="24"/>
                <w:szCs w:val="24"/>
                <w:lang w:val="en-US"/>
              </w:rPr>
              <w:t>I</w:t>
            </w:r>
            <w:r w:rsidR="00ED6C72" w:rsidRPr="00111F14">
              <w:rPr>
                <w:sz w:val="24"/>
                <w:szCs w:val="24"/>
                <w:lang w:val="en-US"/>
              </w:rPr>
              <w:t>I</w:t>
            </w:r>
            <w:r w:rsidR="00ED6C72" w:rsidRPr="00111F14">
              <w:rPr>
                <w:sz w:val="24"/>
                <w:szCs w:val="24"/>
              </w:rPr>
              <w:t xml:space="preserve">. </w:t>
            </w:r>
            <w:r w:rsidR="00ED6C72">
              <w:rPr>
                <w:sz w:val="24"/>
                <w:szCs w:val="24"/>
              </w:rPr>
              <w:t>Новое строительство</w:t>
            </w:r>
          </w:p>
        </w:tc>
      </w:tr>
      <w:tr w:rsidR="00ED6C72" w:rsidRPr="0056405B">
        <w:trPr>
          <w:trHeight w:val="281"/>
        </w:trPr>
        <w:tc>
          <w:tcPr>
            <w:tcW w:w="360" w:type="dxa"/>
            <w:shd w:val="clear" w:color="auto" w:fill="auto"/>
          </w:tcPr>
          <w:p w:rsidR="00ED6C72" w:rsidRPr="00111F14" w:rsidRDefault="00ED6C72" w:rsidP="006F2A21">
            <w:pPr>
              <w:tabs>
                <w:tab w:val="left" w:pos="6804"/>
              </w:tabs>
              <w:ind w:left="-348" w:right="-108" w:firstLine="240"/>
              <w:jc w:val="center"/>
              <w:rPr>
                <w:sz w:val="24"/>
                <w:szCs w:val="24"/>
              </w:rPr>
            </w:pPr>
            <w:r>
              <w:rPr>
                <w:sz w:val="24"/>
                <w:szCs w:val="24"/>
              </w:rPr>
              <w:lastRenderedPageBreak/>
              <w:t>4</w:t>
            </w:r>
          </w:p>
        </w:tc>
        <w:tc>
          <w:tcPr>
            <w:tcW w:w="2700" w:type="dxa"/>
            <w:vAlign w:val="center"/>
          </w:tcPr>
          <w:p w:rsidR="00ED6C72" w:rsidRPr="00ED6C72" w:rsidRDefault="00ED6C72" w:rsidP="007B5BD8">
            <w:pPr>
              <w:tabs>
                <w:tab w:val="left" w:pos="6804"/>
              </w:tabs>
              <w:ind w:right="-57"/>
              <w:rPr>
                <w:sz w:val="24"/>
                <w:szCs w:val="24"/>
              </w:rPr>
            </w:pPr>
            <w:r w:rsidRPr="00ED6C72">
              <w:rPr>
                <w:sz w:val="24"/>
                <w:szCs w:val="24"/>
              </w:rPr>
              <w:t xml:space="preserve">Объездная </w:t>
            </w:r>
            <w:r w:rsidR="006F2A21">
              <w:rPr>
                <w:sz w:val="24"/>
                <w:szCs w:val="24"/>
              </w:rPr>
              <w:t xml:space="preserve">дорога </w:t>
            </w:r>
            <w:r w:rsidRPr="00ED6C72">
              <w:rPr>
                <w:sz w:val="24"/>
                <w:szCs w:val="24"/>
              </w:rPr>
              <w:t>с.Исянгулово</w:t>
            </w:r>
            <w:r w:rsidR="006F2A21">
              <w:rPr>
                <w:sz w:val="24"/>
                <w:szCs w:val="24"/>
              </w:rPr>
              <w:t xml:space="preserve"> (респу</w:t>
            </w:r>
            <w:r w:rsidR="006F2A21">
              <w:rPr>
                <w:sz w:val="24"/>
                <w:szCs w:val="24"/>
              </w:rPr>
              <w:t>б</w:t>
            </w:r>
            <w:r w:rsidR="006F2A21">
              <w:rPr>
                <w:sz w:val="24"/>
                <w:szCs w:val="24"/>
              </w:rPr>
              <w:t>ликанского значения)</w:t>
            </w:r>
            <w:r w:rsidR="006F2A21" w:rsidRPr="00111F14">
              <w:rPr>
                <w:sz w:val="24"/>
                <w:szCs w:val="24"/>
              </w:rPr>
              <w:t xml:space="preserve"> Ира-Магнитогорск</w:t>
            </w:r>
          </w:p>
        </w:tc>
        <w:tc>
          <w:tcPr>
            <w:tcW w:w="1275" w:type="dxa"/>
            <w:shd w:val="clear" w:color="auto" w:fill="auto"/>
            <w:vAlign w:val="center"/>
          </w:tcPr>
          <w:p w:rsidR="00ED6C72" w:rsidRPr="00111F14" w:rsidRDefault="006F2A21" w:rsidP="007B5BD8">
            <w:pPr>
              <w:tabs>
                <w:tab w:val="left" w:pos="6804"/>
              </w:tabs>
              <w:ind w:right="-57"/>
              <w:jc w:val="center"/>
              <w:rPr>
                <w:b/>
                <w:sz w:val="24"/>
                <w:szCs w:val="24"/>
              </w:rPr>
            </w:pPr>
            <w:r>
              <w:rPr>
                <w:b/>
                <w:sz w:val="24"/>
                <w:szCs w:val="24"/>
              </w:rPr>
              <w:t>10,0</w:t>
            </w:r>
          </w:p>
        </w:tc>
        <w:tc>
          <w:tcPr>
            <w:tcW w:w="1203" w:type="dxa"/>
            <w:shd w:val="clear" w:color="auto" w:fill="auto"/>
            <w:vAlign w:val="center"/>
          </w:tcPr>
          <w:p w:rsidR="00ED6C72" w:rsidRPr="00111F14" w:rsidRDefault="006F2A21" w:rsidP="007B5BD8">
            <w:pPr>
              <w:tabs>
                <w:tab w:val="left" w:pos="6804"/>
              </w:tabs>
              <w:ind w:right="-57"/>
              <w:jc w:val="center"/>
              <w:rPr>
                <w:b/>
                <w:sz w:val="24"/>
                <w:szCs w:val="24"/>
              </w:rPr>
            </w:pPr>
            <w:r>
              <w:rPr>
                <w:b/>
                <w:sz w:val="24"/>
                <w:szCs w:val="24"/>
              </w:rPr>
              <w:t>-</w:t>
            </w:r>
          </w:p>
        </w:tc>
        <w:tc>
          <w:tcPr>
            <w:tcW w:w="1063" w:type="dxa"/>
            <w:shd w:val="clear" w:color="auto" w:fill="auto"/>
            <w:vAlign w:val="center"/>
          </w:tcPr>
          <w:p w:rsidR="00ED6C72" w:rsidRPr="00111F14" w:rsidRDefault="006F2A21" w:rsidP="007B5BD8">
            <w:pPr>
              <w:tabs>
                <w:tab w:val="left" w:pos="6804"/>
              </w:tabs>
              <w:ind w:right="-57"/>
              <w:jc w:val="center"/>
              <w:rPr>
                <w:b/>
                <w:sz w:val="24"/>
                <w:szCs w:val="24"/>
              </w:rPr>
            </w:pPr>
            <w:r>
              <w:rPr>
                <w:b/>
                <w:sz w:val="24"/>
                <w:szCs w:val="24"/>
              </w:rPr>
              <w:t>-</w:t>
            </w:r>
          </w:p>
        </w:tc>
        <w:tc>
          <w:tcPr>
            <w:tcW w:w="1176" w:type="dxa"/>
            <w:shd w:val="clear" w:color="auto" w:fill="auto"/>
            <w:vAlign w:val="center"/>
          </w:tcPr>
          <w:p w:rsidR="00ED6C72" w:rsidRPr="00111F14" w:rsidRDefault="006F2A21" w:rsidP="007B5BD8">
            <w:pPr>
              <w:tabs>
                <w:tab w:val="left" w:pos="6804"/>
              </w:tabs>
              <w:ind w:right="-57" w:firstLine="35"/>
              <w:jc w:val="center"/>
              <w:rPr>
                <w:b/>
                <w:sz w:val="24"/>
                <w:szCs w:val="24"/>
              </w:rPr>
            </w:pPr>
            <w:r>
              <w:rPr>
                <w:b/>
                <w:sz w:val="24"/>
                <w:szCs w:val="24"/>
              </w:rPr>
              <w:t>10,0</w:t>
            </w:r>
          </w:p>
        </w:tc>
        <w:tc>
          <w:tcPr>
            <w:tcW w:w="1077" w:type="dxa"/>
            <w:shd w:val="clear" w:color="auto" w:fill="auto"/>
            <w:vAlign w:val="center"/>
          </w:tcPr>
          <w:p w:rsidR="00ED6C72" w:rsidRPr="00111F14" w:rsidRDefault="006F2A21" w:rsidP="007B5BD8">
            <w:pPr>
              <w:tabs>
                <w:tab w:val="left" w:pos="6804"/>
              </w:tabs>
              <w:ind w:right="-57"/>
              <w:jc w:val="center"/>
              <w:rPr>
                <w:b/>
                <w:sz w:val="24"/>
                <w:szCs w:val="24"/>
              </w:rPr>
            </w:pPr>
            <w:r>
              <w:rPr>
                <w:b/>
                <w:sz w:val="24"/>
                <w:szCs w:val="24"/>
              </w:rPr>
              <w:t>-</w:t>
            </w:r>
          </w:p>
        </w:tc>
        <w:tc>
          <w:tcPr>
            <w:tcW w:w="950" w:type="dxa"/>
            <w:shd w:val="clear" w:color="auto" w:fill="auto"/>
            <w:vAlign w:val="center"/>
          </w:tcPr>
          <w:p w:rsidR="00ED6C72" w:rsidRPr="00111F14" w:rsidRDefault="006F2A21" w:rsidP="007B5BD8">
            <w:pPr>
              <w:tabs>
                <w:tab w:val="left" w:pos="6804"/>
              </w:tabs>
              <w:ind w:right="-57"/>
              <w:jc w:val="center"/>
              <w:rPr>
                <w:b/>
                <w:sz w:val="28"/>
                <w:szCs w:val="28"/>
              </w:rPr>
            </w:pPr>
            <w:r>
              <w:rPr>
                <w:b/>
                <w:sz w:val="28"/>
                <w:szCs w:val="28"/>
              </w:rPr>
              <w:t>-</w:t>
            </w:r>
          </w:p>
        </w:tc>
      </w:tr>
    </w:tbl>
    <w:p w:rsidR="00126098" w:rsidRPr="0056405B" w:rsidRDefault="00126098" w:rsidP="007B5BD8">
      <w:pPr>
        <w:tabs>
          <w:tab w:val="left" w:pos="709"/>
        </w:tabs>
        <w:ind w:right="-57" w:firstLine="360"/>
        <w:jc w:val="both"/>
        <w:rPr>
          <w:color w:val="FF6600"/>
          <w:sz w:val="28"/>
          <w:szCs w:val="28"/>
        </w:rPr>
      </w:pPr>
    </w:p>
    <w:p w:rsidR="00022929" w:rsidRPr="00111F14" w:rsidRDefault="00022929" w:rsidP="00874A95">
      <w:pPr>
        <w:ind w:right="22" w:firstLine="360"/>
        <w:jc w:val="both"/>
        <w:rPr>
          <w:sz w:val="28"/>
          <w:szCs w:val="28"/>
        </w:rPr>
      </w:pPr>
      <w:r w:rsidRPr="00111F14">
        <w:rPr>
          <w:sz w:val="28"/>
          <w:szCs w:val="28"/>
        </w:rPr>
        <w:t xml:space="preserve">Улично-дорожная сеть </w:t>
      </w:r>
      <w:r w:rsidR="008B3E9F" w:rsidRPr="00111F14">
        <w:rPr>
          <w:sz w:val="28"/>
          <w:szCs w:val="28"/>
        </w:rPr>
        <w:t xml:space="preserve">населенных пунктов </w:t>
      </w:r>
      <w:r w:rsidRPr="00111F14">
        <w:rPr>
          <w:sz w:val="28"/>
          <w:szCs w:val="28"/>
        </w:rPr>
        <w:t>решена в виде непрерывной си</w:t>
      </w:r>
      <w:r w:rsidRPr="00111F14">
        <w:rPr>
          <w:sz w:val="28"/>
          <w:szCs w:val="28"/>
        </w:rPr>
        <w:t>с</w:t>
      </w:r>
      <w:r w:rsidRPr="00111F14">
        <w:rPr>
          <w:sz w:val="28"/>
          <w:szCs w:val="28"/>
        </w:rPr>
        <w:t>темы с учетом функционального назначения улиц и дорог, интенсивности транспортного и пешеходного движения, территориально-планировочной орг</w:t>
      </w:r>
      <w:r w:rsidRPr="00111F14">
        <w:rPr>
          <w:sz w:val="28"/>
          <w:szCs w:val="28"/>
        </w:rPr>
        <w:t>а</w:t>
      </w:r>
      <w:r w:rsidRPr="00111F14">
        <w:rPr>
          <w:sz w:val="28"/>
          <w:szCs w:val="28"/>
        </w:rPr>
        <w:t>низации территории и характера застройки.</w:t>
      </w:r>
      <w:r w:rsidR="00F6271E" w:rsidRPr="00111F14">
        <w:rPr>
          <w:sz w:val="28"/>
          <w:szCs w:val="28"/>
        </w:rPr>
        <w:t xml:space="preserve"> </w:t>
      </w:r>
      <w:r w:rsidRPr="00111F14">
        <w:rPr>
          <w:sz w:val="28"/>
          <w:szCs w:val="28"/>
        </w:rPr>
        <w:t>В составе улично-дорожной сети выделены улицы и дороги следующих категорий:</w:t>
      </w:r>
    </w:p>
    <w:p w:rsidR="009C662F" w:rsidRPr="00111F14" w:rsidRDefault="00022929" w:rsidP="00874A95">
      <w:pPr>
        <w:ind w:right="22" w:firstLine="360"/>
        <w:jc w:val="both"/>
        <w:rPr>
          <w:sz w:val="28"/>
          <w:szCs w:val="28"/>
        </w:rPr>
      </w:pPr>
      <w:r w:rsidRPr="00111F14">
        <w:rPr>
          <w:sz w:val="28"/>
          <w:szCs w:val="28"/>
        </w:rPr>
        <w:t xml:space="preserve">- </w:t>
      </w:r>
      <w:r w:rsidRPr="00111F14">
        <w:rPr>
          <w:b/>
          <w:sz w:val="28"/>
          <w:szCs w:val="28"/>
        </w:rPr>
        <w:t>поселковые дороги</w:t>
      </w:r>
      <w:r w:rsidRPr="00111F14">
        <w:rPr>
          <w:sz w:val="28"/>
          <w:szCs w:val="28"/>
        </w:rPr>
        <w:t>, по которым осуществляется связь населенного пункта с внешними дорогами общей сети</w:t>
      </w:r>
      <w:r w:rsidR="000A4EC7" w:rsidRPr="00111F14">
        <w:rPr>
          <w:sz w:val="28"/>
          <w:szCs w:val="28"/>
        </w:rPr>
        <w:t>;</w:t>
      </w:r>
      <w:r w:rsidRPr="00111F14">
        <w:rPr>
          <w:sz w:val="28"/>
          <w:szCs w:val="28"/>
        </w:rPr>
        <w:t xml:space="preserve"> </w:t>
      </w:r>
    </w:p>
    <w:p w:rsidR="00022929" w:rsidRPr="00111F14" w:rsidRDefault="00022929" w:rsidP="00874A95">
      <w:pPr>
        <w:tabs>
          <w:tab w:val="left" w:pos="709"/>
        </w:tabs>
        <w:ind w:right="22" w:firstLine="360"/>
        <w:jc w:val="both"/>
        <w:rPr>
          <w:sz w:val="28"/>
          <w:szCs w:val="28"/>
        </w:rPr>
      </w:pPr>
      <w:r w:rsidRPr="00111F14">
        <w:rPr>
          <w:sz w:val="28"/>
          <w:szCs w:val="28"/>
        </w:rPr>
        <w:t xml:space="preserve">- </w:t>
      </w:r>
      <w:r w:rsidRPr="00111F14">
        <w:rPr>
          <w:b/>
          <w:sz w:val="28"/>
          <w:szCs w:val="28"/>
        </w:rPr>
        <w:t>главные улицы</w:t>
      </w:r>
      <w:r w:rsidRPr="00111F14">
        <w:rPr>
          <w:sz w:val="28"/>
          <w:szCs w:val="28"/>
        </w:rPr>
        <w:t>, обеспечивающие связь жилых территорий с обществе</w:t>
      </w:r>
      <w:r w:rsidRPr="00111F14">
        <w:rPr>
          <w:sz w:val="28"/>
          <w:szCs w:val="28"/>
        </w:rPr>
        <w:t>н</w:t>
      </w:r>
      <w:r w:rsidRPr="00111F14">
        <w:rPr>
          <w:sz w:val="28"/>
          <w:szCs w:val="28"/>
        </w:rPr>
        <w:t>ными центрами и местами приложения труда</w:t>
      </w:r>
      <w:r w:rsidR="000A4EC7" w:rsidRPr="00111F14">
        <w:rPr>
          <w:sz w:val="28"/>
          <w:szCs w:val="28"/>
        </w:rPr>
        <w:t>;</w:t>
      </w:r>
    </w:p>
    <w:p w:rsidR="00022929" w:rsidRPr="00111F14" w:rsidRDefault="00022929" w:rsidP="00874A95">
      <w:pPr>
        <w:ind w:right="22" w:firstLine="360"/>
        <w:jc w:val="both"/>
        <w:rPr>
          <w:sz w:val="28"/>
          <w:szCs w:val="28"/>
        </w:rPr>
      </w:pPr>
      <w:r w:rsidRPr="00111F14">
        <w:rPr>
          <w:sz w:val="28"/>
          <w:szCs w:val="28"/>
        </w:rPr>
        <w:t xml:space="preserve">- </w:t>
      </w:r>
      <w:r w:rsidRPr="00111F14">
        <w:rPr>
          <w:b/>
          <w:sz w:val="28"/>
          <w:szCs w:val="28"/>
        </w:rPr>
        <w:t>улицы в жилой застройке</w:t>
      </w:r>
      <w:r w:rsidR="00A07A6B" w:rsidRPr="00111F14">
        <w:rPr>
          <w:b/>
          <w:sz w:val="28"/>
          <w:szCs w:val="28"/>
        </w:rPr>
        <w:t>, в т.ч.:</w:t>
      </w:r>
    </w:p>
    <w:p w:rsidR="00022929" w:rsidRPr="00111F14" w:rsidRDefault="00022929" w:rsidP="00874A95">
      <w:pPr>
        <w:ind w:right="22" w:firstLine="360"/>
        <w:jc w:val="both"/>
        <w:rPr>
          <w:sz w:val="28"/>
          <w:szCs w:val="28"/>
        </w:rPr>
      </w:pPr>
      <w:r w:rsidRPr="00111F14">
        <w:rPr>
          <w:sz w:val="28"/>
          <w:szCs w:val="28"/>
        </w:rPr>
        <w:t>- основные, осуществляющие транспортную (без пропуска грузового и общ</w:t>
      </w:r>
      <w:r w:rsidRPr="00111F14">
        <w:rPr>
          <w:sz w:val="28"/>
          <w:szCs w:val="28"/>
        </w:rPr>
        <w:t>е</w:t>
      </w:r>
      <w:r w:rsidRPr="00111F14">
        <w:rPr>
          <w:sz w:val="28"/>
          <w:szCs w:val="28"/>
        </w:rPr>
        <w:t>ственного транспорта)</w:t>
      </w:r>
      <w:r w:rsidR="00EC3352" w:rsidRPr="00111F14">
        <w:rPr>
          <w:sz w:val="28"/>
          <w:szCs w:val="28"/>
        </w:rPr>
        <w:t xml:space="preserve"> </w:t>
      </w:r>
      <w:r w:rsidRPr="00111F14">
        <w:rPr>
          <w:sz w:val="28"/>
          <w:szCs w:val="28"/>
        </w:rPr>
        <w:t>и пешеходную связь внутри жилых территорий и с гла</w:t>
      </w:r>
      <w:r w:rsidRPr="00111F14">
        <w:rPr>
          <w:sz w:val="28"/>
          <w:szCs w:val="28"/>
        </w:rPr>
        <w:t>в</w:t>
      </w:r>
      <w:r w:rsidRPr="00111F14">
        <w:rPr>
          <w:sz w:val="28"/>
          <w:szCs w:val="28"/>
        </w:rPr>
        <w:t>ными улицами,</w:t>
      </w:r>
    </w:p>
    <w:p w:rsidR="00022929" w:rsidRPr="00111F14" w:rsidRDefault="00022929" w:rsidP="00874A95">
      <w:pPr>
        <w:ind w:right="22" w:firstLine="360"/>
        <w:jc w:val="both"/>
        <w:rPr>
          <w:sz w:val="28"/>
          <w:szCs w:val="28"/>
        </w:rPr>
      </w:pPr>
      <w:r w:rsidRPr="00111F14">
        <w:rPr>
          <w:sz w:val="28"/>
          <w:szCs w:val="28"/>
        </w:rPr>
        <w:t>- второстепенные, обеспечивающие связь между основными жилыми улиц</w:t>
      </w:r>
      <w:r w:rsidRPr="00111F14">
        <w:rPr>
          <w:sz w:val="28"/>
          <w:szCs w:val="28"/>
        </w:rPr>
        <w:t>а</w:t>
      </w:r>
      <w:r w:rsidRPr="00111F14">
        <w:rPr>
          <w:sz w:val="28"/>
          <w:szCs w:val="28"/>
        </w:rPr>
        <w:t xml:space="preserve">ми; </w:t>
      </w:r>
    </w:p>
    <w:p w:rsidR="00F12D6E" w:rsidRPr="00111F14" w:rsidRDefault="00022929" w:rsidP="00874A95">
      <w:pPr>
        <w:ind w:right="22" w:firstLine="360"/>
        <w:jc w:val="both"/>
        <w:rPr>
          <w:sz w:val="28"/>
          <w:szCs w:val="28"/>
        </w:rPr>
      </w:pPr>
      <w:r w:rsidRPr="00111F14">
        <w:rPr>
          <w:sz w:val="28"/>
          <w:szCs w:val="28"/>
        </w:rPr>
        <w:t>-</w:t>
      </w:r>
      <w:r w:rsidR="005F230B">
        <w:rPr>
          <w:sz w:val="28"/>
          <w:szCs w:val="28"/>
        </w:rPr>
        <w:t xml:space="preserve"> </w:t>
      </w:r>
      <w:r w:rsidRPr="00111F14">
        <w:rPr>
          <w:b/>
          <w:sz w:val="28"/>
          <w:szCs w:val="28"/>
        </w:rPr>
        <w:t>пешеходные улицы</w:t>
      </w:r>
      <w:r w:rsidR="002D6D6E" w:rsidRPr="00111F14">
        <w:rPr>
          <w:b/>
          <w:sz w:val="28"/>
          <w:szCs w:val="28"/>
        </w:rPr>
        <w:t xml:space="preserve"> </w:t>
      </w:r>
      <w:r w:rsidR="00A07A6B" w:rsidRPr="00111F14">
        <w:rPr>
          <w:b/>
          <w:sz w:val="28"/>
          <w:szCs w:val="28"/>
        </w:rPr>
        <w:t>(дорожки)</w:t>
      </w:r>
      <w:r w:rsidRPr="00111F14">
        <w:rPr>
          <w:sz w:val="28"/>
          <w:szCs w:val="28"/>
        </w:rPr>
        <w:t>, необходимые для связи с местами прил</w:t>
      </w:r>
      <w:r w:rsidRPr="00111F14">
        <w:rPr>
          <w:sz w:val="28"/>
          <w:szCs w:val="28"/>
        </w:rPr>
        <w:t>о</w:t>
      </w:r>
      <w:r w:rsidRPr="00111F14">
        <w:rPr>
          <w:sz w:val="28"/>
          <w:szCs w:val="28"/>
        </w:rPr>
        <w:t>жения труда, учреждениями и предприятиями обслуживания</w:t>
      </w:r>
      <w:r w:rsidR="00F12D6E" w:rsidRPr="00111F14">
        <w:rPr>
          <w:sz w:val="28"/>
          <w:szCs w:val="28"/>
        </w:rPr>
        <w:t>;</w:t>
      </w:r>
      <w:r w:rsidRPr="00111F14">
        <w:rPr>
          <w:sz w:val="28"/>
          <w:szCs w:val="28"/>
        </w:rPr>
        <w:t xml:space="preserve"> </w:t>
      </w:r>
    </w:p>
    <w:p w:rsidR="00022929" w:rsidRPr="00111F14" w:rsidRDefault="00022929" w:rsidP="00874A95">
      <w:pPr>
        <w:ind w:right="22" w:firstLine="360"/>
        <w:jc w:val="both"/>
        <w:rPr>
          <w:sz w:val="28"/>
          <w:szCs w:val="28"/>
        </w:rPr>
      </w:pPr>
      <w:r w:rsidRPr="00111F14">
        <w:rPr>
          <w:sz w:val="28"/>
          <w:szCs w:val="28"/>
        </w:rPr>
        <w:t xml:space="preserve">- </w:t>
      </w:r>
      <w:r w:rsidRPr="00111F14">
        <w:rPr>
          <w:b/>
          <w:sz w:val="28"/>
          <w:szCs w:val="28"/>
        </w:rPr>
        <w:t>производственные дороги</w:t>
      </w:r>
      <w:r w:rsidRPr="00111F14">
        <w:rPr>
          <w:sz w:val="28"/>
          <w:szCs w:val="28"/>
        </w:rPr>
        <w:t>, по которым обеспечивается транспортная связь в пределах производственных зон, а также выходы на поселковые и внешние дороги.</w:t>
      </w:r>
    </w:p>
    <w:p w:rsidR="00022929" w:rsidRPr="00111F14" w:rsidRDefault="00022929" w:rsidP="00874A95">
      <w:pPr>
        <w:ind w:right="22" w:firstLine="360"/>
        <w:jc w:val="both"/>
        <w:rPr>
          <w:sz w:val="28"/>
          <w:szCs w:val="28"/>
        </w:rPr>
      </w:pPr>
      <w:r w:rsidRPr="00111F14">
        <w:rPr>
          <w:sz w:val="28"/>
          <w:szCs w:val="28"/>
        </w:rPr>
        <w:t xml:space="preserve">Дороги и улицы в проектируемых </w:t>
      </w:r>
      <w:r w:rsidR="00A07A6B" w:rsidRPr="00111F14">
        <w:rPr>
          <w:sz w:val="28"/>
          <w:szCs w:val="28"/>
        </w:rPr>
        <w:t>кварталах</w:t>
      </w:r>
      <w:r w:rsidRPr="00111F14">
        <w:rPr>
          <w:sz w:val="28"/>
          <w:szCs w:val="28"/>
        </w:rPr>
        <w:t xml:space="preserve"> обозначены условно, без назв</w:t>
      </w:r>
      <w:r w:rsidRPr="00111F14">
        <w:rPr>
          <w:sz w:val="28"/>
          <w:szCs w:val="28"/>
        </w:rPr>
        <w:t>а</w:t>
      </w:r>
      <w:r w:rsidRPr="00111F14">
        <w:rPr>
          <w:sz w:val="28"/>
          <w:szCs w:val="28"/>
        </w:rPr>
        <w:t>ний.</w:t>
      </w:r>
    </w:p>
    <w:p w:rsidR="00022929" w:rsidRPr="00111F14" w:rsidRDefault="00C42729" w:rsidP="00874A95">
      <w:pPr>
        <w:ind w:right="22" w:firstLine="360"/>
        <w:jc w:val="both"/>
        <w:rPr>
          <w:sz w:val="28"/>
          <w:szCs w:val="28"/>
        </w:rPr>
      </w:pPr>
      <w:r w:rsidRPr="00111F14">
        <w:rPr>
          <w:sz w:val="28"/>
          <w:szCs w:val="28"/>
        </w:rPr>
        <w:t xml:space="preserve"> </w:t>
      </w:r>
      <w:r w:rsidR="00022929" w:rsidRPr="00111F14">
        <w:rPr>
          <w:sz w:val="28"/>
          <w:szCs w:val="28"/>
        </w:rPr>
        <w:t>Ширина существующих дорог и улиц продиктована сложившейся застро</w:t>
      </w:r>
      <w:r w:rsidR="00022929" w:rsidRPr="00111F14">
        <w:rPr>
          <w:sz w:val="28"/>
          <w:szCs w:val="28"/>
        </w:rPr>
        <w:t>й</w:t>
      </w:r>
      <w:r w:rsidR="00022929" w:rsidRPr="00111F14">
        <w:rPr>
          <w:sz w:val="28"/>
          <w:szCs w:val="28"/>
        </w:rPr>
        <w:t>кой, что и определило ширину в красных линиях 1</w:t>
      </w:r>
      <w:r w:rsidR="00A07A6B" w:rsidRPr="00111F14">
        <w:rPr>
          <w:sz w:val="28"/>
          <w:szCs w:val="28"/>
        </w:rPr>
        <w:t>5</w:t>
      </w:r>
      <w:r w:rsidR="00022929" w:rsidRPr="00111F14">
        <w:rPr>
          <w:sz w:val="28"/>
          <w:szCs w:val="28"/>
        </w:rPr>
        <w:t xml:space="preserve">,0 - </w:t>
      </w:r>
      <w:smartTag w:uri="urn:schemas-microsoft-com:office:smarttags" w:element="metricconverter">
        <w:smartTagPr>
          <w:attr w:name="ProductID" w:val="25,0 м"/>
        </w:smartTagPr>
        <w:r w:rsidR="00F12D6E" w:rsidRPr="00111F14">
          <w:rPr>
            <w:sz w:val="28"/>
            <w:szCs w:val="28"/>
          </w:rPr>
          <w:t>2</w:t>
        </w:r>
        <w:r w:rsidR="003E64E4" w:rsidRPr="00111F14">
          <w:rPr>
            <w:sz w:val="28"/>
            <w:szCs w:val="28"/>
          </w:rPr>
          <w:t>5</w:t>
        </w:r>
        <w:r w:rsidR="00022929" w:rsidRPr="00111F14">
          <w:rPr>
            <w:sz w:val="28"/>
            <w:szCs w:val="28"/>
          </w:rPr>
          <w:t>,0 м</w:t>
        </w:r>
      </w:smartTag>
      <w:r w:rsidR="00022929" w:rsidRPr="00111F14">
        <w:rPr>
          <w:sz w:val="28"/>
          <w:szCs w:val="28"/>
        </w:rPr>
        <w:t>, ширину проезжей части 3,5</w:t>
      </w:r>
      <w:r w:rsidR="003E64E4" w:rsidRPr="00111F14">
        <w:rPr>
          <w:sz w:val="28"/>
          <w:szCs w:val="28"/>
        </w:rPr>
        <w:t>-</w:t>
      </w:r>
      <w:smartTag w:uri="urn:schemas-microsoft-com:office:smarttags" w:element="metricconverter">
        <w:smartTagPr>
          <w:attr w:name="ProductID" w:val="6,0 м"/>
        </w:smartTagPr>
        <w:r w:rsidR="00F12D6E" w:rsidRPr="00111F14">
          <w:rPr>
            <w:sz w:val="28"/>
            <w:szCs w:val="28"/>
          </w:rPr>
          <w:t>6</w:t>
        </w:r>
        <w:r w:rsidR="00022929" w:rsidRPr="00111F14">
          <w:rPr>
            <w:sz w:val="28"/>
            <w:szCs w:val="28"/>
          </w:rPr>
          <w:t>,0 м</w:t>
        </w:r>
      </w:smartTag>
      <w:r w:rsidR="00022929" w:rsidRPr="00111F14">
        <w:rPr>
          <w:sz w:val="28"/>
          <w:szCs w:val="28"/>
        </w:rPr>
        <w:t>.</w:t>
      </w:r>
    </w:p>
    <w:p w:rsidR="00022929" w:rsidRPr="00111F14" w:rsidRDefault="00C42729" w:rsidP="00874A95">
      <w:pPr>
        <w:ind w:right="22" w:firstLine="360"/>
        <w:jc w:val="both"/>
        <w:rPr>
          <w:sz w:val="28"/>
          <w:szCs w:val="28"/>
        </w:rPr>
      </w:pPr>
      <w:r w:rsidRPr="00111F14">
        <w:rPr>
          <w:sz w:val="28"/>
          <w:szCs w:val="28"/>
        </w:rPr>
        <w:t xml:space="preserve"> </w:t>
      </w:r>
      <w:r w:rsidR="00022929" w:rsidRPr="00111F14">
        <w:rPr>
          <w:sz w:val="28"/>
          <w:szCs w:val="28"/>
        </w:rPr>
        <w:t xml:space="preserve">Ширина проектируемых дорог и улиц в красных линиях составляет </w:t>
      </w:r>
      <w:r w:rsidR="00BD7626" w:rsidRPr="00111F14">
        <w:rPr>
          <w:sz w:val="28"/>
          <w:szCs w:val="28"/>
        </w:rPr>
        <w:t>20</w:t>
      </w:r>
      <w:r w:rsidR="00022929" w:rsidRPr="00111F14">
        <w:rPr>
          <w:sz w:val="28"/>
          <w:szCs w:val="28"/>
        </w:rPr>
        <w:t xml:space="preserve">,0 - </w:t>
      </w:r>
      <w:smartTag w:uri="urn:schemas-microsoft-com:office:smarttags" w:element="metricconverter">
        <w:smartTagPr>
          <w:attr w:name="ProductID" w:val="25,0 м"/>
        </w:smartTagPr>
        <w:r w:rsidR="00BB6FB6" w:rsidRPr="00111F14">
          <w:rPr>
            <w:sz w:val="28"/>
            <w:szCs w:val="28"/>
          </w:rPr>
          <w:t>2</w:t>
        </w:r>
        <w:r w:rsidR="00BD7626" w:rsidRPr="00111F14">
          <w:rPr>
            <w:sz w:val="28"/>
            <w:szCs w:val="28"/>
          </w:rPr>
          <w:t>5</w:t>
        </w:r>
        <w:r w:rsidR="00022929" w:rsidRPr="00111F14">
          <w:rPr>
            <w:sz w:val="28"/>
            <w:szCs w:val="28"/>
          </w:rPr>
          <w:t>,0 м</w:t>
        </w:r>
      </w:smartTag>
      <w:r w:rsidR="00022929" w:rsidRPr="00111F14">
        <w:rPr>
          <w:sz w:val="28"/>
          <w:szCs w:val="28"/>
        </w:rPr>
        <w:t>, ширина проезжей части</w:t>
      </w:r>
      <w:r w:rsidR="005F230B">
        <w:rPr>
          <w:sz w:val="28"/>
          <w:szCs w:val="28"/>
        </w:rPr>
        <w:t xml:space="preserve"> </w:t>
      </w:r>
      <w:r w:rsidR="00022929" w:rsidRPr="00111F14">
        <w:rPr>
          <w:sz w:val="28"/>
          <w:szCs w:val="28"/>
        </w:rPr>
        <w:t xml:space="preserve">7,0 </w:t>
      </w:r>
      <w:r w:rsidR="00BB6FB6" w:rsidRPr="00111F14">
        <w:rPr>
          <w:sz w:val="28"/>
          <w:szCs w:val="28"/>
        </w:rPr>
        <w:t>м.</w:t>
      </w:r>
    </w:p>
    <w:p w:rsidR="00022929" w:rsidRPr="00111F14" w:rsidRDefault="00C42729" w:rsidP="00874A95">
      <w:pPr>
        <w:ind w:right="22" w:firstLine="360"/>
        <w:jc w:val="both"/>
        <w:rPr>
          <w:sz w:val="28"/>
          <w:szCs w:val="28"/>
        </w:rPr>
      </w:pPr>
      <w:r w:rsidRPr="00111F14">
        <w:rPr>
          <w:sz w:val="28"/>
          <w:szCs w:val="28"/>
        </w:rPr>
        <w:t xml:space="preserve"> </w:t>
      </w:r>
      <w:r w:rsidR="00022929" w:rsidRPr="00111F14">
        <w:rPr>
          <w:sz w:val="28"/>
          <w:szCs w:val="28"/>
        </w:rPr>
        <w:t>Реконструкция существующих дорог и улиц предусматривает их благоус</w:t>
      </w:r>
      <w:r w:rsidR="00022929" w:rsidRPr="00111F14">
        <w:rPr>
          <w:sz w:val="28"/>
          <w:szCs w:val="28"/>
        </w:rPr>
        <w:t>т</w:t>
      </w:r>
      <w:r w:rsidR="00022929" w:rsidRPr="00111F14">
        <w:rPr>
          <w:sz w:val="28"/>
          <w:szCs w:val="28"/>
        </w:rPr>
        <w:t>ройство с усовершенствованием покрытия, устройство «карманов» для остано</w:t>
      </w:r>
      <w:r w:rsidR="00022929" w:rsidRPr="00111F14">
        <w:rPr>
          <w:sz w:val="28"/>
          <w:szCs w:val="28"/>
        </w:rPr>
        <w:t>в</w:t>
      </w:r>
      <w:r w:rsidR="00022929" w:rsidRPr="00111F14">
        <w:rPr>
          <w:sz w:val="28"/>
          <w:szCs w:val="28"/>
        </w:rPr>
        <w:t>ки общественного транспорта, парковок и стоянок автотранспорта в местах ск</w:t>
      </w:r>
      <w:r w:rsidR="00022929" w:rsidRPr="00111F14">
        <w:rPr>
          <w:sz w:val="28"/>
          <w:szCs w:val="28"/>
        </w:rPr>
        <w:t>о</w:t>
      </w:r>
      <w:r w:rsidR="00022929" w:rsidRPr="00111F14">
        <w:rPr>
          <w:sz w:val="28"/>
          <w:szCs w:val="28"/>
        </w:rPr>
        <w:t>пления людей в зоне общественных центров</w:t>
      </w:r>
      <w:r w:rsidR="00FC547B" w:rsidRPr="00111F14">
        <w:rPr>
          <w:sz w:val="28"/>
          <w:szCs w:val="28"/>
        </w:rPr>
        <w:t>,</w:t>
      </w:r>
      <w:r w:rsidR="00022929" w:rsidRPr="00111F14">
        <w:rPr>
          <w:sz w:val="28"/>
          <w:szCs w:val="28"/>
        </w:rPr>
        <w:t xml:space="preserve"> </w:t>
      </w:r>
      <w:r w:rsidR="00FC547B" w:rsidRPr="00111F14">
        <w:rPr>
          <w:sz w:val="28"/>
          <w:szCs w:val="28"/>
        </w:rPr>
        <w:t xml:space="preserve">местах </w:t>
      </w:r>
      <w:r w:rsidR="00BB6FB6" w:rsidRPr="00111F14">
        <w:rPr>
          <w:sz w:val="28"/>
          <w:szCs w:val="28"/>
        </w:rPr>
        <w:t>м</w:t>
      </w:r>
      <w:r w:rsidR="00022929" w:rsidRPr="00111F14">
        <w:rPr>
          <w:sz w:val="28"/>
          <w:szCs w:val="28"/>
        </w:rPr>
        <w:t>ассового отдыха, пр</w:t>
      </w:r>
      <w:r w:rsidR="00022929" w:rsidRPr="00111F14">
        <w:rPr>
          <w:sz w:val="28"/>
          <w:szCs w:val="28"/>
        </w:rPr>
        <w:t>о</w:t>
      </w:r>
      <w:r w:rsidR="00022929" w:rsidRPr="00111F14">
        <w:rPr>
          <w:sz w:val="28"/>
          <w:szCs w:val="28"/>
        </w:rPr>
        <w:lastRenderedPageBreak/>
        <w:t>мышленных зонах и т.д., а также уширение проезжих частей улиц и дорог перед перекрестками.</w:t>
      </w:r>
    </w:p>
    <w:p w:rsidR="00CE0A14" w:rsidRDefault="00C42729" w:rsidP="00874A95">
      <w:pPr>
        <w:ind w:right="22" w:firstLine="360"/>
        <w:jc w:val="both"/>
        <w:rPr>
          <w:sz w:val="28"/>
          <w:szCs w:val="28"/>
        </w:rPr>
      </w:pPr>
      <w:r w:rsidRPr="00111F14">
        <w:rPr>
          <w:sz w:val="28"/>
          <w:szCs w:val="28"/>
        </w:rPr>
        <w:t xml:space="preserve"> </w:t>
      </w:r>
      <w:r w:rsidR="00022929" w:rsidRPr="00111F14">
        <w:rPr>
          <w:sz w:val="28"/>
          <w:szCs w:val="28"/>
        </w:rPr>
        <w:t>Особое внимание при проведении реконструкции улично-дорожной сети н</w:t>
      </w:r>
      <w:r w:rsidR="00022929" w:rsidRPr="00111F14">
        <w:rPr>
          <w:sz w:val="28"/>
          <w:szCs w:val="28"/>
        </w:rPr>
        <w:t>е</w:t>
      </w:r>
      <w:r w:rsidR="00022929" w:rsidRPr="00111F14">
        <w:rPr>
          <w:sz w:val="28"/>
          <w:szCs w:val="28"/>
        </w:rPr>
        <w:t>обходимо уделить обеспечению удобства и безопасности пешеходного движ</w:t>
      </w:r>
      <w:r w:rsidR="00022929" w:rsidRPr="00111F14">
        <w:rPr>
          <w:sz w:val="28"/>
          <w:szCs w:val="28"/>
        </w:rPr>
        <w:t>е</w:t>
      </w:r>
      <w:r w:rsidR="00022929" w:rsidRPr="00111F14">
        <w:rPr>
          <w:sz w:val="28"/>
          <w:szCs w:val="28"/>
        </w:rPr>
        <w:t>ния.</w:t>
      </w:r>
      <w:r w:rsidR="005F230B">
        <w:rPr>
          <w:sz w:val="28"/>
          <w:szCs w:val="28"/>
        </w:rPr>
        <w:t xml:space="preserve"> </w:t>
      </w:r>
    </w:p>
    <w:p w:rsidR="00EE7FAB" w:rsidRPr="00111F14" w:rsidRDefault="00EE7FAB" w:rsidP="007B5BD8">
      <w:pPr>
        <w:ind w:right="-57" w:firstLine="360"/>
        <w:jc w:val="both"/>
        <w:rPr>
          <w:sz w:val="28"/>
          <w:szCs w:val="28"/>
        </w:rPr>
      </w:pPr>
    </w:p>
    <w:p w:rsidR="00913E72" w:rsidRPr="00111F14" w:rsidRDefault="00B06CA5" w:rsidP="007B5BD8">
      <w:pPr>
        <w:tabs>
          <w:tab w:val="left" w:pos="709"/>
        </w:tabs>
        <w:ind w:right="-57"/>
        <w:jc w:val="center"/>
        <w:rPr>
          <w:b/>
          <w:i/>
          <w:sz w:val="28"/>
          <w:szCs w:val="28"/>
        </w:rPr>
      </w:pPr>
      <w:r w:rsidRPr="00111F14">
        <w:rPr>
          <w:b/>
          <w:i/>
          <w:sz w:val="28"/>
          <w:szCs w:val="28"/>
        </w:rPr>
        <w:t xml:space="preserve"> Показатели улично-дорожной сети в границах </w:t>
      </w:r>
      <w:r w:rsidR="00EC3352" w:rsidRPr="00111F14">
        <w:rPr>
          <w:b/>
          <w:i/>
          <w:sz w:val="28"/>
          <w:szCs w:val="28"/>
        </w:rPr>
        <w:t>населенных пунктов</w:t>
      </w:r>
    </w:p>
    <w:p w:rsidR="00B06CA5" w:rsidRPr="00111F14" w:rsidRDefault="00913E72" w:rsidP="007B5BD8">
      <w:pPr>
        <w:tabs>
          <w:tab w:val="left" w:pos="709"/>
        </w:tabs>
        <w:ind w:right="-57"/>
        <w:jc w:val="center"/>
        <w:rPr>
          <w:b/>
          <w:i/>
          <w:sz w:val="28"/>
          <w:szCs w:val="28"/>
        </w:rPr>
      </w:pPr>
      <w:r w:rsidRPr="00111F14">
        <w:rPr>
          <w:b/>
          <w:i/>
          <w:sz w:val="28"/>
          <w:szCs w:val="28"/>
        </w:rPr>
        <w:t xml:space="preserve"> сельского поселения </w:t>
      </w:r>
      <w:r w:rsidR="00111F14" w:rsidRPr="00111F14">
        <w:rPr>
          <w:b/>
          <w:i/>
          <w:sz w:val="28"/>
          <w:szCs w:val="28"/>
        </w:rPr>
        <w:t>Исянгулов</w:t>
      </w:r>
      <w:r w:rsidR="00262278" w:rsidRPr="00111F14">
        <w:rPr>
          <w:b/>
          <w:i/>
          <w:sz w:val="28"/>
          <w:szCs w:val="28"/>
        </w:rPr>
        <w:t>ский</w:t>
      </w:r>
      <w:r w:rsidRPr="00111F14">
        <w:rPr>
          <w:b/>
          <w:i/>
          <w:sz w:val="28"/>
          <w:szCs w:val="28"/>
        </w:rPr>
        <w:t xml:space="preserve"> сельсовет</w:t>
      </w:r>
      <w:r w:rsidR="001105B4" w:rsidRPr="00111F14">
        <w:rPr>
          <w:b/>
          <w:i/>
          <w:sz w:val="28"/>
          <w:szCs w:val="28"/>
        </w:rPr>
        <w:t xml:space="preserve"> </w:t>
      </w:r>
    </w:p>
    <w:p w:rsidR="00B06CA5" w:rsidRPr="0056405B" w:rsidRDefault="00874A95" w:rsidP="00874A95">
      <w:pPr>
        <w:ind w:right="382" w:firstLine="360"/>
        <w:jc w:val="right"/>
        <w:rPr>
          <w:color w:val="FF6600"/>
          <w:sz w:val="28"/>
          <w:szCs w:val="28"/>
        </w:rPr>
      </w:pPr>
      <w:r w:rsidRPr="00874A95">
        <w:rPr>
          <w:i/>
          <w:sz w:val="28"/>
          <w:szCs w:val="28"/>
        </w:rPr>
        <w:t>табл. №</w:t>
      </w:r>
      <w:r>
        <w:rPr>
          <w:i/>
          <w:sz w:val="28"/>
          <w:szCs w:val="28"/>
        </w:rPr>
        <w:t>1</w:t>
      </w:r>
      <w:r w:rsidR="00AB46DD">
        <w:rPr>
          <w:i/>
          <w:sz w:val="28"/>
          <w:szCs w:val="28"/>
        </w:rPr>
        <w:t>4</w:t>
      </w:r>
    </w:p>
    <w:tbl>
      <w:tblPr>
        <w:tblpPr w:leftFromText="180" w:rightFromText="180" w:vertAnchor="text" w:tblpXSpec="center" w:tblpY="1"/>
        <w:tblOverlap w:val="never"/>
        <w:tblW w:w="9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2560"/>
        <w:gridCol w:w="1440"/>
        <w:gridCol w:w="1800"/>
        <w:gridCol w:w="1440"/>
        <w:gridCol w:w="1800"/>
      </w:tblGrid>
      <w:tr w:rsidR="00F242E6" w:rsidRPr="0056405B">
        <w:trPr>
          <w:trHeight w:val="454"/>
        </w:trPr>
        <w:tc>
          <w:tcPr>
            <w:tcW w:w="2560" w:type="dxa"/>
            <w:vMerge w:val="restart"/>
            <w:shd w:val="clear" w:color="auto" w:fill="FFFFFF"/>
            <w:vAlign w:val="center"/>
          </w:tcPr>
          <w:p w:rsidR="00F242E6" w:rsidRPr="00111F14" w:rsidRDefault="00F242E6" w:rsidP="007B5BD8">
            <w:pPr>
              <w:shd w:val="clear" w:color="auto" w:fill="FFFFFF"/>
              <w:tabs>
                <w:tab w:val="left" w:pos="300"/>
              </w:tabs>
              <w:ind w:left="300"/>
              <w:jc w:val="center"/>
              <w:rPr>
                <w:sz w:val="28"/>
                <w:szCs w:val="28"/>
              </w:rPr>
            </w:pPr>
            <w:r w:rsidRPr="00111F14">
              <w:rPr>
                <w:sz w:val="28"/>
                <w:szCs w:val="28"/>
              </w:rPr>
              <w:t>Наименование</w:t>
            </w:r>
          </w:p>
        </w:tc>
        <w:tc>
          <w:tcPr>
            <w:tcW w:w="3240" w:type="dxa"/>
            <w:gridSpan w:val="2"/>
            <w:shd w:val="clear" w:color="auto" w:fill="FFFFFF"/>
            <w:vAlign w:val="center"/>
          </w:tcPr>
          <w:p w:rsidR="00F242E6" w:rsidRPr="00111F14" w:rsidRDefault="00F242E6" w:rsidP="007B5BD8">
            <w:pPr>
              <w:shd w:val="clear" w:color="auto" w:fill="FFFFFF"/>
              <w:tabs>
                <w:tab w:val="left" w:pos="-40"/>
              </w:tabs>
              <w:jc w:val="center"/>
              <w:rPr>
                <w:sz w:val="28"/>
                <w:szCs w:val="28"/>
              </w:rPr>
            </w:pPr>
            <w:r w:rsidRPr="00111F14">
              <w:rPr>
                <w:spacing w:val="-4"/>
                <w:sz w:val="28"/>
                <w:szCs w:val="28"/>
              </w:rPr>
              <w:t>Протяженность, км</w:t>
            </w:r>
          </w:p>
        </w:tc>
        <w:tc>
          <w:tcPr>
            <w:tcW w:w="3240" w:type="dxa"/>
            <w:gridSpan w:val="2"/>
            <w:shd w:val="clear" w:color="auto" w:fill="FFFFFF"/>
            <w:vAlign w:val="center"/>
          </w:tcPr>
          <w:p w:rsidR="00F242E6" w:rsidRPr="00111F14" w:rsidRDefault="00F242E6" w:rsidP="007B5BD8">
            <w:pPr>
              <w:shd w:val="clear" w:color="auto" w:fill="FFFFFF"/>
              <w:tabs>
                <w:tab w:val="left" w:pos="-40"/>
              </w:tabs>
              <w:jc w:val="center"/>
              <w:rPr>
                <w:sz w:val="28"/>
                <w:szCs w:val="28"/>
              </w:rPr>
            </w:pPr>
            <w:r w:rsidRPr="00111F14">
              <w:rPr>
                <w:sz w:val="28"/>
                <w:szCs w:val="28"/>
              </w:rPr>
              <w:t>Площадь, га</w:t>
            </w:r>
          </w:p>
        </w:tc>
      </w:tr>
      <w:tr w:rsidR="00F242E6" w:rsidRPr="0056405B">
        <w:trPr>
          <w:trHeight w:val="454"/>
        </w:trPr>
        <w:tc>
          <w:tcPr>
            <w:tcW w:w="2560" w:type="dxa"/>
            <w:vMerge/>
            <w:shd w:val="clear" w:color="auto" w:fill="FFFFFF"/>
            <w:vAlign w:val="center"/>
          </w:tcPr>
          <w:p w:rsidR="00F242E6" w:rsidRPr="00111F14" w:rsidRDefault="00F242E6" w:rsidP="007B5BD8">
            <w:pPr>
              <w:tabs>
                <w:tab w:val="left" w:pos="200"/>
                <w:tab w:val="left" w:pos="300"/>
              </w:tabs>
              <w:ind w:left="300"/>
              <w:rPr>
                <w:rFonts w:cs="Arial"/>
                <w:sz w:val="28"/>
                <w:szCs w:val="28"/>
              </w:rPr>
            </w:pPr>
          </w:p>
        </w:tc>
        <w:tc>
          <w:tcPr>
            <w:tcW w:w="1440" w:type="dxa"/>
            <w:shd w:val="clear" w:color="auto" w:fill="FFFFFF"/>
            <w:vAlign w:val="center"/>
          </w:tcPr>
          <w:p w:rsidR="00F242E6" w:rsidRPr="00111F14" w:rsidRDefault="00F242E6" w:rsidP="007B5BD8">
            <w:pPr>
              <w:shd w:val="clear" w:color="auto" w:fill="FFFFFF"/>
              <w:jc w:val="center"/>
              <w:rPr>
                <w:sz w:val="28"/>
                <w:szCs w:val="28"/>
              </w:rPr>
            </w:pPr>
            <w:r w:rsidRPr="00111F14">
              <w:rPr>
                <w:sz w:val="28"/>
                <w:szCs w:val="28"/>
              </w:rPr>
              <w:t>Сущ.</w:t>
            </w:r>
          </w:p>
        </w:tc>
        <w:tc>
          <w:tcPr>
            <w:tcW w:w="1800" w:type="dxa"/>
            <w:shd w:val="clear" w:color="auto" w:fill="FFFFFF"/>
          </w:tcPr>
          <w:p w:rsidR="00F242E6" w:rsidRPr="00111F14" w:rsidRDefault="00F242E6" w:rsidP="007B5BD8">
            <w:pPr>
              <w:shd w:val="clear" w:color="auto" w:fill="FFFFFF"/>
              <w:tabs>
                <w:tab w:val="left" w:pos="-40"/>
              </w:tabs>
              <w:jc w:val="center"/>
              <w:rPr>
                <w:sz w:val="28"/>
                <w:szCs w:val="28"/>
              </w:rPr>
            </w:pPr>
            <w:r w:rsidRPr="00111F14">
              <w:rPr>
                <w:sz w:val="28"/>
                <w:szCs w:val="28"/>
              </w:rPr>
              <w:t>На расчетный срок</w:t>
            </w:r>
          </w:p>
        </w:tc>
        <w:tc>
          <w:tcPr>
            <w:tcW w:w="1440" w:type="dxa"/>
            <w:shd w:val="clear" w:color="auto" w:fill="FFFFFF"/>
            <w:vAlign w:val="center"/>
          </w:tcPr>
          <w:p w:rsidR="00F242E6" w:rsidRPr="00111F14" w:rsidRDefault="00F242E6" w:rsidP="007B5BD8">
            <w:pPr>
              <w:shd w:val="clear" w:color="auto" w:fill="FFFFFF"/>
              <w:tabs>
                <w:tab w:val="left" w:pos="-40"/>
              </w:tabs>
              <w:jc w:val="center"/>
              <w:rPr>
                <w:sz w:val="28"/>
                <w:szCs w:val="28"/>
              </w:rPr>
            </w:pPr>
            <w:r w:rsidRPr="00111F14">
              <w:rPr>
                <w:sz w:val="28"/>
                <w:szCs w:val="28"/>
              </w:rPr>
              <w:t>Сущ.</w:t>
            </w:r>
          </w:p>
        </w:tc>
        <w:tc>
          <w:tcPr>
            <w:tcW w:w="1800" w:type="dxa"/>
            <w:shd w:val="clear" w:color="auto" w:fill="FFFFFF"/>
          </w:tcPr>
          <w:p w:rsidR="00F242E6" w:rsidRPr="00111F14" w:rsidRDefault="00F242E6" w:rsidP="007B5BD8">
            <w:pPr>
              <w:shd w:val="clear" w:color="auto" w:fill="FFFFFF"/>
              <w:tabs>
                <w:tab w:val="left" w:pos="-40"/>
              </w:tabs>
              <w:jc w:val="center"/>
              <w:rPr>
                <w:sz w:val="28"/>
                <w:szCs w:val="28"/>
              </w:rPr>
            </w:pPr>
            <w:r w:rsidRPr="00111F14">
              <w:rPr>
                <w:sz w:val="28"/>
                <w:szCs w:val="28"/>
              </w:rPr>
              <w:t>На расчетный срок</w:t>
            </w:r>
          </w:p>
        </w:tc>
      </w:tr>
      <w:tr w:rsidR="00111F14" w:rsidRPr="0056405B">
        <w:trPr>
          <w:trHeight w:val="305"/>
        </w:trPr>
        <w:tc>
          <w:tcPr>
            <w:tcW w:w="2560" w:type="dxa"/>
            <w:shd w:val="clear" w:color="auto" w:fill="FFFFFF"/>
            <w:vAlign w:val="center"/>
          </w:tcPr>
          <w:p w:rsidR="00111F14" w:rsidRPr="00111F14" w:rsidRDefault="00111F14" w:rsidP="007B5BD8">
            <w:pPr>
              <w:shd w:val="clear" w:color="auto" w:fill="FFFFFF"/>
              <w:rPr>
                <w:sz w:val="28"/>
                <w:szCs w:val="28"/>
              </w:rPr>
            </w:pPr>
            <w:r w:rsidRPr="00111F14">
              <w:rPr>
                <w:sz w:val="28"/>
                <w:szCs w:val="28"/>
              </w:rPr>
              <w:t>с. Исянгулово</w:t>
            </w:r>
          </w:p>
        </w:tc>
        <w:tc>
          <w:tcPr>
            <w:tcW w:w="1440" w:type="dxa"/>
            <w:shd w:val="clear" w:color="auto" w:fill="FFFFFF"/>
            <w:vAlign w:val="center"/>
          </w:tcPr>
          <w:p w:rsidR="00111F14" w:rsidRPr="008F2BA5" w:rsidRDefault="00111F14" w:rsidP="00EA14A8">
            <w:pPr>
              <w:shd w:val="clear" w:color="auto" w:fill="FFFFFF"/>
              <w:jc w:val="center"/>
              <w:rPr>
                <w:sz w:val="28"/>
                <w:szCs w:val="28"/>
              </w:rPr>
            </w:pPr>
            <w:r w:rsidRPr="008F2BA5">
              <w:rPr>
                <w:sz w:val="28"/>
                <w:szCs w:val="28"/>
              </w:rPr>
              <w:t>5</w:t>
            </w:r>
            <w:r>
              <w:rPr>
                <w:sz w:val="28"/>
                <w:szCs w:val="28"/>
              </w:rPr>
              <w:t>2,0</w:t>
            </w:r>
          </w:p>
        </w:tc>
        <w:tc>
          <w:tcPr>
            <w:tcW w:w="1800" w:type="dxa"/>
            <w:shd w:val="clear" w:color="auto" w:fill="FFFFFF"/>
            <w:vAlign w:val="center"/>
          </w:tcPr>
          <w:p w:rsidR="00111F14" w:rsidRPr="00F00D0B" w:rsidRDefault="00F00D0B" w:rsidP="007B5BD8">
            <w:pPr>
              <w:shd w:val="clear" w:color="auto" w:fill="FFFFFF"/>
              <w:tabs>
                <w:tab w:val="left" w:pos="-40"/>
              </w:tabs>
              <w:jc w:val="center"/>
              <w:rPr>
                <w:sz w:val="28"/>
                <w:szCs w:val="28"/>
              </w:rPr>
            </w:pPr>
            <w:r w:rsidRPr="00F00D0B">
              <w:rPr>
                <w:sz w:val="28"/>
                <w:szCs w:val="28"/>
              </w:rPr>
              <w:t>119</w:t>
            </w:r>
            <w:r w:rsidR="00111F14" w:rsidRPr="00F00D0B">
              <w:rPr>
                <w:sz w:val="28"/>
                <w:szCs w:val="28"/>
              </w:rPr>
              <w:t>,</w:t>
            </w:r>
            <w:r w:rsidRPr="00F00D0B">
              <w:rPr>
                <w:sz w:val="28"/>
                <w:szCs w:val="28"/>
              </w:rPr>
              <w:t>15</w:t>
            </w:r>
          </w:p>
        </w:tc>
        <w:tc>
          <w:tcPr>
            <w:tcW w:w="1440" w:type="dxa"/>
            <w:shd w:val="clear" w:color="auto" w:fill="FFFFFF"/>
            <w:vAlign w:val="center"/>
          </w:tcPr>
          <w:p w:rsidR="00111F14" w:rsidRPr="00F00D0B" w:rsidRDefault="00111F14" w:rsidP="00EA14A8">
            <w:pPr>
              <w:shd w:val="clear" w:color="auto" w:fill="FFFFFF"/>
              <w:tabs>
                <w:tab w:val="left" w:pos="-40"/>
              </w:tabs>
              <w:jc w:val="center"/>
              <w:rPr>
                <w:sz w:val="28"/>
                <w:szCs w:val="28"/>
              </w:rPr>
            </w:pPr>
            <w:r w:rsidRPr="00F00D0B">
              <w:rPr>
                <w:sz w:val="28"/>
                <w:szCs w:val="28"/>
              </w:rPr>
              <w:t>27,0</w:t>
            </w:r>
          </w:p>
        </w:tc>
        <w:tc>
          <w:tcPr>
            <w:tcW w:w="1800" w:type="dxa"/>
            <w:shd w:val="clear" w:color="auto" w:fill="FFFFFF"/>
            <w:vAlign w:val="center"/>
          </w:tcPr>
          <w:p w:rsidR="00111F14" w:rsidRPr="00F00D0B" w:rsidRDefault="00F00D0B" w:rsidP="007B5BD8">
            <w:pPr>
              <w:shd w:val="clear" w:color="auto" w:fill="FFFFFF"/>
              <w:tabs>
                <w:tab w:val="left" w:pos="-40"/>
              </w:tabs>
              <w:jc w:val="center"/>
              <w:rPr>
                <w:sz w:val="28"/>
                <w:szCs w:val="28"/>
              </w:rPr>
            </w:pPr>
            <w:r w:rsidRPr="00F00D0B">
              <w:rPr>
                <w:sz w:val="28"/>
                <w:szCs w:val="28"/>
              </w:rPr>
              <w:t>66</w:t>
            </w:r>
            <w:r w:rsidR="00111F14" w:rsidRPr="00F00D0B">
              <w:rPr>
                <w:sz w:val="28"/>
                <w:szCs w:val="28"/>
              </w:rPr>
              <w:t>,</w:t>
            </w:r>
            <w:r w:rsidRPr="00F00D0B">
              <w:rPr>
                <w:sz w:val="28"/>
                <w:szCs w:val="28"/>
              </w:rPr>
              <w:t>81</w:t>
            </w:r>
          </w:p>
        </w:tc>
      </w:tr>
      <w:tr w:rsidR="00111F14" w:rsidRPr="0056405B">
        <w:trPr>
          <w:trHeight w:val="150"/>
        </w:trPr>
        <w:tc>
          <w:tcPr>
            <w:tcW w:w="2560" w:type="dxa"/>
            <w:shd w:val="clear" w:color="auto" w:fill="FFFFFF"/>
            <w:vAlign w:val="center"/>
          </w:tcPr>
          <w:p w:rsidR="00111F14" w:rsidRPr="00111F14" w:rsidRDefault="00111F14" w:rsidP="007B5BD8">
            <w:pPr>
              <w:shd w:val="clear" w:color="auto" w:fill="FFFFFF"/>
              <w:rPr>
                <w:sz w:val="28"/>
                <w:szCs w:val="28"/>
              </w:rPr>
            </w:pPr>
            <w:r w:rsidRPr="00111F14">
              <w:rPr>
                <w:sz w:val="28"/>
                <w:szCs w:val="28"/>
              </w:rPr>
              <w:t>с. Новопавловка</w:t>
            </w:r>
          </w:p>
        </w:tc>
        <w:tc>
          <w:tcPr>
            <w:tcW w:w="1440" w:type="dxa"/>
            <w:shd w:val="clear" w:color="auto" w:fill="FFFFFF"/>
            <w:vAlign w:val="center"/>
          </w:tcPr>
          <w:p w:rsidR="00111F14" w:rsidRPr="00183FD6" w:rsidRDefault="00111F14" w:rsidP="00EA14A8">
            <w:pPr>
              <w:shd w:val="clear" w:color="auto" w:fill="FFFFFF"/>
              <w:spacing w:line="230" w:lineRule="exact"/>
              <w:jc w:val="center"/>
              <w:rPr>
                <w:sz w:val="28"/>
                <w:szCs w:val="28"/>
              </w:rPr>
            </w:pPr>
            <w:r w:rsidRPr="00183FD6">
              <w:rPr>
                <w:sz w:val="28"/>
                <w:szCs w:val="28"/>
              </w:rPr>
              <w:t>7,5</w:t>
            </w:r>
          </w:p>
        </w:tc>
        <w:tc>
          <w:tcPr>
            <w:tcW w:w="1800" w:type="dxa"/>
            <w:shd w:val="clear" w:color="auto" w:fill="FFFFFF"/>
            <w:vAlign w:val="center"/>
          </w:tcPr>
          <w:p w:rsidR="00111F14" w:rsidRPr="00FF54C4" w:rsidRDefault="00FF54C4" w:rsidP="007B5BD8">
            <w:pPr>
              <w:shd w:val="clear" w:color="auto" w:fill="FFFFFF"/>
              <w:tabs>
                <w:tab w:val="left" w:pos="-40"/>
              </w:tabs>
              <w:spacing w:line="230" w:lineRule="exact"/>
              <w:jc w:val="center"/>
              <w:rPr>
                <w:sz w:val="28"/>
                <w:szCs w:val="28"/>
              </w:rPr>
            </w:pPr>
            <w:r w:rsidRPr="00FF54C4">
              <w:rPr>
                <w:sz w:val="28"/>
                <w:szCs w:val="28"/>
              </w:rPr>
              <w:t>22</w:t>
            </w:r>
            <w:r w:rsidR="00111F14" w:rsidRPr="00FF54C4">
              <w:rPr>
                <w:sz w:val="28"/>
                <w:szCs w:val="28"/>
              </w:rPr>
              <w:t>,</w:t>
            </w:r>
            <w:r w:rsidRPr="00FF54C4">
              <w:rPr>
                <w:sz w:val="28"/>
                <w:szCs w:val="28"/>
              </w:rPr>
              <w:t>4</w:t>
            </w:r>
          </w:p>
        </w:tc>
        <w:tc>
          <w:tcPr>
            <w:tcW w:w="1440" w:type="dxa"/>
            <w:shd w:val="clear" w:color="auto" w:fill="FFFFFF"/>
            <w:vAlign w:val="center"/>
          </w:tcPr>
          <w:p w:rsidR="00111F14" w:rsidRPr="00183FD6" w:rsidRDefault="00111F14" w:rsidP="00EA14A8">
            <w:pPr>
              <w:shd w:val="clear" w:color="auto" w:fill="FFFFFF"/>
              <w:tabs>
                <w:tab w:val="left" w:pos="-40"/>
              </w:tabs>
              <w:spacing w:line="230" w:lineRule="exact"/>
              <w:jc w:val="center"/>
              <w:rPr>
                <w:sz w:val="28"/>
                <w:szCs w:val="28"/>
              </w:rPr>
            </w:pPr>
            <w:r w:rsidRPr="00183FD6">
              <w:rPr>
                <w:sz w:val="28"/>
                <w:szCs w:val="28"/>
              </w:rPr>
              <w:t>4,5</w:t>
            </w:r>
          </w:p>
        </w:tc>
        <w:tc>
          <w:tcPr>
            <w:tcW w:w="1800" w:type="dxa"/>
            <w:shd w:val="clear" w:color="auto" w:fill="FFFFFF"/>
            <w:vAlign w:val="center"/>
          </w:tcPr>
          <w:p w:rsidR="00111F14" w:rsidRPr="00FF54C4" w:rsidRDefault="00FF54C4" w:rsidP="007B5BD8">
            <w:pPr>
              <w:shd w:val="clear" w:color="auto" w:fill="FFFFFF"/>
              <w:tabs>
                <w:tab w:val="left" w:pos="-40"/>
              </w:tabs>
              <w:spacing w:line="230" w:lineRule="exact"/>
              <w:jc w:val="center"/>
              <w:rPr>
                <w:sz w:val="28"/>
                <w:szCs w:val="28"/>
              </w:rPr>
            </w:pPr>
            <w:r w:rsidRPr="00FF54C4">
              <w:rPr>
                <w:sz w:val="28"/>
                <w:szCs w:val="28"/>
              </w:rPr>
              <w:t>15</w:t>
            </w:r>
            <w:r w:rsidR="00111F14" w:rsidRPr="00FF54C4">
              <w:rPr>
                <w:sz w:val="28"/>
                <w:szCs w:val="28"/>
              </w:rPr>
              <w:t>,</w:t>
            </w:r>
            <w:r w:rsidRPr="00FF54C4">
              <w:rPr>
                <w:sz w:val="28"/>
                <w:szCs w:val="28"/>
              </w:rPr>
              <w:t>68</w:t>
            </w:r>
          </w:p>
        </w:tc>
      </w:tr>
      <w:tr w:rsidR="00111F14" w:rsidRPr="0056405B">
        <w:trPr>
          <w:trHeight w:val="150"/>
        </w:trPr>
        <w:tc>
          <w:tcPr>
            <w:tcW w:w="2560" w:type="dxa"/>
            <w:shd w:val="clear" w:color="auto" w:fill="FFFFFF"/>
            <w:vAlign w:val="center"/>
          </w:tcPr>
          <w:p w:rsidR="00111F14" w:rsidRPr="00111F14" w:rsidRDefault="00111F14" w:rsidP="007B5BD8">
            <w:pPr>
              <w:shd w:val="clear" w:color="auto" w:fill="FFFFFF"/>
              <w:rPr>
                <w:sz w:val="28"/>
                <w:szCs w:val="28"/>
              </w:rPr>
            </w:pPr>
            <w:r w:rsidRPr="00111F14">
              <w:rPr>
                <w:sz w:val="28"/>
                <w:szCs w:val="28"/>
              </w:rPr>
              <w:t>д. Янги-Юл</w:t>
            </w:r>
          </w:p>
        </w:tc>
        <w:tc>
          <w:tcPr>
            <w:tcW w:w="1440" w:type="dxa"/>
            <w:shd w:val="clear" w:color="auto" w:fill="FFFFFF"/>
            <w:vAlign w:val="center"/>
          </w:tcPr>
          <w:p w:rsidR="00111F14" w:rsidRPr="005E0921" w:rsidRDefault="00111F14" w:rsidP="00EA14A8">
            <w:pPr>
              <w:shd w:val="clear" w:color="auto" w:fill="FFFFFF"/>
              <w:jc w:val="center"/>
              <w:rPr>
                <w:sz w:val="28"/>
                <w:szCs w:val="28"/>
              </w:rPr>
            </w:pPr>
            <w:r w:rsidRPr="005E0921">
              <w:rPr>
                <w:sz w:val="28"/>
                <w:szCs w:val="28"/>
              </w:rPr>
              <w:t>1,1</w:t>
            </w:r>
          </w:p>
        </w:tc>
        <w:tc>
          <w:tcPr>
            <w:tcW w:w="1800" w:type="dxa"/>
            <w:shd w:val="clear" w:color="auto" w:fill="FFFFFF"/>
            <w:vAlign w:val="center"/>
          </w:tcPr>
          <w:p w:rsidR="00111F14" w:rsidRPr="00FF54C4" w:rsidRDefault="00FF54C4" w:rsidP="007B5BD8">
            <w:pPr>
              <w:shd w:val="clear" w:color="auto" w:fill="FFFFFF"/>
              <w:tabs>
                <w:tab w:val="left" w:pos="-40"/>
              </w:tabs>
              <w:spacing w:line="230" w:lineRule="exact"/>
              <w:jc w:val="center"/>
              <w:rPr>
                <w:sz w:val="28"/>
                <w:szCs w:val="28"/>
              </w:rPr>
            </w:pPr>
            <w:r w:rsidRPr="00FF54C4">
              <w:rPr>
                <w:sz w:val="28"/>
                <w:szCs w:val="28"/>
              </w:rPr>
              <w:t>5,5</w:t>
            </w:r>
          </w:p>
        </w:tc>
        <w:tc>
          <w:tcPr>
            <w:tcW w:w="1440" w:type="dxa"/>
            <w:shd w:val="clear" w:color="auto" w:fill="FFFFFF"/>
            <w:vAlign w:val="center"/>
          </w:tcPr>
          <w:p w:rsidR="00111F14" w:rsidRPr="00602C43" w:rsidRDefault="00111F14" w:rsidP="00EA14A8">
            <w:pPr>
              <w:shd w:val="clear" w:color="auto" w:fill="FFFFFF"/>
              <w:tabs>
                <w:tab w:val="left" w:pos="-40"/>
              </w:tabs>
              <w:jc w:val="center"/>
              <w:rPr>
                <w:sz w:val="28"/>
                <w:szCs w:val="28"/>
              </w:rPr>
            </w:pPr>
            <w:r w:rsidRPr="00602C43">
              <w:rPr>
                <w:sz w:val="28"/>
                <w:szCs w:val="28"/>
              </w:rPr>
              <w:t>0,6</w:t>
            </w:r>
          </w:p>
        </w:tc>
        <w:tc>
          <w:tcPr>
            <w:tcW w:w="1800" w:type="dxa"/>
            <w:shd w:val="clear" w:color="auto" w:fill="FFFFFF"/>
            <w:vAlign w:val="center"/>
          </w:tcPr>
          <w:p w:rsidR="00111F14" w:rsidRPr="00FF54C4" w:rsidRDefault="00FF54C4" w:rsidP="007B5BD8">
            <w:pPr>
              <w:shd w:val="clear" w:color="auto" w:fill="FFFFFF"/>
              <w:tabs>
                <w:tab w:val="left" w:pos="-40"/>
              </w:tabs>
              <w:spacing w:line="230" w:lineRule="exact"/>
              <w:jc w:val="center"/>
              <w:rPr>
                <w:sz w:val="28"/>
                <w:szCs w:val="28"/>
              </w:rPr>
            </w:pPr>
            <w:r w:rsidRPr="00FF54C4">
              <w:rPr>
                <w:sz w:val="28"/>
                <w:szCs w:val="28"/>
              </w:rPr>
              <w:t>3,85</w:t>
            </w:r>
          </w:p>
        </w:tc>
      </w:tr>
      <w:tr w:rsidR="00111F14" w:rsidRPr="0056405B">
        <w:trPr>
          <w:trHeight w:val="150"/>
        </w:trPr>
        <w:tc>
          <w:tcPr>
            <w:tcW w:w="2560" w:type="dxa"/>
            <w:shd w:val="clear" w:color="auto" w:fill="FFFFFF"/>
            <w:vAlign w:val="center"/>
          </w:tcPr>
          <w:p w:rsidR="00111F14" w:rsidRPr="00111F14" w:rsidRDefault="00111F14" w:rsidP="007B5BD8">
            <w:pPr>
              <w:shd w:val="clear" w:color="auto" w:fill="FFFFFF"/>
              <w:rPr>
                <w:sz w:val="28"/>
                <w:szCs w:val="28"/>
              </w:rPr>
            </w:pPr>
            <w:r w:rsidRPr="00111F14">
              <w:rPr>
                <w:sz w:val="28"/>
                <w:szCs w:val="28"/>
              </w:rPr>
              <w:t>д. Аютово</w:t>
            </w:r>
          </w:p>
        </w:tc>
        <w:tc>
          <w:tcPr>
            <w:tcW w:w="1440" w:type="dxa"/>
            <w:shd w:val="clear" w:color="auto" w:fill="FFFFFF"/>
            <w:vAlign w:val="center"/>
          </w:tcPr>
          <w:p w:rsidR="00111F14" w:rsidRPr="00BE7E7C" w:rsidRDefault="00111F14" w:rsidP="00EA14A8">
            <w:pPr>
              <w:shd w:val="clear" w:color="auto" w:fill="FFFFFF"/>
              <w:jc w:val="center"/>
              <w:rPr>
                <w:sz w:val="28"/>
                <w:szCs w:val="28"/>
              </w:rPr>
            </w:pPr>
            <w:r w:rsidRPr="00BE7E7C">
              <w:rPr>
                <w:sz w:val="28"/>
                <w:szCs w:val="28"/>
              </w:rPr>
              <w:t>1,7</w:t>
            </w:r>
          </w:p>
        </w:tc>
        <w:tc>
          <w:tcPr>
            <w:tcW w:w="1800" w:type="dxa"/>
            <w:shd w:val="clear" w:color="auto" w:fill="FFFFFF"/>
            <w:vAlign w:val="center"/>
          </w:tcPr>
          <w:p w:rsidR="00111F14" w:rsidRPr="00FF54C4" w:rsidRDefault="00FF54C4" w:rsidP="007B5BD8">
            <w:pPr>
              <w:shd w:val="clear" w:color="auto" w:fill="FFFFFF"/>
              <w:tabs>
                <w:tab w:val="left" w:pos="-40"/>
              </w:tabs>
              <w:spacing w:line="230" w:lineRule="exact"/>
              <w:jc w:val="center"/>
              <w:rPr>
                <w:sz w:val="28"/>
                <w:szCs w:val="28"/>
              </w:rPr>
            </w:pPr>
            <w:r w:rsidRPr="00FF54C4">
              <w:rPr>
                <w:sz w:val="28"/>
                <w:szCs w:val="28"/>
              </w:rPr>
              <w:t>3,0</w:t>
            </w:r>
          </w:p>
        </w:tc>
        <w:tc>
          <w:tcPr>
            <w:tcW w:w="1440" w:type="dxa"/>
            <w:shd w:val="clear" w:color="auto" w:fill="FFFFFF"/>
            <w:vAlign w:val="center"/>
          </w:tcPr>
          <w:p w:rsidR="00111F14" w:rsidRPr="00FF54C4" w:rsidRDefault="00111F14" w:rsidP="00EA14A8">
            <w:pPr>
              <w:shd w:val="clear" w:color="auto" w:fill="FFFFFF"/>
              <w:tabs>
                <w:tab w:val="left" w:pos="-40"/>
              </w:tabs>
              <w:jc w:val="center"/>
              <w:rPr>
                <w:sz w:val="28"/>
                <w:szCs w:val="28"/>
              </w:rPr>
            </w:pPr>
            <w:r w:rsidRPr="00FF54C4">
              <w:rPr>
                <w:sz w:val="28"/>
                <w:szCs w:val="28"/>
              </w:rPr>
              <w:t>0,85</w:t>
            </w:r>
          </w:p>
        </w:tc>
        <w:tc>
          <w:tcPr>
            <w:tcW w:w="1800" w:type="dxa"/>
            <w:shd w:val="clear" w:color="auto" w:fill="FFFFFF"/>
            <w:vAlign w:val="center"/>
          </w:tcPr>
          <w:p w:rsidR="00111F14" w:rsidRPr="00FF54C4" w:rsidRDefault="00FF54C4" w:rsidP="007B5BD8">
            <w:pPr>
              <w:shd w:val="clear" w:color="auto" w:fill="FFFFFF"/>
              <w:tabs>
                <w:tab w:val="left" w:pos="-40"/>
              </w:tabs>
              <w:spacing w:line="230" w:lineRule="exact"/>
              <w:jc w:val="center"/>
              <w:rPr>
                <w:sz w:val="28"/>
                <w:szCs w:val="28"/>
              </w:rPr>
            </w:pPr>
            <w:r w:rsidRPr="00FF54C4">
              <w:rPr>
                <w:sz w:val="28"/>
                <w:szCs w:val="28"/>
              </w:rPr>
              <w:t>2,1</w:t>
            </w:r>
          </w:p>
        </w:tc>
      </w:tr>
      <w:tr w:rsidR="00111F14" w:rsidRPr="0056405B">
        <w:trPr>
          <w:trHeight w:val="454"/>
        </w:trPr>
        <w:tc>
          <w:tcPr>
            <w:tcW w:w="2560" w:type="dxa"/>
            <w:shd w:val="clear" w:color="auto" w:fill="FFFFFF"/>
            <w:vAlign w:val="center"/>
          </w:tcPr>
          <w:p w:rsidR="00111F14" w:rsidRPr="00111F14" w:rsidRDefault="00111F14" w:rsidP="007B5BD8">
            <w:pPr>
              <w:shd w:val="clear" w:color="auto" w:fill="FFFFFF"/>
              <w:tabs>
                <w:tab w:val="left" w:pos="300"/>
              </w:tabs>
              <w:ind w:left="300"/>
              <w:rPr>
                <w:b/>
                <w:sz w:val="28"/>
                <w:szCs w:val="28"/>
              </w:rPr>
            </w:pPr>
            <w:r w:rsidRPr="00111F14">
              <w:rPr>
                <w:b/>
                <w:sz w:val="28"/>
                <w:szCs w:val="28"/>
              </w:rPr>
              <w:t>ВСЕГО</w:t>
            </w:r>
          </w:p>
        </w:tc>
        <w:tc>
          <w:tcPr>
            <w:tcW w:w="1440" w:type="dxa"/>
            <w:shd w:val="clear" w:color="auto" w:fill="FFFFFF"/>
            <w:vAlign w:val="center"/>
          </w:tcPr>
          <w:p w:rsidR="00111F14" w:rsidRPr="00175E8A" w:rsidRDefault="00111F14" w:rsidP="00EA14A8">
            <w:pPr>
              <w:shd w:val="clear" w:color="auto" w:fill="FFFFFF"/>
              <w:spacing w:line="230" w:lineRule="exact"/>
              <w:jc w:val="center"/>
              <w:rPr>
                <w:b/>
                <w:sz w:val="28"/>
                <w:szCs w:val="28"/>
              </w:rPr>
            </w:pPr>
            <w:r w:rsidRPr="00175E8A">
              <w:rPr>
                <w:b/>
                <w:sz w:val="28"/>
                <w:szCs w:val="28"/>
              </w:rPr>
              <w:t>62,3</w:t>
            </w:r>
          </w:p>
        </w:tc>
        <w:tc>
          <w:tcPr>
            <w:tcW w:w="1800" w:type="dxa"/>
            <w:shd w:val="clear" w:color="auto" w:fill="FFFFFF"/>
            <w:vAlign w:val="center"/>
          </w:tcPr>
          <w:p w:rsidR="00111F14" w:rsidRPr="00FF54C4" w:rsidRDefault="00FF54C4" w:rsidP="007B5BD8">
            <w:pPr>
              <w:shd w:val="clear" w:color="auto" w:fill="FFFFFF"/>
              <w:tabs>
                <w:tab w:val="left" w:pos="-40"/>
              </w:tabs>
              <w:spacing w:line="230" w:lineRule="exact"/>
              <w:jc w:val="center"/>
              <w:rPr>
                <w:b/>
                <w:sz w:val="28"/>
                <w:szCs w:val="28"/>
              </w:rPr>
            </w:pPr>
            <w:r w:rsidRPr="00FF54C4">
              <w:rPr>
                <w:b/>
                <w:sz w:val="28"/>
                <w:szCs w:val="28"/>
              </w:rPr>
              <w:t>150,05</w:t>
            </w:r>
          </w:p>
        </w:tc>
        <w:tc>
          <w:tcPr>
            <w:tcW w:w="1440" w:type="dxa"/>
            <w:shd w:val="clear" w:color="auto" w:fill="FFFFFF"/>
            <w:vAlign w:val="center"/>
          </w:tcPr>
          <w:p w:rsidR="00111F14" w:rsidRPr="00175E8A" w:rsidRDefault="00111F14" w:rsidP="00EA14A8">
            <w:pPr>
              <w:shd w:val="clear" w:color="auto" w:fill="FFFFFF"/>
              <w:tabs>
                <w:tab w:val="left" w:pos="-40"/>
              </w:tabs>
              <w:spacing w:line="230" w:lineRule="exact"/>
              <w:jc w:val="center"/>
              <w:rPr>
                <w:b/>
                <w:sz w:val="28"/>
                <w:szCs w:val="28"/>
              </w:rPr>
            </w:pPr>
            <w:r w:rsidRPr="00175E8A">
              <w:rPr>
                <w:b/>
                <w:sz w:val="28"/>
                <w:szCs w:val="28"/>
              </w:rPr>
              <w:t>32,95</w:t>
            </w:r>
          </w:p>
        </w:tc>
        <w:tc>
          <w:tcPr>
            <w:tcW w:w="1800" w:type="dxa"/>
            <w:shd w:val="clear" w:color="auto" w:fill="FFFFFF"/>
            <w:vAlign w:val="center"/>
          </w:tcPr>
          <w:p w:rsidR="00111F14" w:rsidRPr="00FF54C4" w:rsidRDefault="00FF54C4" w:rsidP="007B5BD8">
            <w:pPr>
              <w:shd w:val="clear" w:color="auto" w:fill="FFFFFF"/>
              <w:tabs>
                <w:tab w:val="left" w:pos="-40"/>
              </w:tabs>
              <w:spacing w:line="230" w:lineRule="exact"/>
              <w:jc w:val="center"/>
              <w:rPr>
                <w:b/>
                <w:sz w:val="28"/>
                <w:szCs w:val="28"/>
              </w:rPr>
            </w:pPr>
            <w:r w:rsidRPr="00FF54C4">
              <w:rPr>
                <w:b/>
                <w:sz w:val="28"/>
                <w:szCs w:val="28"/>
              </w:rPr>
              <w:t>88,44</w:t>
            </w:r>
          </w:p>
        </w:tc>
      </w:tr>
    </w:tbl>
    <w:p w:rsidR="00401DA7" w:rsidRPr="0056405B" w:rsidRDefault="00401DA7" w:rsidP="007B5BD8">
      <w:pPr>
        <w:ind w:right="-57" w:firstLine="360"/>
        <w:jc w:val="both"/>
        <w:rPr>
          <w:color w:val="FF6600"/>
          <w:sz w:val="28"/>
          <w:szCs w:val="28"/>
        </w:rPr>
      </w:pPr>
    </w:p>
    <w:p w:rsidR="00A97A14" w:rsidRPr="00327B7C" w:rsidRDefault="00A97A14" w:rsidP="00874A95">
      <w:pPr>
        <w:shd w:val="clear" w:color="auto" w:fill="FFFFFF"/>
        <w:tabs>
          <w:tab w:val="left" w:pos="-100"/>
        </w:tabs>
        <w:ind w:right="22" w:firstLine="360"/>
        <w:jc w:val="both"/>
        <w:rPr>
          <w:sz w:val="28"/>
          <w:szCs w:val="28"/>
        </w:rPr>
      </w:pPr>
      <w:r w:rsidRPr="00327B7C">
        <w:rPr>
          <w:iCs/>
          <w:sz w:val="28"/>
          <w:szCs w:val="28"/>
        </w:rPr>
        <w:t>Пассажирские перевозки</w:t>
      </w:r>
      <w:r w:rsidRPr="00327B7C">
        <w:rPr>
          <w:sz w:val="28"/>
          <w:szCs w:val="28"/>
        </w:rPr>
        <w:t> в Зианчуринском районе осуществляет Мелеузо</w:t>
      </w:r>
      <w:r w:rsidRPr="00327B7C">
        <w:rPr>
          <w:sz w:val="28"/>
          <w:szCs w:val="28"/>
        </w:rPr>
        <w:t>в</w:t>
      </w:r>
      <w:r w:rsidRPr="00327B7C">
        <w:rPr>
          <w:sz w:val="28"/>
          <w:szCs w:val="28"/>
        </w:rPr>
        <w:t>ское автотранспортное предприятие Исянгуловского филиала ГУП «Башавто</w:t>
      </w:r>
      <w:r w:rsidRPr="00327B7C">
        <w:rPr>
          <w:sz w:val="28"/>
          <w:szCs w:val="28"/>
        </w:rPr>
        <w:t>т</w:t>
      </w:r>
      <w:r w:rsidRPr="00327B7C">
        <w:rPr>
          <w:sz w:val="28"/>
          <w:szCs w:val="28"/>
        </w:rPr>
        <w:t>ранс».</w:t>
      </w:r>
    </w:p>
    <w:p w:rsidR="00A97A14" w:rsidRPr="00327B7C" w:rsidRDefault="00A97A14" w:rsidP="00874A95">
      <w:pPr>
        <w:tabs>
          <w:tab w:val="left" w:pos="-100"/>
        </w:tabs>
        <w:ind w:right="22" w:firstLine="360"/>
        <w:jc w:val="both"/>
        <w:rPr>
          <w:sz w:val="28"/>
          <w:szCs w:val="28"/>
        </w:rPr>
      </w:pPr>
      <w:r w:rsidRPr="00327B7C">
        <w:rPr>
          <w:sz w:val="28"/>
          <w:szCs w:val="28"/>
        </w:rPr>
        <w:t>АТП выполняет перевозки на междугородных и пригородных маршрутах.</w:t>
      </w:r>
    </w:p>
    <w:p w:rsidR="00A97A14" w:rsidRPr="00327B7C" w:rsidRDefault="00A97A14" w:rsidP="00874A95">
      <w:pPr>
        <w:tabs>
          <w:tab w:val="left" w:pos="-100"/>
        </w:tabs>
        <w:ind w:right="22" w:firstLine="360"/>
        <w:jc w:val="both"/>
        <w:rPr>
          <w:sz w:val="28"/>
          <w:szCs w:val="28"/>
        </w:rPr>
      </w:pPr>
      <w:r w:rsidRPr="00327B7C">
        <w:rPr>
          <w:sz w:val="28"/>
          <w:szCs w:val="28"/>
        </w:rPr>
        <w:t>Среднесписочное количество автобусов составляет 12 единиц, из них 1 – м</w:t>
      </w:r>
      <w:r w:rsidRPr="00327B7C">
        <w:rPr>
          <w:sz w:val="28"/>
          <w:szCs w:val="28"/>
        </w:rPr>
        <w:t>е</w:t>
      </w:r>
      <w:r w:rsidRPr="00327B7C">
        <w:rPr>
          <w:sz w:val="28"/>
          <w:szCs w:val="28"/>
        </w:rPr>
        <w:t>ждугородный, 11 – пригородных.</w:t>
      </w:r>
    </w:p>
    <w:p w:rsidR="00A97A14" w:rsidRPr="00731B7B" w:rsidRDefault="00A97A14" w:rsidP="00874A95">
      <w:pPr>
        <w:tabs>
          <w:tab w:val="left" w:pos="0"/>
          <w:tab w:val="left" w:pos="284"/>
          <w:tab w:val="left" w:pos="10300"/>
        </w:tabs>
        <w:ind w:right="22" w:firstLine="360"/>
        <w:jc w:val="both"/>
        <w:rPr>
          <w:rFonts w:cs="Arial"/>
          <w:sz w:val="28"/>
          <w:szCs w:val="28"/>
        </w:rPr>
      </w:pPr>
      <w:r w:rsidRPr="00731B7B">
        <w:rPr>
          <w:rFonts w:cs="Arial"/>
          <w:sz w:val="28"/>
          <w:szCs w:val="28"/>
        </w:rPr>
        <w:t>Основной вид транспорта в населенных пунктах - автомобильный. По да</w:t>
      </w:r>
      <w:r w:rsidRPr="00731B7B">
        <w:rPr>
          <w:rFonts w:cs="Arial"/>
          <w:sz w:val="28"/>
          <w:szCs w:val="28"/>
        </w:rPr>
        <w:t>н</w:t>
      </w:r>
      <w:r w:rsidRPr="00731B7B">
        <w:rPr>
          <w:rFonts w:cs="Arial"/>
          <w:sz w:val="28"/>
          <w:szCs w:val="28"/>
        </w:rPr>
        <w:t xml:space="preserve">ным Администрации </w:t>
      </w:r>
      <w:r w:rsidRPr="00731B7B">
        <w:rPr>
          <w:sz w:val="28"/>
          <w:szCs w:val="28"/>
        </w:rPr>
        <w:t>сельского поселения Исянгуловский сельсовет</w:t>
      </w:r>
      <w:r w:rsidRPr="00731B7B">
        <w:rPr>
          <w:rFonts w:cs="Arial"/>
          <w:sz w:val="28"/>
          <w:szCs w:val="28"/>
        </w:rPr>
        <w:t xml:space="preserve"> на 2013 год на территории сельского поселения зарегистрировано:</w:t>
      </w:r>
    </w:p>
    <w:p w:rsidR="00A97A14" w:rsidRPr="00731B7B" w:rsidRDefault="00A97A14" w:rsidP="00874A95">
      <w:pPr>
        <w:tabs>
          <w:tab w:val="left" w:pos="0"/>
          <w:tab w:val="left" w:pos="284"/>
          <w:tab w:val="left" w:pos="10300"/>
        </w:tabs>
        <w:ind w:right="22" w:firstLine="360"/>
        <w:jc w:val="both"/>
        <w:rPr>
          <w:rFonts w:cs="Arial"/>
          <w:sz w:val="28"/>
          <w:szCs w:val="28"/>
        </w:rPr>
      </w:pPr>
      <w:r w:rsidRPr="00731B7B">
        <w:rPr>
          <w:rFonts w:cs="Arial"/>
          <w:sz w:val="28"/>
          <w:szCs w:val="28"/>
        </w:rPr>
        <w:t>2374 – легковых автомобилей;</w:t>
      </w:r>
    </w:p>
    <w:p w:rsidR="00A97A14" w:rsidRPr="00731B7B" w:rsidRDefault="00A97A14" w:rsidP="00874A95">
      <w:pPr>
        <w:tabs>
          <w:tab w:val="left" w:pos="0"/>
          <w:tab w:val="left" w:pos="10300"/>
        </w:tabs>
        <w:ind w:right="22" w:firstLine="360"/>
        <w:jc w:val="both"/>
        <w:rPr>
          <w:rFonts w:cs="Arial"/>
          <w:sz w:val="28"/>
          <w:szCs w:val="28"/>
        </w:rPr>
      </w:pPr>
      <w:r w:rsidRPr="00731B7B">
        <w:rPr>
          <w:rFonts w:cs="Arial"/>
          <w:sz w:val="28"/>
          <w:szCs w:val="28"/>
        </w:rPr>
        <w:t>397 – грузовых автомобилей;</w:t>
      </w:r>
    </w:p>
    <w:p w:rsidR="00A97A14" w:rsidRPr="00731B7B" w:rsidRDefault="00A97A14" w:rsidP="00874A95">
      <w:pPr>
        <w:tabs>
          <w:tab w:val="left" w:pos="0"/>
          <w:tab w:val="left" w:pos="10300"/>
        </w:tabs>
        <w:ind w:right="22" w:firstLine="360"/>
        <w:jc w:val="both"/>
        <w:rPr>
          <w:rFonts w:cs="Arial"/>
          <w:sz w:val="28"/>
          <w:szCs w:val="28"/>
        </w:rPr>
      </w:pPr>
      <w:r w:rsidRPr="00731B7B">
        <w:rPr>
          <w:rFonts w:cs="Arial"/>
          <w:sz w:val="28"/>
          <w:szCs w:val="28"/>
        </w:rPr>
        <w:t>90 – мотоциклов;</w:t>
      </w:r>
    </w:p>
    <w:p w:rsidR="00A97A14" w:rsidRPr="00731B7B" w:rsidRDefault="00A97A14" w:rsidP="00874A95">
      <w:pPr>
        <w:tabs>
          <w:tab w:val="left" w:pos="0"/>
          <w:tab w:val="left" w:pos="10300"/>
        </w:tabs>
        <w:ind w:right="22" w:firstLine="360"/>
        <w:jc w:val="both"/>
        <w:rPr>
          <w:rFonts w:cs="Arial"/>
          <w:sz w:val="28"/>
          <w:szCs w:val="28"/>
        </w:rPr>
      </w:pPr>
      <w:r>
        <w:rPr>
          <w:rFonts w:cs="Arial"/>
          <w:sz w:val="28"/>
          <w:szCs w:val="28"/>
        </w:rPr>
        <w:t>11</w:t>
      </w:r>
      <w:r w:rsidRPr="00731B7B">
        <w:rPr>
          <w:rFonts w:cs="Arial"/>
          <w:sz w:val="28"/>
          <w:szCs w:val="28"/>
        </w:rPr>
        <w:t>9 – тракторов.</w:t>
      </w:r>
    </w:p>
    <w:p w:rsidR="00D74747" w:rsidRPr="0056405B" w:rsidRDefault="00D74747" w:rsidP="00874A95">
      <w:pPr>
        <w:tabs>
          <w:tab w:val="left" w:pos="0"/>
          <w:tab w:val="left" w:pos="284"/>
          <w:tab w:val="left" w:pos="10300"/>
        </w:tabs>
        <w:ind w:right="22" w:firstLine="360"/>
        <w:jc w:val="both"/>
        <w:rPr>
          <w:rFonts w:cs="Arial"/>
          <w:color w:val="FF6600"/>
          <w:sz w:val="28"/>
          <w:szCs w:val="28"/>
          <w:u w:val="single"/>
        </w:rPr>
      </w:pPr>
    </w:p>
    <w:p w:rsidR="00D74747" w:rsidRPr="00A97A14" w:rsidRDefault="00D74747" w:rsidP="00874A95">
      <w:pPr>
        <w:tabs>
          <w:tab w:val="left" w:pos="-180"/>
          <w:tab w:val="left" w:pos="10300"/>
        </w:tabs>
        <w:ind w:right="22" w:firstLine="360"/>
        <w:jc w:val="both"/>
        <w:rPr>
          <w:rFonts w:cs="Arial"/>
          <w:sz w:val="28"/>
          <w:szCs w:val="28"/>
          <w:u w:val="single"/>
        </w:rPr>
      </w:pPr>
      <w:r w:rsidRPr="00A97A14">
        <w:rPr>
          <w:rFonts w:cs="Arial"/>
          <w:sz w:val="28"/>
          <w:szCs w:val="28"/>
          <w:u w:val="single"/>
        </w:rPr>
        <w:t>Объекты по обслуживанию индивидуального транспорта:</w:t>
      </w:r>
    </w:p>
    <w:p w:rsidR="00A97A14" w:rsidRPr="00B32F9C" w:rsidRDefault="00A97A14" w:rsidP="00874A95">
      <w:pPr>
        <w:tabs>
          <w:tab w:val="left" w:pos="0"/>
          <w:tab w:val="left" w:pos="10300"/>
        </w:tabs>
        <w:ind w:right="22" w:firstLine="360"/>
        <w:jc w:val="both"/>
        <w:rPr>
          <w:rFonts w:cs="Arial"/>
          <w:color w:val="FF6600"/>
          <w:sz w:val="28"/>
          <w:szCs w:val="28"/>
        </w:rPr>
      </w:pPr>
      <w:r w:rsidRPr="00E133DD">
        <w:rPr>
          <w:rFonts w:cs="Arial"/>
          <w:sz w:val="28"/>
          <w:szCs w:val="28"/>
        </w:rPr>
        <w:t>АЗС, АГЗС расположены в с.</w:t>
      </w:r>
      <w:r w:rsidR="00AD6FF5">
        <w:rPr>
          <w:rFonts w:cs="Arial"/>
          <w:sz w:val="28"/>
          <w:szCs w:val="28"/>
        </w:rPr>
        <w:t xml:space="preserve">Исянгулово и в </w:t>
      </w:r>
      <w:smartTag w:uri="urn:schemas-microsoft-com:office:smarttags" w:element="metricconverter">
        <w:smartTagPr>
          <w:attr w:name="ProductID" w:val="1,5 км"/>
        </w:smartTagPr>
        <w:r w:rsidR="00AD6FF5">
          <w:rPr>
            <w:rFonts w:cs="Arial"/>
            <w:sz w:val="28"/>
            <w:szCs w:val="28"/>
          </w:rPr>
          <w:t>1,5 км</w:t>
        </w:r>
      </w:smartTag>
      <w:r w:rsidR="00AD6FF5">
        <w:rPr>
          <w:rFonts w:cs="Arial"/>
          <w:sz w:val="28"/>
          <w:szCs w:val="28"/>
        </w:rPr>
        <w:t xml:space="preserve"> от д.Янги-Юл по дороге республиканского значения Ира-Магнитогорск. </w:t>
      </w:r>
      <w:r w:rsidRPr="00E133DD">
        <w:rPr>
          <w:rFonts w:cs="Arial"/>
          <w:sz w:val="28"/>
          <w:szCs w:val="28"/>
        </w:rPr>
        <w:t>Техническое обслуживание ле</w:t>
      </w:r>
      <w:r w:rsidRPr="00E133DD">
        <w:rPr>
          <w:rFonts w:cs="Arial"/>
          <w:sz w:val="28"/>
          <w:szCs w:val="28"/>
        </w:rPr>
        <w:t>г</w:t>
      </w:r>
      <w:r w:rsidRPr="00E133DD">
        <w:rPr>
          <w:rFonts w:cs="Arial"/>
          <w:sz w:val="28"/>
          <w:szCs w:val="28"/>
        </w:rPr>
        <w:t>ковых автомобилей, принадлежащих жителям района, производится на станциях техобслуживания в районном центре с.Исянгулово и в с.Новопавловка.</w:t>
      </w:r>
    </w:p>
    <w:p w:rsidR="00BA25F2" w:rsidRPr="00AD6FF5" w:rsidRDefault="00BA25F2" w:rsidP="00874A95">
      <w:pPr>
        <w:tabs>
          <w:tab w:val="left" w:pos="0"/>
          <w:tab w:val="left" w:pos="10206"/>
        </w:tabs>
        <w:ind w:right="22" w:firstLine="360"/>
        <w:jc w:val="both"/>
        <w:rPr>
          <w:rFonts w:cs="Arial"/>
          <w:sz w:val="28"/>
          <w:szCs w:val="28"/>
        </w:rPr>
      </w:pPr>
      <w:r w:rsidRPr="00AD6FF5">
        <w:rPr>
          <w:rFonts w:cs="Arial"/>
          <w:sz w:val="28"/>
          <w:szCs w:val="28"/>
        </w:rPr>
        <w:t xml:space="preserve">Уровень автомобилизации в сельском поселении </w:t>
      </w:r>
      <w:r w:rsidR="00A97A14" w:rsidRPr="00AD6FF5">
        <w:rPr>
          <w:rFonts w:cs="Arial"/>
          <w:sz w:val="28"/>
          <w:szCs w:val="28"/>
        </w:rPr>
        <w:t>Исянгулов</w:t>
      </w:r>
      <w:r w:rsidR="00262278" w:rsidRPr="00AD6FF5">
        <w:rPr>
          <w:rFonts w:cs="Arial"/>
          <w:sz w:val="28"/>
          <w:szCs w:val="28"/>
        </w:rPr>
        <w:t>ский</w:t>
      </w:r>
      <w:r w:rsidRPr="00AD6FF5">
        <w:rPr>
          <w:rFonts w:cs="Arial"/>
          <w:sz w:val="28"/>
          <w:szCs w:val="28"/>
        </w:rPr>
        <w:t xml:space="preserve"> сельсовет в 201</w:t>
      </w:r>
      <w:r w:rsidR="00AD6FF5" w:rsidRPr="00AD6FF5">
        <w:rPr>
          <w:rFonts w:cs="Arial"/>
          <w:sz w:val="28"/>
          <w:szCs w:val="28"/>
        </w:rPr>
        <w:t>3</w:t>
      </w:r>
      <w:r w:rsidRPr="00AD6FF5">
        <w:rPr>
          <w:rFonts w:cs="Arial"/>
          <w:sz w:val="28"/>
          <w:szCs w:val="28"/>
        </w:rPr>
        <w:t xml:space="preserve"> году составляет </w:t>
      </w:r>
      <w:r w:rsidR="00AD6FF5" w:rsidRPr="00AD6FF5">
        <w:rPr>
          <w:rFonts w:cs="Arial"/>
          <w:sz w:val="28"/>
          <w:szCs w:val="28"/>
        </w:rPr>
        <w:t>302</w:t>
      </w:r>
      <w:r w:rsidRPr="00AD6FF5">
        <w:rPr>
          <w:rFonts w:cs="Arial"/>
          <w:sz w:val="28"/>
          <w:szCs w:val="28"/>
        </w:rPr>
        <w:t xml:space="preserve"> маш / 1000 жит. Согласно ТСН РБ п. 3.5.7 принимаем на расчетный срок - 350 автомобилей на 1000 жителей.</w:t>
      </w:r>
    </w:p>
    <w:p w:rsidR="00E23986" w:rsidRPr="00AD6FF5" w:rsidRDefault="00BA25F2" w:rsidP="00874A95">
      <w:pPr>
        <w:tabs>
          <w:tab w:val="left" w:pos="0"/>
          <w:tab w:val="left" w:pos="10348"/>
        </w:tabs>
        <w:ind w:right="22" w:firstLine="360"/>
        <w:rPr>
          <w:rFonts w:cs="Arial"/>
          <w:sz w:val="28"/>
          <w:szCs w:val="28"/>
        </w:rPr>
      </w:pPr>
      <w:r w:rsidRPr="00AD6FF5">
        <w:rPr>
          <w:rFonts w:cs="Arial"/>
          <w:sz w:val="28"/>
          <w:szCs w:val="28"/>
        </w:rPr>
        <w:t>Суммарный уровень автомобилизации</w:t>
      </w:r>
      <w:r w:rsidR="00E23986" w:rsidRPr="00AD6FF5">
        <w:rPr>
          <w:rFonts w:cs="Arial"/>
          <w:sz w:val="28"/>
          <w:szCs w:val="28"/>
        </w:rPr>
        <w:t xml:space="preserve"> н</w:t>
      </w:r>
      <w:r w:rsidRPr="00AD6FF5">
        <w:rPr>
          <w:rFonts w:cs="Arial"/>
          <w:sz w:val="28"/>
          <w:szCs w:val="28"/>
        </w:rPr>
        <w:t>а расчетный срок</w:t>
      </w:r>
      <w:r w:rsidR="00E23986" w:rsidRPr="00AD6FF5">
        <w:rPr>
          <w:rFonts w:cs="Arial"/>
          <w:sz w:val="28"/>
          <w:szCs w:val="28"/>
        </w:rPr>
        <w:t xml:space="preserve"> составит</w:t>
      </w:r>
      <w:r w:rsidRPr="00AD6FF5">
        <w:rPr>
          <w:rFonts w:cs="Arial"/>
          <w:sz w:val="28"/>
          <w:szCs w:val="28"/>
        </w:rPr>
        <w:t>:</w:t>
      </w:r>
    </w:p>
    <w:p w:rsidR="00BA25F2" w:rsidRPr="00124ADE" w:rsidRDefault="00E6559D" w:rsidP="00874A95">
      <w:pPr>
        <w:tabs>
          <w:tab w:val="left" w:pos="0"/>
          <w:tab w:val="left" w:pos="10348"/>
        </w:tabs>
        <w:ind w:right="22" w:firstLine="360"/>
        <w:rPr>
          <w:rFonts w:cs="Arial"/>
          <w:sz w:val="28"/>
          <w:szCs w:val="28"/>
        </w:rPr>
      </w:pPr>
      <w:r w:rsidRPr="00124ADE">
        <w:rPr>
          <w:rFonts w:cs="Arial"/>
          <w:sz w:val="28"/>
          <w:szCs w:val="28"/>
        </w:rPr>
        <w:lastRenderedPageBreak/>
        <w:t>1</w:t>
      </w:r>
      <w:r w:rsidR="00124ADE" w:rsidRPr="00124ADE">
        <w:rPr>
          <w:rFonts w:cs="Arial"/>
          <w:sz w:val="28"/>
          <w:szCs w:val="28"/>
        </w:rPr>
        <w:t>5269</w:t>
      </w:r>
      <w:r w:rsidR="00BA25F2" w:rsidRPr="00124ADE">
        <w:rPr>
          <w:rFonts w:cs="Arial"/>
          <w:sz w:val="28"/>
          <w:szCs w:val="28"/>
        </w:rPr>
        <w:t xml:space="preserve"> х 350 / 1000 = </w:t>
      </w:r>
      <w:r w:rsidR="00124ADE" w:rsidRPr="00124ADE">
        <w:rPr>
          <w:rFonts w:cs="Arial"/>
          <w:sz w:val="28"/>
          <w:szCs w:val="28"/>
        </w:rPr>
        <w:t>5344</w:t>
      </w:r>
      <w:r w:rsidR="00BA25F2" w:rsidRPr="00124ADE">
        <w:rPr>
          <w:rFonts w:cs="Arial"/>
          <w:sz w:val="28"/>
          <w:szCs w:val="28"/>
        </w:rPr>
        <w:t xml:space="preserve"> автомобил</w:t>
      </w:r>
      <w:r w:rsidR="00124ADE" w:rsidRPr="00124ADE">
        <w:rPr>
          <w:rFonts w:cs="Arial"/>
          <w:sz w:val="28"/>
          <w:szCs w:val="28"/>
        </w:rPr>
        <w:t>я</w:t>
      </w:r>
      <w:r w:rsidR="00BA25F2" w:rsidRPr="00124ADE">
        <w:rPr>
          <w:rFonts w:cs="Arial"/>
          <w:sz w:val="28"/>
          <w:szCs w:val="28"/>
        </w:rPr>
        <w:t>.</w:t>
      </w:r>
    </w:p>
    <w:p w:rsidR="00BA25F2" w:rsidRPr="00AD6FF5" w:rsidRDefault="00BA25F2" w:rsidP="00874A95">
      <w:pPr>
        <w:tabs>
          <w:tab w:val="left" w:pos="0"/>
          <w:tab w:val="left" w:pos="10348"/>
        </w:tabs>
        <w:ind w:right="22" w:firstLine="360"/>
        <w:rPr>
          <w:rFonts w:cs="Arial"/>
          <w:sz w:val="28"/>
          <w:szCs w:val="28"/>
        </w:rPr>
      </w:pPr>
      <w:r w:rsidRPr="00AD6FF5">
        <w:rPr>
          <w:rFonts w:cs="Arial"/>
          <w:sz w:val="28"/>
          <w:szCs w:val="28"/>
        </w:rPr>
        <w:t>Для индивидуальной жилой застройки предусмотрено хранение личных и</w:t>
      </w:r>
      <w:r w:rsidRPr="00AD6FF5">
        <w:rPr>
          <w:rFonts w:cs="Arial"/>
          <w:sz w:val="28"/>
          <w:szCs w:val="28"/>
        </w:rPr>
        <w:t>н</w:t>
      </w:r>
      <w:r w:rsidRPr="00AD6FF5">
        <w:rPr>
          <w:rFonts w:cs="Arial"/>
          <w:sz w:val="28"/>
          <w:szCs w:val="28"/>
        </w:rPr>
        <w:t>дивидуальных автомобилей на приусадебных участках.</w:t>
      </w:r>
    </w:p>
    <w:p w:rsidR="00D918FF" w:rsidRPr="0056405B" w:rsidRDefault="00D918FF" w:rsidP="00874A95">
      <w:pPr>
        <w:tabs>
          <w:tab w:val="left" w:pos="360"/>
          <w:tab w:val="left" w:pos="709"/>
        </w:tabs>
        <w:ind w:right="22" w:firstLine="360"/>
        <w:jc w:val="both"/>
        <w:rPr>
          <w:color w:val="FF6600"/>
          <w:sz w:val="28"/>
          <w:szCs w:val="28"/>
        </w:rPr>
      </w:pPr>
    </w:p>
    <w:p w:rsidR="00D918FF" w:rsidRPr="00AD6FF5" w:rsidRDefault="00D918FF" w:rsidP="00874A95">
      <w:pPr>
        <w:tabs>
          <w:tab w:val="left" w:pos="0"/>
          <w:tab w:val="left" w:pos="360"/>
          <w:tab w:val="left" w:pos="10200"/>
        </w:tabs>
        <w:ind w:right="22" w:firstLine="360"/>
        <w:jc w:val="both"/>
        <w:rPr>
          <w:rFonts w:cs="Arial"/>
          <w:sz w:val="28"/>
          <w:szCs w:val="28"/>
        </w:rPr>
      </w:pPr>
      <w:r w:rsidRPr="00AD6FF5">
        <w:rPr>
          <w:rFonts w:cs="Arial"/>
          <w:sz w:val="28"/>
          <w:szCs w:val="28"/>
          <w:u w:val="single"/>
        </w:rPr>
        <w:t>Кратковременные стоянки</w:t>
      </w:r>
    </w:p>
    <w:p w:rsidR="00F03650" w:rsidRPr="00124ADE" w:rsidRDefault="00D918FF" w:rsidP="00874A95">
      <w:pPr>
        <w:tabs>
          <w:tab w:val="left" w:pos="0"/>
          <w:tab w:val="left" w:pos="360"/>
          <w:tab w:val="left" w:pos="10200"/>
        </w:tabs>
        <w:ind w:right="22" w:firstLine="360"/>
        <w:jc w:val="both"/>
        <w:rPr>
          <w:rFonts w:cs="Arial"/>
          <w:sz w:val="28"/>
          <w:szCs w:val="28"/>
        </w:rPr>
      </w:pPr>
      <w:r w:rsidRPr="00124ADE">
        <w:rPr>
          <w:rFonts w:cs="Arial"/>
          <w:sz w:val="28"/>
          <w:szCs w:val="28"/>
        </w:rPr>
        <w:t>Открытые стоянки для кратковременного хранения автомобилей преду</w:t>
      </w:r>
      <w:r w:rsidRPr="00124ADE">
        <w:rPr>
          <w:rFonts w:cs="Arial"/>
          <w:sz w:val="28"/>
          <w:szCs w:val="28"/>
        </w:rPr>
        <w:softHyphen/>
        <w:t>сматрива</w:t>
      </w:r>
      <w:r w:rsidR="00DA7CBC" w:rsidRPr="00124ADE">
        <w:rPr>
          <w:rFonts w:cs="Arial"/>
          <w:sz w:val="28"/>
          <w:szCs w:val="28"/>
        </w:rPr>
        <w:t>ю</w:t>
      </w:r>
      <w:r w:rsidRPr="00124ADE">
        <w:rPr>
          <w:rFonts w:cs="Arial"/>
          <w:sz w:val="28"/>
          <w:szCs w:val="28"/>
        </w:rPr>
        <w:t xml:space="preserve">тся из расчета 70% расчетного парка </w:t>
      </w:r>
      <w:r w:rsidR="007A660D" w:rsidRPr="00124ADE">
        <w:rPr>
          <w:rFonts w:cs="Arial"/>
          <w:sz w:val="28"/>
          <w:szCs w:val="28"/>
        </w:rPr>
        <w:t xml:space="preserve">индивидуальных </w:t>
      </w:r>
      <w:r w:rsidRPr="00124ADE">
        <w:rPr>
          <w:rFonts w:cs="Arial"/>
          <w:sz w:val="28"/>
          <w:szCs w:val="28"/>
        </w:rPr>
        <w:t xml:space="preserve">автомобилей (п. 3.5.166 </w:t>
      </w:r>
      <w:r w:rsidR="00635F36" w:rsidRPr="00124ADE">
        <w:rPr>
          <w:rFonts w:cs="Arial"/>
          <w:sz w:val="28"/>
          <w:szCs w:val="28"/>
        </w:rPr>
        <w:t>ГПН, стр.147</w:t>
      </w:r>
      <w:r w:rsidRPr="00124ADE">
        <w:rPr>
          <w:rFonts w:cs="Arial"/>
          <w:sz w:val="28"/>
          <w:szCs w:val="28"/>
        </w:rPr>
        <w:t>)</w:t>
      </w:r>
      <w:r w:rsidR="00650879" w:rsidRPr="00124ADE">
        <w:rPr>
          <w:rFonts w:cs="Arial"/>
          <w:sz w:val="28"/>
          <w:szCs w:val="28"/>
        </w:rPr>
        <w:t>,</w:t>
      </w:r>
      <w:r w:rsidR="005F230B">
        <w:rPr>
          <w:rFonts w:cs="Arial"/>
          <w:sz w:val="28"/>
          <w:szCs w:val="28"/>
        </w:rPr>
        <w:t xml:space="preserve"> </w:t>
      </w:r>
      <w:r w:rsidRPr="00124ADE">
        <w:rPr>
          <w:rFonts w:cs="Arial"/>
          <w:sz w:val="28"/>
          <w:szCs w:val="28"/>
        </w:rPr>
        <w:t>что на расчетный срок</w:t>
      </w:r>
      <w:r w:rsidR="00F254F9" w:rsidRPr="00124ADE">
        <w:rPr>
          <w:rFonts w:cs="Arial"/>
          <w:sz w:val="28"/>
          <w:szCs w:val="28"/>
        </w:rPr>
        <w:t xml:space="preserve"> составит</w:t>
      </w:r>
      <w:r w:rsidRPr="00124ADE">
        <w:rPr>
          <w:rFonts w:cs="Arial"/>
          <w:sz w:val="28"/>
          <w:szCs w:val="28"/>
        </w:rPr>
        <w:t xml:space="preserve"> </w:t>
      </w:r>
      <w:r w:rsidR="00124ADE" w:rsidRPr="00124ADE">
        <w:rPr>
          <w:rFonts w:cs="Arial"/>
          <w:sz w:val="28"/>
          <w:szCs w:val="28"/>
        </w:rPr>
        <w:t>5344</w:t>
      </w:r>
      <w:r w:rsidR="00F33BC1" w:rsidRPr="00124ADE">
        <w:rPr>
          <w:rFonts w:cs="Arial"/>
          <w:sz w:val="28"/>
          <w:szCs w:val="28"/>
        </w:rPr>
        <w:t xml:space="preserve"> х </w:t>
      </w:r>
      <w:r w:rsidRPr="00124ADE">
        <w:rPr>
          <w:rFonts w:cs="Arial"/>
          <w:sz w:val="28"/>
          <w:szCs w:val="28"/>
        </w:rPr>
        <w:t>0,7</w:t>
      </w:r>
      <w:r w:rsidR="00F33BC1" w:rsidRPr="00124ADE">
        <w:rPr>
          <w:rFonts w:cs="Arial"/>
          <w:sz w:val="28"/>
          <w:szCs w:val="28"/>
        </w:rPr>
        <w:t xml:space="preserve"> </w:t>
      </w:r>
      <w:r w:rsidRPr="00124ADE">
        <w:rPr>
          <w:rFonts w:cs="Arial"/>
          <w:sz w:val="28"/>
          <w:szCs w:val="28"/>
        </w:rPr>
        <w:t>=</w:t>
      </w:r>
      <w:r w:rsidR="00F33BC1" w:rsidRPr="00124ADE">
        <w:rPr>
          <w:rFonts w:cs="Arial"/>
          <w:sz w:val="28"/>
          <w:szCs w:val="28"/>
        </w:rPr>
        <w:t xml:space="preserve"> </w:t>
      </w:r>
      <w:r w:rsidR="00124ADE" w:rsidRPr="00124ADE">
        <w:rPr>
          <w:rFonts w:cs="Arial"/>
          <w:sz w:val="28"/>
          <w:szCs w:val="28"/>
        </w:rPr>
        <w:t>3741</w:t>
      </w:r>
      <w:r w:rsidRPr="00124ADE">
        <w:rPr>
          <w:rFonts w:cs="Arial"/>
          <w:sz w:val="28"/>
          <w:szCs w:val="28"/>
        </w:rPr>
        <w:t xml:space="preserve"> м</w:t>
      </w:r>
      <w:r w:rsidRPr="00124ADE">
        <w:rPr>
          <w:rFonts w:cs="Arial"/>
          <w:sz w:val="28"/>
          <w:szCs w:val="28"/>
        </w:rPr>
        <w:t>а</w:t>
      </w:r>
      <w:r w:rsidRPr="00124ADE">
        <w:rPr>
          <w:rFonts w:cs="Arial"/>
          <w:sz w:val="28"/>
          <w:szCs w:val="28"/>
        </w:rPr>
        <w:t>ш</w:t>
      </w:r>
      <w:r w:rsidR="00A17F9A" w:rsidRPr="00124ADE">
        <w:rPr>
          <w:rFonts w:cs="Arial"/>
          <w:sz w:val="28"/>
          <w:szCs w:val="28"/>
        </w:rPr>
        <w:t>ино</w:t>
      </w:r>
      <w:r w:rsidRPr="00124ADE">
        <w:rPr>
          <w:rFonts w:cs="Arial"/>
          <w:sz w:val="28"/>
          <w:szCs w:val="28"/>
        </w:rPr>
        <w:t>мест</w:t>
      </w:r>
      <w:r w:rsidR="00124ADE" w:rsidRPr="00124ADE">
        <w:rPr>
          <w:rFonts w:cs="Arial"/>
          <w:sz w:val="28"/>
          <w:szCs w:val="28"/>
        </w:rPr>
        <w:t>о</w:t>
      </w:r>
      <w:r w:rsidRPr="00124ADE">
        <w:rPr>
          <w:rFonts w:cs="Arial"/>
          <w:sz w:val="28"/>
          <w:szCs w:val="28"/>
        </w:rPr>
        <w:t xml:space="preserve"> на </w:t>
      </w:r>
      <w:r w:rsidR="00F254F9" w:rsidRPr="00124ADE">
        <w:rPr>
          <w:rFonts w:cs="Arial"/>
          <w:sz w:val="28"/>
          <w:szCs w:val="28"/>
        </w:rPr>
        <w:t>сельское поселение</w:t>
      </w:r>
      <w:r w:rsidRPr="00124ADE">
        <w:rPr>
          <w:rFonts w:cs="Arial"/>
          <w:sz w:val="28"/>
          <w:szCs w:val="28"/>
        </w:rPr>
        <w:t>.</w:t>
      </w:r>
    </w:p>
    <w:p w:rsidR="00D918FF" w:rsidRPr="00124ADE" w:rsidRDefault="00D918FF" w:rsidP="00874A95">
      <w:pPr>
        <w:tabs>
          <w:tab w:val="left" w:pos="0"/>
          <w:tab w:val="left" w:pos="360"/>
          <w:tab w:val="left" w:pos="10200"/>
        </w:tabs>
        <w:ind w:right="22" w:firstLine="360"/>
        <w:jc w:val="both"/>
        <w:rPr>
          <w:rFonts w:cs="Arial"/>
          <w:sz w:val="28"/>
          <w:szCs w:val="28"/>
        </w:rPr>
      </w:pPr>
      <w:r w:rsidRPr="00124ADE">
        <w:rPr>
          <w:rFonts w:cs="Arial"/>
          <w:sz w:val="28"/>
          <w:szCs w:val="28"/>
        </w:rPr>
        <w:t>Из них в жилых районах</w:t>
      </w:r>
      <w:r w:rsidR="005F230B">
        <w:rPr>
          <w:rFonts w:cs="Arial"/>
          <w:sz w:val="28"/>
          <w:szCs w:val="28"/>
        </w:rPr>
        <w:t xml:space="preserve"> </w:t>
      </w:r>
      <w:r w:rsidRPr="00124ADE">
        <w:rPr>
          <w:rFonts w:cs="Arial"/>
          <w:sz w:val="28"/>
          <w:szCs w:val="28"/>
        </w:rPr>
        <w:t>- 30%</w:t>
      </w:r>
      <w:r w:rsidR="00F03650" w:rsidRPr="00124ADE">
        <w:rPr>
          <w:rFonts w:cs="Arial"/>
          <w:sz w:val="28"/>
          <w:szCs w:val="28"/>
        </w:rPr>
        <w:t>,</w:t>
      </w:r>
      <w:r w:rsidRPr="00124ADE">
        <w:rPr>
          <w:rFonts w:cs="Arial"/>
          <w:sz w:val="28"/>
          <w:szCs w:val="28"/>
        </w:rPr>
        <w:t xml:space="preserve"> </w:t>
      </w:r>
      <w:r w:rsidR="00124ADE" w:rsidRPr="00124ADE">
        <w:rPr>
          <w:rFonts w:cs="Arial"/>
          <w:sz w:val="28"/>
          <w:szCs w:val="28"/>
        </w:rPr>
        <w:t>1122</w:t>
      </w:r>
      <w:r w:rsidR="004C3DD5" w:rsidRPr="00124ADE">
        <w:rPr>
          <w:rFonts w:cs="Arial"/>
          <w:sz w:val="28"/>
          <w:szCs w:val="28"/>
        </w:rPr>
        <w:t xml:space="preserve"> </w:t>
      </w:r>
      <w:r w:rsidRPr="00124ADE">
        <w:rPr>
          <w:rFonts w:cs="Arial"/>
          <w:sz w:val="28"/>
          <w:szCs w:val="28"/>
        </w:rPr>
        <w:t>маш</w:t>
      </w:r>
      <w:r w:rsidR="00A17F9A" w:rsidRPr="00124ADE">
        <w:rPr>
          <w:rFonts w:cs="Arial"/>
          <w:sz w:val="28"/>
          <w:szCs w:val="28"/>
        </w:rPr>
        <w:t>ино</w:t>
      </w:r>
      <w:r w:rsidRPr="00124ADE">
        <w:rPr>
          <w:rFonts w:cs="Arial"/>
          <w:sz w:val="28"/>
          <w:szCs w:val="28"/>
        </w:rPr>
        <w:t>мест</w:t>
      </w:r>
      <w:r w:rsidR="00CA1A27" w:rsidRPr="00124ADE">
        <w:rPr>
          <w:rFonts w:cs="Arial"/>
          <w:sz w:val="28"/>
          <w:szCs w:val="28"/>
        </w:rPr>
        <w:t>а</w:t>
      </w:r>
      <w:r w:rsidR="00F03650" w:rsidRPr="00124ADE">
        <w:rPr>
          <w:rFonts w:cs="Arial"/>
          <w:sz w:val="28"/>
          <w:szCs w:val="28"/>
        </w:rPr>
        <w:t>, в</w:t>
      </w:r>
      <w:r w:rsidRPr="00124ADE">
        <w:rPr>
          <w:rFonts w:cs="Arial"/>
          <w:sz w:val="28"/>
          <w:szCs w:val="28"/>
        </w:rPr>
        <w:t xml:space="preserve"> общественных центрах - 15%, </w:t>
      </w:r>
      <w:r w:rsidR="00124ADE" w:rsidRPr="00124ADE">
        <w:rPr>
          <w:rFonts w:cs="Arial"/>
          <w:sz w:val="28"/>
          <w:szCs w:val="28"/>
        </w:rPr>
        <w:t>561</w:t>
      </w:r>
      <w:r w:rsidR="004C3DD5" w:rsidRPr="00124ADE">
        <w:rPr>
          <w:rFonts w:cs="Arial"/>
          <w:sz w:val="28"/>
          <w:szCs w:val="28"/>
        </w:rPr>
        <w:t xml:space="preserve"> </w:t>
      </w:r>
      <w:r w:rsidRPr="00124ADE">
        <w:rPr>
          <w:rFonts w:cs="Arial"/>
          <w:sz w:val="28"/>
          <w:szCs w:val="28"/>
        </w:rPr>
        <w:t>маш</w:t>
      </w:r>
      <w:r w:rsidR="00A17F9A" w:rsidRPr="00124ADE">
        <w:rPr>
          <w:rFonts w:cs="Arial"/>
          <w:sz w:val="28"/>
          <w:szCs w:val="28"/>
        </w:rPr>
        <w:t>ино</w:t>
      </w:r>
      <w:r w:rsidRPr="00124ADE">
        <w:rPr>
          <w:rFonts w:cs="Arial"/>
          <w:sz w:val="28"/>
          <w:szCs w:val="28"/>
        </w:rPr>
        <w:t>мест</w:t>
      </w:r>
      <w:r w:rsidR="00124ADE" w:rsidRPr="00124ADE">
        <w:rPr>
          <w:rFonts w:cs="Arial"/>
          <w:sz w:val="28"/>
          <w:szCs w:val="28"/>
        </w:rPr>
        <w:t>о</w:t>
      </w:r>
      <w:r w:rsidR="00A42E5F" w:rsidRPr="00124ADE">
        <w:rPr>
          <w:rFonts w:cs="Arial"/>
          <w:sz w:val="28"/>
          <w:szCs w:val="28"/>
        </w:rPr>
        <w:t>, в производственных зонах</w:t>
      </w:r>
      <w:r w:rsidR="00C5432F" w:rsidRPr="00124ADE">
        <w:rPr>
          <w:rFonts w:cs="Arial"/>
          <w:sz w:val="28"/>
          <w:szCs w:val="28"/>
        </w:rPr>
        <w:t xml:space="preserve"> </w:t>
      </w:r>
      <w:r w:rsidR="00A42E5F" w:rsidRPr="00124ADE">
        <w:rPr>
          <w:rFonts w:cs="Arial"/>
          <w:sz w:val="28"/>
          <w:szCs w:val="28"/>
        </w:rPr>
        <w:t>-</w:t>
      </w:r>
      <w:r w:rsidR="00F03650" w:rsidRPr="00124ADE">
        <w:rPr>
          <w:rFonts w:cs="Arial"/>
          <w:sz w:val="28"/>
          <w:szCs w:val="28"/>
        </w:rPr>
        <w:t xml:space="preserve"> </w:t>
      </w:r>
      <w:r w:rsidR="00A42E5F" w:rsidRPr="00124ADE">
        <w:rPr>
          <w:rFonts w:cs="Arial"/>
          <w:sz w:val="28"/>
          <w:szCs w:val="28"/>
        </w:rPr>
        <w:t xml:space="preserve">10%, </w:t>
      </w:r>
      <w:r w:rsidR="00124ADE" w:rsidRPr="00124ADE">
        <w:rPr>
          <w:rFonts w:cs="Arial"/>
          <w:sz w:val="28"/>
          <w:szCs w:val="28"/>
        </w:rPr>
        <w:t>374</w:t>
      </w:r>
      <w:r w:rsidR="00A42E5F" w:rsidRPr="00124ADE">
        <w:rPr>
          <w:rFonts w:cs="Arial"/>
          <w:sz w:val="28"/>
          <w:szCs w:val="28"/>
        </w:rPr>
        <w:t xml:space="preserve"> маш</w:t>
      </w:r>
      <w:r w:rsidR="00A17F9A" w:rsidRPr="00124ADE">
        <w:rPr>
          <w:rFonts w:cs="Arial"/>
          <w:sz w:val="28"/>
          <w:szCs w:val="28"/>
        </w:rPr>
        <w:t>ино</w:t>
      </w:r>
      <w:r w:rsidR="00A42E5F" w:rsidRPr="00124ADE">
        <w:rPr>
          <w:rFonts w:cs="Arial"/>
          <w:sz w:val="28"/>
          <w:szCs w:val="28"/>
        </w:rPr>
        <w:t>мест</w:t>
      </w:r>
      <w:r w:rsidR="00CA1A27" w:rsidRPr="00124ADE">
        <w:rPr>
          <w:rFonts w:cs="Arial"/>
          <w:sz w:val="28"/>
          <w:szCs w:val="28"/>
        </w:rPr>
        <w:t>а</w:t>
      </w:r>
      <w:r w:rsidRPr="00124ADE">
        <w:rPr>
          <w:rFonts w:cs="Arial"/>
          <w:sz w:val="28"/>
          <w:szCs w:val="28"/>
        </w:rPr>
        <w:t>.</w:t>
      </w:r>
    </w:p>
    <w:p w:rsidR="00D918FF" w:rsidRPr="00124ADE" w:rsidRDefault="00D918FF" w:rsidP="00874A95">
      <w:pPr>
        <w:tabs>
          <w:tab w:val="left" w:pos="0"/>
        </w:tabs>
        <w:ind w:right="22" w:firstLine="360"/>
        <w:jc w:val="both"/>
        <w:rPr>
          <w:rFonts w:cs="Arial"/>
          <w:sz w:val="28"/>
          <w:szCs w:val="28"/>
        </w:rPr>
      </w:pPr>
      <w:r w:rsidRPr="00124ADE">
        <w:rPr>
          <w:rFonts w:cs="Arial"/>
          <w:sz w:val="28"/>
          <w:szCs w:val="28"/>
        </w:rPr>
        <w:t xml:space="preserve">Согласно п. 9.17 </w:t>
      </w:r>
      <w:r w:rsidR="007E5083" w:rsidRPr="00124ADE">
        <w:rPr>
          <w:sz w:val="28"/>
          <w:szCs w:val="28"/>
        </w:rPr>
        <w:t>Республиканских нормативов градостроительного проект</w:t>
      </w:r>
      <w:r w:rsidR="007E5083" w:rsidRPr="00124ADE">
        <w:rPr>
          <w:sz w:val="28"/>
          <w:szCs w:val="28"/>
        </w:rPr>
        <w:t>и</w:t>
      </w:r>
      <w:r w:rsidR="007E5083" w:rsidRPr="00124ADE">
        <w:rPr>
          <w:sz w:val="28"/>
          <w:szCs w:val="28"/>
        </w:rPr>
        <w:t>рования Республики Башкортостан «Градостроительство. Планировка и з</w:t>
      </w:r>
      <w:r w:rsidR="007E5083" w:rsidRPr="00124ADE">
        <w:rPr>
          <w:sz w:val="28"/>
          <w:szCs w:val="28"/>
        </w:rPr>
        <w:t>а</w:t>
      </w:r>
      <w:r w:rsidR="007E5083" w:rsidRPr="00124ADE">
        <w:rPr>
          <w:sz w:val="28"/>
          <w:szCs w:val="28"/>
        </w:rPr>
        <w:t>стройка городских округов, городских и сельских поселений Республики Ба</w:t>
      </w:r>
      <w:r w:rsidR="007E5083" w:rsidRPr="00124ADE">
        <w:rPr>
          <w:sz w:val="28"/>
          <w:szCs w:val="28"/>
        </w:rPr>
        <w:t>ш</w:t>
      </w:r>
      <w:r w:rsidR="007E5083" w:rsidRPr="00124ADE">
        <w:rPr>
          <w:sz w:val="28"/>
          <w:szCs w:val="28"/>
        </w:rPr>
        <w:t>кортостан» 2008г.</w:t>
      </w:r>
      <w:r w:rsidRPr="00124ADE">
        <w:rPr>
          <w:rFonts w:cs="Arial"/>
          <w:sz w:val="28"/>
          <w:szCs w:val="28"/>
        </w:rPr>
        <w:t xml:space="preserve"> на открытых автостоянках около объектов социальной и</w:t>
      </w:r>
      <w:r w:rsidRPr="00124ADE">
        <w:rPr>
          <w:rFonts w:cs="Arial"/>
          <w:sz w:val="28"/>
          <w:szCs w:val="28"/>
        </w:rPr>
        <w:t>н</w:t>
      </w:r>
      <w:r w:rsidRPr="00124ADE">
        <w:rPr>
          <w:rFonts w:cs="Arial"/>
          <w:sz w:val="28"/>
          <w:szCs w:val="28"/>
        </w:rPr>
        <w:t xml:space="preserve">фраструктуры на расстоянии не далее </w:t>
      </w:r>
      <w:smartTag w:uri="urn:schemas-microsoft-com:office:smarttags" w:element="metricconverter">
        <w:smartTagPr>
          <w:attr w:name="ProductID" w:val="50 м"/>
        </w:smartTagPr>
        <w:r w:rsidRPr="00124ADE">
          <w:rPr>
            <w:rFonts w:cs="Arial"/>
            <w:sz w:val="28"/>
            <w:szCs w:val="28"/>
          </w:rPr>
          <w:t>50 м</w:t>
        </w:r>
      </w:smartTag>
      <w:r w:rsidRPr="00124ADE">
        <w:rPr>
          <w:rFonts w:cs="Arial"/>
          <w:sz w:val="28"/>
          <w:szCs w:val="28"/>
        </w:rPr>
        <w:t xml:space="preserve"> от входа, а при жилых зданиях – не далее </w:t>
      </w:r>
      <w:smartTag w:uri="urn:schemas-microsoft-com:office:smarttags" w:element="metricconverter">
        <w:smartTagPr>
          <w:attr w:name="ProductID" w:val="100 м"/>
        </w:smartTagPr>
        <w:r w:rsidRPr="00124ADE">
          <w:rPr>
            <w:rFonts w:cs="Arial"/>
            <w:sz w:val="28"/>
            <w:szCs w:val="28"/>
          </w:rPr>
          <w:t>100 м</w:t>
        </w:r>
      </w:smartTag>
      <w:r w:rsidRPr="00124ADE">
        <w:rPr>
          <w:rFonts w:cs="Arial"/>
          <w:sz w:val="28"/>
          <w:szCs w:val="28"/>
        </w:rPr>
        <w:t xml:space="preserve">, следует выделять до 10 %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124ADE">
          <w:rPr>
            <w:rFonts w:cs="Arial"/>
            <w:sz w:val="28"/>
            <w:szCs w:val="28"/>
          </w:rPr>
          <w:t>3,5 м</w:t>
        </w:r>
      </w:smartTag>
      <w:r w:rsidRPr="00124ADE">
        <w:rPr>
          <w:rFonts w:cs="Arial"/>
          <w:sz w:val="28"/>
          <w:szCs w:val="28"/>
        </w:rPr>
        <w:t xml:space="preserve">. </w:t>
      </w:r>
    </w:p>
    <w:p w:rsidR="00022929" w:rsidRPr="0056405B" w:rsidRDefault="00022929" w:rsidP="007B5BD8">
      <w:pPr>
        <w:ind w:right="-57" w:firstLine="360"/>
        <w:jc w:val="center"/>
        <w:rPr>
          <w:b/>
          <w:color w:val="FF6600"/>
          <w:sz w:val="28"/>
          <w:szCs w:val="28"/>
          <w:highlight w:val="cyan"/>
        </w:rPr>
      </w:pPr>
    </w:p>
    <w:p w:rsidR="00022929" w:rsidRPr="00D75D59" w:rsidRDefault="00022929" w:rsidP="007B5BD8">
      <w:pPr>
        <w:ind w:right="-57"/>
        <w:jc w:val="center"/>
        <w:rPr>
          <w:b/>
          <w:sz w:val="28"/>
          <w:szCs w:val="28"/>
        </w:rPr>
      </w:pPr>
      <w:r w:rsidRPr="00D75D59">
        <w:rPr>
          <w:b/>
          <w:sz w:val="28"/>
          <w:szCs w:val="28"/>
        </w:rPr>
        <w:t>2.3.</w:t>
      </w:r>
      <w:r w:rsidR="006B4A71" w:rsidRPr="00D75D59">
        <w:rPr>
          <w:b/>
          <w:sz w:val="28"/>
          <w:szCs w:val="28"/>
        </w:rPr>
        <w:t>6</w:t>
      </w:r>
      <w:r w:rsidRPr="00D75D59">
        <w:rPr>
          <w:b/>
          <w:sz w:val="28"/>
          <w:szCs w:val="28"/>
        </w:rPr>
        <w:t>. Развитие инженерной инфраструктуры</w:t>
      </w:r>
    </w:p>
    <w:p w:rsidR="00022929" w:rsidRPr="00D75D59" w:rsidRDefault="00022929" w:rsidP="007B5BD8">
      <w:pPr>
        <w:ind w:right="-57"/>
        <w:jc w:val="center"/>
        <w:rPr>
          <w:b/>
          <w:sz w:val="28"/>
          <w:szCs w:val="28"/>
        </w:rPr>
      </w:pPr>
      <w:bookmarkStart w:id="3" w:name="Физ_геогр_условия_3"/>
      <w:r w:rsidRPr="00D75D59">
        <w:rPr>
          <w:b/>
          <w:sz w:val="28"/>
          <w:szCs w:val="28"/>
        </w:rPr>
        <w:t>2.3.</w:t>
      </w:r>
      <w:r w:rsidR="006B4A71" w:rsidRPr="00D75D59">
        <w:rPr>
          <w:b/>
          <w:sz w:val="28"/>
          <w:szCs w:val="28"/>
        </w:rPr>
        <w:t>6</w:t>
      </w:r>
      <w:r w:rsidRPr="00D75D59">
        <w:rPr>
          <w:b/>
          <w:sz w:val="28"/>
          <w:szCs w:val="28"/>
        </w:rPr>
        <w:t>.1. Инженерная подготовка и вертикальная планировка территории</w:t>
      </w:r>
    </w:p>
    <w:p w:rsidR="00B52406" w:rsidRPr="00D75D59" w:rsidRDefault="005F230B" w:rsidP="007B5BD8">
      <w:pPr>
        <w:pStyle w:val="af2"/>
        <w:spacing w:before="0" w:after="0"/>
        <w:ind w:right="-57"/>
        <w:rPr>
          <w:b/>
          <w:bCs/>
          <w:sz w:val="28"/>
          <w:szCs w:val="28"/>
          <w:u w:val="single"/>
        </w:rPr>
      </w:pPr>
      <w:r>
        <w:rPr>
          <w:b/>
          <w:bCs/>
          <w:sz w:val="28"/>
          <w:szCs w:val="28"/>
        </w:rPr>
        <w:t xml:space="preserve"> </w:t>
      </w:r>
      <w:r w:rsidR="00B52406" w:rsidRPr="00D75D59">
        <w:rPr>
          <w:b/>
          <w:bCs/>
          <w:sz w:val="28"/>
          <w:szCs w:val="28"/>
          <w:u w:val="single"/>
        </w:rPr>
        <w:t>Мероприятия по инженерной подготовке территории</w:t>
      </w:r>
    </w:p>
    <w:bookmarkEnd w:id="3"/>
    <w:p w:rsidR="008B0DA6" w:rsidRPr="00D75D59" w:rsidRDefault="008B0DA6" w:rsidP="00EE7FAB">
      <w:pPr>
        <w:pStyle w:val="af2"/>
        <w:tabs>
          <w:tab w:val="left" w:pos="8820"/>
          <w:tab w:val="left" w:pos="10266"/>
        </w:tabs>
        <w:spacing w:before="0" w:after="0"/>
        <w:ind w:right="22" w:firstLine="360"/>
        <w:jc w:val="both"/>
        <w:rPr>
          <w:rFonts w:cs="Arial"/>
          <w:sz w:val="28"/>
          <w:szCs w:val="28"/>
        </w:rPr>
      </w:pPr>
      <w:r w:rsidRPr="00D75D59">
        <w:rPr>
          <w:rFonts w:cs="Arial"/>
          <w:sz w:val="28"/>
          <w:szCs w:val="28"/>
        </w:rPr>
        <w:t>Инженерная подготовка представляет собой комплекс мероприятий, обесп</w:t>
      </w:r>
      <w:r w:rsidRPr="00D75D59">
        <w:rPr>
          <w:rFonts w:cs="Arial"/>
          <w:sz w:val="28"/>
          <w:szCs w:val="28"/>
        </w:rPr>
        <w:t>е</w:t>
      </w:r>
      <w:r w:rsidRPr="00D75D59">
        <w:rPr>
          <w:rFonts w:cs="Arial"/>
          <w:sz w:val="28"/>
          <w:szCs w:val="28"/>
        </w:rPr>
        <w:t>чивающих создание благоприятных условии для строительства и эксплуатации населенных мест, размещения и возведения здании, прокладки улиц, инжене</w:t>
      </w:r>
      <w:r w:rsidRPr="00D75D59">
        <w:rPr>
          <w:rFonts w:cs="Arial"/>
          <w:sz w:val="28"/>
          <w:szCs w:val="28"/>
        </w:rPr>
        <w:t>р</w:t>
      </w:r>
      <w:r w:rsidRPr="00D75D59">
        <w:rPr>
          <w:rFonts w:cs="Arial"/>
          <w:sz w:val="28"/>
          <w:szCs w:val="28"/>
        </w:rPr>
        <w:t>ных сетей и других элементов градостроительства с обязательным учетом эк</w:t>
      </w:r>
      <w:r w:rsidRPr="00D75D59">
        <w:rPr>
          <w:rFonts w:cs="Arial"/>
          <w:sz w:val="28"/>
          <w:szCs w:val="28"/>
        </w:rPr>
        <w:t>о</w:t>
      </w:r>
      <w:r w:rsidRPr="00D75D59">
        <w:rPr>
          <w:rFonts w:cs="Arial"/>
          <w:sz w:val="28"/>
          <w:szCs w:val="28"/>
        </w:rPr>
        <w:t>логических требований.</w:t>
      </w:r>
    </w:p>
    <w:p w:rsidR="008B0DA6" w:rsidRPr="00D75D59" w:rsidRDefault="008B0DA6" w:rsidP="00EE7FAB">
      <w:pPr>
        <w:pStyle w:val="af2"/>
        <w:tabs>
          <w:tab w:val="left" w:pos="8820"/>
          <w:tab w:val="left" w:pos="10266"/>
        </w:tabs>
        <w:spacing w:before="0" w:after="0"/>
        <w:ind w:right="22" w:firstLine="360"/>
        <w:jc w:val="both"/>
        <w:rPr>
          <w:rFonts w:cs="Arial"/>
          <w:sz w:val="28"/>
          <w:szCs w:val="28"/>
        </w:rPr>
      </w:pPr>
      <w:r w:rsidRPr="00D75D59">
        <w:rPr>
          <w:rFonts w:cs="Arial"/>
          <w:sz w:val="28"/>
          <w:szCs w:val="28"/>
        </w:rPr>
        <w:t>Перед проектированием инженерной подготовки тщательно обследуют отв</w:t>
      </w:r>
      <w:r w:rsidRPr="00D75D59">
        <w:rPr>
          <w:rFonts w:cs="Arial"/>
          <w:sz w:val="28"/>
          <w:szCs w:val="28"/>
        </w:rPr>
        <w:t>о</w:t>
      </w:r>
      <w:r w:rsidRPr="00D75D59">
        <w:rPr>
          <w:rFonts w:cs="Arial"/>
          <w:sz w:val="28"/>
          <w:szCs w:val="28"/>
        </w:rPr>
        <w:t>димую для населенного места территорию и особенности каждого из ее учас</w:t>
      </w:r>
      <w:r w:rsidRPr="00D75D59">
        <w:rPr>
          <w:rFonts w:cs="Arial"/>
          <w:sz w:val="28"/>
          <w:szCs w:val="28"/>
        </w:rPr>
        <w:t>т</w:t>
      </w:r>
      <w:r w:rsidRPr="00D75D59">
        <w:rPr>
          <w:rFonts w:cs="Arial"/>
          <w:sz w:val="28"/>
          <w:szCs w:val="28"/>
        </w:rPr>
        <w:t>ков, с сопоставлением полученных данных с требованиями к застройке и эк</w:t>
      </w:r>
      <w:r w:rsidRPr="00D75D59">
        <w:rPr>
          <w:rFonts w:cs="Arial"/>
          <w:sz w:val="28"/>
          <w:szCs w:val="28"/>
        </w:rPr>
        <w:t>с</w:t>
      </w:r>
      <w:r w:rsidRPr="00D75D59">
        <w:rPr>
          <w:rFonts w:cs="Arial"/>
          <w:sz w:val="28"/>
          <w:szCs w:val="28"/>
        </w:rPr>
        <w:t>плуатации селитебной, промышленной и других зон.</w:t>
      </w:r>
    </w:p>
    <w:p w:rsidR="00FA2A4B" w:rsidRDefault="00FA2A4B" w:rsidP="00EE7FAB">
      <w:pPr>
        <w:pStyle w:val="af2"/>
        <w:tabs>
          <w:tab w:val="left" w:pos="8820"/>
          <w:tab w:val="left" w:pos="10266"/>
        </w:tabs>
        <w:spacing w:before="0" w:after="0"/>
        <w:ind w:left="284" w:right="22" w:firstLine="360"/>
        <w:jc w:val="both"/>
        <w:rPr>
          <w:rFonts w:cs="Arial"/>
          <w:sz w:val="28"/>
          <w:szCs w:val="28"/>
        </w:rPr>
      </w:pPr>
    </w:p>
    <w:p w:rsidR="008B0DA6" w:rsidRPr="00D75D59" w:rsidRDefault="008B0DA6" w:rsidP="00EE7FAB">
      <w:pPr>
        <w:pStyle w:val="af2"/>
        <w:tabs>
          <w:tab w:val="left" w:pos="8820"/>
          <w:tab w:val="left" w:pos="10266"/>
        </w:tabs>
        <w:spacing w:before="0" w:after="0"/>
        <w:ind w:left="284" w:right="22" w:firstLine="360"/>
        <w:jc w:val="both"/>
        <w:rPr>
          <w:rFonts w:cs="Arial"/>
          <w:sz w:val="28"/>
          <w:szCs w:val="28"/>
        </w:rPr>
      </w:pPr>
      <w:r w:rsidRPr="00D75D59">
        <w:rPr>
          <w:rFonts w:cs="Arial"/>
          <w:sz w:val="28"/>
          <w:szCs w:val="28"/>
        </w:rPr>
        <w:t xml:space="preserve">Основными задачами инженерной подготовки территорий являются: </w:t>
      </w:r>
    </w:p>
    <w:p w:rsidR="008B0DA6" w:rsidRPr="00D75D59" w:rsidRDefault="008B0DA6" w:rsidP="00EE7FAB">
      <w:pPr>
        <w:tabs>
          <w:tab w:val="left" w:pos="993"/>
          <w:tab w:val="left" w:pos="8820"/>
          <w:tab w:val="left" w:pos="10266"/>
        </w:tabs>
        <w:ind w:right="22" w:firstLine="360"/>
        <w:jc w:val="both"/>
        <w:rPr>
          <w:rFonts w:cs="Arial"/>
          <w:sz w:val="28"/>
          <w:szCs w:val="28"/>
        </w:rPr>
      </w:pPr>
      <w:r w:rsidRPr="00D75D59">
        <w:rPr>
          <w:rFonts w:cs="Arial"/>
          <w:sz w:val="28"/>
          <w:szCs w:val="28"/>
        </w:rPr>
        <w:t>- осушение участков, защита от затопления, защита от оползней, от ветровой эрозии, от смыва плодородного слоя почвы;</w:t>
      </w:r>
    </w:p>
    <w:p w:rsidR="008B0DA6" w:rsidRPr="00D75D59" w:rsidRDefault="008B0DA6" w:rsidP="00EE7FAB">
      <w:pPr>
        <w:tabs>
          <w:tab w:val="left" w:pos="993"/>
          <w:tab w:val="left" w:pos="8820"/>
          <w:tab w:val="left" w:pos="10266"/>
        </w:tabs>
        <w:ind w:right="22" w:firstLine="360"/>
        <w:jc w:val="both"/>
        <w:rPr>
          <w:rFonts w:cs="Arial"/>
          <w:sz w:val="28"/>
          <w:szCs w:val="28"/>
        </w:rPr>
      </w:pPr>
      <w:r w:rsidRPr="00D75D59">
        <w:rPr>
          <w:rFonts w:cs="Arial"/>
          <w:sz w:val="28"/>
          <w:szCs w:val="28"/>
        </w:rPr>
        <w:t>- подготовка территории под строительство дорог, сооружений, выравнив</w:t>
      </w:r>
      <w:r w:rsidRPr="00D75D59">
        <w:rPr>
          <w:rFonts w:cs="Arial"/>
          <w:sz w:val="28"/>
          <w:szCs w:val="28"/>
        </w:rPr>
        <w:t>а</w:t>
      </w:r>
      <w:r w:rsidRPr="00D75D59">
        <w:rPr>
          <w:rFonts w:cs="Arial"/>
          <w:sz w:val="28"/>
          <w:szCs w:val="28"/>
        </w:rPr>
        <w:t>ние поверхности участков по проектным отметкам (вертикальная планировка), организация поверхностного стока дождевых и талых вод;</w:t>
      </w:r>
    </w:p>
    <w:p w:rsidR="008B0DA6" w:rsidRPr="00D75D59" w:rsidRDefault="008B0DA6" w:rsidP="00EE7FAB">
      <w:pPr>
        <w:tabs>
          <w:tab w:val="left" w:pos="993"/>
          <w:tab w:val="left" w:pos="8820"/>
          <w:tab w:val="left" w:pos="10266"/>
        </w:tabs>
        <w:ind w:right="22" w:firstLine="360"/>
        <w:jc w:val="both"/>
        <w:rPr>
          <w:rFonts w:cs="Arial"/>
          <w:sz w:val="28"/>
          <w:szCs w:val="28"/>
        </w:rPr>
      </w:pPr>
      <w:r w:rsidRPr="00D75D59">
        <w:rPr>
          <w:rFonts w:cs="Arial"/>
          <w:sz w:val="28"/>
          <w:szCs w:val="28"/>
        </w:rPr>
        <w:t xml:space="preserve">- укрепление берегов и склонов рек, водоемов, озер, оврагов; </w:t>
      </w:r>
    </w:p>
    <w:p w:rsidR="008B0DA6" w:rsidRPr="00D75D59" w:rsidRDefault="008B0DA6" w:rsidP="00EE7FAB">
      <w:pPr>
        <w:tabs>
          <w:tab w:val="left" w:pos="993"/>
          <w:tab w:val="left" w:pos="8820"/>
          <w:tab w:val="left" w:pos="10266"/>
        </w:tabs>
        <w:ind w:right="22" w:firstLine="360"/>
        <w:jc w:val="both"/>
        <w:rPr>
          <w:rFonts w:cs="Arial"/>
          <w:sz w:val="28"/>
          <w:szCs w:val="28"/>
        </w:rPr>
      </w:pPr>
      <w:r w:rsidRPr="00D75D59">
        <w:rPr>
          <w:rFonts w:cs="Arial"/>
          <w:sz w:val="28"/>
          <w:szCs w:val="28"/>
        </w:rPr>
        <w:t>- осушение заболоченных участков и орошение (обводнение) в засушливых условиях;</w:t>
      </w:r>
    </w:p>
    <w:p w:rsidR="008B0DA6" w:rsidRPr="00D75D59" w:rsidRDefault="008B0DA6" w:rsidP="00EE7FAB">
      <w:pPr>
        <w:tabs>
          <w:tab w:val="left" w:pos="993"/>
          <w:tab w:val="left" w:pos="8820"/>
          <w:tab w:val="left" w:pos="10266"/>
        </w:tabs>
        <w:ind w:right="22" w:firstLine="360"/>
        <w:jc w:val="both"/>
        <w:rPr>
          <w:rFonts w:cs="Arial"/>
          <w:sz w:val="28"/>
          <w:szCs w:val="28"/>
        </w:rPr>
      </w:pPr>
      <w:r w:rsidRPr="00D75D59">
        <w:rPr>
          <w:rFonts w:cs="Arial"/>
          <w:sz w:val="28"/>
          <w:szCs w:val="28"/>
        </w:rPr>
        <w:t xml:space="preserve">- мероприятия по устранению селей, явлений карста, оползней; </w:t>
      </w:r>
    </w:p>
    <w:p w:rsidR="008B0DA6" w:rsidRPr="00D75D59" w:rsidRDefault="008B0DA6" w:rsidP="00EE7FAB">
      <w:pPr>
        <w:tabs>
          <w:tab w:val="left" w:pos="993"/>
          <w:tab w:val="left" w:pos="8820"/>
          <w:tab w:val="left" w:pos="10266"/>
        </w:tabs>
        <w:ind w:right="22" w:firstLine="360"/>
        <w:jc w:val="both"/>
        <w:rPr>
          <w:rFonts w:cs="Arial"/>
          <w:sz w:val="28"/>
          <w:szCs w:val="28"/>
        </w:rPr>
      </w:pPr>
      <w:r w:rsidRPr="00D75D59">
        <w:rPr>
          <w:rFonts w:cs="Arial"/>
          <w:sz w:val="28"/>
          <w:szCs w:val="28"/>
        </w:rPr>
        <w:t>- рекультивация - техническая и биологическая – территории.</w:t>
      </w:r>
    </w:p>
    <w:p w:rsidR="008B0DA6" w:rsidRPr="00D75D59" w:rsidRDefault="008B0DA6" w:rsidP="00EE7FAB">
      <w:pPr>
        <w:tabs>
          <w:tab w:val="left" w:pos="0"/>
          <w:tab w:val="left" w:pos="8820"/>
          <w:tab w:val="left" w:pos="9900"/>
          <w:tab w:val="left" w:pos="10266"/>
        </w:tabs>
        <w:ind w:right="22" w:firstLine="360"/>
        <w:jc w:val="both"/>
        <w:rPr>
          <w:rFonts w:cs="Arial"/>
          <w:sz w:val="28"/>
          <w:szCs w:val="28"/>
        </w:rPr>
      </w:pPr>
      <w:r w:rsidRPr="00D75D59">
        <w:rPr>
          <w:rFonts w:cs="Arial"/>
          <w:sz w:val="28"/>
          <w:szCs w:val="28"/>
        </w:rPr>
        <w:lastRenderedPageBreak/>
        <w:t xml:space="preserve">В соответствии с инженерно-геологическими условиями и архитектурно-планировочным решением территории населенных пунктов сельского поселения </w:t>
      </w:r>
      <w:r w:rsidR="00D75D59" w:rsidRPr="00D75D59">
        <w:rPr>
          <w:rFonts w:cs="Arial"/>
          <w:sz w:val="28"/>
          <w:szCs w:val="28"/>
        </w:rPr>
        <w:t>Исянгулов</w:t>
      </w:r>
      <w:r w:rsidR="00262278" w:rsidRPr="00D75D59">
        <w:rPr>
          <w:rFonts w:cs="Arial"/>
          <w:sz w:val="28"/>
          <w:szCs w:val="28"/>
        </w:rPr>
        <w:t>ский</w:t>
      </w:r>
      <w:r w:rsidRPr="00D75D59">
        <w:rPr>
          <w:rFonts w:cs="Arial"/>
          <w:sz w:val="28"/>
          <w:szCs w:val="28"/>
        </w:rPr>
        <w:t xml:space="preserve"> сельсовет определен следующий состав мероприятий по инж</w:t>
      </w:r>
      <w:r w:rsidRPr="00D75D59">
        <w:rPr>
          <w:rFonts w:cs="Arial"/>
          <w:sz w:val="28"/>
          <w:szCs w:val="28"/>
        </w:rPr>
        <w:t>е</w:t>
      </w:r>
      <w:r w:rsidRPr="00D75D59">
        <w:rPr>
          <w:rFonts w:cs="Arial"/>
          <w:sz w:val="28"/>
          <w:szCs w:val="28"/>
        </w:rPr>
        <w:t>нерной подготовке территории: вертикальная планировка территории, организ</w:t>
      </w:r>
      <w:r w:rsidRPr="00D75D59">
        <w:rPr>
          <w:rFonts w:cs="Arial"/>
          <w:sz w:val="28"/>
          <w:szCs w:val="28"/>
        </w:rPr>
        <w:t>а</w:t>
      </w:r>
      <w:r w:rsidRPr="00D75D59">
        <w:rPr>
          <w:rFonts w:cs="Arial"/>
          <w:sz w:val="28"/>
          <w:szCs w:val="28"/>
        </w:rPr>
        <w:t>ция поверхностного стока, регулирование водостоков, укрепление оврагов, бл</w:t>
      </w:r>
      <w:r w:rsidRPr="00D75D59">
        <w:rPr>
          <w:rFonts w:cs="Arial"/>
          <w:sz w:val="28"/>
          <w:szCs w:val="28"/>
        </w:rPr>
        <w:t>а</w:t>
      </w:r>
      <w:r w:rsidRPr="00D75D59">
        <w:rPr>
          <w:rFonts w:cs="Arial"/>
          <w:sz w:val="28"/>
          <w:szCs w:val="28"/>
        </w:rPr>
        <w:t xml:space="preserve">гоустройство береговых полос водных объектов. </w:t>
      </w:r>
    </w:p>
    <w:p w:rsidR="008B0DA6" w:rsidRPr="00D75D59" w:rsidRDefault="008B0DA6" w:rsidP="00EE7FAB">
      <w:pPr>
        <w:pStyle w:val="af2"/>
        <w:tabs>
          <w:tab w:val="left" w:pos="8820"/>
          <w:tab w:val="left" w:pos="10266"/>
        </w:tabs>
        <w:spacing w:before="0" w:after="0"/>
        <w:ind w:right="22" w:firstLine="360"/>
        <w:jc w:val="both"/>
        <w:rPr>
          <w:rFonts w:cs="Arial"/>
          <w:sz w:val="28"/>
          <w:szCs w:val="28"/>
        </w:rPr>
      </w:pPr>
      <w:r w:rsidRPr="00D75D59">
        <w:rPr>
          <w:sz w:val="28"/>
          <w:szCs w:val="28"/>
          <w:u w:val="single"/>
        </w:rPr>
        <w:t>Вертикальная планировка территории</w:t>
      </w:r>
    </w:p>
    <w:p w:rsidR="008B0DA6" w:rsidRPr="00D75D59" w:rsidRDefault="008B0DA6" w:rsidP="00EE7FAB">
      <w:pPr>
        <w:pStyle w:val="af2"/>
        <w:tabs>
          <w:tab w:val="left" w:pos="8820"/>
          <w:tab w:val="left" w:pos="10266"/>
        </w:tabs>
        <w:spacing w:before="0" w:after="0"/>
        <w:ind w:right="22" w:firstLine="360"/>
        <w:jc w:val="both"/>
        <w:rPr>
          <w:rFonts w:cs="Arial"/>
          <w:sz w:val="28"/>
          <w:szCs w:val="28"/>
        </w:rPr>
      </w:pPr>
      <w:r w:rsidRPr="00D75D59">
        <w:rPr>
          <w:rFonts w:cs="Arial"/>
          <w:sz w:val="28"/>
          <w:szCs w:val="28"/>
        </w:rPr>
        <w:t>Вертикальная планировка поверхности земли обеспечивает наиболее целес</w:t>
      </w:r>
      <w:r w:rsidRPr="00D75D59">
        <w:rPr>
          <w:rFonts w:cs="Arial"/>
          <w:sz w:val="28"/>
          <w:szCs w:val="28"/>
        </w:rPr>
        <w:t>о</w:t>
      </w:r>
      <w:r w:rsidRPr="00D75D59">
        <w:rPr>
          <w:rFonts w:cs="Arial"/>
          <w:sz w:val="28"/>
          <w:szCs w:val="28"/>
        </w:rPr>
        <w:t>образные и экономичные условия для размещения зданий и сооружений на м</w:t>
      </w:r>
      <w:r w:rsidRPr="00D75D59">
        <w:rPr>
          <w:rFonts w:cs="Arial"/>
          <w:sz w:val="28"/>
          <w:szCs w:val="28"/>
        </w:rPr>
        <w:t>е</w:t>
      </w:r>
      <w:r w:rsidRPr="00D75D59">
        <w:rPr>
          <w:rFonts w:cs="Arial"/>
          <w:sz w:val="28"/>
          <w:szCs w:val="28"/>
        </w:rPr>
        <w:t>стности, отвод дождевых и талых вод к местам сброса в водоем, создает необх</w:t>
      </w:r>
      <w:r w:rsidRPr="00D75D59">
        <w:rPr>
          <w:rFonts w:cs="Arial"/>
          <w:sz w:val="28"/>
          <w:szCs w:val="28"/>
        </w:rPr>
        <w:t>о</w:t>
      </w:r>
      <w:r w:rsidRPr="00D75D59">
        <w:rPr>
          <w:rFonts w:cs="Arial"/>
          <w:sz w:val="28"/>
          <w:szCs w:val="28"/>
        </w:rPr>
        <w:t>димые продольные уклоны улиц и дорог для движения автомобилей и пешех</w:t>
      </w:r>
      <w:r w:rsidRPr="00D75D59">
        <w:rPr>
          <w:rFonts w:cs="Arial"/>
          <w:sz w:val="28"/>
          <w:szCs w:val="28"/>
        </w:rPr>
        <w:t>о</w:t>
      </w:r>
      <w:r w:rsidRPr="00D75D59">
        <w:rPr>
          <w:rFonts w:cs="Arial"/>
          <w:sz w:val="28"/>
          <w:szCs w:val="28"/>
        </w:rPr>
        <w:t>дов, а также для прокладки подземных инженерных сетей безнапорной канал</w:t>
      </w:r>
      <w:r w:rsidRPr="00D75D59">
        <w:rPr>
          <w:rFonts w:cs="Arial"/>
          <w:sz w:val="28"/>
          <w:szCs w:val="28"/>
        </w:rPr>
        <w:t>и</w:t>
      </w:r>
      <w:r w:rsidRPr="00D75D59">
        <w:rPr>
          <w:rFonts w:cs="Arial"/>
          <w:sz w:val="28"/>
          <w:szCs w:val="28"/>
        </w:rPr>
        <w:t xml:space="preserve">зации и </w:t>
      </w:r>
      <w:hyperlink r:id="rId9" w:tooltip="Дренажи" w:history="1">
        <w:r w:rsidRPr="00D75D59">
          <w:rPr>
            <w:rFonts w:cs="Arial"/>
            <w:sz w:val="28"/>
            <w:szCs w:val="28"/>
          </w:rPr>
          <w:t>дренажа</w:t>
        </w:r>
      </w:hyperlink>
      <w:r w:rsidRPr="00D75D59">
        <w:rPr>
          <w:rFonts w:cs="Arial"/>
          <w:sz w:val="28"/>
          <w:szCs w:val="28"/>
        </w:rPr>
        <w:t>.</w:t>
      </w:r>
    </w:p>
    <w:p w:rsidR="008B0DA6" w:rsidRPr="00D75D59" w:rsidRDefault="008B0DA6" w:rsidP="00EE7FAB">
      <w:pPr>
        <w:pStyle w:val="af2"/>
        <w:spacing w:before="0" w:after="0"/>
        <w:ind w:right="22" w:firstLine="360"/>
        <w:jc w:val="both"/>
        <w:rPr>
          <w:rFonts w:cs="Arial"/>
          <w:sz w:val="28"/>
          <w:szCs w:val="28"/>
        </w:rPr>
      </w:pPr>
      <w:r w:rsidRPr="00D75D59">
        <w:rPr>
          <w:rFonts w:cs="Arial"/>
          <w:sz w:val="28"/>
          <w:szCs w:val="28"/>
        </w:rPr>
        <w:t>При осуществлении вертикальной планировки учитывают природоохранные требования. Целесообразно по возможности сохранять естественный рельеф, почвенный покров, растительность, всемерно сокращать объем земляных работ с несбалансированными объемами выемок и насыпей.</w:t>
      </w:r>
    </w:p>
    <w:p w:rsidR="008B0DA6" w:rsidRPr="00FF54C4" w:rsidRDefault="008B0DA6" w:rsidP="00EE7FAB">
      <w:pPr>
        <w:pStyle w:val="af2"/>
        <w:spacing w:before="0" w:after="0"/>
        <w:ind w:right="22" w:firstLine="360"/>
        <w:jc w:val="both"/>
        <w:rPr>
          <w:rFonts w:cs="Arial"/>
          <w:sz w:val="28"/>
          <w:szCs w:val="28"/>
        </w:rPr>
      </w:pPr>
      <w:r w:rsidRPr="00FF54C4">
        <w:rPr>
          <w:rFonts w:cs="Arial"/>
          <w:sz w:val="28"/>
          <w:szCs w:val="28"/>
        </w:rPr>
        <w:t>Вертикальная планировка нужна в минимальной степени</w:t>
      </w:r>
      <w:r w:rsidR="003C3D82" w:rsidRPr="00FF54C4">
        <w:rPr>
          <w:rFonts w:cs="Arial"/>
          <w:sz w:val="28"/>
          <w:szCs w:val="28"/>
        </w:rPr>
        <w:t xml:space="preserve"> на участках</w:t>
      </w:r>
      <w:r w:rsidRPr="00FF54C4">
        <w:rPr>
          <w:rFonts w:cs="Arial"/>
          <w:sz w:val="28"/>
          <w:szCs w:val="28"/>
        </w:rPr>
        <w:t>, где е</w:t>
      </w:r>
      <w:r w:rsidRPr="00FF54C4">
        <w:rPr>
          <w:rFonts w:cs="Arial"/>
          <w:sz w:val="28"/>
          <w:szCs w:val="28"/>
        </w:rPr>
        <w:t>с</w:t>
      </w:r>
      <w:r w:rsidRPr="00FF54C4">
        <w:rPr>
          <w:rFonts w:cs="Arial"/>
          <w:sz w:val="28"/>
          <w:szCs w:val="28"/>
        </w:rPr>
        <w:t>тественный рельеф местности обеспечивает необходимые уклоны для стока д</w:t>
      </w:r>
      <w:r w:rsidRPr="00FF54C4">
        <w:rPr>
          <w:rFonts w:cs="Arial"/>
          <w:sz w:val="28"/>
          <w:szCs w:val="28"/>
        </w:rPr>
        <w:t>о</w:t>
      </w:r>
      <w:r w:rsidRPr="00FF54C4">
        <w:rPr>
          <w:rFonts w:cs="Arial"/>
          <w:sz w:val="28"/>
          <w:szCs w:val="28"/>
        </w:rPr>
        <w:t>ждевых вод (0,005…0,01), для рациональной вертикальной посадки зданий (0,005…0,05). Требуемые продольные уклоны для улиц: не менее 0,005 и не б</w:t>
      </w:r>
      <w:r w:rsidRPr="00FF54C4">
        <w:rPr>
          <w:rFonts w:cs="Arial"/>
          <w:sz w:val="28"/>
          <w:szCs w:val="28"/>
        </w:rPr>
        <w:t>о</w:t>
      </w:r>
      <w:r w:rsidRPr="00FF54C4">
        <w:rPr>
          <w:rFonts w:cs="Arial"/>
          <w:sz w:val="28"/>
          <w:szCs w:val="28"/>
        </w:rPr>
        <w:t>лее 0,05 - для магистральных улиц, до 0,08 - для жилых, до 0,04 - для скорос</w:t>
      </w:r>
      <w:r w:rsidRPr="00FF54C4">
        <w:rPr>
          <w:rFonts w:cs="Arial"/>
          <w:sz w:val="28"/>
          <w:szCs w:val="28"/>
        </w:rPr>
        <w:t>т</w:t>
      </w:r>
      <w:r w:rsidRPr="00FF54C4">
        <w:rPr>
          <w:rFonts w:cs="Arial"/>
          <w:sz w:val="28"/>
          <w:szCs w:val="28"/>
        </w:rPr>
        <w:t>ных дорог, 0,005…0,08 -для проездов и пешеходных дорог в жилых микрора</w:t>
      </w:r>
      <w:r w:rsidRPr="00FF54C4">
        <w:rPr>
          <w:rFonts w:cs="Arial"/>
          <w:sz w:val="28"/>
          <w:szCs w:val="28"/>
        </w:rPr>
        <w:t>й</w:t>
      </w:r>
      <w:r w:rsidRPr="00FF54C4">
        <w:rPr>
          <w:rFonts w:cs="Arial"/>
          <w:sz w:val="28"/>
          <w:szCs w:val="28"/>
        </w:rPr>
        <w:t>онах.</w:t>
      </w:r>
    </w:p>
    <w:p w:rsidR="008B0DA6" w:rsidRPr="00FF54C4" w:rsidRDefault="008B0DA6" w:rsidP="00EE7FAB">
      <w:pPr>
        <w:pStyle w:val="af2"/>
        <w:spacing w:before="0" w:after="0"/>
        <w:ind w:right="22" w:firstLine="360"/>
        <w:jc w:val="both"/>
        <w:rPr>
          <w:rFonts w:cs="Arial"/>
          <w:sz w:val="28"/>
          <w:szCs w:val="28"/>
        </w:rPr>
      </w:pPr>
      <w:r w:rsidRPr="00FF54C4">
        <w:rPr>
          <w:rFonts w:cs="Arial"/>
          <w:sz w:val="28"/>
          <w:szCs w:val="28"/>
        </w:rPr>
        <w:t xml:space="preserve">Участки микрорайонов следует располагать на отметках более высоких, чем отметки красных линий обрамляющих их улиц, чтобы стоки дождевых вод с жилых территорий направлялись к водоприемным устройствам на улицах. </w:t>
      </w:r>
    </w:p>
    <w:p w:rsidR="008B0DA6" w:rsidRPr="00FF54C4" w:rsidRDefault="008B0DA6" w:rsidP="00EE7FAB">
      <w:pPr>
        <w:pStyle w:val="af2"/>
        <w:spacing w:before="0" w:after="0"/>
        <w:ind w:right="22" w:firstLine="360"/>
        <w:jc w:val="both"/>
        <w:rPr>
          <w:rFonts w:cs="Arial"/>
          <w:sz w:val="28"/>
          <w:szCs w:val="28"/>
        </w:rPr>
      </w:pPr>
      <w:r w:rsidRPr="00FF54C4">
        <w:rPr>
          <w:rFonts w:cs="Arial"/>
          <w:sz w:val="28"/>
          <w:szCs w:val="28"/>
        </w:rPr>
        <w:t>Снимаемый при вертикальной планировке слой плодородной почвы следует складировать, предохранять от размыва и загрязнения с последующим испол</w:t>
      </w:r>
      <w:r w:rsidRPr="00FF54C4">
        <w:rPr>
          <w:rFonts w:cs="Arial"/>
          <w:sz w:val="28"/>
          <w:szCs w:val="28"/>
        </w:rPr>
        <w:t>ь</w:t>
      </w:r>
      <w:r w:rsidRPr="00FF54C4">
        <w:rPr>
          <w:rFonts w:cs="Arial"/>
          <w:sz w:val="28"/>
          <w:szCs w:val="28"/>
        </w:rPr>
        <w:t xml:space="preserve">зованием при озеленении территории. </w:t>
      </w:r>
    </w:p>
    <w:p w:rsidR="00FA2A4B" w:rsidRDefault="00FA2A4B" w:rsidP="00EE7FAB">
      <w:pPr>
        <w:pStyle w:val="af2"/>
        <w:spacing w:before="0" w:after="0"/>
        <w:ind w:right="22" w:firstLine="360"/>
        <w:rPr>
          <w:sz w:val="28"/>
          <w:szCs w:val="28"/>
          <w:u w:val="single"/>
        </w:rPr>
      </w:pPr>
    </w:p>
    <w:p w:rsidR="008B0DA6" w:rsidRPr="00FF54C4" w:rsidRDefault="008B0DA6" w:rsidP="00EE7FAB">
      <w:pPr>
        <w:pStyle w:val="af2"/>
        <w:spacing w:before="0" w:after="0"/>
        <w:ind w:right="22" w:firstLine="360"/>
        <w:rPr>
          <w:sz w:val="28"/>
          <w:szCs w:val="28"/>
          <w:u w:val="single"/>
        </w:rPr>
      </w:pPr>
      <w:r w:rsidRPr="00FF54C4">
        <w:rPr>
          <w:sz w:val="28"/>
          <w:szCs w:val="28"/>
          <w:u w:val="single"/>
        </w:rPr>
        <w:t>Организация поверхностного стока</w:t>
      </w:r>
      <w:r w:rsidRPr="00FF54C4">
        <w:rPr>
          <w:sz w:val="28"/>
          <w:szCs w:val="28"/>
        </w:rPr>
        <w:t> </w:t>
      </w:r>
    </w:p>
    <w:p w:rsidR="008B0DA6" w:rsidRPr="00FF54C4" w:rsidRDefault="008B0DA6" w:rsidP="00EE7FAB">
      <w:pPr>
        <w:pStyle w:val="af2"/>
        <w:spacing w:before="0" w:after="0"/>
        <w:ind w:right="22" w:firstLine="360"/>
        <w:jc w:val="both"/>
        <w:rPr>
          <w:sz w:val="28"/>
          <w:szCs w:val="28"/>
        </w:rPr>
      </w:pPr>
      <w:r w:rsidRPr="00FF54C4">
        <w:rPr>
          <w:sz w:val="28"/>
          <w:szCs w:val="28"/>
        </w:rPr>
        <w:t>В настоящее время на территории сельского поселения ливневая канализация отсутствует.</w:t>
      </w:r>
      <w:r w:rsidR="00910439" w:rsidRPr="00FF54C4">
        <w:rPr>
          <w:sz w:val="28"/>
          <w:szCs w:val="28"/>
        </w:rPr>
        <w:t xml:space="preserve"> </w:t>
      </w:r>
      <w:r w:rsidRPr="00FF54C4">
        <w:rPr>
          <w:sz w:val="28"/>
          <w:szCs w:val="28"/>
        </w:rPr>
        <w:t>Организация поверхностного стока в комплексе с вертикальной планировкой территории является одним из основных мероприятий по инж</w:t>
      </w:r>
      <w:r w:rsidRPr="00FF54C4">
        <w:rPr>
          <w:sz w:val="28"/>
          <w:szCs w:val="28"/>
        </w:rPr>
        <w:t>е</w:t>
      </w:r>
      <w:r w:rsidRPr="00FF54C4">
        <w:rPr>
          <w:sz w:val="28"/>
          <w:szCs w:val="28"/>
        </w:rPr>
        <w:t>нерной подготовке территории. Своевременное организованное отведение п</w:t>
      </w:r>
      <w:r w:rsidRPr="00FF54C4">
        <w:rPr>
          <w:sz w:val="28"/>
          <w:szCs w:val="28"/>
        </w:rPr>
        <w:t>о</w:t>
      </w:r>
      <w:r w:rsidRPr="00FF54C4">
        <w:rPr>
          <w:sz w:val="28"/>
          <w:szCs w:val="28"/>
        </w:rPr>
        <w:t xml:space="preserve">верхностных сточных вод (дождевых, талых, поливомоечных) способствует обеспечению надлежащих санитарно-гигиенических условий для эксплуатации территорий, наземных и подземных сооружений. </w:t>
      </w:r>
    </w:p>
    <w:p w:rsidR="008B0DA6" w:rsidRPr="00FF54C4" w:rsidRDefault="008B0DA6" w:rsidP="00EE7FAB">
      <w:pPr>
        <w:pStyle w:val="af2"/>
        <w:spacing w:before="0" w:after="0"/>
        <w:ind w:right="22" w:firstLine="360"/>
        <w:jc w:val="both"/>
        <w:rPr>
          <w:sz w:val="28"/>
          <w:szCs w:val="28"/>
        </w:rPr>
      </w:pPr>
      <w:r w:rsidRPr="00FF54C4">
        <w:rPr>
          <w:sz w:val="28"/>
          <w:szCs w:val="28"/>
        </w:rPr>
        <w:t>Отведение поверхностных сточных вод с территорий застройки предусма</w:t>
      </w:r>
      <w:r w:rsidRPr="00FF54C4">
        <w:rPr>
          <w:sz w:val="28"/>
          <w:szCs w:val="28"/>
        </w:rPr>
        <w:t>т</w:t>
      </w:r>
      <w:r w:rsidRPr="00FF54C4">
        <w:rPr>
          <w:sz w:val="28"/>
          <w:szCs w:val="28"/>
        </w:rPr>
        <w:t>ривается путем устройства открытых лотков. В качестве открытых водостоков приняты кюветы трапециидального сечения и лотки. Ширина по дну – 0,5м, глубина – 0,6-1,0м, заложение откосов 1:2. Крепление откосов предусматривае</w:t>
      </w:r>
      <w:r w:rsidRPr="00FF54C4">
        <w:rPr>
          <w:sz w:val="28"/>
          <w:szCs w:val="28"/>
        </w:rPr>
        <w:t>т</w:t>
      </w:r>
      <w:r w:rsidRPr="00FF54C4">
        <w:rPr>
          <w:sz w:val="28"/>
          <w:szCs w:val="28"/>
        </w:rPr>
        <w:lastRenderedPageBreak/>
        <w:t>ся</w:t>
      </w:r>
      <w:r w:rsidRPr="0056405B">
        <w:rPr>
          <w:color w:val="FF6600"/>
          <w:sz w:val="28"/>
          <w:szCs w:val="28"/>
        </w:rPr>
        <w:t xml:space="preserve"> </w:t>
      </w:r>
      <w:r w:rsidRPr="00FF54C4">
        <w:rPr>
          <w:sz w:val="28"/>
          <w:szCs w:val="28"/>
        </w:rPr>
        <w:t>одерновкой. Открытые водостоки будут выполнять функцию дрен. На учас</w:t>
      </w:r>
      <w:r w:rsidRPr="00FF54C4">
        <w:rPr>
          <w:sz w:val="28"/>
          <w:szCs w:val="28"/>
        </w:rPr>
        <w:t>т</w:t>
      </w:r>
      <w:r w:rsidRPr="00FF54C4">
        <w:rPr>
          <w:sz w:val="28"/>
          <w:szCs w:val="28"/>
        </w:rPr>
        <w:t>ках территории</w:t>
      </w:r>
      <w:r w:rsidR="005F230B">
        <w:rPr>
          <w:sz w:val="28"/>
          <w:szCs w:val="28"/>
        </w:rPr>
        <w:t xml:space="preserve"> </w:t>
      </w:r>
      <w:r w:rsidRPr="00FF54C4">
        <w:rPr>
          <w:sz w:val="28"/>
          <w:szCs w:val="28"/>
        </w:rPr>
        <w:t>с уклонами более 0,03 во избежание размыва проектируется устройство бетонных лотков прямоугольного сечения. Ширина лотков 0,4-0,6м, глубина – 0,6м. Трассировка водоотводящей сети по улицам населенных пун</w:t>
      </w:r>
      <w:r w:rsidRPr="00FF54C4">
        <w:rPr>
          <w:sz w:val="28"/>
          <w:szCs w:val="28"/>
        </w:rPr>
        <w:t>к</w:t>
      </w:r>
      <w:r w:rsidRPr="00FF54C4">
        <w:rPr>
          <w:sz w:val="28"/>
          <w:szCs w:val="28"/>
        </w:rPr>
        <w:t>тов производится с учетом бассейнов стока. Водоотвод предусматривается с</w:t>
      </w:r>
      <w:r w:rsidRPr="00FF54C4">
        <w:rPr>
          <w:sz w:val="28"/>
          <w:szCs w:val="28"/>
        </w:rPr>
        <w:t>а</w:t>
      </w:r>
      <w:r w:rsidRPr="00FF54C4">
        <w:rPr>
          <w:sz w:val="28"/>
          <w:szCs w:val="28"/>
        </w:rPr>
        <w:t>мотеком.</w:t>
      </w:r>
    </w:p>
    <w:p w:rsidR="008B0DA6" w:rsidRPr="00FF54C4" w:rsidRDefault="008B0DA6" w:rsidP="00EE7FAB">
      <w:pPr>
        <w:pStyle w:val="af2"/>
        <w:spacing w:before="0" w:after="0"/>
        <w:ind w:right="22" w:firstLine="360"/>
        <w:jc w:val="both"/>
        <w:rPr>
          <w:sz w:val="28"/>
          <w:szCs w:val="28"/>
        </w:rPr>
      </w:pPr>
      <w:r w:rsidRPr="00FF54C4">
        <w:rPr>
          <w:sz w:val="28"/>
          <w:szCs w:val="28"/>
        </w:rPr>
        <w:t>Водоприемниками поверхностных сточных вод в населенных пунктах сел</w:t>
      </w:r>
      <w:r w:rsidRPr="00FF54C4">
        <w:rPr>
          <w:sz w:val="28"/>
          <w:szCs w:val="28"/>
        </w:rPr>
        <w:t>ь</w:t>
      </w:r>
      <w:r w:rsidRPr="00FF54C4">
        <w:rPr>
          <w:sz w:val="28"/>
          <w:szCs w:val="28"/>
        </w:rPr>
        <w:t xml:space="preserve">ского поселения </w:t>
      </w:r>
      <w:r w:rsidR="00FF54C4" w:rsidRPr="00FF54C4">
        <w:rPr>
          <w:sz w:val="28"/>
          <w:szCs w:val="28"/>
        </w:rPr>
        <w:t>Исянгулов</w:t>
      </w:r>
      <w:r w:rsidR="00262278" w:rsidRPr="00FF54C4">
        <w:rPr>
          <w:sz w:val="28"/>
          <w:szCs w:val="28"/>
        </w:rPr>
        <w:t>ский</w:t>
      </w:r>
      <w:r w:rsidR="00BF367E" w:rsidRPr="00FF54C4">
        <w:rPr>
          <w:sz w:val="28"/>
          <w:szCs w:val="28"/>
        </w:rPr>
        <w:t xml:space="preserve"> </w:t>
      </w:r>
      <w:r w:rsidR="00850BE0" w:rsidRPr="00FF54C4">
        <w:rPr>
          <w:sz w:val="28"/>
          <w:szCs w:val="28"/>
        </w:rPr>
        <w:t xml:space="preserve">сельсовет являются реки </w:t>
      </w:r>
      <w:r w:rsidR="00FF54C4" w:rsidRPr="00FF54C4">
        <w:rPr>
          <w:sz w:val="28"/>
          <w:szCs w:val="28"/>
        </w:rPr>
        <w:t>Большой Ик</w:t>
      </w:r>
      <w:r w:rsidR="00401292" w:rsidRPr="00FF54C4">
        <w:rPr>
          <w:sz w:val="28"/>
          <w:szCs w:val="28"/>
        </w:rPr>
        <w:t xml:space="preserve">, </w:t>
      </w:r>
      <w:r w:rsidR="00FF54C4" w:rsidRPr="00FF54C4">
        <w:rPr>
          <w:sz w:val="28"/>
          <w:szCs w:val="28"/>
        </w:rPr>
        <w:t>Ташла</w:t>
      </w:r>
      <w:r w:rsidR="00A06920" w:rsidRPr="00FF54C4">
        <w:rPr>
          <w:sz w:val="28"/>
          <w:szCs w:val="28"/>
        </w:rPr>
        <w:t xml:space="preserve"> </w:t>
      </w:r>
      <w:r w:rsidRPr="00FF54C4">
        <w:rPr>
          <w:sz w:val="28"/>
          <w:szCs w:val="28"/>
        </w:rPr>
        <w:t xml:space="preserve">и </w:t>
      </w:r>
      <w:r w:rsidR="00BF367E" w:rsidRPr="00FF54C4">
        <w:rPr>
          <w:sz w:val="28"/>
          <w:szCs w:val="28"/>
        </w:rPr>
        <w:t>их</w:t>
      </w:r>
      <w:r w:rsidRPr="00FF54C4">
        <w:rPr>
          <w:sz w:val="28"/>
          <w:szCs w:val="28"/>
        </w:rPr>
        <w:t xml:space="preserve"> притоки</w:t>
      </w:r>
      <w:r w:rsidR="00850BE0" w:rsidRPr="00FF54C4">
        <w:rPr>
          <w:sz w:val="28"/>
          <w:szCs w:val="28"/>
        </w:rPr>
        <w:t>-ручьи</w:t>
      </w:r>
      <w:r w:rsidRPr="00FF54C4">
        <w:rPr>
          <w:sz w:val="28"/>
          <w:szCs w:val="28"/>
        </w:rPr>
        <w:t xml:space="preserve">. </w:t>
      </w:r>
      <w:r w:rsidRPr="00FF54C4">
        <w:rPr>
          <w:rFonts w:cs="Arial"/>
          <w:sz w:val="28"/>
          <w:szCs w:val="28"/>
        </w:rPr>
        <w:t xml:space="preserve">В соответствии с требованиями по очистке ливневых стоков перед выпуском их в водоем проектом предусмотрена система </w:t>
      </w:r>
      <w:r w:rsidRPr="00FF54C4">
        <w:rPr>
          <w:sz w:val="28"/>
          <w:szCs w:val="28"/>
        </w:rPr>
        <w:t>специальных с</w:t>
      </w:r>
      <w:r w:rsidRPr="00FF54C4">
        <w:rPr>
          <w:sz w:val="28"/>
          <w:szCs w:val="28"/>
        </w:rPr>
        <w:t>о</w:t>
      </w:r>
      <w:r w:rsidRPr="00FF54C4">
        <w:rPr>
          <w:sz w:val="28"/>
          <w:szCs w:val="28"/>
        </w:rPr>
        <w:t>оружений по очистке поверхностных сточных вод</w:t>
      </w:r>
      <w:r w:rsidRPr="00FF54C4">
        <w:rPr>
          <w:rFonts w:cs="Arial"/>
          <w:sz w:val="28"/>
          <w:szCs w:val="28"/>
        </w:rPr>
        <w:t>, расположенных на одной площадке с очистными сооружениями хозяйственно-бытовых и производстве</w:t>
      </w:r>
      <w:r w:rsidRPr="00FF54C4">
        <w:rPr>
          <w:rFonts w:cs="Arial"/>
          <w:sz w:val="28"/>
          <w:szCs w:val="28"/>
        </w:rPr>
        <w:t>н</w:t>
      </w:r>
      <w:r w:rsidRPr="00FF54C4">
        <w:rPr>
          <w:rFonts w:cs="Arial"/>
          <w:sz w:val="28"/>
          <w:szCs w:val="28"/>
        </w:rPr>
        <w:t>ных стоков.</w:t>
      </w:r>
    </w:p>
    <w:p w:rsidR="008B0DA6" w:rsidRPr="00FF54C4" w:rsidRDefault="008B0DA6" w:rsidP="00EE7FAB">
      <w:pPr>
        <w:pStyle w:val="af2"/>
        <w:spacing w:before="0" w:after="0"/>
        <w:ind w:right="22" w:firstLine="360"/>
        <w:jc w:val="both"/>
        <w:rPr>
          <w:sz w:val="28"/>
          <w:szCs w:val="28"/>
        </w:rPr>
      </w:pPr>
      <w:r w:rsidRPr="00FF54C4">
        <w:rPr>
          <w:sz w:val="28"/>
          <w:szCs w:val="28"/>
        </w:rPr>
        <w:t>Для распределения и направления дождевого стока на очистные сооружения предусмотрены распределительные камеры на водостоках. Распределение ст</w:t>
      </w:r>
      <w:r w:rsidRPr="00FF54C4">
        <w:rPr>
          <w:sz w:val="28"/>
          <w:szCs w:val="28"/>
        </w:rPr>
        <w:t>о</w:t>
      </w:r>
      <w:r w:rsidRPr="00FF54C4">
        <w:rPr>
          <w:sz w:val="28"/>
          <w:szCs w:val="28"/>
        </w:rPr>
        <w:t>ков проводится с учетом того, что очистные сооружения будут принимать на</w:t>
      </w:r>
      <w:r w:rsidRPr="00FF54C4">
        <w:rPr>
          <w:sz w:val="28"/>
          <w:szCs w:val="28"/>
        </w:rPr>
        <w:t>и</w:t>
      </w:r>
      <w:r w:rsidRPr="00FF54C4">
        <w:rPr>
          <w:sz w:val="28"/>
          <w:szCs w:val="28"/>
        </w:rPr>
        <w:t>более загрязненную часть поверхностного стока, при этом очистке подвергается не менее 70% годового объема поверхностного стока.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очистки.</w:t>
      </w:r>
    </w:p>
    <w:p w:rsidR="008B0DA6" w:rsidRPr="00FF54C4" w:rsidRDefault="008B0DA6" w:rsidP="00EE7FAB">
      <w:pPr>
        <w:pStyle w:val="af2"/>
        <w:spacing w:before="0" w:after="0"/>
        <w:ind w:right="22" w:firstLine="360"/>
        <w:jc w:val="both"/>
        <w:rPr>
          <w:sz w:val="28"/>
          <w:szCs w:val="28"/>
        </w:rPr>
      </w:pPr>
      <w:r w:rsidRPr="00FF54C4">
        <w:rPr>
          <w:sz w:val="28"/>
          <w:szCs w:val="28"/>
        </w:rPr>
        <w:t>Очищенные до нормативно чистых стоки возможно использовать для пр</w:t>
      </w:r>
      <w:r w:rsidRPr="00FF54C4">
        <w:rPr>
          <w:sz w:val="28"/>
          <w:szCs w:val="28"/>
        </w:rPr>
        <w:t>о</w:t>
      </w:r>
      <w:r w:rsidRPr="00FF54C4">
        <w:rPr>
          <w:sz w:val="28"/>
          <w:szCs w:val="28"/>
        </w:rPr>
        <w:t>мышленно-технических целей, полива зеленых насаждений.</w:t>
      </w:r>
    </w:p>
    <w:p w:rsidR="008B0DA6" w:rsidRPr="00FF54C4" w:rsidRDefault="008B0DA6" w:rsidP="00EE7FAB">
      <w:pPr>
        <w:pStyle w:val="af2"/>
        <w:spacing w:before="0" w:after="0"/>
        <w:ind w:right="22" w:firstLine="360"/>
        <w:jc w:val="both"/>
        <w:rPr>
          <w:sz w:val="28"/>
          <w:szCs w:val="28"/>
        </w:rPr>
      </w:pPr>
      <w:r w:rsidRPr="00FF54C4">
        <w:rPr>
          <w:sz w:val="28"/>
          <w:szCs w:val="28"/>
        </w:rPr>
        <w:t>Гидравлические расчеты очистных сооружений, которые включают опред</w:t>
      </w:r>
      <w:r w:rsidRPr="00FF54C4">
        <w:rPr>
          <w:sz w:val="28"/>
          <w:szCs w:val="28"/>
        </w:rPr>
        <w:t>е</w:t>
      </w:r>
      <w:r w:rsidRPr="00FF54C4">
        <w:rPr>
          <w:sz w:val="28"/>
          <w:szCs w:val="28"/>
        </w:rPr>
        <w:t>ление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выполняются лице</w:t>
      </w:r>
      <w:r w:rsidRPr="00FF54C4">
        <w:rPr>
          <w:sz w:val="28"/>
          <w:szCs w:val="28"/>
        </w:rPr>
        <w:t>н</w:t>
      </w:r>
      <w:r w:rsidRPr="00FF54C4">
        <w:rPr>
          <w:sz w:val="28"/>
          <w:szCs w:val="28"/>
        </w:rPr>
        <w:t>зированной организацией на стадии специального проекта.</w:t>
      </w:r>
    </w:p>
    <w:p w:rsidR="00FA2A4B" w:rsidRDefault="00FA2A4B" w:rsidP="00EE7FAB">
      <w:pPr>
        <w:ind w:right="22" w:firstLine="360"/>
        <w:jc w:val="both"/>
        <w:rPr>
          <w:sz w:val="28"/>
          <w:szCs w:val="28"/>
          <w:u w:val="single"/>
        </w:rPr>
      </w:pPr>
    </w:p>
    <w:p w:rsidR="008B0DA6" w:rsidRPr="00FF54C4" w:rsidRDefault="008B0DA6" w:rsidP="00EE7FAB">
      <w:pPr>
        <w:ind w:right="22" w:firstLine="360"/>
        <w:jc w:val="both"/>
        <w:rPr>
          <w:sz w:val="28"/>
          <w:szCs w:val="28"/>
          <w:u w:val="single"/>
        </w:rPr>
      </w:pPr>
      <w:r w:rsidRPr="00FF54C4">
        <w:rPr>
          <w:sz w:val="28"/>
          <w:szCs w:val="28"/>
          <w:u w:val="single"/>
        </w:rPr>
        <w:t>Укрепление оврагов</w:t>
      </w:r>
    </w:p>
    <w:p w:rsidR="008B0DA6" w:rsidRPr="00FF54C4" w:rsidRDefault="008B0DA6" w:rsidP="00EE7FAB">
      <w:pPr>
        <w:ind w:right="22" w:firstLine="360"/>
        <w:jc w:val="both"/>
        <w:rPr>
          <w:sz w:val="28"/>
          <w:szCs w:val="28"/>
        </w:rPr>
      </w:pPr>
      <w:r w:rsidRPr="00FF54C4">
        <w:rPr>
          <w:sz w:val="28"/>
          <w:szCs w:val="28"/>
        </w:rPr>
        <w:t>Влияние овражной эрозии на населенные пункты и смежные с ними террит</w:t>
      </w:r>
      <w:r w:rsidRPr="00FF54C4">
        <w:rPr>
          <w:sz w:val="28"/>
          <w:szCs w:val="28"/>
        </w:rPr>
        <w:t>о</w:t>
      </w:r>
      <w:r w:rsidRPr="00FF54C4">
        <w:rPr>
          <w:sz w:val="28"/>
          <w:szCs w:val="28"/>
        </w:rPr>
        <w:t>рии заключается главным образом в расчленении их на отдельные части. Эрозия может отрицательно воздействовать на участки автомобильных дорог, ухудшая условия их эксплуатации. Овраги ограничивают использование сельскохозяйс</w:t>
      </w:r>
      <w:r w:rsidRPr="00FF54C4">
        <w:rPr>
          <w:sz w:val="28"/>
          <w:szCs w:val="28"/>
        </w:rPr>
        <w:t>т</w:t>
      </w:r>
      <w:r w:rsidRPr="00FF54C4">
        <w:rPr>
          <w:sz w:val="28"/>
          <w:szCs w:val="28"/>
        </w:rPr>
        <w:t>венных угодий, затрудняя механическую обработку земель.</w:t>
      </w:r>
    </w:p>
    <w:p w:rsidR="008B0DA6" w:rsidRPr="00FF54C4" w:rsidRDefault="008B0DA6" w:rsidP="00EE7FAB">
      <w:pPr>
        <w:ind w:right="22" w:firstLine="360"/>
        <w:jc w:val="both"/>
        <w:rPr>
          <w:sz w:val="28"/>
          <w:szCs w:val="28"/>
        </w:rPr>
      </w:pPr>
      <w:r w:rsidRPr="00FF54C4">
        <w:rPr>
          <w:sz w:val="28"/>
          <w:szCs w:val="28"/>
        </w:rPr>
        <w:t xml:space="preserve"> Инженерная подготовка овражных территорий в целях увеличения площади полезного использования их, и предотвращения их дальнейшего роста пред</w:t>
      </w:r>
      <w:r w:rsidRPr="00FF54C4">
        <w:rPr>
          <w:sz w:val="28"/>
          <w:szCs w:val="28"/>
        </w:rPr>
        <w:t>у</w:t>
      </w:r>
      <w:r w:rsidRPr="00FF54C4">
        <w:rPr>
          <w:sz w:val="28"/>
          <w:szCs w:val="28"/>
        </w:rPr>
        <w:t>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дальнейшего использования под проезды или бульвары и полную засыпку оврагов.</w:t>
      </w:r>
    </w:p>
    <w:p w:rsidR="00FF54C4" w:rsidRDefault="00FF54C4" w:rsidP="00EE7FAB">
      <w:pPr>
        <w:ind w:right="22" w:firstLine="360"/>
        <w:jc w:val="both"/>
        <w:rPr>
          <w:color w:val="FF6600"/>
          <w:sz w:val="28"/>
          <w:szCs w:val="28"/>
          <w:u w:val="single"/>
        </w:rPr>
      </w:pPr>
    </w:p>
    <w:p w:rsidR="00EA409C" w:rsidRDefault="00EA409C" w:rsidP="00EE7FAB">
      <w:pPr>
        <w:ind w:right="22" w:firstLine="360"/>
        <w:jc w:val="both"/>
        <w:rPr>
          <w:sz w:val="28"/>
          <w:szCs w:val="28"/>
          <w:u w:val="single"/>
        </w:rPr>
      </w:pPr>
    </w:p>
    <w:p w:rsidR="008B0DA6" w:rsidRPr="00FF54C4" w:rsidRDefault="008B0DA6" w:rsidP="00EE7FAB">
      <w:pPr>
        <w:ind w:right="22" w:firstLine="360"/>
        <w:jc w:val="both"/>
        <w:rPr>
          <w:sz w:val="28"/>
          <w:szCs w:val="28"/>
        </w:rPr>
      </w:pPr>
      <w:r w:rsidRPr="00FF54C4">
        <w:rPr>
          <w:sz w:val="28"/>
          <w:szCs w:val="28"/>
          <w:u w:val="single"/>
        </w:rPr>
        <w:lastRenderedPageBreak/>
        <w:t>Благоустройство береговых полос водных объектов</w:t>
      </w:r>
    </w:p>
    <w:p w:rsidR="008B0DA6" w:rsidRPr="00FF54C4" w:rsidRDefault="008B0DA6" w:rsidP="00EE7FAB">
      <w:pPr>
        <w:ind w:right="22" w:firstLine="360"/>
        <w:jc w:val="both"/>
        <w:rPr>
          <w:sz w:val="28"/>
          <w:szCs w:val="28"/>
          <w:lang w:eastAsia="ar-SA"/>
        </w:rPr>
      </w:pPr>
      <w:r w:rsidRPr="00FF54C4">
        <w:rPr>
          <w:sz w:val="28"/>
          <w:szCs w:val="28"/>
          <w:lang w:eastAsia="ar-SA"/>
        </w:rPr>
        <w:t>В настоящее время санитарное состояние водоемов неудовлетворительное. Прибрежные территории и дно водоемов заилены, берега поросли болотной ра</w:t>
      </w:r>
      <w:r w:rsidRPr="00FF54C4">
        <w:rPr>
          <w:sz w:val="28"/>
          <w:szCs w:val="28"/>
          <w:lang w:eastAsia="ar-SA"/>
        </w:rPr>
        <w:t>с</w:t>
      </w:r>
      <w:r w:rsidRPr="00FF54C4">
        <w:rPr>
          <w:sz w:val="28"/>
          <w:szCs w:val="28"/>
          <w:lang w:eastAsia="ar-SA"/>
        </w:rPr>
        <w:t>тительностью.</w:t>
      </w:r>
    </w:p>
    <w:p w:rsidR="008B0DA6" w:rsidRPr="00FF54C4" w:rsidRDefault="008B0DA6" w:rsidP="00EE7FAB">
      <w:pPr>
        <w:ind w:right="22" w:firstLine="360"/>
        <w:jc w:val="both"/>
        <w:rPr>
          <w:sz w:val="28"/>
          <w:szCs w:val="28"/>
        </w:rPr>
      </w:pPr>
      <w:r w:rsidRPr="00FF54C4">
        <w:rPr>
          <w:sz w:val="28"/>
          <w:szCs w:val="28"/>
        </w:rPr>
        <w:t>С целью обустройства рекреационных зон поселения, предусматривается ряд мероприятий, направленных на благоустройство водоемов:</w:t>
      </w:r>
    </w:p>
    <w:p w:rsidR="008B0DA6" w:rsidRPr="00FF54C4" w:rsidRDefault="008B0DA6" w:rsidP="00EE7FAB">
      <w:pPr>
        <w:ind w:right="22" w:firstLine="360"/>
        <w:jc w:val="both"/>
        <w:rPr>
          <w:sz w:val="28"/>
          <w:szCs w:val="28"/>
        </w:rPr>
      </w:pPr>
      <w:r w:rsidRPr="00FF54C4">
        <w:rPr>
          <w:sz w:val="28"/>
          <w:szCs w:val="28"/>
        </w:rPr>
        <w:t>- регулирование, благоустройство и расчистка русел и ручьев сельского п</w:t>
      </w:r>
      <w:r w:rsidRPr="00FF54C4">
        <w:rPr>
          <w:sz w:val="28"/>
          <w:szCs w:val="28"/>
        </w:rPr>
        <w:t>о</w:t>
      </w:r>
      <w:r w:rsidRPr="00FF54C4">
        <w:rPr>
          <w:sz w:val="28"/>
          <w:szCs w:val="28"/>
        </w:rPr>
        <w:t>селения на расчетный срок в новых границах населенных пунктов;</w:t>
      </w:r>
    </w:p>
    <w:p w:rsidR="008B0DA6" w:rsidRPr="00FF54C4" w:rsidRDefault="008B0DA6" w:rsidP="00EE7FAB">
      <w:pPr>
        <w:ind w:right="22" w:firstLine="360"/>
        <w:jc w:val="both"/>
        <w:rPr>
          <w:sz w:val="28"/>
          <w:szCs w:val="28"/>
        </w:rPr>
      </w:pPr>
      <w:r w:rsidRPr="00FF54C4">
        <w:rPr>
          <w:sz w:val="28"/>
          <w:szCs w:val="28"/>
        </w:rPr>
        <w:t>- профилирование берегов;</w:t>
      </w:r>
    </w:p>
    <w:p w:rsidR="008B0DA6" w:rsidRPr="00FF54C4" w:rsidRDefault="008B0DA6" w:rsidP="00EE7FAB">
      <w:pPr>
        <w:ind w:right="22" w:firstLine="360"/>
        <w:jc w:val="both"/>
        <w:rPr>
          <w:sz w:val="28"/>
          <w:szCs w:val="28"/>
        </w:rPr>
      </w:pPr>
      <w:r w:rsidRPr="00FF54C4">
        <w:rPr>
          <w:sz w:val="28"/>
          <w:szCs w:val="28"/>
        </w:rPr>
        <w:t>- подсыпка заболоченных участков прибрежных территорий;</w:t>
      </w:r>
    </w:p>
    <w:p w:rsidR="008B0DA6" w:rsidRPr="00FF54C4" w:rsidRDefault="008B0DA6" w:rsidP="00EE7FAB">
      <w:pPr>
        <w:ind w:right="22" w:firstLine="360"/>
        <w:jc w:val="both"/>
        <w:rPr>
          <w:sz w:val="28"/>
          <w:szCs w:val="28"/>
        </w:rPr>
      </w:pPr>
      <w:r w:rsidRPr="00FF54C4">
        <w:rPr>
          <w:sz w:val="28"/>
          <w:szCs w:val="28"/>
        </w:rPr>
        <w:t>- посадка зеленых насаждений, посев трав;</w:t>
      </w:r>
    </w:p>
    <w:p w:rsidR="008B0DA6" w:rsidRPr="00FF54C4" w:rsidRDefault="008B0DA6" w:rsidP="00EE7FAB">
      <w:pPr>
        <w:ind w:right="22" w:firstLine="360"/>
        <w:jc w:val="both"/>
        <w:rPr>
          <w:sz w:val="28"/>
          <w:szCs w:val="28"/>
        </w:rPr>
      </w:pPr>
      <w:r w:rsidRPr="00FF54C4">
        <w:rPr>
          <w:sz w:val="28"/>
          <w:szCs w:val="28"/>
        </w:rPr>
        <w:t>- устройство пешеходных прогулочных связей, удобных подъездов и подх</w:t>
      </w:r>
      <w:r w:rsidRPr="00FF54C4">
        <w:rPr>
          <w:sz w:val="28"/>
          <w:szCs w:val="28"/>
        </w:rPr>
        <w:t>о</w:t>
      </w:r>
      <w:r w:rsidRPr="00FF54C4">
        <w:rPr>
          <w:sz w:val="28"/>
          <w:szCs w:val="28"/>
        </w:rPr>
        <w:t>дов к воде;</w:t>
      </w:r>
    </w:p>
    <w:p w:rsidR="008B0DA6" w:rsidRPr="00FF54C4" w:rsidRDefault="008B0DA6" w:rsidP="00EE7FAB">
      <w:pPr>
        <w:ind w:right="22" w:firstLine="360"/>
        <w:jc w:val="both"/>
        <w:rPr>
          <w:sz w:val="28"/>
          <w:szCs w:val="28"/>
          <w:lang w:eastAsia="ar-SA"/>
        </w:rPr>
      </w:pPr>
      <w:r w:rsidRPr="00FF54C4">
        <w:rPr>
          <w:sz w:val="28"/>
          <w:szCs w:val="28"/>
        </w:rPr>
        <w:t>- подсыпка дамб, замена труб большего диаметра (при необходимости), пр</w:t>
      </w:r>
      <w:r w:rsidRPr="00FF54C4">
        <w:rPr>
          <w:sz w:val="28"/>
          <w:szCs w:val="28"/>
        </w:rPr>
        <w:t>о</w:t>
      </w:r>
      <w:r w:rsidRPr="00FF54C4">
        <w:rPr>
          <w:sz w:val="28"/>
          <w:szCs w:val="28"/>
        </w:rPr>
        <w:t>чистка существующих труб.</w:t>
      </w:r>
    </w:p>
    <w:p w:rsidR="008B0DA6" w:rsidRPr="0056405B" w:rsidRDefault="008B0DA6" w:rsidP="00EE7FAB">
      <w:pPr>
        <w:ind w:right="22" w:firstLine="360"/>
        <w:jc w:val="both"/>
        <w:rPr>
          <w:color w:val="FF6600"/>
          <w:sz w:val="28"/>
          <w:szCs w:val="28"/>
        </w:rPr>
      </w:pPr>
    </w:p>
    <w:p w:rsidR="008B0DA6" w:rsidRPr="00FF54C4" w:rsidRDefault="008B0DA6" w:rsidP="00EE7FAB">
      <w:pPr>
        <w:ind w:right="22" w:firstLine="360"/>
        <w:jc w:val="both"/>
        <w:rPr>
          <w:rFonts w:cs="Arial"/>
          <w:sz w:val="28"/>
          <w:szCs w:val="28"/>
        </w:rPr>
      </w:pPr>
      <w:r w:rsidRPr="00FF54C4">
        <w:rPr>
          <w:sz w:val="28"/>
          <w:szCs w:val="28"/>
        </w:rPr>
        <w:t>Рекомендуется профилирование склонов для предотвращения задержки стока ливневых и талых вод, к</w:t>
      </w:r>
      <w:r w:rsidRPr="00FF54C4">
        <w:rPr>
          <w:rFonts w:cs="Arial"/>
          <w:sz w:val="28"/>
          <w:szCs w:val="28"/>
        </w:rPr>
        <w:t>рутые склоны уполаживаются или террасируются с ус</w:t>
      </w:r>
      <w:r w:rsidRPr="00FF54C4">
        <w:rPr>
          <w:rFonts w:cs="Arial"/>
          <w:sz w:val="28"/>
          <w:szCs w:val="28"/>
        </w:rPr>
        <w:t>т</w:t>
      </w:r>
      <w:r w:rsidRPr="00FF54C4">
        <w:rPr>
          <w:rFonts w:cs="Arial"/>
          <w:sz w:val="28"/>
          <w:szCs w:val="28"/>
        </w:rPr>
        <w:t>ройством промежуточных берм.</w:t>
      </w:r>
    </w:p>
    <w:p w:rsidR="008B0DA6" w:rsidRPr="00FF54C4" w:rsidRDefault="008B0DA6" w:rsidP="00EE7FAB">
      <w:pPr>
        <w:tabs>
          <w:tab w:val="left" w:pos="0"/>
          <w:tab w:val="left" w:pos="9900"/>
        </w:tabs>
        <w:ind w:right="22" w:firstLine="360"/>
        <w:jc w:val="both"/>
        <w:rPr>
          <w:sz w:val="28"/>
          <w:szCs w:val="28"/>
        </w:rPr>
      </w:pPr>
      <w:r w:rsidRPr="00FF54C4">
        <w:rPr>
          <w:rFonts w:cs="Arial"/>
          <w:sz w:val="28"/>
          <w:szCs w:val="28"/>
        </w:rPr>
        <w:t>В качестве основного метода защиты откосов от ветровой и водной эрозии применяются устройство на них травяного покрова, посадка кустарников и д</w:t>
      </w:r>
      <w:r w:rsidRPr="00FF54C4">
        <w:rPr>
          <w:rFonts w:cs="Arial"/>
          <w:sz w:val="28"/>
          <w:szCs w:val="28"/>
        </w:rPr>
        <w:t>е</w:t>
      </w:r>
      <w:r w:rsidRPr="00FF54C4">
        <w:rPr>
          <w:rFonts w:cs="Arial"/>
          <w:sz w:val="28"/>
          <w:szCs w:val="28"/>
        </w:rPr>
        <w:t xml:space="preserve">ревьев с развитой корневой системой. </w:t>
      </w:r>
      <w:r w:rsidRPr="00FF54C4">
        <w:rPr>
          <w:sz w:val="28"/>
          <w:szCs w:val="28"/>
          <w:lang w:eastAsia="ar-SA"/>
        </w:rPr>
        <w:t>Водоохранная растительность обеспеч</w:t>
      </w:r>
      <w:r w:rsidRPr="00FF54C4">
        <w:rPr>
          <w:sz w:val="28"/>
          <w:szCs w:val="28"/>
          <w:lang w:eastAsia="ar-SA"/>
        </w:rPr>
        <w:t>и</w:t>
      </w:r>
      <w:r w:rsidRPr="00FF54C4">
        <w:rPr>
          <w:sz w:val="28"/>
          <w:szCs w:val="28"/>
          <w:lang w:eastAsia="ar-SA"/>
        </w:rPr>
        <w:t>вает интенсивное поглощение почвой талых и дождевых вод, перевод их из п</w:t>
      </w:r>
      <w:r w:rsidRPr="00FF54C4">
        <w:rPr>
          <w:sz w:val="28"/>
          <w:szCs w:val="28"/>
          <w:lang w:eastAsia="ar-SA"/>
        </w:rPr>
        <w:t>о</w:t>
      </w:r>
      <w:r w:rsidRPr="00FF54C4">
        <w:rPr>
          <w:sz w:val="28"/>
          <w:szCs w:val="28"/>
          <w:lang w:eastAsia="ar-SA"/>
        </w:rPr>
        <w:t>верхностного стока в грунтовый, что способствует удлинению стока за счет п</w:t>
      </w:r>
      <w:r w:rsidRPr="00FF54C4">
        <w:rPr>
          <w:sz w:val="28"/>
          <w:szCs w:val="28"/>
          <w:lang w:eastAsia="ar-SA"/>
        </w:rPr>
        <w:t>е</w:t>
      </w:r>
      <w:r w:rsidRPr="00FF54C4">
        <w:rPr>
          <w:sz w:val="28"/>
          <w:szCs w:val="28"/>
          <w:lang w:eastAsia="ar-SA"/>
        </w:rPr>
        <w:t>риода его поступления в водоемы, устраняет бурные наводнения весной, создает полноводность водоемов в межень и предохраняет их от обмеления и заиления. Лесные и парковые насаждения по берегам водоемов наиболее полно проявляют почвозащитное, берегоукрепительное и водоохранное влияние. На пойменных участках с высоким стоянием грунтовых вод и даже покрытых тонким слоем воды необходимо производить посадку влаголюбивых растений (биодренаж) – ольхи, особых сортов ивы, камыша, тростника и др.</w:t>
      </w:r>
    </w:p>
    <w:p w:rsidR="00022929" w:rsidRPr="00FF54C4" w:rsidRDefault="008B0DA6" w:rsidP="00EE7FAB">
      <w:pPr>
        <w:tabs>
          <w:tab w:val="left" w:pos="-4962"/>
        </w:tabs>
        <w:ind w:right="22" w:firstLine="360"/>
        <w:jc w:val="both"/>
        <w:rPr>
          <w:sz w:val="28"/>
          <w:szCs w:val="28"/>
        </w:rPr>
      </w:pPr>
      <w:r w:rsidRPr="00FF54C4">
        <w:rPr>
          <w:sz w:val="28"/>
          <w:szCs w:val="28"/>
        </w:rPr>
        <w:t>Грунт от расчистки водоемов необходимо использовать для отсыпки пр</w:t>
      </w:r>
      <w:r w:rsidRPr="00FF54C4">
        <w:rPr>
          <w:sz w:val="28"/>
          <w:szCs w:val="28"/>
        </w:rPr>
        <w:t>и</w:t>
      </w:r>
      <w:r w:rsidRPr="00FF54C4">
        <w:rPr>
          <w:sz w:val="28"/>
          <w:szCs w:val="28"/>
        </w:rPr>
        <w:t>брежных территорий. При застройке новых жилых кварталов вывоз минерал</w:t>
      </w:r>
      <w:r w:rsidRPr="00FF54C4">
        <w:rPr>
          <w:sz w:val="28"/>
          <w:szCs w:val="28"/>
        </w:rPr>
        <w:t>ь</w:t>
      </w:r>
      <w:r w:rsidRPr="00FF54C4">
        <w:rPr>
          <w:sz w:val="28"/>
          <w:szCs w:val="28"/>
        </w:rPr>
        <w:t>ного и растительного грунта рекомендуется направлять на пониженные участки, берега рек и прилегающую к ним территорию для планирования территории с</w:t>
      </w:r>
      <w:r w:rsidRPr="00FF54C4">
        <w:rPr>
          <w:sz w:val="28"/>
          <w:szCs w:val="28"/>
        </w:rPr>
        <w:t>о</w:t>
      </w:r>
      <w:r w:rsidRPr="00FF54C4">
        <w:rPr>
          <w:sz w:val="28"/>
          <w:szCs w:val="28"/>
        </w:rPr>
        <w:t>гласно генеральному плану.</w:t>
      </w:r>
    </w:p>
    <w:p w:rsidR="00FF111D" w:rsidRDefault="00FF111D" w:rsidP="00EE7FAB">
      <w:pPr>
        <w:tabs>
          <w:tab w:val="left" w:pos="-4962"/>
        </w:tabs>
        <w:ind w:right="22" w:firstLine="360"/>
        <w:jc w:val="center"/>
        <w:rPr>
          <w:b/>
          <w:sz w:val="28"/>
          <w:szCs w:val="28"/>
        </w:rPr>
      </w:pPr>
    </w:p>
    <w:p w:rsidR="00022929" w:rsidRPr="00FF54C4" w:rsidRDefault="00022929" w:rsidP="00EE7FAB">
      <w:pPr>
        <w:tabs>
          <w:tab w:val="left" w:pos="-4962"/>
        </w:tabs>
        <w:ind w:right="22" w:firstLine="360"/>
        <w:jc w:val="center"/>
        <w:rPr>
          <w:b/>
          <w:sz w:val="28"/>
          <w:szCs w:val="28"/>
        </w:rPr>
      </w:pPr>
      <w:r w:rsidRPr="00FF54C4">
        <w:rPr>
          <w:b/>
          <w:sz w:val="28"/>
          <w:szCs w:val="28"/>
        </w:rPr>
        <w:t>Заключение и рекомендации по строительству</w:t>
      </w:r>
    </w:p>
    <w:p w:rsidR="00ED7A6E" w:rsidRPr="0062463C" w:rsidRDefault="00ED7A6E" w:rsidP="00EE7FAB">
      <w:pPr>
        <w:tabs>
          <w:tab w:val="left" w:pos="10100"/>
        </w:tabs>
        <w:ind w:right="22" w:firstLine="360"/>
        <w:jc w:val="both"/>
        <w:rPr>
          <w:sz w:val="28"/>
          <w:szCs w:val="28"/>
        </w:rPr>
      </w:pPr>
      <w:r w:rsidRPr="0062463C">
        <w:rPr>
          <w:sz w:val="28"/>
          <w:szCs w:val="28"/>
        </w:rPr>
        <w:t>Район расположен в западной части Зилаирского плато с высотами над уро</w:t>
      </w:r>
      <w:r w:rsidRPr="0062463C">
        <w:rPr>
          <w:sz w:val="28"/>
          <w:szCs w:val="28"/>
        </w:rPr>
        <w:t>в</w:t>
      </w:r>
      <w:r w:rsidRPr="0062463C">
        <w:rPr>
          <w:sz w:val="28"/>
          <w:szCs w:val="28"/>
        </w:rPr>
        <w:t>нем моря 300-500м, характеризуется сильно расчлененным рельефом с преобл</w:t>
      </w:r>
      <w:r w:rsidRPr="0062463C">
        <w:rPr>
          <w:sz w:val="28"/>
          <w:szCs w:val="28"/>
        </w:rPr>
        <w:t>а</w:t>
      </w:r>
      <w:r w:rsidRPr="0062463C">
        <w:rPr>
          <w:sz w:val="28"/>
          <w:szCs w:val="28"/>
        </w:rPr>
        <w:t>данием меридионально ориентированных грядово-увалистых форм.</w:t>
      </w:r>
    </w:p>
    <w:p w:rsidR="00ED7A6E" w:rsidRPr="0062463C" w:rsidRDefault="00ED7A6E" w:rsidP="00EE7FAB">
      <w:pPr>
        <w:tabs>
          <w:tab w:val="left" w:pos="10100"/>
        </w:tabs>
        <w:ind w:right="22" w:firstLine="360"/>
        <w:jc w:val="both"/>
        <w:rPr>
          <w:sz w:val="28"/>
          <w:szCs w:val="28"/>
        </w:rPr>
      </w:pPr>
      <w:r w:rsidRPr="0062463C">
        <w:rPr>
          <w:sz w:val="28"/>
          <w:szCs w:val="28"/>
        </w:rPr>
        <w:t xml:space="preserve">Поверхность плато расчленена многочисленными долинами рек и ручьев с крутыми и обрывистыми склонами. Покровные отложения водоразделов состоят </w:t>
      </w:r>
      <w:r w:rsidRPr="0062463C">
        <w:rPr>
          <w:sz w:val="28"/>
          <w:szCs w:val="28"/>
        </w:rPr>
        <w:lastRenderedPageBreak/>
        <w:t>из маломощных (до 6м) щебнисто-суглинистого элювио-делювия или глинистой коры выветривания мощностью до 20м, днища долин рек – из аллювия (до 8м), сверху представленного песчано-суглинистым слоем до 3м. Подстилаются п</w:t>
      </w:r>
      <w:r w:rsidRPr="0062463C">
        <w:rPr>
          <w:sz w:val="28"/>
          <w:szCs w:val="28"/>
        </w:rPr>
        <w:t>о</w:t>
      </w:r>
      <w:r w:rsidRPr="0062463C">
        <w:rPr>
          <w:sz w:val="28"/>
          <w:szCs w:val="28"/>
        </w:rPr>
        <w:t>кровные отложения комплексом нижне-среднепалеозойских полускальных, те</w:t>
      </w:r>
      <w:r w:rsidRPr="0062463C">
        <w:rPr>
          <w:sz w:val="28"/>
          <w:szCs w:val="28"/>
        </w:rPr>
        <w:t>р</w:t>
      </w:r>
      <w:r w:rsidRPr="0062463C">
        <w:rPr>
          <w:sz w:val="28"/>
          <w:szCs w:val="28"/>
        </w:rPr>
        <w:t>ригенных и скальных метаморфических пород.</w:t>
      </w:r>
      <w:r w:rsidR="005F230B">
        <w:rPr>
          <w:sz w:val="28"/>
          <w:szCs w:val="28"/>
        </w:rPr>
        <w:t xml:space="preserve"> </w:t>
      </w:r>
    </w:p>
    <w:p w:rsidR="00ED7A6E" w:rsidRPr="0062463C" w:rsidRDefault="00ED7A6E" w:rsidP="00EE7FAB">
      <w:pPr>
        <w:tabs>
          <w:tab w:val="left" w:pos="10100"/>
        </w:tabs>
        <w:ind w:right="22" w:firstLine="360"/>
        <w:jc w:val="both"/>
        <w:rPr>
          <w:sz w:val="28"/>
          <w:szCs w:val="28"/>
        </w:rPr>
      </w:pPr>
      <w:r w:rsidRPr="0062463C">
        <w:rPr>
          <w:sz w:val="28"/>
          <w:szCs w:val="28"/>
        </w:rPr>
        <w:t>Экзогенные геологические процессы. На территории преобладают процессы сноса почвы, формирующиеся на коренных породах, характерны плоскостной смыв, речная эрозия.</w:t>
      </w:r>
    </w:p>
    <w:p w:rsidR="00022929" w:rsidRPr="00ED7A6E" w:rsidRDefault="00F22FD6" w:rsidP="00EE7FAB">
      <w:pPr>
        <w:tabs>
          <w:tab w:val="left" w:pos="709"/>
        </w:tabs>
        <w:ind w:right="22" w:firstLine="360"/>
        <w:jc w:val="both"/>
        <w:rPr>
          <w:sz w:val="28"/>
          <w:szCs w:val="28"/>
        </w:rPr>
      </w:pPr>
      <w:r w:rsidRPr="00ED7A6E">
        <w:rPr>
          <w:sz w:val="28"/>
          <w:szCs w:val="28"/>
        </w:rPr>
        <w:t>В целом, с инженерно-геологической точки зрения, территория исследования относится к участкам</w:t>
      </w:r>
      <w:r w:rsidR="00DA3D68" w:rsidRPr="00ED7A6E">
        <w:rPr>
          <w:sz w:val="28"/>
          <w:szCs w:val="28"/>
        </w:rPr>
        <w:t>,</w:t>
      </w:r>
      <w:r w:rsidRPr="00ED7A6E">
        <w:rPr>
          <w:sz w:val="28"/>
          <w:szCs w:val="28"/>
        </w:rPr>
        <w:t xml:space="preserve"> благоприятным для промышленного и гражданского н</w:t>
      </w:r>
      <w:r w:rsidRPr="00ED7A6E">
        <w:rPr>
          <w:sz w:val="28"/>
          <w:szCs w:val="28"/>
        </w:rPr>
        <w:t>а</w:t>
      </w:r>
      <w:r w:rsidRPr="00ED7A6E">
        <w:rPr>
          <w:sz w:val="28"/>
          <w:szCs w:val="28"/>
        </w:rPr>
        <w:t>земного строительства.</w:t>
      </w:r>
      <w:r w:rsidR="00177C00" w:rsidRPr="00ED7A6E">
        <w:rPr>
          <w:sz w:val="28"/>
          <w:szCs w:val="28"/>
        </w:rPr>
        <w:t xml:space="preserve"> </w:t>
      </w:r>
      <w:r w:rsidR="00022929" w:rsidRPr="00ED7A6E">
        <w:rPr>
          <w:sz w:val="28"/>
          <w:szCs w:val="28"/>
        </w:rPr>
        <w:t>На территориях, благоприятных для строительства</w:t>
      </w:r>
      <w:r w:rsidR="00DA3D68" w:rsidRPr="00ED7A6E">
        <w:rPr>
          <w:sz w:val="28"/>
          <w:szCs w:val="28"/>
        </w:rPr>
        <w:t>,</w:t>
      </w:r>
      <w:r w:rsidR="00022929" w:rsidRPr="00ED7A6E">
        <w:rPr>
          <w:sz w:val="28"/>
          <w:szCs w:val="28"/>
        </w:rPr>
        <w:t xml:space="preserve"> не существует угрозы подтопления и затопления, возможно строительство</w:t>
      </w:r>
      <w:r w:rsidR="00097811" w:rsidRPr="00ED7A6E">
        <w:rPr>
          <w:sz w:val="28"/>
          <w:szCs w:val="28"/>
        </w:rPr>
        <w:t xml:space="preserve"> зданий</w:t>
      </w:r>
      <w:r w:rsidR="005F230B">
        <w:rPr>
          <w:sz w:val="28"/>
          <w:szCs w:val="28"/>
        </w:rPr>
        <w:t xml:space="preserve"> </w:t>
      </w:r>
      <w:r w:rsidR="00022929" w:rsidRPr="00ED7A6E">
        <w:rPr>
          <w:sz w:val="28"/>
          <w:szCs w:val="28"/>
        </w:rPr>
        <w:t xml:space="preserve">с подвалами. </w:t>
      </w:r>
    </w:p>
    <w:p w:rsidR="00022929" w:rsidRPr="00ED7A6E" w:rsidRDefault="00022929" w:rsidP="00EE7FAB">
      <w:pPr>
        <w:tabs>
          <w:tab w:val="left" w:pos="-4962"/>
        </w:tabs>
        <w:ind w:right="22" w:firstLine="360"/>
        <w:jc w:val="both"/>
        <w:rPr>
          <w:sz w:val="28"/>
          <w:szCs w:val="28"/>
          <w:u w:val="single"/>
        </w:rPr>
      </w:pPr>
      <w:r w:rsidRPr="00ED7A6E">
        <w:rPr>
          <w:sz w:val="28"/>
          <w:szCs w:val="28"/>
        </w:rPr>
        <w:t>Приведенный состав инженерных мероприятий разработан в объеме, необх</w:t>
      </w:r>
      <w:r w:rsidRPr="00ED7A6E">
        <w:rPr>
          <w:sz w:val="28"/>
          <w:szCs w:val="28"/>
        </w:rPr>
        <w:t>о</w:t>
      </w:r>
      <w:r w:rsidRPr="00ED7A6E">
        <w:rPr>
          <w:sz w:val="28"/>
          <w:szCs w:val="28"/>
        </w:rPr>
        <w:t xml:space="preserve">димом для обоснования планировочных решений и </w:t>
      </w:r>
      <w:r w:rsidRPr="00ED7A6E">
        <w:rPr>
          <w:sz w:val="28"/>
          <w:szCs w:val="28"/>
          <w:u w:val="single"/>
        </w:rPr>
        <w:t>подлежит уточнению на п</w:t>
      </w:r>
      <w:r w:rsidRPr="00ED7A6E">
        <w:rPr>
          <w:sz w:val="28"/>
          <w:szCs w:val="28"/>
          <w:u w:val="single"/>
        </w:rPr>
        <w:t>о</w:t>
      </w:r>
      <w:r w:rsidRPr="00ED7A6E">
        <w:rPr>
          <w:sz w:val="28"/>
          <w:szCs w:val="28"/>
          <w:u w:val="single"/>
        </w:rPr>
        <w:t>следующих стадиях проектирования.</w:t>
      </w:r>
    </w:p>
    <w:p w:rsidR="00022929" w:rsidRPr="00ED7A6E" w:rsidRDefault="00022929" w:rsidP="00EE7FAB">
      <w:pPr>
        <w:tabs>
          <w:tab w:val="left" w:pos="-4962"/>
        </w:tabs>
        <w:ind w:right="22" w:firstLine="360"/>
        <w:jc w:val="both"/>
        <w:rPr>
          <w:sz w:val="28"/>
          <w:szCs w:val="28"/>
          <w:u w:val="single"/>
        </w:rPr>
      </w:pPr>
      <w:r w:rsidRPr="00ED7A6E">
        <w:rPr>
          <w:sz w:val="28"/>
          <w:szCs w:val="28"/>
        </w:rPr>
        <w:t xml:space="preserve">При освоении территории на каждом отдельном участке, под каждый объект </w:t>
      </w:r>
      <w:r w:rsidRPr="00ED7A6E">
        <w:rPr>
          <w:sz w:val="28"/>
          <w:szCs w:val="28"/>
          <w:u w:val="single"/>
        </w:rPr>
        <w:t>необходимо проведение детальных инженерно-геологических изысканий.</w:t>
      </w:r>
    </w:p>
    <w:p w:rsidR="00022929" w:rsidRPr="00ED7A6E" w:rsidRDefault="00022929" w:rsidP="00EE7FAB">
      <w:pPr>
        <w:tabs>
          <w:tab w:val="left" w:pos="-4962"/>
        </w:tabs>
        <w:ind w:right="22" w:firstLine="360"/>
        <w:jc w:val="both"/>
        <w:rPr>
          <w:sz w:val="28"/>
          <w:szCs w:val="28"/>
        </w:rPr>
      </w:pPr>
      <w:r w:rsidRPr="00ED7A6E">
        <w:rPr>
          <w:sz w:val="28"/>
          <w:szCs w:val="28"/>
        </w:rPr>
        <w:t>Состав защитных сооружений следует назначать в зависимости от состава и характера опасных геологических процессов (постоянного, сезонного, эпизод</w:t>
      </w:r>
      <w:r w:rsidRPr="00ED7A6E">
        <w:rPr>
          <w:sz w:val="28"/>
          <w:szCs w:val="28"/>
        </w:rPr>
        <w:t>и</w:t>
      </w:r>
      <w:r w:rsidRPr="00ED7A6E">
        <w:rPr>
          <w:sz w:val="28"/>
          <w:szCs w:val="28"/>
        </w:rPr>
        <w:t xml:space="preserve">ческого) и величины приносимого </w:t>
      </w:r>
      <w:r w:rsidR="00A02A0B" w:rsidRPr="00ED7A6E">
        <w:rPr>
          <w:sz w:val="28"/>
          <w:szCs w:val="28"/>
        </w:rPr>
        <w:t xml:space="preserve">ими </w:t>
      </w:r>
      <w:r w:rsidRPr="00ED7A6E">
        <w:rPr>
          <w:sz w:val="28"/>
          <w:szCs w:val="28"/>
        </w:rPr>
        <w:t>ущерба.</w:t>
      </w:r>
    </w:p>
    <w:p w:rsidR="00022929" w:rsidRPr="00ED7A6E" w:rsidRDefault="00022929" w:rsidP="00EE7FAB">
      <w:pPr>
        <w:tabs>
          <w:tab w:val="left" w:pos="-4962"/>
        </w:tabs>
        <w:ind w:right="22" w:firstLine="360"/>
        <w:jc w:val="both"/>
        <w:rPr>
          <w:sz w:val="28"/>
          <w:szCs w:val="28"/>
        </w:rPr>
      </w:pPr>
      <w:r w:rsidRPr="00ED7A6E">
        <w:rPr>
          <w:sz w:val="28"/>
          <w:szCs w:val="28"/>
        </w:rPr>
        <w:t>Защитные мероприятия направлены на устранение основных причин опа</w:t>
      </w:r>
      <w:r w:rsidRPr="00ED7A6E">
        <w:rPr>
          <w:sz w:val="28"/>
          <w:szCs w:val="28"/>
        </w:rPr>
        <w:t>с</w:t>
      </w:r>
      <w:r w:rsidRPr="00ED7A6E">
        <w:rPr>
          <w:sz w:val="28"/>
          <w:szCs w:val="28"/>
        </w:rPr>
        <w:t>ных геологических процессов и должны быть разработаны в полном объеме на стадии рабочего проекта.</w:t>
      </w:r>
    </w:p>
    <w:p w:rsidR="00022929" w:rsidRPr="0056405B" w:rsidRDefault="005F230B" w:rsidP="007B5BD8">
      <w:pPr>
        <w:tabs>
          <w:tab w:val="num" w:pos="360"/>
        </w:tabs>
        <w:ind w:right="-57" w:firstLine="360"/>
        <w:jc w:val="both"/>
        <w:rPr>
          <w:bCs/>
          <w:color w:val="FF6600"/>
          <w:sz w:val="28"/>
          <w:szCs w:val="28"/>
        </w:rPr>
      </w:pPr>
      <w:r>
        <w:rPr>
          <w:color w:val="FF6600"/>
          <w:sz w:val="28"/>
          <w:szCs w:val="28"/>
        </w:rPr>
        <w:t xml:space="preserve"> </w:t>
      </w:r>
    </w:p>
    <w:p w:rsidR="00EC100A" w:rsidRPr="00ED7A6E" w:rsidRDefault="00022929" w:rsidP="007B5BD8">
      <w:pPr>
        <w:pStyle w:val="af2"/>
        <w:spacing w:before="0" w:after="0"/>
        <w:ind w:right="-57"/>
        <w:jc w:val="center"/>
        <w:rPr>
          <w:b/>
          <w:bCs/>
          <w:sz w:val="28"/>
          <w:szCs w:val="28"/>
        </w:rPr>
      </w:pPr>
      <w:r w:rsidRPr="00ED7A6E">
        <w:rPr>
          <w:b/>
          <w:bCs/>
          <w:sz w:val="28"/>
          <w:szCs w:val="28"/>
        </w:rPr>
        <w:t>2.3.</w:t>
      </w:r>
      <w:r w:rsidR="006B4A71" w:rsidRPr="00ED7A6E">
        <w:rPr>
          <w:b/>
          <w:bCs/>
          <w:sz w:val="28"/>
          <w:szCs w:val="28"/>
        </w:rPr>
        <w:t>6</w:t>
      </w:r>
      <w:r w:rsidRPr="00ED7A6E">
        <w:rPr>
          <w:b/>
          <w:bCs/>
          <w:sz w:val="28"/>
          <w:szCs w:val="28"/>
        </w:rPr>
        <w:t>.2. Водоснабжение и канализация</w:t>
      </w:r>
    </w:p>
    <w:p w:rsidR="00ED7A6E" w:rsidRPr="00A7149C" w:rsidRDefault="00ED7A6E" w:rsidP="00874A95">
      <w:pPr>
        <w:tabs>
          <w:tab w:val="left" w:pos="0"/>
          <w:tab w:val="left" w:pos="1000"/>
          <w:tab w:val="left" w:pos="10300"/>
        </w:tabs>
        <w:ind w:right="22" w:firstLine="360"/>
        <w:jc w:val="both"/>
        <w:rPr>
          <w:sz w:val="28"/>
          <w:szCs w:val="28"/>
        </w:rPr>
      </w:pPr>
      <w:r w:rsidRPr="00B31287">
        <w:rPr>
          <w:rFonts w:cs="Arial"/>
          <w:sz w:val="28"/>
          <w:szCs w:val="28"/>
        </w:rPr>
        <w:t xml:space="preserve">Основными водопотребителями, расположенными на территории </w:t>
      </w:r>
      <w:r w:rsidRPr="00B31287">
        <w:rPr>
          <w:sz w:val="28"/>
          <w:szCs w:val="28"/>
        </w:rPr>
        <w:t>сельского поселения Исянгуловский сельсовет</w:t>
      </w:r>
      <w:r w:rsidRPr="00B31287">
        <w:rPr>
          <w:rFonts w:cs="Arial"/>
          <w:sz w:val="28"/>
          <w:szCs w:val="28"/>
        </w:rPr>
        <w:t>, являются населенные пункты и произво</w:t>
      </w:r>
      <w:r w:rsidRPr="00B31287">
        <w:rPr>
          <w:rFonts w:cs="Arial"/>
          <w:sz w:val="28"/>
          <w:szCs w:val="28"/>
        </w:rPr>
        <w:t>д</w:t>
      </w:r>
      <w:r w:rsidRPr="00B31287">
        <w:rPr>
          <w:rFonts w:cs="Arial"/>
          <w:sz w:val="28"/>
          <w:szCs w:val="28"/>
        </w:rPr>
        <w:t>ственные объекты.</w:t>
      </w:r>
      <w:r w:rsidRPr="00B32F9C">
        <w:rPr>
          <w:rFonts w:cs="Arial"/>
          <w:color w:val="FF6600"/>
          <w:sz w:val="28"/>
          <w:szCs w:val="28"/>
        </w:rPr>
        <w:t xml:space="preserve"> </w:t>
      </w:r>
      <w:r w:rsidRPr="00B31287">
        <w:rPr>
          <w:rFonts w:cs="Arial"/>
          <w:sz w:val="28"/>
          <w:szCs w:val="28"/>
        </w:rPr>
        <w:t>В настоящее время хозяйственно-питьевое водоснабжение базируется на использовании подземных вод.</w:t>
      </w:r>
      <w:r w:rsidRPr="00B32F9C">
        <w:rPr>
          <w:rFonts w:cs="Arial"/>
          <w:color w:val="FF6600"/>
          <w:sz w:val="28"/>
          <w:szCs w:val="28"/>
        </w:rPr>
        <w:t xml:space="preserve"> </w:t>
      </w:r>
      <w:r w:rsidRPr="00A7149C">
        <w:rPr>
          <w:sz w:val="28"/>
          <w:szCs w:val="28"/>
        </w:rPr>
        <w:t>По обеспеченности водными р</w:t>
      </w:r>
      <w:r w:rsidRPr="00A7149C">
        <w:rPr>
          <w:sz w:val="28"/>
          <w:szCs w:val="28"/>
        </w:rPr>
        <w:t>е</w:t>
      </w:r>
      <w:r w:rsidRPr="00A7149C">
        <w:rPr>
          <w:sz w:val="28"/>
          <w:szCs w:val="28"/>
        </w:rPr>
        <w:t>сурсами Зианчуринский район и, в частности, сельское поселение Исянгуло</w:t>
      </w:r>
      <w:r w:rsidRPr="00A7149C">
        <w:rPr>
          <w:sz w:val="28"/>
          <w:szCs w:val="28"/>
        </w:rPr>
        <w:t>в</w:t>
      </w:r>
      <w:r w:rsidRPr="00A7149C">
        <w:rPr>
          <w:sz w:val="28"/>
          <w:szCs w:val="28"/>
        </w:rPr>
        <w:t>ский сельсовет относится к относительно надежно обеспеченным по подземным источникам водоснабжения.</w:t>
      </w:r>
    </w:p>
    <w:p w:rsidR="00ED7A6E" w:rsidRPr="00A7149C" w:rsidRDefault="00ED7A6E" w:rsidP="00874A95">
      <w:pPr>
        <w:tabs>
          <w:tab w:val="left" w:pos="0"/>
          <w:tab w:val="left" w:pos="10100"/>
          <w:tab w:val="left" w:pos="10348"/>
        </w:tabs>
        <w:ind w:right="22" w:firstLine="360"/>
        <w:jc w:val="both"/>
        <w:rPr>
          <w:rFonts w:cs="Arial"/>
          <w:sz w:val="28"/>
          <w:szCs w:val="28"/>
        </w:rPr>
      </w:pPr>
      <w:r w:rsidRPr="00CE1003">
        <w:rPr>
          <w:rFonts w:cs="Arial"/>
          <w:sz w:val="28"/>
          <w:szCs w:val="28"/>
        </w:rPr>
        <w:t>В настоящее время для обеспечения населения с</w:t>
      </w:r>
      <w:r>
        <w:rPr>
          <w:rFonts w:cs="Arial"/>
          <w:sz w:val="28"/>
          <w:szCs w:val="28"/>
        </w:rPr>
        <w:t>. Исянгулово</w:t>
      </w:r>
      <w:r w:rsidRPr="00CE1003">
        <w:rPr>
          <w:rFonts w:cs="Arial"/>
          <w:sz w:val="28"/>
          <w:szCs w:val="28"/>
        </w:rPr>
        <w:t xml:space="preserve"> хозяйственно питьевым водоснабжением функционирует 4 эксплуатационные скважины, ра</w:t>
      </w:r>
      <w:r w:rsidRPr="00CE1003">
        <w:rPr>
          <w:rFonts w:cs="Arial"/>
          <w:sz w:val="28"/>
          <w:szCs w:val="28"/>
        </w:rPr>
        <w:t>с</w:t>
      </w:r>
      <w:r w:rsidRPr="00CE1003">
        <w:rPr>
          <w:rFonts w:cs="Arial"/>
          <w:sz w:val="28"/>
          <w:szCs w:val="28"/>
        </w:rPr>
        <w:t xml:space="preserve">положенные в </w:t>
      </w:r>
      <w:r>
        <w:rPr>
          <w:rFonts w:cs="Arial"/>
          <w:sz w:val="28"/>
          <w:szCs w:val="28"/>
        </w:rPr>
        <w:t>западной</w:t>
      </w:r>
      <w:r w:rsidRPr="00CE1003">
        <w:rPr>
          <w:rFonts w:cs="Arial"/>
          <w:sz w:val="28"/>
          <w:szCs w:val="28"/>
        </w:rPr>
        <w:t xml:space="preserve"> части населенного пункта (по ул. Дачная). Две скваж</w:t>
      </w:r>
      <w:r w:rsidRPr="00CE1003">
        <w:rPr>
          <w:rFonts w:cs="Arial"/>
          <w:sz w:val="28"/>
          <w:szCs w:val="28"/>
        </w:rPr>
        <w:t>и</w:t>
      </w:r>
      <w:r w:rsidRPr="00CE1003">
        <w:rPr>
          <w:rFonts w:cs="Arial"/>
          <w:sz w:val="28"/>
          <w:szCs w:val="28"/>
        </w:rPr>
        <w:t xml:space="preserve">ны были пробурены в 1970 году, еще две – в 1984 году. Глубина скважин до </w:t>
      </w:r>
      <w:smartTag w:uri="urn:schemas-microsoft-com:office:smarttags" w:element="metricconverter">
        <w:smartTagPr>
          <w:attr w:name="ProductID" w:val="25 метров"/>
        </w:smartTagPr>
        <w:r w:rsidRPr="00CE1003">
          <w:rPr>
            <w:rFonts w:cs="Arial"/>
            <w:sz w:val="28"/>
            <w:szCs w:val="28"/>
          </w:rPr>
          <w:t>25 метров</w:t>
        </w:r>
      </w:smartTag>
      <w:r w:rsidRPr="00CE1003">
        <w:rPr>
          <w:rFonts w:cs="Arial"/>
          <w:sz w:val="28"/>
          <w:szCs w:val="28"/>
        </w:rPr>
        <w:t>, оснащены насосами ЭЦВ – 10 – 65 – 110, производительностью 65 м3/час. Нынешнее состояние существующих водозаборов неудовлетворител</w:t>
      </w:r>
      <w:r w:rsidRPr="00CE1003">
        <w:rPr>
          <w:rFonts w:cs="Arial"/>
          <w:sz w:val="28"/>
          <w:szCs w:val="28"/>
        </w:rPr>
        <w:t>ь</w:t>
      </w:r>
      <w:r w:rsidRPr="00CE1003">
        <w:rPr>
          <w:rFonts w:cs="Arial"/>
          <w:sz w:val="28"/>
          <w:szCs w:val="28"/>
        </w:rPr>
        <w:t xml:space="preserve">ное. Все они были построены в 68-70-х годах прошлого столетия, и в настоящее время </w:t>
      </w:r>
      <w:r>
        <w:rPr>
          <w:rFonts w:cs="Arial"/>
          <w:sz w:val="28"/>
          <w:szCs w:val="28"/>
        </w:rPr>
        <w:t>планируется строительство новых водозаборов в северо-западной части села</w:t>
      </w:r>
      <w:r w:rsidRPr="00CE1003">
        <w:rPr>
          <w:rFonts w:cs="Arial"/>
          <w:sz w:val="28"/>
          <w:szCs w:val="28"/>
        </w:rPr>
        <w:t>.</w:t>
      </w:r>
      <w:r>
        <w:rPr>
          <w:rFonts w:cs="Arial"/>
          <w:sz w:val="28"/>
          <w:szCs w:val="28"/>
        </w:rPr>
        <w:t xml:space="preserve"> </w:t>
      </w:r>
      <w:r w:rsidRPr="00CE1003">
        <w:rPr>
          <w:rFonts w:cs="Arial"/>
          <w:sz w:val="28"/>
          <w:szCs w:val="28"/>
        </w:rPr>
        <w:t>Водоснабжение села осуществляется по сетям водопровода. Протяже</w:t>
      </w:r>
      <w:r w:rsidRPr="00CE1003">
        <w:rPr>
          <w:rFonts w:cs="Arial"/>
          <w:sz w:val="28"/>
          <w:szCs w:val="28"/>
        </w:rPr>
        <w:t>н</w:t>
      </w:r>
      <w:r w:rsidRPr="00CE1003">
        <w:rPr>
          <w:rFonts w:cs="Arial"/>
          <w:sz w:val="28"/>
          <w:szCs w:val="28"/>
        </w:rPr>
        <w:lastRenderedPageBreak/>
        <w:t xml:space="preserve">ность сетей внутри населенного пункта </w:t>
      </w:r>
      <w:smartTag w:uri="urn:schemas-microsoft-com:office:smarttags" w:element="metricconverter">
        <w:smartTagPr>
          <w:attr w:name="ProductID" w:val="80 км"/>
        </w:smartTagPr>
        <w:r w:rsidRPr="00CE1003">
          <w:rPr>
            <w:rFonts w:cs="Arial"/>
            <w:sz w:val="28"/>
            <w:szCs w:val="28"/>
          </w:rPr>
          <w:t>80 км</w:t>
        </w:r>
      </w:smartTag>
      <w:r w:rsidRPr="00CE1003">
        <w:rPr>
          <w:rFonts w:cs="Arial"/>
          <w:sz w:val="28"/>
          <w:szCs w:val="28"/>
        </w:rPr>
        <w:t>, количество водозаборных кол</w:t>
      </w:r>
      <w:r w:rsidRPr="00CE1003">
        <w:rPr>
          <w:rFonts w:cs="Arial"/>
          <w:sz w:val="28"/>
          <w:szCs w:val="28"/>
        </w:rPr>
        <w:t>о</w:t>
      </w:r>
      <w:r w:rsidRPr="00CE1003">
        <w:rPr>
          <w:rFonts w:cs="Arial"/>
          <w:sz w:val="28"/>
          <w:szCs w:val="28"/>
        </w:rPr>
        <w:t>нок – 79 шт.</w:t>
      </w:r>
    </w:p>
    <w:p w:rsidR="00ED7A6E" w:rsidRPr="00A7149C" w:rsidRDefault="00ED7A6E" w:rsidP="00874A95">
      <w:pPr>
        <w:pStyle w:val="af2"/>
        <w:tabs>
          <w:tab w:val="left" w:pos="0"/>
          <w:tab w:val="left" w:pos="10300"/>
        </w:tabs>
        <w:spacing w:before="0" w:after="0"/>
        <w:ind w:right="22" w:firstLine="360"/>
        <w:jc w:val="both"/>
        <w:rPr>
          <w:rFonts w:cs="Arial"/>
          <w:sz w:val="28"/>
          <w:szCs w:val="28"/>
        </w:rPr>
      </w:pPr>
      <w:r w:rsidRPr="00A7149C">
        <w:rPr>
          <w:rFonts w:cs="Arial"/>
          <w:sz w:val="28"/>
          <w:szCs w:val="28"/>
        </w:rPr>
        <w:t>Централизованное водоснабжение с.Новопавловка осуществляется подзе</w:t>
      </w:r>
      <w:r w:rsidRPr="00A7149C">
        <w:rPr>
          <w:rFonts w:cs="Arial"/>
          <w:sz w:val="28"/>
          <w:szCs w:val="28"/>
        </w:rPr>
        <w:t>м</w:t>
      </w:r>
      <w:r w:rsidRPr="00A7149C">
        <w:rPr>
          <w:rFonts w:cs="Arial"/>
          <w:sz w:val="28"/>
          <w:szCs w:val="28"/>
        </w:rPr>
        <w:t xml:space="preserve">ными водами из эксплуатационной скважины №1-5, расположенной по ул.Полевая, глубина скважины </w:t>
      </w:r>
      <w:smartTag w:uri="urn:schemas-microsoft-com:office:smarttags" w:element="metricconverter">
        <w:smartTagPr>
          <w:attr w:name="ProductID" w:val="25 м"/>
        </w:smartTagPr>
        <w:r w:rsidRPr="00A7149C">
          <w:rPr>
            <w:rFonts w:cs="Arial"/>
            <w:sz w:val="28"/>
            <w:szCs w:val="28"/>
          </w:rPr>
          <w:t>25 м</w:t>
        </w:r>
      </w:smartTag>
      <w:r w:rsidRPr="00A7149C">
        <w:rPr>
          <w:rFonts w:cs="Arial"/>
          <w:sz w:val="28"/>
          <w:szCs w:val="28"/>
        </w:rPr>
        <w:t xml:space="preserve">, дата ввода в эксплуатацию </w:t>
      </w:r>
      <w:smartTag w:uri="urn:schemas-microsoft-com:office:smarttags" w:element="metricconverter">
        <w:smartTagPr>
          <w:attr w:name="ProductID" w:val="2005 г"/>
        </w:smartTagPr>
        <w:r w:rsidRPr="00A7149C">
          <w:rPr>
            <w:rFonts w:cs="Arial"/>
            <w:sz w:val="28"/>
            <w:szCs w:val="28"/>
          </w:rPr>
          <w:t>2005 г</w:t>
        </w:r>
      </w:smartTag>
      <w:r w:rsidRPr="00A7149C">
        <w:rPr>
          <w:rFonts w:cs="Arial"/>
          <w:sz w:val="28"/>
          <w:szCs w:val="28"/>
        </w:rPr>
        <w:t>. Вод</w:t>
      </w:r>
      <w:r w:rsidRPr="00A7149C">
        <w:rPr>
          <w:rFonts w:cs="Arial"/>
          <w:sz w:val="28"/>
          <w:szCs w:val="28"/>
        </w:rPr>
        <w:t>о</w:t>
      </w:r>
      <w:r w:rsidRPr="00A7149C">
        <w:rPr>
          <w:rFonts w:cs="Arial"/>
          <w:sz w:val="28"/>
          <w:szCs w:val="28"/>
        </w:rPr>
        <w:t>снабжение осуществляется по сетям водопровода по всем улицам села.</w:t>
      </w:r>
    </w:p>
    <w:p w:rsidR="00ED7A6E" w:rsidRPr="00705E17" w:rsidRDefault="00ED7A6E" w:rsidP="00874A95">
      <w:pPr>
        <w:tabs>
          <w:tab w:val="left" w:pos="0"/>
          <w:tab w:val="left" w:pos="1000"/>
        </w:tabs>
        <w:ind w:right="22" w:firstLine="360"/>
        <w:jc w:val="both"/>
        <w:rPr>
          <w:sz w:val="28"/>
          <w:szCs w:val="28"/>
        </w:rPr>
      </w:pPr>
      <w:r w:rsidRPr="00705E17">
        <w:rPr>
          <w:rFonts w:cs="Arial"/>
          <w:sz w:val="28"/>
          <w:szCs w:val="28"/>
        </w:rPr>
        <w:t xml:space="preserve">Остальные населенные пункты </w:t>
      </w:r>
      <w:r w:rsidRPr="00705E17">
        <w:rPr>
          <w:sz w:val="28"/>
          <w:szCs w:val="28"/>
        </w:rPr>
        <w:t>имеют локальные системы водоснабжения. Забор воды осуществляется из скважин, родников, шахтных колодцев на час</w:t>
      </w:r>
      <w:r w:rsidRPr="00705E17">
        <w:rPr>
          <w:sz w:val="28"/>
          <w:szCs w:val="28"/>
        </w:rPr>
        <w:t>т</w:t>
      </w:r>
      <w:r w:rsidRPr="00705E17">
        <w:rPr>
          <w:sz w:val="28"/>
          <w:szCs w:val="28"/>
        </w:rPr>
        <w:t>ных подворьях, без ввода сетей в здания.</w:t>
      </w:r>
    </w:p>
    <w:p w:rsidR="000637A6" w:rsidRPr="00ED7A6E" w:rsidRDefault="00F1316E" w:rsidP="00874A95">
      <w:pPr>
        <w:pStyle w:val="af2"/>
        <w:tabs>
          <w:tab w:val="left" w:pos="0"/>
          <w:tab w:val="left" w:pos="9540"/>
        </w:tabs>
        <w:spacing w:before="0" w:after="0"/>
        <w:ind w:right="22" w:firstLine="360"/>
        <w:jc w:val="both"/>
        <w:rPr>
          <w:rFonts w:cs="Arial"/>
          <w:sz w:val="28"/>
          <w:szCs w:val="28"/>
        </w:rPr>
      </w:pPr>
      <w:r w:rsidRPr="00ED7A6E">
        <w:rPr>
          <w:rFonts w:cs="Arial"/>
          <w:sz w:val="28"/>
          <w:szCs w:val="28"/>
        </w:rPr>
        <w:t>В настоящее время сети организованного водоотведения и ливневой канал</w:t>
      </w:r>
      <w:r w:rsidRPr="00ED7A6E">
        <w:rPr>
          <w:rFonts w:cs="Arial"/>
          <w:sz w:val="28"/>
          <w:szCs w:val="28"/>
        </w:rPr>
        <w:t>и</w:t>
      </w:r>
      <w:r w:rsidRPr="00ED7A6E">
        <w:rPr>
          <w:rFonts w:cs="Arial"/>
          <w:sz w:val="28"/>
          <w:szCs w:val="28"/>
        </w:rPr>
        <w:t xml:space="preserve">зации в населенных пунктах сельского поселения </w:t>
      </w:r>
      <w:r w:rsidR="00ED7A6E" w:rsidRPr="00ED7A6E">
        <w:rPr>
          <w:rFonts w:cs="Arial"/>
          <w:sz w:val="28"/>
          <w:szCs w:val="28"/>
        </w:rPr>
        <w:t>Исянгулов</w:t>
      </w:r>
      <w:r w:rsidRPr="00ED7A6E">
        <w:rPr>
          <w:rFonts w:cs="Arial"/>
          <w:sz w:val="28"/>
          <w:szCs w:val="28"/>
        </w:rPr>
        <w:t>ский сельсовет о</w:t>
      </w:r>
      <w:r w:rsidRPr="00ED7A6E">
        <w:rPr>
          <w:rFonts w:cs="Arial"/>
          <w:sz w:val="28"/>
          <w:szCs w:val="28"/>
        </w:rPr>
        <w:t>т</w:t>
      </w:r>
      <w:r w:rsidRPr="00ED7A6E">
        <w:rPr>
          <w:rFonts w:cs="Arial"/>
          <w:sz w:val="28"/>
          <w:szCs w:val="28"/>
        </w:rPr>
        <w:t>сутствуют. Население пользуется надворными туалетами с выгребными ямами. Навозосодержащие стоки от животноводческих ферм нерегулярно и без предв</w:t>
      </w:r>
      <w:r w:rsidRPr="00ED7A6E">
        <w:rPr>
          <w:rFonts w:cs="Arial"/>
          <w:sz w:val="28"/>
          <w:szCs w:val="28"/>
        </w:rPr>
        <w:t>а</w:t>
      </w:r>
      <w:r w:rsidRPr="00ED7A6E">
        <w:rPr>
          <w:rFonts w:cs="Arial"/>
          <w:sz w:val="28"/>
          <w:szCs w:val="28"/>
        </w:rPr>
        <w:t>рительной обработки вывозятся на поля.</w:t>
      </w:r>
    </w:p>
    <w:p w:rsidR="009E1DDB" w:rsidRPr="00ED7A6E" w:rsidRDefault="009E1DDB" w:rsidP="00874A95">
      <w:pPr>
        <w:shd w:val="clear" w:color="auto" w:fill="FFFFFF"/>
        <w:ind w:right="22" w:firstLine="360"/>
        <w:jc w:val="both"/>
        <w:rPr>
          <w:sz w:val="28"/>
          <w:szCs w:val="28"/>
          <w:u w:val="single"/>
        </w:rPr>
      </w:pPr>
      <w:r w:rsidRPr="00ED7A6E">
        <w:rPr>
          <w:sz w:val="28"/>
          <w:szCs w:val="28"/>
          <w:u w:val="single"/>
        </w:rPr>
        <w:t>Нормы водопотребления, расчетные расходы воды.</w:t>
      </w:r>
    </w:p>
    <w:p w:rsidR="009E1DDB" w:rsidRPr="00ED7A6E" w:rsidRDefault="009E1DDB" w:rsidP="00874A95">
      <w:pPr>
        <w:tabs>
          <w:tab w:val="left" w:pos="0"/>
          <w:tab w:val="left" w:pos="10348"/>
        </w:tabs>
        <w:ind w:right="22" w:firstLine="360"/>
        <w:jc w:val="both"/>
        <w:rPr>
          <w:rFonts w:cs="Arial"/>
          <w:sz w:val="28"/>
          <w:szCs w:val="28"/>
        </w:rPr>
      </w:pPr>
      <w:r w:rsidRPr="00ED7A6E">
        <w:rPr>
          <w:rFonts w:cs="Arial"/>
          <w:sz w:val="28"/>
          <w:szCs w:val="28"/>
        </w:rPr>
        <w:t>Водопотребление на хозяйственно-питьевые нужды населения определено в соответствии с Республиканскими нормативами градостроительного проектир</w:t>
      </w:r>
      <w:r w:rsidRPr="00ED7A6E">
        <w:rPr>
          <w:rFonts w:cs="Arial"/>
          <w:sz w:val="28"/>
          <w:szCs w:val="28"/>
        </w:rPr>
        <w:t>о</w:t>
      </w:r>
      <w:r w:rsidRPr="00ED7A6E">
        <w:rPr>
          <w:rFonts w:cs="Arial"/>
          <w:sz w:val="28"/>
          <w:szCs w:val="28"/>
        </w:rPr>
        <w:t>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удельному хозяйственно-питьевому водопотреблению в населенных пунктах, включающему расходы воды на хозяйственно-питьевые и бытовые нужды в о</w:t>
      </w:r>
      <w:r w:rsidRPr="00ED7A6E">
        <w:rPr>
          <w:rFonts w:cs="Arial"/>
          <w:sz w:val="28"/>
          <w:szCs w:val="28"/>
        </w:rPr>
        <w:t>б</w:t>
      </w:r>
      <w:r w:rsidRPr="00ED7A6E">
        <w:rPr>
          <w:rFonts w:cs="Arial"/>
          <w:sz w:val="28"/>
          <w:szCs w:val="28"/>
        </w:rPr>
        <w:t>щественных зданиях.</w:t>
      </w:r>
    </w:p>
    <w:p w:rsidR="009E1DDB" w:rsidRDefault="009E1DDB" w:rsidP="00874A95">
      <w:pPr>
        <w:tabs>
          <w:tab w:val="left" w:pos="0"/>
          <w:tab w:val="left" w:pos="10348"/>
        </w:tabs>
        <w:ind w:right="22" w:firstLine="360"/>
        <w:jc w:val="both"/>
        <w:rPr>
          <w:rFonts w:cs="Arial"/>
          <w:sz w:val="28"/>
          <w:szCs w:val="28"/>
        </w:rPr>
      </w:pPr>
      <w:r w:rsidRPr="00ED7A6E">
        <w:rPr>
          <w:rFonts w:cs="Arial"/>
          <w:sz w:val="28"/>
          <w:szCs w:val="28"/>
        </w:rPr>
        <w:t xml:space="preserve">На расчетный срок водопотребление сельского поселения </w:t>
      </w:r>
      <w:r w:rsidR="00ED7A6E" w:rsidRPr="00ED7A6E">
        <w:rPr>
          <w:rFonts w:cs="Arial"/>
          <w:sz w:val="28"/>
          <w:szCs w:val="28"/>
        </w:rPr>
        <w:t>Исянгулов</w:t>
      </w:r>
      <w:r w:rsidR="00262278" w:rsidRPr="00ED7A6E">
        <w:rPr>
          <w:rFonts w:cs="Arial"/>
          <w:sz w:val="28"/>
          <w:szCs w:val="28"/>
        </w:rPr>
        <w:t>ский</w:t>
      </w:r>
      <w:r w:rsidRPr="00ED7A6E">
        <w:rPr>
          <w:rFonts w:cs="Arial"/>
          <w:sz w:val="28"/>
          <w:szCs w:val="28"/>
        </w:rPr>
        <w:t xml:space="preserve"> сельсовет составит: 0,160 м</w:t>
      </w:r>
      <w:r w:rsidRPr="00ED7A6E">
        <w:rPr>
          <w:rFonts w:cs="Arial"/>
          <w:sz w:val="28"/>
          <w:szCs w:val="28"/>
          <w:vertAlign w:val="superscript"/>
        </w:rPr>
        <w:t>3</w:t>
      </w:r>
      <w:r w:rsidRPr="00ED7A6E">
        <w:rPr>
          <w:rFonts w:cs="Arial"/>
          <w:sz w:val="28"/>
          <w:szCs w:val="28"/>
        </w:rPr>
        <w:t xml:space="preserve">/сут. на 1 чел. х </w:t>
      </w:r>
      <w:r w:rsidR="00ED7A6E" w:rsidRPr="00ED7A6E">
        <w:rPr>
          <w:rFonts w:cs="Arial"/>
          <w:sz w:val="28"/>
          <w:szCs w:val="28"/>
        </w:rPr>
        <w:t>15269</w:t>
      </w:r>
      <w:r w:rsidRPr="00ED7A6E">
        <w:rPr>
          <w:rFonts w:cs="Arial"/>
          <w:sz w:val="28"/>
          <w:szCs w:val="28"/>
        </w:rPr>
        <w:t xml:space="preserve"> чел.= </w:t>
      </w:r>
      <w:r w:rsidR="00A5192F" w:rsidRPr="00ED7A6E">
        <w:rPr>
          <w:rFonts w:cs="Arial"/>
          <w:sz w:val="28"/>
          <w:szCs w:val="28"/>
        </w:rPr>
        <w:t>2</w:t>
      </w:r>
      <w:r w:rsidR="00ED7A6E" w:rsidRPr="00ED7A6E">
        <w:rPr>
          <w:rFonts w:cs="Arial"/>
          <w:sz w:val="28"/>
          <w:szCs w:val="28"/>
        </w:rPr>
        <w:t>443</w:t>
      </w:r>
      <w:r w:rsidRPr="00ED7A6E">
        <w:rPr>
          <w:rFonts w:cs="Arial"/>
          <w:sz w:val="28"/>
          <w:szCs w:val="28"/>
        </w:rPr>
        <w:t xml:space="preserve"> м</w:t>
      </w:r>
      <w:r w:rsidRPr="00ED7A6E">
        <w:rPr>
          <w:rFonts w:cs="Arial"/>
          <w:sz w:val="28"/>
          <w:szCs w:val="28"/>
          <w:vertAlign w:val="superscript"/>
        </w:rPr>
        <w:t>3</w:t>
      </w:r>
      <w:r w:rsidRPr="00ED7A6E">
        <w:rPr>
          <w:rFonts w:cs="Arial"/>
          <w:sz w:val="28"/>
          <w:szCs w:val="28"/>
        </w:rPr>
        <w:t>/сут.</w:t>
      </w:r>
      <w:r w:rsidR="003678C6">
        <w:rPr>
          <w:rFonts w:cs="Arial"/>
          <w:sz w:val="28"/>
          <w:szCs w:val="28"/>
        </w:rPr>
        <w:t>, в т.ч.</w:t>
      </w:r>
    </w:p>
    <w:p w:rsidR="003678C6" w:rsidRPr="00275388" w:rsidRDefault="003678C6" w:rsidP="003678C6">
      <w:pPr>
        <w:tabs>
          <w:tab w:val="left" w:pos="0"/>
          <w:tab w:val="center" w:pos="4677"/>
          <w:tab w:val="right" w:pos="9355"/>
          <w:tab w:val="left" w:pos="10348"/>
        </w:tabs>
        <w:autoSpaceDE w:val="0"/>
        <w:autoSpaceDN w:val="0"/>
        <w:adjustRightInd w:val="0"/>
        <w:ind w:right="66" w:firstLine="360"/>
        <w:jc w:val="both"/>
        <w:rPr>
          <w:sz w:val="28"/>
          <w:szCs w:val="28"/>
        </w:rPr>
      </w:pPr>
      <w:r w:rsidRPr="00FA2A4B">
        <w:rPr>
          <w:sz w:val="28"/>
          <w:szCs w:val="28"/>
        </w:rPr>
        <w:t>с.И</w:t>
      </w:r>
      <w:r w:rsidR="00FA2A4B" w:rsidRPr="00FA2A4B">
        <w:rPr>
          <w:sz w:val="28"/>
          <w:szCs w:val="28"/>
        </w:rPr>
        <w:t>сянгулово</w:t>
      </w:r>
      <w:r w:rsidRPr="00FA2A4B">
        <w:rPr>
          <w:sz w:val="28"/>
          <w:szCs w:val="28"/>
        </w:rPr>
        <w:t xml:space="preserve"> - 0,160 м</w:t>
      </w:r>
      <w:r w:rsidRPr="00FA2A4B">
        <w:rPr>
          <w:sz w:val="28"/>
          <w:szCs w:val="28"/>
          <w:vertAlign w:val="superscript"/>
        </w:rPr>
        <w:t>3</w:t>
      </w:r>
      <w:r w:rsidRPr="00FA2A4B">
        <w:rPr>
          <w:sz w:val="28"/>
          <w:szCs w:val="28"/>
        </w:rPr>
        <w:t xml:space="preserve">/сут. на 1 чел. х </w:t>
      </w:r>
      <w:r w:rsidR="00FA2A4B" w:rsidRPr="00FA2A4B">
        <w:rPr>
          <w:sz w:val="28"/>
          <w:szCs w:val="28"/>
        </w:rPr>
        <w:t>11581</w:t>
      </w:r>
      <w:r w:rsidRPr="00FA2A4B">
        <w:rPr>
          <w:sz w:val="28"/>
          <w:szCs w:val="28"/>
        </w:rPr>
        <w:t xml:space="preserve"> </w:t>
      </w:r>
      <w:r w:rsidRPr="00275388">
        <w:rPr>
          <w:sz w:val="28"/>
          <w:szCs w:val="28"/>
        </w:rPr>
        <w:t>чел.= 1</w:t>
      </w:r>
      <w:r w:rsidR="002A7DAE" w:rsidRPr="00275388">
        <w:rPr>
          <w:sz w:val="28"/>
          <w:szCs w:val="28"/>
        </w:rPr>
        <w:t>853</w:t>
      </w:r>
      <w:r w:rsidRPr="00275388">
        <w:rPr>
          <w:sz w:val="28"/>
          <w:szCs w:val="28"/>
        </w:rPr>
        <w:t xml:space="preserve"> м</w:t>
      </w:r>
      <w:r w:rsidRPr="00275388">
        <w:rPr>
          <w:sz w:val="28"/>
          <w:szCs w:val="28"/>
          <w:vertAlign w:val="superscript"/>
        </w:rPr>
        <w:t>3</w:t>
      </w:r>
      <w:r w:rsidRPr="00275388">
        <w:rPr>
          <w:sz w:val="28"/>
          <w:szCs w:val="28"/>
        </w:rPr>
        <w:t>/сут.;</w:t>
      </w:r>
    </w:p>
    <w:p w:rsidR="003678C6" w:rsidRPr="00275388" w:rsidRDefault="003678C6" w:rsidP="003678C6">
      <w:pPr>
        <w:tabs>
          <w:tab w:val="left" w:pos="0"/>
          <w:tab w:val="center" w:pos="4677"/>
          <w:tab w:val="right" w:pos="9355"/>
          <w:tab w:val="left" w:pos="10348"/>
        </w:tabs>
        <w:autoSpaceDE w:val="0"/>
        <w:autoSpaceDN w:val="0"/>
        <w:adjustRightInd w:val="0"/>
        <w:ind w:right="66" w:firstLine="360"/>
        <w:jc w:val="both"/>
        <w:rPr>
          <w:sz w:val="28"/>
          <w:szCs w:val="28"/>
        </w:rPr>
      </w:pPr>
      <w:r w:rsidRPr="00275388">
        <w:rPr>
          <w:sz w:val="28"/>
          <w:szCs w:val="28"/>
        </w:rPr>
        <w:t>с.Нов</w:t>
      </w:r>
      <w:r w:rsidR="00FA2A4B" w:rsidRPr="00275388">
        <w:rPr>
          <w:sz w:val="28"/>
          <w:szCs w:val="28"/>
        </w:rPr>
        <w:t>опавловка</w:t>
      </w:r>
      <w:r w:rsidRPr="00275388">
        <w:rPr>
          <w:sz w:val="28"/>
          <w:szCs w:val="28"/>
        </w:rPr>
        <w:t xml:space="preserve"> - 0,160 м</w:t>
      </w:r>
      <w:r w:rsidRPr="00275388">
        <w:rPr>
          <w:sz w:val="28"/>
          <w:szCs w:val="28"/>
          <w:vertAlign w:val="superscript"/>
        </w:rPr>
        <w:t>3</w:t>
      </w:r>
      <w:r w:rsidRPr="00275388">
        <w:rPr>
          <w:sz w:val="28"/>
          <w:szCs w:val="28"/>
        </w:rPr>
        <w:t xml:space="preserve">/сут. на 1 чел. х </w:t>
      </w:r>
      <w:r w:rsidR="00FA2A4B" w:rsidRPr="00275388">
        <w:rPr>
          <w:sz w:val="28"/>
          <w:szCs w:val="28"/>
        </w:rPr>
        <w:t>2688</w:t>
      </w:r>
      <w:r w:rsidRPr="00275388">
        <w:rPr>
          <w:sz w:val="28"/>
          <w:szCs w:val="28"/>
        </w:rPr>
        <w:t xml:space="preserve"> чел.</w:t>
      </w:r>
      <w:r w:rsidR="002A7DAE" w:rsidRPr="00275388">
        <w:rPr>
          <w:sz w:val="28"/>
          <w:szCs w:val="28"/>
        </w:rPr>
        <w:t>= 430</w:t>
      </w:r>
      <w:r w:rsidRPr="00275388">
        <w:rPr>
          <w:sz w:val="28"/>
          <w:szCs w:val="28"/>
        </w:rPr>
        <w:t xml:space="preserve"> м</w:t>
      </w:r>
      <w:r w:rsidRPr="00275388">
        <w:rPr>
          <w:sz w:val="28"/>
          <w:szCs w:val="28"/>
          <w:vertAlign w:val="superscript"/>
        </w:rPr>
        <w:t>3</w:t>
      </w:r>
      <w:r w:rsidRPr="00275388">
        <w:rPr>
          <w:sz w:val="28"/>
          <w:szCs w:val="28"/>
        </w:rPr>
        <w:t>/сут.;</w:t>
      </w:r>
    </w:p>
    <w:p w:rsidR="003678C6" w:rsidRPr="00275388" w:rsidRDefault="003678C6" w:rsidP="003678C6">
      <w:pPr>
        <w:tabs>
          <w:tab w:val="left" w:pos="0"/>
          <w:tab w:val="center" w:pos="4677"/>
          <w:tab w:val="right" w:pos="9355"/>
          <w:tab w:val="left" w:pos="10348"/>
        </w:tabs>
        <w:autoSpaceDE w:val="0"/>
        <w:autoSpaceDN w:val="0"/>
        <w:adjustRightInd w:val="0"/>
        <w:ind w:right="66" w:firstLine="360"/>
        <w:jc w:val="both"/>
        <w:rPr>
          <w:sz w:val="28"/>
          <w:szCs w:val="28"/>
        </w:rPr>
      </w:pPr>
      <w:r w:rsidRPr="00275388">
        <w:rPr>
          <w:sz w:val="28"/>
          <w:szCs w:val="28"/>
        </w:rPr>
        <w:t>д.</w:t>
      </w:r>
      <w:r w:rsidR="00773245" w:rsidRPr="00275388">
        <w:rPr>
          <w:sz w:val="28"/>
          <w:szCs w:val="28"/>
        </w:rPr>
        <w:t>Янги-Юл</w:t>
      </w:r>
      <w:r w:rsidRPr="00275388">
        <w:rPr>
          <w:sz w:val="28"/>
          <w:szCs w:val="28"/>
        </w:rPr>
        <w:t xml:space="preserve"> - 0,160 м</w:t>
      </w:r>
      <w:r w:rsidRPr="00275388">
        <w:rPr>
          <w:sz w:val="28"/>
          <w:szCs w:val="28"/>
          <w:vertAlign w:val="superscript"/>
        </w:rPr>
        <w:t>3</w:t>
      </w:r>
      <w:r w:rsidR="00773245" w:rsidRPr="00275388">
        <w:rPr>
          <w:sz w:val="28"/>
          <w:szCs w:val="28"/>
        </w:rPr>
        <w:t>/сут. на 1 чел. х 722</w:t>
      </w:r>
      <w:r w:rsidRPr="00275388">
        <w:rPr>
          <w:sz w:val="28"/>
          <w:szCs w:val="28"/>
        </w:rPr>
        <w:t xml:space="preserve"> чел</w:t>
      </w:r>
      <w:r w:rsidR="002A7DAE" w:rsidRPr="00275388">
        <w:rPr>
          <w:sz w:val="28"/>
          <w:szCs w:val="28"/>
        </w:rPr>
        <w:t>.= 115,5</w:t>
      </w:r>
      <w:r w:rsidRPr="00275388">
        <w:rPr>
          <w:sz w:val="28"/>
          <w:szCs w:val="28"/>
        </w:rPr>
        <w:t xml:space="preserve"> м</w:t>
      </w:r>
      <w:r w:rsidRPr="00275388">
        <w:rPr>
          <w:sz w:val="28"/>
          <w:szCs w:val="28"/>
          <w:vertAlign w:val="superscript"/>
        </w:rPr>
        <w:t>3</w:t>
      </w:r>
      <w:r w:rsidRPr="00275388">
        <w:rPr>
          <w:sz w:val="28"/>
          <w:szCs w:val="28"/>
        </w:rPr>
        <w:t>/сут.;</w:t>
      </w:r>
    </w:p>
    <w:p w:rsidR="003678C6" w:rsidRPr="00275388" w:rsidRDefault="003678C6" w:rsidP="003678C6">
      <w:pPr>
        <w:tabs>
          <w:tab w:val="left" w:pos="0"/>
          <w:tab w:val="center" w:pos="4677"/>
          <w:tab w:val="right" w:pos="9355"/>
          <w:tab w:val="left" w:pos="10348"/>
        </w:tabs>
        <w:autoSpaceDE w:val="0"/>
        <w:autoSpaceDN w:val="0"/>
        <w:adjustRightInd w:val="0"/>
        <w:ind w:right="66" w:firstLine="360"/>
        <w:jc w:val="both"/>
        <w:rPr>
          <w:sz w:val="28"/>
          <w:szCs w:val="28"/>
        </w:rPr>
      </w:pPr>
      <w:r w:rsidRPr="00275388">
        <w:rPr>
          <w:sz w:val="28"/>
          <w:szCs w:val="28"/>
        </w:rPr>
        <w:t>д.</w:t>
      </w:r>
      <w:r w:rsidR="00EF0CEF" w:rsidRPr="00275388">
        <w:rPr>
          <w:sz w:val="28"/>
          <w:szCs w:val="28"/>
        </w:rPr>
        <w:t>Аютово</w:t>
      </w:r>
      <w:r w:rsidRPr="00275388">
        <w:rPr>
          <w:sz w:val="28"/>
          <w:szCs w:val="28"/>
        </w:rPr>
        <w:t xml:space="preserve"> - 0,160 м</w:t>
      </w:r>
      <w:r w:rsidRPr="00275388">
        <w:rPr>
          <w:sz w:val="28"/>
          <w:szCs w:val="28"/>
          <w:vertAlign w:val="superscript"/>
        </w:rPr>
        <w:t>3</w:t>
      </w:r>
      <w:r w:rsidRPr="00275388">
        <w:rPr>
          <w:sz w:val="28"/>
          <w:szCs w:val="28"/>
        </w:rPr>
        <w:t xml:space="preserve">/сут. на 1 чел. х </w:t>
      </w:r>
      <w:r w:rsidR="00EF0CEF" w:rsidRPr="00275388">
        <w:rPr>
          <w:sz w:val="28"/>
          <w:szCs w:val="28"/>
        </w:rPr>
        <w:t>278</w:t>
      </w:r>
      <w:r w:rsidRPr="00275388">
        <w:rPr>
          <w:sz w:val="28"/>
          <w:szCs w:val="28"/>
        </w:rPr>
        <w:t xml:space="preserve"> чел.</w:t>
      </w:r>
      <w:r w:rsidR="002A7DAE" w:rsidRPr="00275388">
        <w:rPr>
          <w:sz w:val="28"/>
          <w:szCs w:val="28"/>
        </w:rPr>
        <w:t>= 44,5</w:t>
      </w:r>
      <w:r w:rsidRPr="00275388">
        <w:rPr>
          <w:sz w:val="28"/>
          <w:szCs w:val="28"/>
        </w:rPr>
        <w:t xml:space="preserve"> м</w:t>
      </w:r>
      <w:r w:rsidRPr="00275388">
        <w:rPr>
          <w:sz w:val="28"/>
          <w:szCs w:val="28"/>
          <w:vertAlign w:val="superscript"/>
        </w:rPr>
        <w:t>3</w:t>
      </w:r>
      <w:r w:rsidRPr="00275388">
        <w:rPr>
          <w:sz w:val="28"/>
          <w:szCs w:val="28"/>
        </w:rPr>
        <w:t>/сут.;</w:t>
      </w:r>
    </w:p>
    <w:p w:rsidR="009E1DDB" w:rsidRDefault="009E1DDB" w:rsidP="00874A95">
      <w:pPr>
        <w:widowControl w:val="0"/>
        <w:overflowPunct w:val="0"/>
        <w:autoSpaceDE w:val="0"/>
        <w:autoSpaceDN w:val="0"/>
        <w:adjustRightInd w:val="0"/>
        <w:ind w:right="22" w:firstLine="360"/>
        <w:jc w:val="both"/>
        <w:rPr>
          <w:rFonts w:cs="Arial"/>
          <w:sz w:val="28"/>
          <w:szCs w:val="28"/>
        </w:rPr>
      </w:pPr>
      <w:r w:rsidRPr="00ED7A6E">
        <w:rPr>
          <w:rFonts w:cs="Arial"/>
          <w:sz w:val="28"/>
          <w:szCs w:val="28"/>
        </w:rPr>
        <w:t>Расчеты расхода воды перспективного потребления выполняются в следу</w:t>
      </w:r>
      <w:r w:rsidRPr="00ED7A6E">
        <w:rPr>
          <w:rFonts w:cs="Arial"/>
          <w:sz w:val="28"/>
          <w:szCs w:val="28"/>
        </w:rPr>
        <w:t>ю</w:t>
      </w:r>
      <w:r w:rsidRPr="00ED7A6E">
        <w:rPr>
          <w:rFonts w:cs="Arial"/>
          <w:sz w:val="28"/>
          <w:szCs w:val="28"/>
        </w:rPr>
        <w:t>щей стадии проектирования.</w:t>
      </w:r>
    </w:p>
    <w:p w:rsidR="009E1DDB" w:rsidRPr="00ED7A6E" w:rsidRDefault="009E1DDB" w:rsidP="00874A95">
      <w:pPr>
        <w:tabs>
          <w:tab w:val="left" w:pos="0"/>
          <w:tab w:val="left" w:pos="10348"/>
        </w:tabs>
        <w:ind w:left="284" w:right="22" w:firstLine="360"/>
        <w:jc w:val="both"/>
        <w:rPr>
          <w:rFonts w:cs="Arial"/>
          <w:sz w:val="28"/>
          <w:szCs w:val="28"/>
          <w:u w:val="single"/>
        </w:rPr>
      </w:pPr>
      <w:r w:rsidRPr="00ED7A6E">
        <w:rPr>
          <w:rFonts w:cs="Arial"/>
          <w:sz w:val="28"/>
          <w:szCs w:val="28"/>
          <w:u w:val="single"/>
        </w:rPr>
        <w:t>Источники водоснабжения.</w:t>
      </w:r>
    </w:p>
    <w:p w:rsidR="009E1DDB" w:rsidRPr="00ED7A6E" w:rsidRDefault="009E1DDB" w:rsidP="00874A95">
      <w:pPr>
        <w:tabs>
          <w:tab w:val="left" w:pos="0"/>
          <w:tab w:val="left" w:pos="10348"/>
        </w:tabs>
        <w:ind w:right="22" w:firstLine="360"/>
        <w:jc w:val="both"/>
        <w:rPr>
          <w:rFonts w:cs="Arial"/>
          <w:sz w:val="28"/>
          <w:szCs w:val="28"/>
        </w:rPr>
      </w:pPr>
      <w:r w:rsidRPr="00ED7A6E">
        <w:rPr>
          <w:rFonts w:cs="Arial"/>
          <w:sz w:val="28"/>
          <w:szCs w:val="28"/>
        </w:rPr>
        <w:t>В качестве источников водоснабжения населенных пунктов сельского пос</w:t>
      </w:r>
      <w:r w:rsidRPr="00ED7A6E">
        <w:rPr>
          <w:rFonts w:cs="Arial"/>
          <w:sz w:val="28"/>
          <w:szCs w:val="28"/>
        </w:rPr>
        <w:t>е</w:t>
      </w:r>
      <w:r w:rsidRPr="00ED7A6E">
        <w:rPr>
          <w:rFonts w:cs="Arial"/>
          <w:sz w:val="28"/>
          <w:szCs w:val="28"/>
        </w:rPr>
        <w:t>ления на первую очередь и расчетный срок строительства рекомендуется и</w:t>
      </w:r>
      <w:r w:rsidRPr="00ED7A6E">
        <w:rPr>
          <w:rFonts w:cs="Arial"/>
          <w:sz w:val="28"/>
          <w:szCs w:val="28"/>
        </w:rPr>
        <w:t>с</w:t>
      </w:r>
      <w:r w:rsidRPr="00ED7A6E">
        <w:rPr>
          <w:rFonts w:cs="Arial"/>
          <w:sz w:val="28"/>
          <w:szCs w:val="28"/>
        </w:rPr>
        <w:t xml:space="preserve">пользовать подземные воды. </w:t>
      </w:r>
    </w:p>
    <w:p w:rsidR="009E1DDB" w:rsidRPr="00ED7A6E" w:rsidRDefault="009E1DDB" w:rsidP="00874A95">
      <w:pPr>
        <w:tabs>
          <w:tab w:val="left" w:pos="0"/>
          <w:tab w:val="left" w:pos="10348"/>
        </w:tabs>
        <w:ind w:right="22" w:firstLine="360"/>
        <w:jc w:val="both"/>
        <w:rPr>
          <w:rFonts w:cs="Arial"/>
          <w:sz w:val="28"/>
          <w:szCs w:val="28"/>
        </w:rPr>
      </w:pPr>
      <w:r w:rsidRPr="00ED7A6E">
        <w:rPr>
          <w:rFonts w:cs="Arial"/>
          <w:sz w:val="28"/>
          <w:szCs w:val="28"/>
        </w:rPr>
        <w:t xml:space="preserve">Для обеспечения перспективной потребности водопотребления необходимо: </w:t>
      </w:r>
    </w:p>
    <w:p w:rsidR="009E1DDB" w:rsidRPr="00ED7A6E" w:rsidRDefault="009E1DDB" w:rsidP="00874A95">
      <w:pPr>
        <w:tabs>
          <w:tab w:val="left" w:pos="0"/>
          <w:tab w:val="left" w:pos="10348"/>
        </w:tabs>
        <w:ind w:right="22" w:firstLine="360"/>
        <w:jc w:val="both"/>
        <w:rPr>
          <w:rFonts w:cs="Arial"/>
          <w:sz w:val="28"/>
          <w:szCs w:val="28"/>
        </w:rPr>
      </w:pPr>
      <w:r w:rsidRPr="00ED7A6E">
        <w:rPr>
          <w:rFonts w:cs="Arial"/>
          <w:sz w:val="28"/>
          <w:szCs w:val="28"/>
        </w:rPr>
        <w:t>- провести изыскания источников водоснабжения с участием специалистов Управления по недрам РБ, выполнить поисково-оценочные и разведочные раб</w:t>
      </w:r>
      <w:r w:rsidRPr="00ED7A6E">
        <w:rPr>
          <w:rFonts w:cs="Arial"/>
          <w:sz w:val="28"/>
          <w:szCs w:val="28"/>
        </w:rPr>
        <w:t>о</w:t>
      </w:r>
      <w:r w:rsidRPr="00ED7A6E">
        <w:rPr>
          <w:rFonts w:cs="Arial"/>
          <w:sz w:val="28"/>
          <w:szCs w:val="28"/>
        </w:rPr>
        <w:t>ты для определения запасов пресных подземных вод для обеспечения перспе</w:t>
      </w:r>
      <w:r w:rsidRPr="00ED7A6E">
        <w:rPr>
          <w:rFonts w:cs="Arial"/>
          <w:sz w:val="28"/>
          <w:szCs w:val="28"/>
        </w:rPr>
        <w:t>к</w:t>
      </w:r>
      <w:r w:rsidRPr="00ED7A6E">
        <w:rPr>
          <w:rFonts w:cs="Arial"/>
          <w:sz w:val="28"/>
          <w:szCs w:val="28"/>
        </w:rPr>
        <w:t xml:space="preserve">тивной потребности водопотребления населенных пунктов сельского поселения </w:t>
      </w:r>
      <w:r w:rsidR="00ED7A6E" w:rsidRPr="00ED7A6E">
        <w:rPr>
          <w:rFonts w:cs="Arial"/>
          <w:sz w:val="28"/>
          <w:szCs w:val="28"/>
        </w:rPr>
        <w:t>Исянгулов</w:t>
      </w:r>
      <w:r w:rsidR="00262278" w:rsidRPr="00ED7A6E">
        <w:rPr>
          <w:rFonts w:cs="Arial"/>
          <w:sz w:val="28"/>
          <w:szCs w:val="28"/>
        </w:rPr>
        <w:t>ский</w:t>
      </w:r>
      <w:r w:rsidRPr="00ED7A6E">
        <w:rPr>
          <w:rFonts w:cs="Arial"/>
          <w:sz w:val="28"/>
          <w:szCs w:val="28"/>
        </w:rPr>
        <w:t xml:space="preserve"> сельсовет;</w:t>
      </w:r>
    </w:p>
    <w:p w:rsidR="009E1DDB" w:rsidRPr="00ED7A6E" w:rsidRDefault="009E1DDB" w:rsidP="00874A95">
      <w:pPr>
        <w:tabs>
          <w:tab w:val="left" w:pos="0"/>
          <w:tab w:val="left" w:pos="10348"/>
        </w:tabs>
        <w:ind w:right="22" w:firstLine="360"/>
        <w:jc w:val="both"/>
        <w:rPr>
          <w:rFonts w:cs="Arial"/>
          <w:sz w:val="28"/>
          <w:szCs w:val="28"/>
        </w:rPr>
      </w:pPr>
      <w:r w:rsidRPr="00ED7A6E">
        <w:rPr>
          <w:rFonts w:cs="Arial"/>
          <w:sz w:val="28"/>
          <w:szCs w:val="28"/>
        </w:rPr>
        <w:t xml:space="preserve">- определить источники хозяйственно-питьевого водоснабжения на основе санитарной оценки условий формирования и залегания подземных вод, оценки </w:t>
      </w:r>
      <w:r w:rsidRPr="00ED7A6E">
        <w:rPr>
          <w:rFonts w:cs="Arial"/>
          <w:sz w:val="28"/>
          <w:szCs w:val="28"/>
        </w:rPr>
        <w:lastRenderedPageBreak/>
        <w:t>качества и количества воды, санитарной оценки места расположения водопр</w:t>
      </w:r>
      <w:r w:rsidRPr="00ED7A6E">
        <w:rPr>
          <w:rFonts w:cs="Arial"/>
          <w:sz w:val="28"/>
          <w:szCs w:val="28"/>
        </w:rPr>
        <w:t>о</w:t>
      </w:r>
      <w:r w:rsidRPr="00ED7A6E">
        <w:rPr>
          <w:rFonts w:cs="Arial"/>
          <w:sz w:val="28"/>
          <w:szCs w:val="28"/>
        </w:rPr>
        <w:t xml:space="preserve">водных сооружений, прогноза санитарного состояния источников. </w:t>
      </w:r>
    </w:p>
    <w:p w:rsidR="009E1DDB" w:rsidRPr="0056405B" w:rsidRDefault="009E1DDB" w:rsidP="00874A95">
      <w:pPr>
        <w:ind w:left="57" w:right="22" w:firstLine="360"/>
        <w:jc w:val="both"/>
        <w:rPr>
          <w:color w:val="FF6600"/>
          <w:sz w:val="28"/>
          <w:szCs w:val="28"/>
        </w:rPr>
      </w:pPr>
    </w:p>
    <w:p w:rsidR="009E1DDB" w:rsidRPr="00ED7A6E" w:rsidRDefault="009E1DDB" w:rsidP="00874A95">
      <w:pPr>
        <w:tabs>
          <w:tab w:val="left" w:pos="0"/>
          <w:tab w:val="left" w:pos="10300"/>
        </w:tabs>
        <w:ind w:right="22" w:firstLine="360"/>
        <w:jc w:val="both"/>
        <w:rPr>
          <w:rFonts w:cs="Arial"/>
          <w:sz w:val="28"/>
          <w:szCs w:val="28"/>
        </w:rPr>
      </w:pPr>
      <w:r w:rsidRPr="00ED7A6E">
        <w:rPr>
          <w:sz w:val="28"/>
          <w:szCs w:val="28"/>
        </w:rPr>
        <w:t xml:space="preserve">В качестве регулирующих сооружений </w:t>
      </w:r>
      <w:r w:rsidR="00E22185" w:rsidRPr="00ED7A6E">
        <w:rPr>
          <w:sz w:val="28"/>
          <w:szCs w:val="28"/>
        </w:rPr>
        <w:t>на водозабор</w:t>
      </w:r>
      <w:r w:rsidR="001747E2" w:rsidRPr="00ED7A6E">
        <w:rPr>
          <w:sz w:val="28"/>
          <w:szCs w:val="28"/>
        </w:rPr>
        <w:t>ах</w:t>
      </w:r>
      <w:r w:rsidR="00E22185" w:rsidRPr="00ED7A6E">
        <w:rPr>
          <w:sz w:val="28"/>
          <w:szCs w:val="28"/>
        </w:rPr>
        <w:t xml:space="preserve"> </w:t>
      </w:r>
      <w:r w:rsidRPr="00ED7A6E">
        <w:rPr>
          <w:sz w:val="28"/>
          <w:szCs w:val="28"/>
        </w:rPr>
        <w:t xml:space="preserve">предусматривается установка металлической водонапорной башни с емкостью </w:t>
      </w:r>
      <w:smartTag w:uri="urn:schemas-microsoft-com:office:smarttags" w:element="metricconverter">
        <w:smartTagPr>
          <w:attr w:name="ProductID" w:val="15,0 м3"/>
        </w:smartTagPr>
        <w:r w:rsidRPr="00ED7A6E">
          <w:rPr>
            <w:sz w:val="28"/>
            <w:szCs w:val="28"/>
          </w:rPr>
          <w:t>15,0 м</w:t>
        </w:r>
        <w:r w:rsidRPr="00ED7A6E">
          <w:rPr>
            <w:sz w:val="28"/>
            <w:szCs w:val="28"/>
            <w:vertAlign w:val="superscript"/>
          </w:rPr>
          <w:t>3</w:t>
        </w:r>
      </w:smartTag>
      <w:r w:rsidRPr="00ED7A6E">
        <w:rPr>
          <w:sz w:val="28"/>
          <w:szCs w:val="28"/>
        </w:rPr>
        <w:t xml:space="preserve">. </w:t>
      </w:r>
      <w:r w:rsidRPr="00ED7A6E">
        <w:rPr>
          <w:rFonts w:cs="Arial"/>
          <w:sz w:val="28"/>
          <w:szCs w:val="28"/>
        </w:rPr>
        <w:t>Местопол</w:t>
      </w:r>
      <w:r w:rsidRPr="00ED7A6E">
        <w:rPr>
          <w:rFonts w:cs="Arial"/>
          <w:sz w:val="28"/>
          <w:szCs w:val="28"/>
        </w:rPr>
        <w:t>о</w:t>
      </w:r>
      <w:r w:rsidRPr="00ED7A6E">
        <w:rPr>
          <w:rFonts w:cs="Arial"/>
          <w:sz w:val="28"/>
          <w:szCs w:val="28"/>
        </w:rPr>
        <w:t>жение водозаборных сооружений уточняется на следующих стадиях проектир</w:t>
      </w:r>
      <w:r w:rsidRPr="00ED7A6E">
        <w:rPr>
          <w:rFonts w:cs="Arial"/>
          <w:sz w:val="28"/>
          <w:szCs w:val="28"/>
        </w:rPr>
        <w:t>о</w:t>
      </w:r>
      <w:r w:rsidRPr="00ED7A6E">
        <w:rPr>
          <w:rFonts w:cs="Arial"/>
          <w:sz w:val="28"/>
          <w:szCs w:val="28"/>
        </w:rPr>
        <w:t>вания при обязательном участии представителей санитарно-эпидемиологической службы и местных органов управления с оформлением с</w:t>
      </w:r>
      <w:r w:rsidRPr="00ED7A6E">
        <w:rPr>
          <w:rFonts w:cs="Arial"/>
          <w:sz w:val="28"/>
          <w:szCs w:val="28"/>
        </w:rPr>
        <w:t>о</w:t>
      </w:r>
      <w:r w:rsidRPr="00ED7A6E">
        <w:rPr>
          <w:rFonts w:cs="Arial"/>
          <w:sz w:val="28"/>
          <w:szCs w:val="28"/>
        </w:rPr>
        <w:t>ответствующими актами.</w:t>
      </w:r>
    </w:p>
    <w:p w:rsidR="009E1DDB" w:rsidRDefault="009E1DDB" w:rsidP="00874A95">
      <w:pPr>
        <w:tabs>
          <w:tab w:val="left" w:pos="0"/>
          <w:tab w:val="left" w:pos="10348"/>
        </w:tabs>
        <w:ind w:right="22" w:firstLine="360"/>
        <w:jc w:val="both"/>
        <w:rPr>
          <w:rFonts w:cs="Arial"/>
          <w:sz w:val="28"/>
          <w:szCs w:val="28"/>
        </w:rPr>
      </w:pPr>
      <w:r w:rsidRPr="00ED7A6E">
        <w:rPr>
          <w:rFonts w:cs="Arial"/>
          <w:sz w:val="28"/>
          <w:szCs w:val="28"/>
        </w:rPr>
        <w:t>В целях обеспечения санитарного благополучия питьевой воды предусматр</w:t>
      </w:r>
      <w:r w:rsidRPr="00ED7A6E">
        <w:rPr>
          <w:rFonts w:cs="Arial"/>
          <w:sz w:val="28"/>
          <w:szCs w:val="28"/>
        </w:rPr>
        <w:t>и</w:t>
      </w:r>
      <w:r w:rsidRPr="00ED7A6E">
        <w:rPr>
          <w:rFonts w:cs="Arial"/>
          <w:sz w:val="28"/>
          <w:szCs w:val="28"/>
        </w:rPr>
        <w:t>вается санитарная охрана источников водоснабжения (месторождения подзе</w:t>
      </w:r>
      <w:r w:rsidRPr="00ED7A6E">
        <w:rPr>
          <w:rFonts w:cs="Arial"/>
          <w:sz w:val="28"/>
          <w:szCs w:val="28"/>
        </w:rPr>
        <w:t>м</w:t>
      </w:r>
      <w:r w:rsidRPr="00ED7A6E">
        <w:rPr>
          <w:rFonts w:cs="Arial"/>
          <w:sz w:val="28"/>
          <w:szCs w:val="28"/>
        </w:rPr>
        <w:t>ных вод) и проектируемых водопроводных сооружений в соответствии с Са</w:t>
      </w:r>
      <w:r w:rsidRPr="00ED7A6E">
        <w:rPr>
          <w:rFonts w:cs="Arial"/>
          <w:sz w:val="28"/>
          <w:szCs w:val="28"/>
        </w:rPr>
        <w:t>н</w:t>
      </w:r>
      <w:r w:rsidRPr="00ED7A6E">
        <w:rPr>
          <w:rFonts w:cs="Arial"/>
          <w:sz w:val="28"/>
          <w:szCs w:val="28"/>
        </w:rPr>
        <w:t>ПиН 2.1.4.1110-02.</w:t>
      </w:r>
    </w:p>
    <w:p w:rsidR="004C7F21" w:rsidRPr="00ED7A6E" w:rsidRDefault="004C7F21" w:rsidP="00874A95">
      <w:pPr>
        <w:tabs>
          <w:tab w:val="left" w:pos="0"/>
          <w:tab w:val="left" w:pos="10348"/>
        </w:tabs>
        <w:ind w:right="22" w:firstLine="360"/>
        <w:jc w:val="both"/>
        <w:rPr>
          <w:rFonts w:cs="Arial"/>
          <w:sz w:val="28"/>
          <w:szCs w:val="28"/>
        </w:rPr>
      </w:pPr>
    </w:p>
    <w:p w:rsidR="009E1DDB" w:rsidRPr="00ED7A6E" w:rsidRDefault="009E1DDB" w:rsidP="00874A95">
      <w:pPr>
        <w:tabs>
          <w:tab w:val="left" w:pos="0"/>
          <w:tab w:val="left" w:pos="10348"/>
        </w:tabs>
        <w:ind w:right="22" w:firstLine="360"/>
        <w:jc w:val="both"/>
        <w:rPr>
          <w:rFonts w:cs="Arial"/>
          <w:sz w:val="28"/>
          <w:szCs w:val="28"/>
        </w:rPr>
      </w:pPr>
      <w:r w:rsidRPr="00ED7A6E">
        <w:rPr>
          <w:rFonts w:cs="Arial"/>
          <w:sz w:val="28"/>
          <w:szCs w:val="28"/>
        </w:rPr>
        <w:t>Зона санитарной охраны источника питьевого водоснабжения организуется в составе трех поясов:</w:t>
      </w:r>
    </w:p>
    <w:p w:rsidR="009E1DDB" w:rsidRPr="00ED7A6E" w:rsidRDefault="009E1DDB" w:rsidP="00874A95">
      <w:pPr>
        <w:tabs>
          <w:tab w:val="left" w:pos="0"/>
          <w:tab w:val="left" w:pos="10348"/>
        </w:tabs>
        <w:ind w:right="22" w:firstLine="360"/>
        <w:jc w:val="both"/>
        <w:rPr>
          <w:rFonts w:cs="Arial"/>
          <w:sz w:val="28"/>
          <w:szCs w:val="28"/>
        </w:rPr>
      </w:pPr>
      <w:r w:rsidRPr="00ED7A6E">
        <w:rPr>
          <w:rFonts w:cs="Arial"/>
          <w:sz w:val="28"/>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9E1DDB" w:rsidRPr="00ED7A6E" w:rsidRDefault="009E1DDB" w:rsidP="00874A95">
      <w:pPr>
        <w:tabs>
          <w:tab w:val="left" w:pos="0"/>
          <w:tab w:val="left" w:pos="10348"/>
        </w:tabs>
        <w:ind w:right="22" w:firstLine="360"/>
        <w:jc w:val="both"/>
        <w:rPr>
          <w:rFonts w:cs="Arial"/>
          <w:sz w:val="28"/>
          <w:szCs w:val="28"/>
        </w:rPr>
      </w:pPr>
      <w:r w:rsidRPr="00ED7A6E">
        <w:rPr>
          <w:rFonts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w:t>
      </w:r>
      <w:r w:rsidRPr="00ED7A6E">
        <w:rPr>
          <w:rFonts w:cs="Arial"/>
          <w:sz w:val="28"/>
          <w:szCs w:val="28"/>
        </w:rPr>
        <w:t>о</w:t>
      </w:r>
      <w:r w:rsidRPr="00ED7A6E">
        <w:rPr>
          <w:rFonts w:cs="Arial"/>
          <w:sz w:val="28"/>
          <w:szCs w:val="28"/>
        </w:rPr>
        <w:t>ды источника водоснабжения.</w:t>
      </w:r>
    </w:p>
    <w:p w:rsidR="009E1DDB" w:rsidRPr="00ED7A6E" w:rsidRDefault="009E1DDB" w:rsidP="00874A95">
      <w:pPr>
        <w:tabs>
          <w:tab w:val="left" w:pos="0"/>
          <w:tab w:val="left" w:pos="10348"/>
        </w:tabs>
        <w:ind w:right="22" w:firstLine="360"/>
        <w:jc w:val="both"/>
        <w:rPr>
          <w:rFonts w:cs="Arial"/>
          <w:sz w:val="28"/>
          <w:szCs w:val="28"/>
        </w:rPr>
      </w:pPr>
      <w:r w:rsidRPr="00ED7A6E">
        <w:rPr>
          <w:rFonts w:cs="Arial"/>
          <w:sz w:val="28"/>
          <w:szCs w:val="28"/>
        </w:rPr>
        <w:t xml:space="preserve">Зоны санитарной охраны водоводов - санитарно-защитная полоса, шириной </w:t>
      </w:r>
      <w:smartTag w:uri="urn:schemas-microsoft-com:office:smarttags" w:element="metricconverter">
        <w:smartTagPr>
          <w:attr w:name="ProductID" w:val="10 м"/>
        </w:smartTagPr>
        <w:r w:rsidRPr="00ED7A6E">
          <w:rPr>
            <w:rFonts w:cs="Arial"/>
            <w:sz w:val="28"/>
            <w:szCs w:val="28"/>
          </w:rPr>
          <w:t>10 м</w:t>
        </w:r>
      </w:smartTag>
      <w:r w:rsidRPr="00ED7A6E">
        <w:rPr>
          <w:rFonts w:cs="Arial"/>
          <w:sz w:val="28"/>
          <w:szCs w:val="28"/>
        </w:rPr>
        <w:t xml:space="preserve"> при прокладке в сухих грунтах и </w:t>
      </w:r>
      <w:smartTag w:uri="urn:schemas-microsoft-com:office:smarttags" w:element="metricconverter">
        <w:smartTagPr>
          <w:attr w:name="ProductID" w:val="50 м"/>
        </w:smartTagPr>
        <w:r w:rsidRPr="00ED7A6E">
          <w:rPr>
            <w:rFonts w:cs="Arial"/>
            <w:sz w:val="28"/>
            <w:szCs w:val="28"/>
          </w:rPr>
          <w:t>50 м</w:t>
        </w:r>
      </w:smartTag>
      <w:r w:rsidRPr="00ED7A6E">
        <w:rPr>
          <w:rFonts w:cs="Arial"/>
          <w:sz w:val="28"/>
          <w:szCs w:val="28"/>
        </w:rPr>
        <w:t xml:space="preserve"> при прокладке в мокрых грунтах. Водовод прокладывается по трассе, на которой отсутствуют источники загря</w:t>
      </w:r>
      <w:r w:rsidRPr="00ED7A6E">
        <w:rPr>
          <w:rFonts w:cs="Arial"/>
          <w:sz w:val="28"/>
          <w:szCs w:val="28"/>
        </w:rPr>
        <w:t>з</w:t>
      </w:r>
      <w:r w:rsidRPr="00ED7A6E">
        <w:rPr>
          <w:rFonts w:cs="Arial"/>
          <w:sz w:val="28"/>
          <w:szCs w:val="28"/>
        </w:rPr>
        <w:t>нения почвы и грунтовых вод.</w:t>
      </w:r>
    </w:p>
    <w:p w:rsidR="009E1DDB" w:rsidRPr="00ED7A6E" w:rsidRDefault="009E1DDB" w:rsidP="00874A95">
      <w:pPr>
        <w:tabs>
          <w:tab w:val="left" w:pos="0"/>
          <w:tab w:val="left" w:pos="10200"/>
          <w:tab w:val="left" w:pos="10348"/>
        </w:tabs>
        <w:ind w:right="22" w:firstLine="360"/>
        <w:jc w:val="both"/>
        <w:rPr>
          <w:rFonts w:cs="Arial"/>
          <w:sz w:val="28"/>
          <w:szCs w:val="28"/>
        </w:rPr>
      </w:pPr>
      <w:r w:rsidRPr="00ED7A6E">
        <w:rPr>
          <w:rFonts w:cs="Arial"/>
          <w:sz w:val="28"/>
          <w:szCs w:val="28"/>
        </w:rPr>
        <w:t>Мероприятия по санитарной охране – гидрогеологическое обоснование гр</w:t>
      </w:r>
      <w:r w:rsidRPr="00ED7A6E">
        <w:rPr>
          <w:rFonts w:cs="Arial"/>
          <w:sz w:val="28"/>
          <w:szCs w:val="28"/>
        </w:rPr>
        <w:t>а</w:t>
      </w:r>
      <w:r w:rsidRPr="00ED7A6E">
        <w:rPr>
          <w:rFonts w:cs="Arial"/>
          <w:sz w:val="28"/>
          <w:szCs w:val="28"/>
        </w:rPr>
        <w:t>ниц поясов зон санитарной охраны, ограничения режима хозяйственного и</w:t>
      </w:r>
      <w:r w:rsidRPr="00ED7A6E">
        <w:rPr>
          <w:rFonts w:cs="Arial"/>
          <w:sz w:val="28"/>
          <w:szCs w:val="28"/>
        </w:rPr>
        <w:t>с</w:t>
      </w:r>
      <w:r w:rsidRPr="00ED7A6E">
        <w:rPr>
          <w:rFonts w:cs="Arial"/>
          <w:sz w:val="28"/>
          <w:szCs w:val="28"/>
        </w:rPr>
        <w:t>пользования территорий 2 и 3 поясов разрабатываются в проекте зон санитарной охраны (ЗСО) в составе проекта водоснабжения деревни и утверждаются в уст</w:t>
      </w:r>
      <w:r w:rsidRPr="00ED7A6E">
        <w:rPr>
          <w:rFonts w:cs="Arial"/>
          <w:sz w:val="28"/>
          <w:szCs w:val="28"/>
        </w:rPr>
        <w:t>а</w:t>
      </w:r>
      <w:r w:rsidRPr="00ED7A6E">
        <w:rPr>
          <w:rFonts w:cs="Arial"/>
          <w:sz w:val="28"/>
          <w:szCs w:val="28"/>
        </w:rPr>
        <w:t xml:space="preserve">новленном порядке. </w:t>
      </w:r>
    </w:p>
    <w:p w:rsidR="009E1DDB" w:rsidRPr="00ED7A6E" w:rsidRDefault="009E1DDB" w:rsidP="00874A95">
      <w:pPr>
        <w:tabs>
          <w:tab w:val="left" w:pos="0"/>
          <w:tab w:val="left" w:pos="10200"/>
          <w:tab w:val="left" w:pos="10348"/>
        </w:tabs>
        <w:ind w:right="22" w:firstLine="360"/>
        <w:jc w:val="both"/>
        <w:rPr>
          <w:rFonts w:cs="Arial"/>
          <w:sz w:val="28"/>
          <w:szCs w:val="28"/>
        </w:rPr>
      </w:pPr>
      <w:r w:rsidRPr="00ED7A6E">
        <w:rPr>
          <w:rFonts w:cs="Arial"/>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w:t>
      </w:r>
      <w:r w:rsidRPr="00ED7A6E">
        <w:rPr>
          <w:rFonts w:cs="Arial"/>
          <w:sz w:val="28"/>
          <w:szCs w:val="28"/>
        </w:rPr>
        <w:t>т</w:t>
      </w:r>
      <w:r w:rsidRPr="00ED7A6E">
        <w:rPr>
          <w:rFonts w:cs="Arial"/>
          <w:sz w:val="28"/>
          <w:szCs w:val="28"/>
        </w:rPr>
        <w:t>ветствующей водоподготовкой перед подачей в водопроводную сеть.</w:t>
      </w:r>
    </w:p>
    <w:p w:rsidR="009E1DDB" w:rsidRDefault="009E1DDB" w:rsidP="00874A95">
      <w:pPr>
        <w:tabs>
          <w:tab w:val="left" w:pos="0"/>
          <w:tab w:val="left" w:pos="10200"/>
          <w:tab w:val="left" w:pos="10348"/>
        </w:tabs>
        <w:ind w:right="22" w:firstLine="360"/>
        <w:jc w:val="both"/>
        <w:rPr>
          <w:rFonts w:cs="Arial"/>
          <w:sz w:val="28"/>
          <w:szCs w:val="28"/>
        </w:rPr>
      </w:pPr>
      <w:r w:rsidRPr="00ED7A6E">
        <w:rPr>
          <w:rFonts w:cs="Arial"/>
          <w:sz w:val="28"/>
          <w:szCs w:val="28"/>
        </w:rPr>
        <w:t>Качество воды подаваемой в водопроводную сеть населенного пункта дол</w:t>
      </w:r>
      <w:r w:rsidRPr="00ED7A6E">
        <w:rPr>
          <w:rFonts w:cs="Arial"/>
          <w:sz w:val="28"/>
          <w:szCs w:val="28"/>
        </w:rPr>
        <w:t>ж</w:t>
      </w:r>
      <w:r w:rsidRPr="00ED7A6E">
        <w:rPr>
          <w:rFonts w:cs="Arial"/>
          <w:sz w:val="28"/>
          <w:szCs w:val="28"/>
        </w:rPr>
        <w:t>но соответствовать СанПиН 2.1.4. 1074-01 «Питьевая вода. Гигиенические тр</w:t>
      </w:r>
      <w:r w:rsidRPr="00ED7A6E">
        <w:rPr>
          <w:rFonts w:cs="Arial"/>
          <w:sz w:val="28"/>
          <w:szCs w:val="28"/>
        </w:rPr>
        <w:t>е</w:t>
      </w:r>
      <w:r w:rsidRPr="00ED7A6E">
        <w:rPr>
          <w:rFonts w:cs="Arial"/>
          <w:sz w:val="28"/>
          <w:szCs w:val="28"/>
        </w:rPr>
        <w:t xml:space="preserve">бования к качеству воды централизованных систем питьевого водоснабжения, контроль качества». </w:t>
      </w:r>
    </w:p>
    <w:p w:rsidR="004C7F21" w:rsidRPr="00ED7A6E" w:rsidRDefault="004C7F21" w:rsidP="00874A95">
      <w:pPr>
        <w:tabs>
          <w:tab w:val="left" w:pos="0"/>
          <w:tab w:val="left" w:pos="10200"/>
          <w:tab w:val="left" w:pos="10348"/>
        </w:tabs>
        <w:ind w:right="22" w:firstLine="360"/>
        <w:jc w:val="both"/>
        <w:rPr>
          <w:rFonts w:cs="Arial"/>
          <w:sz w:val="28"/>
          <w:szCs w:val="28"/>
        </w:rPr>
      </w:pPr>
    </w:p>
    <w:p w:rsidR="009E1DDB" w:rsidRPr="00ED7A6E" w:rsidRDefault="009E1DDB" w:rsidP="00874A95">
      <w:pPr>
        <w:tabs>
          <w:tab w:val="left" w:pos="0"/>
          <w:tab w:val="left" w:pos="10200"/>
          <w:tab w:val="left" w:pos="10348"/>
        </w:tabs>
        <w:ind w:right="22" w:firstLine="360"/>
        <w:jc w:val="both"/>
        <w:rPr>
          <w:rFonts w:cs="Arial"/>
          <w:sz w:val="28"/>
          <w:szCs w:val="28"/>
          <w:u w:val="single"/>
        </w:rPr>
      </w:pPr>
      <w:r w:rsidRPr="00ED7A6E">
        <w:rPr>
          <w:rFonts w:cs="Arial"/>
          <w:sz w:val="28"/>
          <w:szCs w:val="28"/>
          <w:u w:val="single"/>
        </w:rPr>
        <w:t>Схема и система водоснабжения</w:t>
      </w:r>
      <w:r w:rsidR="00ED7A6E">
        <w:rPr>
          <w:rFonts w:cs="Arial"/>
          <w:sz w:val="28"/>
          <w:szCs w:val="28"/>
          <w:u w:val="single"/>
        </w:rPr>
        <w:t>.</w:t>
      </w:r>
    </w:p>
    <w:p w:rsidR="009E1DDB" w:rsidRPr="00ED7A6E" w:rsidRDefault="009E1DDB" w:rsidP="00874A95">
      <w:pPr>
        <w:tabs>
          <w:tab w:val="left" w:pos="0"/>
          <w:tab w:val="left" w:pos="10200"/>
          <w:tab w:val="left" w:pos="10348"/>
        </w:tabs>
        <w:ind w:right="22" w:firstLine="360"/>
        <w:jc w:val="both"/>
        <w:rPr>
          <w:rFonts w:cs="Arial"/>
          <w:sz w:val="28"/>
          <w:szCs w:val="28"/>
        </w:rPr>
      </w:pPr>
      <w:r w:rsidRPr="00ED7A6E">
        <w:rPr>
          <w:rFonts w:cs="Arial"/>
          <w:sz w:val="28"/>
          <w:szCs w:val="28"/>
        </w:rPr>
        <w:t>В каждом населенном пункте предусматривается организация централиз</w:t>
      </w:r>
      <w:r w:rsidRPr="00ED7A6E">
        <w:rPr>
          <w:rFonts w:cs="Arial"/>
          <w:sz w:val="28"/>
          <w:szCs w:val="28"/>
        </w:rPr>
        <w:t>о</w:t>
      </w:r>
      <w:r w:rsidRPr="00ED7A6E">
        <w:rPr>
          <w:rFonts w:cs="Arial"/>
          <w:sz w:val="28"/>
          <w:szCs w:val="28"/>
        </w:rPr>
        <w:t>ванной системы водоснабжения в целях бесперебойного обеспечения хозяйс</w:t>
      </w:r>
      <w:r w:rsidRPr="00ED7A6E">
        <w:rPr>
          <w:rFonts w:cs="Arial"/>
          <w:sz w:val="28"/>
          <w:szCs w:val="28"/>
        </w:rPr>
        <w:t>т</w:t>
      </w:r>
      <w:r w:rsidRPr="00ED7A6E">
        <w:rPr>
          <w:rFonts w:cs="Arial"/>
          <w:sz w:val="28"/>
          <w:szCs w:val="28"/>
        </w:rPr>
        <w:lastRenderedPageBreak/>
        <w:t>венно-питьевых, производственных и противопожарных нужд по принципиал</w:t>
      </w:r>
      <w:r w:rsidRPr="00ED7A6E">
        <w:rPr>
          <w:rFonts w:cs="Arial"/>
          <w:sz w:val="28"/>
          <w:szCs w:val="28"/>
        </w:rPr>
        <w:t>ь</w:t>
      </w:r>
      <w:r w:rsidRPr="00ED7A6E">
        <w:rPr>
          <w:rFonts w:cs="Arial"/>
          <w:sz w:val="28"/>
          <w:szCs w:val="28"/>
        </w:rPr>
        <w:t>ным схемам.</w:t>
      </w:r>
    </w:p>
    <w:p w:rsidR="009E1DDB" w:rsidRPr="00ED7A6E" w:rsidRDefault="009E1DDB" w:rsidP="00874A95">
      <w:pPr>
        <w:tabs>
          <w:tab w:val="left" w:pos="0"/>
          <w:tab w:val="left" w:pos="10200"/>
          <w:tab w:val="left" w:pos="10348"/>
        </w:tabs>
        <w:ind w:right="22" w:firstLine="360"/>
        <w:jc w:val="both"/>
        <w:rPr>
          <w:rFonts w:cs="Arial"/>
          <w:sz w:val="28"/>
          <w:szCs w:val="28"/>
        </w:rPr>
      </w:pPr>
      <w:r w:rsidRPr="00ED7A6E">
        <w:rPr>
          <w:rFonts w:cs="Arial"/>
          <w:sz w:val="28"/>
          <w:szCs w:val="28"/>
        </w:rPr>
        <w:t>Системы водоснабжения принимаются хозяйственно-питьевые противоп</w:t>
      </w:r>
      <w:r w:rsidRPr="00ED7A6E">
        <w:rPr>
          <w:rFonts w:cs="Arial"/>
          <w:sz w:val="28"/>
          <w:szCs w:val="28"/>
        </w:rPr>
        <w:t>о</w:t>
      </w:r>
      <w:r w:rsidRPr="00ED7A6E">
        <w:rPr>
          <w:rFonts w:cs="Arial"/>
          <w:sz w:val="28"/>
          <w:szCs w:val="28"/>
        </w:rPr>
        <w:t>жарные, низкого давления.</w:t>
      </w:r>
    </w:p>
    <w:p w:rsidR="009E1DDB" w:rsidRPr="00ED7A6E" w:rsidRDefault="009E1DDB" w:rsidP="00874A95">
      <w:pPr>
        <w:tabs>
          <w:tab w:val="left" w:pos="0"/>
          <w:tab w:val="left" w:pos="10200"/>
          <w:tab w:val="left" w:pos="10348"/>
        </w:tabs>
        <w:ind w:right="22" w:firstLine="360"/>
        <w:jc w:val="both"/>
        <w:rPr>
          <w:rFonts w:cs="Arial"/>
          <w:sz w:val="28"/>
          <w:szCs w:val="28"/>
        </w:rPr>
      </w:pPr>
      <w:r w:rsidRPr="00ED7A6E">
        <w:rPr>
          <w:rFonts w:cs="Arial"/>
          <w:sz w:val="28"/>
          <w:szCs w:val="28"/>
        </w:rPr>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w:t>
      </w:r>
      <w:r w:rsidRPr="00ED7A6E">
        <w:rPr>
          <w:rFonts w:cs="Arial"/>
          <w:sz w:val="28"/>
          <w:szCs w:val="28"/>
        </w:rPr>
        <w:t>а</w:t>
      </w:r>
      <w:r w:rsidRPr="00ED7A6E">
        <w:rPr>
          <w:rFonts w:cs="Arial"/>
          <w:sz w:val="28"/>
          <w:szCs w:val="28"/>
        </w:rPr>
        <w:t>раживания воды и узел учета водопотребления.</w:t>
      </w:r>
    </w:p>
    <w:p w:rsidR="009E1DDB" w:rsidRPr="00ED7A6E" w:rsidRDefault="009E1DDB" w:rsidP="00874A95">
      <w:pPr>
        <w:tabs>
          <w:tab w:val="left" w:pos="0"/>
          <w:tab w:val="left" w:pos="10200"/>
          <w:tab w:val="left" w:pos="10348"/>
        </w:tabs>
        <w:ind w:right="22" w:firstLine="360"/>
        <w:jc w:val="both"/>
        <w:rPr>
          <w:rFonts w:cs="Arial"/>
          <w:sz w:val="28"/>
          <w:szCs w:val="28"/>
        </w:rPr>
      </w:pPr>
      <w:r w:rsidRPr="00ED7A6E">
        <w:rPr>
          <w:rFonts w:cs="Arial"/>
          <w:sz w:val="28"/>
          <w:szCs w:val="28"/>
        </w:rPr>
        <w:t>Насосами 2-го подъема вода подается по двум водоводам в разводящие сети, а в часы минимального водопотребления в регулирующую емкость (водонапо</w:t>
      </w:r>
      <w:r w:rsidRPr="00ED7A6E">
        <w:rPr>
          <w:rFonts w:cs="Arial"/>
          <w:sz w:val="28"/>
          <w:szCs w:val="28"/>
        </w:rPr>
        <w:t>р</w:t>
      </w:r>
      <w:r w:rsidRPr="00ED7A6E">
        <w:rPr>
          <w:rFonts w:cs="Arial"/>
          <w:sz w:val="28"/>
          <w:szCs w:val="28"/>
        </w:rPr>
        <w:t>ную башню), в часы максимального водопотребления вода из емкости поступает в сеть.</w:t>
      </w:r>
    </w:p>
    <w:p w:rsidR="009E1DDB" w:rsidRDefault="009E1DDB" w:rsidP="00874A95">
      <w:pPr>
        <w:tabs>
          <w:tab w:val="left" w:pos="0"/>
          <w:tab w:val="left" w:pos="10200"/>
          <w:tab w:val="left" w:pos="10348"/>
        </w:tabs>
        <w:ind w:right="22" w:firstLine="360"/>
        <w:jc w:val="both"/>
        <w:rPr>
          <w:rFonts w:cs="Arial"/>
          <w:sz w:val="28"/>
          <w:szCs w:val="28"/>
        </w:rPr>
      </w:pPr>
      <w:r w:rsidRPr="00ED7A6E">
        <w:rPr>
          <w:rFonts w:cs="Arial"/>
          <w:sz w:val="28"/>
          <w:szCs w:val="28"/>
        </w:rPr>
        <w:t>В резервуарах чистой воды при насосной станции 2-го подъема предусматр</w:t>
      </w:r>
      <w:r w:rsidRPr="00ED7A6E">
        <w:rPr>
          <w:rFonts w:cs="Arial"/>
          <w:sz w:val="28"/>
          <w:szCs w:val="28"/>
        </w:rPr>
        <w:t>и</w:t>
      </w:r>
      <w:r w:rsidRPr="00ED7A6E">
        <w:rPr>
          <w:rFonts w:cs="Arial"/>
          <w:sz w:val="28"/>
          <w:szCs w:val="28"/>
        </w:rPr>
        <w:t>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4C7F21" w:rsidRDefault="004C7F21" w:rsidP="00874A95">
      <w:pPr>
        <w:tabs>
          <w:tab w:val="left" w:pos="0"/>
          <w:tab w:val="left" w:pos="10200"/>
          <w:tab w:val="left" w:pos="10348"/>
        </w:tabs>
        <w:ind w:right="22" w:firstLine="360"/>
        <w:jc w:val="both"/>
        <w:rPr>
          <w:rFonts w:cs="Arial"/>
          <w:sz w:val="28"/>
          <w:szCs w:val="28"/>
        </w:rPr>
      </w:pPr>
    </w:p>
    <w:p w:rsidR="004C7F21" w:rsidRPr="004C7F21" w:rsidRDefault="004C7F21" w:rsidP="004C7F21">
      <w:pPr>
        <w:tabs>
          <w:tab w:val="left" w:pos="0"/>
          <w:tab w:val="left" w:pos="10348"/>
        </w:tabs>
        <w:ind w:firstLine="360"/>
        <w:jc w:val="both"/>
        <w:rPr>
          <w:rFonts w:cs="Arial"/>
          <w:sz w:val="28"/>
          <w:szCs w:val="28"/>
          <w:u w:val="single"/>
        </w:rPr>
      </w:pPr>
      <w:r w:rsidRPr="004C7F21">
        <w:rPr>
          <w:rFonts w:cs="Arial"/>
          <w:sz w:val="28"/>
          <w:szCs w:val="28"/>
          <w:u w:val="single"/>
        </w:rPr>
        <w:t>Схема канализации</w:t>
      </w:r>
    </w:p>
    <w:p w:rsidR="004C7F21" w:rsidRPr="00AA3B61" w:rsidRDefault="006D07C9" w:rsidP="004C7F21">
      <w:pPr>
        <w:tabs>
          <w:tab w:val="left" w:pos="0"/>
          <w:tab w:val="center" w:pos="4677"/>
          <w:tab w:val="right" w:pos="9355"/>
          <w:tab w:val="left" w:pos="10200"/>
          <w:tab w:val="left" w:pos="10348"/>
        </w:tabs>
        <w:autoSpaceDE w:val="0"/>
        <w:autoSpaceDN w:val="0"/>
        <w:adjustRightInd w:val="0"/>
        <w:ind w:right="66" w:firstLine="425"/>
        <w:jc w:val="both"/>
        <w:rPr>
          <w:sz w:val="28"/>
          <w:szCs w:val="28"/>
        </w:rPr>
      </w:pPr>
      <w:r w:rsidRPr="00AA3B61">
        <w:rPr>
          <w:sz w:val="28"/>
          <w:szCs w:val="28"/>
        </w:rPr>
        <w:t xml:space="preserve">В с.Исянгулово имеются очистные сооружения, раположенные в южной части села. </w:t>
      </w:r>
      <w:r w:rsidR="004C7F21" w:rsidRPr="00AA3B61">
        <w:rPr>
          <w:sz w:val="28"/>
          <w:szCs w:val="28"/>
        </w:rPr>
        <w:t>Проектом предусмотрено размещение проектируемых биологич</w:t>
      </w:r>
      <w:r w:rsidR="004C7F21" w:rsidRPr="00AA3B61">
        <w:rPr>
          <w:sz w:val="28"/>
          <w:szCs w:val="28"/>
        </w:rPr>
        <w:t>е</w:t>
      </w:r>
      <w:r w:rsidR="004C7F21" w:rsidRPr="00AA3B61">
        <w:rPr>
          <w:sz w:val="28"/>
          <w:szCs w:val="28"/>
        </w:rPr>
        <w:t xml:space="preserve">ских очистных сооружений в </w:t>
      </w:r>
      <w:r w:rsidR="00F612DA" w:rsidRPr="00AA3B61">
        <w:rPr>
          <w:sz w:val="28"/>
          <w:szCs w:val="28"/>
        </w:rPr>
        <w:t>юго-</w:t>
      </w:r>
      <w:r w:rsidR="004C7F21" w:rsidRPr="00AA3B61">
        <w:rPr>
          <w:sz w:val="28"/>
          <w:szCs w:val="28"/>
        </w:rPr>
        <w:t>восточном направлении от с.Нов</w:t>
      </w:r>
      <w:r w:rsidR="00F612DA" w:rsidRPr="00AA3B61">
        <w:rPr>
          <w:sz w:val="28"/>
          <w:szCs w:val="28"/>
        </w:rPr>
        <w:t>опавловка</w:t>
      </w:r>
      <w:r w:rsidR="004C7F21" w:rsidRPr="00AA3B61">
        <w:rPr>
          <w:sz w:val="28"/>
          <w:szCs w:val="28"/>
        </w:rPr>
        <w:t>.</w:t>
      </w:r>
    </w:p>
    <w:p w:rsidR="004C7F21" w:rsidRPr="00AA3B61" w:rsidRDefault="004C7F21" w:rsidP="004C7F21">
      <w:pPr>
        <w:tabs>
          <w:tab w:val="left" w:pos="0"/>
          <w:tab w:val="center" w:pos="4677"/>
          <w:tab w:val="right" w:pos="9355"/>
          <w:tab w:val="left" w:pos="10200"/>
          <w:tab w:val="left" w:pos="10348"/>
        </w:tabs>
        <w:autoSpaceDE w:val="0"/>
        <w:autoSpaceDN w:val="0"/>
        <w:adjustRightInd w:val="0"/>
        <w:ind w:right="66" w:firstLine="425"/>
        <w:jc w:val="both"/>
        <w:rPr>
          <w:sz w:val="28"/>
          <w:szCs w:val="28"/>
        </w:rPr>
      </w:pPr>
      <w:r w:rsidRPr="00AA3B61">
        <w:rPr>
          <w:sz w:val="28"/>
          <w:szCs w:val="28"/>
        </w:rPr>
        <w:t>Канализационные очистные сооружения представляют собой установки</w:t>
      </w:r>
      <w:r w:rsidR="005F230B" w:rsidRPr="00AA3B61">
        <w:rPr>
          <w:sz w:val="28"/>
          <w:szCs w:val="28"/>
        </w:rPr>
        <w:t xml:space="preserve"> </w:t>
      </w:r>
      <w:r w:rsidRPr="00AA3B61">
        <w:rPr>
          <w:sz w:val="28"/>
          <w:szCs w:val="28"/>
        </w:rPr>
        <w:t>биологической очистки сточных вод заводского изготовления со встроенной сливной станцией (для приема сточных вод от неканализованных населенных пунктов). Удаление жидких отбросов неканализованных объектов будет прои</w:t>
      </w:r>
      <w:r w:rsidRPr="00AA3B61">
        <w:rPr>
          <w:sz w:val="28"/>
          <w:szCs w:val="28"/>
        </w:rPr>
        <w:t>з</w:t>
      </w:r>
      <w:r w:rsidRPr="00AA3B61">
        <w:rPr>
          <w:sz w:val="28"/>
          <w:szCs w:val="28"/>
        </w:rPr>
        <w:t>водиться путем вывоза их ассенизационными машинами на очистные сооруж</w:t>
      </w:r>
      <w:r w:rsidRPr="00AA3B61">
        <w:rPr>
          <w:sz w:val="28"/>
          <w:szCs w:val="28"/>
        </w:rPr>
        <w:t>е</w:t>
      </w:r>
      <w:r w:rsidRPr="00AA3B61">
        <w:rPr>
          <w:sz w:val="28"/>
          <w:szCs w:val="28"/>
        </w:rPr>
        <w:t>ния.</w:t>
      </w:r>
    </w:p>
    <w:p w:rsidR="004C7F21" w:rsidRPr="00743F52" w:rsidRDefault="004C7F21" w:rsidP="004C7F21">
      <w:pPr>
        <w:tabs>
          <w:tab w:val="left" w:pos="0"/>
          <w:tab w:val="center" w:pos="4677"/>
          <w:tab w:val="right" w:pos="9355"/>
          <w:tab w:val="left" w:pos="10348"/>
        </w:tabs>
        <w:autoSpaceDE w:val="0"/>
        <w:autoSpaceDN w:val="0"/>
        <w:adjustRightInd w:val="0"/>
        <w:ind w:right="66" w:firstLine="360"/>
        <w:jc w:val="both"/>
        <w:rPr>
          <w:color w:val="0000FF"/>
          <w:sz w:val="28"/>
          <w:szCs w:val="28"/>
        </w:rPr>
      </w:pPr>
      <w:r w:rsidRPr="00743F52">
        <w:rPr>
          <w:sz w:val="28"/>
          <w:szCs w:val="28"/>
        </w:rPr>
        <w:t xml:space="preserve">Ориентировочная производительность очистных сооружений составит </w:t>
      </w:r>
      <w:r w:rsidR="0055076C" w:rsidRPr="00743F52">
        <w:rPr>
          <w:sz w:val="28"/>
          <w:szCs w:val="28"/>
        </w:rPr>
        <w:t>2669</w:t>
      </w:r>
      <w:r w:rsidRPr="00743F52">
        <w:rPr>
          <w:sz w:val="28"/>
          <w:szCs w:val="28"/>
        </w:rPr>
        <w:t xml:space="preserve"> м</w:t>
      </w:r>
      <w:r w:rsidRPr="00743F52">
        <w:rPr>
          <w:sz w:val="28"/>
          <w:szCs w:val="28"/>
          <w:vertAlign w:val="superscript"/>
        </w:rPr>
        <w:t>3</w:t>
      </w:r>
      <w:r w:rsidRPr="00743F52">
        <w:rPr>
          <w:sz w:val="28"/>
          <w:szCs w:val="28"/>
        </w:rPr>
        <w:t>/сут.</w:t>
      </w:r>
    </w:p>
    <w:p w:rsidR="004C7F21" w:rsidRDefault="004C7F21" w:rsidP="004C7F21">
      <w:pPr>
        <w:tabs>
          <w:tab w:val="left" w:pos="0"/>
          <w:tab w:val="left" w:pos="10200"/>
          <w:tab w:val="left" w:pos="10348"/>
        </w:tabs>
        <w:ind w:right="22" w:firstLine="360"/>
        <w:jc w:val="both"/>
        <w:rPr>
          <w:sz w:val="28"/>
          <w:szCs w:val="28"/>
        </w:rPr>
      </w:pPr>
      <w:r w:rsidRPr="00B2743B">
        <w:rPr>
          <w:sz w:val="28"/>
          <w:szCs w:val="28"/>
        </w:rPr>
        <w:t xml:space="preserve">Очищенные и обеззараженные стоки по напорно-самотечному коллектору выпускаются в реку. Приемником очищенных сточных вод является река </w:t>
      </w:r>
      <w:r w:rsidR="00B2743B" w:rsidRPr="00B2743B">
        <w:rPr>
          <w:sz w:val="28"/>
          <w:szCs w:val="28"/>
        </w:rPr>
        <w:t>Бол</w:t>
      </w:r>
      <w:r w:rsidR="00B2743B" w:rsidRPr="00B2743B">
        <w:rPr>
          <w:sz w:val="28"/>
          <w:szCs w:val="28"/>
        </w:rPr>
        <w:t>ь</w:t>
      </w:r>
      <w:r w:rsidR="00B2743B" w:rsidRPr="00B2743B">
        <w:rPr>
          <w:sz w:val="28"/>
          <w:szCs w:val="28"/>
        </w:rPr>
        <w:t>шой Ик</w:t>
      </w:r>
      <w:r w:rsidRPr="00B2743B">
        <w:rPr>
          <w:sz w:val="28"/>
          <w:szCs w:val="28"/>
        </w:rPr>
        <w:t>. Место выпуска очищенных сточных вод в водоем определяется ниже по течению реки от границы всех мест водопользования населения и уточняется на следующих стадиях проектирования. Показатели качества очищенной воды должны полностью удовлетворять требованиям природоохранных норм сброса в водоем рыбохозяйственного назначения.</w:t>
      </w:r>
    </w:p>
    <w:p w:rsidR="004C7F21" w:rsidRPr="00ED7A6E" w:rsidRDefault="004C7F21" w:rsidP="004C7F21">
      <w:pPr>
        <w:tabs>
          <w:tab w:val="left" w:pos="0"/>
          <w:tab w:val="left" w:pos="10200"/>
          <w:tab w:val="left" w:pos="10348"/>
        </w:tabs>
        <w:ind w:right="22" w:firstLine="360"/>
        <w:jc w:val="both"/>
        <w:rPr>
          <w:rFonts w:cs="Arial"/>
          <w:sz w:val="28"/>
          <w:szCs w:val="28"/>
        </w:rPr>
      </w:pPr>
    </w:p>
    <w:p w:rsidR="0065278A" w:rsidRPr="000500C7" w:rsidRDefault="00ED7A6E" w:rsidP="0065278A">
      <w:pPr>
        <w:tabs>
          <w:tab w:val="left" w:pos="0"/>
          <w:tab w:val="left" w:pos="10348"/>
        </w:tabs>
        <w:ind w:right="66" w:firstLine="360"/>
        <w:jc w:val="both"/>
        <w:rPr>
          <w:color w:val="0000FF"/>
          <w:sz w:val="28"/>
          <w:szCs w:val="28"/>
        </w:rPr>
      </w:pPr>
      <w:r w:rsidRPr="00ED7A6E">
        <w:rPr>
          <w:sz w:val="28"/>
          <w:szCs w:val="28"/>
        </w:rPr>
        <w:t>Водоотведение бытовых сточных вод от жилых и общественных зданий в населенных пунктах в соответствии с Республиканскими нормативами град</w:t>
      </w:r>
      <w:r w:rsidRPr="00ED7A6E">
        <w:rPr>
          <w:sz w:val="28"/>
          <w:szCs w:val="28"/>
        </w:rPr>
        <w:t>о</w:t>
      </w:r>
      <w:r w:rsidRPr="00ED7A6E">
        <w:rPr>
          <w:sz w:val="28"/>
          <w:szCs w:val="28"/>
        </w:rPr>
        <w:t>строительного проектирования Республики Башкортостан «Градостроительс</w:t>
      </w:r>
      <w:r w:rsidRPr="00ED7A6E">
        <w:rPr>
          <w:sz w:val="28"/>
          <w:szCs w:val="28"/>
        </w:rPr>
        <w:t>т</w:t>
      </w:r>
      <w:r w:rsidRPr="00ED7A6E">
        <w:rPr>
          <w:sz w:val="28"/>
          <w:szCs w:val="28"/>
        </w:rPr>
        <w:t xml:space="preserve">во. Планировка и застройка городских округов, городских и сельских поселений </w:t>
      </w:r>
      <w:r w:rsidRPr="00ED7A6E">
        <w:rPr>
          <w:sz w:val="28"/>
          <w:szCs w:val="28"/>
        </w:rPr>
        <w:lastRenderedPageBreak/>
        <w:t>Республики Башкортостан», СНиП 2.04.03-85</w:t>
      </w:r>
      <w:r w:rsidR="005F230B">
        <w:rPr>
          <w:sz w:val="28"/>
          <w:szCs w:val="28"/>
        </w:rPr>
        <w:t xml:space="preserve"> </w:t>
      </w:r>
      <w:r w:rsidRPr="00ED7A6E">
        <w:rPr>
          <w:sz w:val="28"/>
          <w:szCs w:val="28"/>
        </w:rPr>
        <w:t>принимается равным водопотре</w:t>
      </w:r>
      <w:r w:rsidRPr="00ED7A6E">
        <w:rPr>
          <w:sz w:val="28"/>
          <w:szCs w:val="28"/>
        </w:rPr>
        <w:t>б</w:t>
      </w:r>
      <w:r w:rsidRPr="00ED7A6E">
        <w:rPr>
          <w:sz w:val="28"/>
          <w:szCs w:val="28"/>
        </w:rPr>
        <w:t>лению</w:t>
      </w:r>
      <w:r w:rsidR="0065278A" w:rsidRPr="0065278A">
        <w:rPr>
          <w:color w:val="000000"/>
          <w:sz w:val="28"/>
          <w:szCs w:val="28"/>
        </w:rPr>
        <w:t xml:space="preserve"> и с учетом 5% безвозвратных </w:t>
      </w:r>
      <w:r w:rsidR="0065278A" w:rsidRPr="000500C7">
        <w:rPr>
          <w:sz w:val="28"/>
          <w:szCs w:val="28"/>
        </w:rPr>
        <w:t xml:space="preserve">потерь составит </w:t>
      </w:r>
      <w:r w:rsidR="000500C7" w:rsidRPr="000500C7">
        <w:rPr>
          <w:sz w:val="28"/>
          <w:szCs w:val="28"/>
        </w:rPr>
        <w:t>2320,9</w:t>
      </w:r>
      <w:r w:rsidR="0065278A" w:rsidRPr="000500C7">
        <w:rPr>
          <w:sz w:val="28"/>
          <w:szCs w:val="28"/>
        </w:rPr>
        <w:t xml:space="preserve"> м</w:t>
      </w:r>
      <w:r w:rsidR="0065278A" w:rsidRPr="000500C7">
        <w:rPr>
          <w:sz w:val="28"/>
          <w:szCs w:val="28"/>
          <w:vertAlign w:val="superscript"/>
        </w:rPr>
        <w:t>3</w:t>
      </w:r>
      <w:r w:rsidR="0065278A" w:rsidRPr="000500C7">
        <w:rPr>
          <w:sz w:val="28"/>
          <w:szCs w:val="28"/>
        </w:rPr>
        <w:t>/сут., в т.ч.:</w:t>
      </w:r>
    </w:p>
    <w:p w:rsidR="0065278A" w:rsidRPr="000500C7" w:rsidRDefault="0065278A" w:rsidP="0065278A">
      <w:pPr>
        <w:tabs>
          <w:tab w:val="left" w:pos="0"/>
          <w:tab w:val="center" w:pos="4677"/>
          <w:tab w:val="right" w:pos="9355"/>
          <w:tab w:val="left" w:pos="10348"/>
        </w:tabs>
        <w:autoSpaceDE w:val="0"/>
        <w:autoSpaceDN w:val="0"/>
        <w:adjustRightInd w:val="0"/>
        <w:ind w:right="66" w:firstLine="360"/>
        <w:jc w:val="both"/>
        <w:rPr>
          <w:sz w:val="28"/>
          <w:szCs w:val="28"/>
        </w:rPr>
      </w:pPr>
      <w:r w:rsidRPr="000500C7">
        <w:rPr>
          <w:sz w:val="28"/>
          <w:szCs w:val="28"/>
        </w:rPr>
        <w:t>с.И</w:t>
      </w:r>
      <w:r w:rsidR="00452873" w:rsidRPr="000500C7">
        <w:rPr>
          <w:sz w:val="28"/>
          <w:szCs w:val="28"/>
        </w:rPr>
        <w:t>сянгулово</w:t>
      </w:r>
      <w:r w:rsidRPr="000500C7">
        <w:rPr>
          <w:sz w:val="28"/>
          <w:szCs w:val="28"/>
        </w:rPr>
        <w:t xml:space="preserve"> – 1</w:t>
      </w:r>
      <w:r w:rsidR="000500C7" w:rsidRPr="000500C7">
        <w:rPr>
          <w:sz w:val="28"/>
          <w:szCs w:val="28"/>
        </w:rPr>
        <w:t>760,4</w:t>
      </w:r>
      <w:r w:rsidRPr="000500C7">
        <w:rPr>
          <w:sz w:val="28"/>
          <w:szCs w:val="28"/>
        </w:rPr>
        <w:t xml:space="preserve"> м</w:t>
      </w:r>
      <w:r w:rsidRPr="000500C7">
        <w:rPr>
          <w:sz w:val="28"/>
          <w:szCs w:val="28"/>
          <w:vertAlign w:val="superscript"/>
        </w:rPr>
        <w:t>3</w:t>
      </w:r>
      <w:r w:rsidRPr="000500C7">
        <w:rPr>
          <w:sz w:val="28"/>
          <w:szCs w:val="28"/>
        </w:rPr>
        <w:t>/сут.;</w:t>
      </w:r>
    </w:p>
    <w:p w:rsidR="0065278A" w:rsidRPr="000500C7" w:rsidRDefault="0065278A" w:rsidP="0065278A">
      <w:pPr>
        <w:tabs>
          <w:tab w:val="left" w:pos="0"/>
          <w:tab w:val="center" w:pos="4677"/>
          <w:tab w:val="right" w:pos="9355"/>
          <w:tab w:val="left" w:pos="10348"/>
        </w:tabs>
        <w:autoSpaceDE w:val="0"/>
        <w:autoSpaceDN w:val="0"/>
        <w:adjustRightInd w:val="0"/>
        <w:ind w:right="66" w:firstLine="360"/>
        <w:jc w:val="both"/>
        <w:rPr>
          <w:sz w:val="28"/>
          <w:szCs w:val="28"/>
        </w:rPr>
      </w:pPr>
      <w:r w:rsidRPr="000500C7">
        <w:rPr>
          <w:sz w:val="28"/>
          <w:szCs w:val="28"/>
        </w:rPr>
        <w:t>с.Нов</w:t>
      </w:r>
      <w:r w:rsidR="00452873" w:rsidRPr="000500C7">
        <w:rPr>
          <w:sz w:val="28"/>
          <w:szCs w:val="28"/>
        </w:rPr>
        <w:t>опавловка</w:t>
      </w:r>
      <w:r w:rsidRPr="000500C7">
        <w:rPr>
          <w:sz w:val="28"/>
          <w:szCs w:val="28"/>
        </w:rPr>
        <w:t xml:space="preserve"> – </w:t>
      </w:r>
      <w:r w:rsidR="000500C7" w:rsidRPr="000500C7">
        <w:rPr>
          <w:sz w:val="28"/>
          <w:szCs w:val="28"/>
        </w:rPr>
        <w:t>408,5</w:t>
      </w:r>
      <w:r w:rsidRPr="000500C7">
        <w:rPr>
          <w:sz w:val="28"/>
          <w:szCs w:val="28"/>
        </w:rPr>
        <w:t xml:space="preserve"> м</w:t>
      </w:r>
      <w:r w:rsidRPr="000500C7">
        <w:rPr>
          <w:sz w:val="28"/>
          <w:szCs w:val="28"/>
          <w:vertAlign w:val="superscript"/>
        </w:rPr>
        <w:t>3</w:t>
      </w:r>
      <w:r w:rsidRPr="000500C7">
        <w:rPr>
          <w:sz w:val="28"/>
          <w:szCs w:val="28"/>
        </w:rPr>
        <w:t>/сут.;</w:t>
      </w:r>
    </w:p>
    <w:p w:rsidR="0065278A" w:rsidRPr="000500C7" w:rsidRDefault="0065278A" w:rsidP="0065278A">
      <w:pPr>
        <w:tabs>
          <w:tab w:val="left" w:pos="0"/>
          <w:tab w:val="center" w:pos="4677"/>
          <w:tab w:val="right" w:pos="9355"/>
          <w:tab w:val="left" w:pos="10348"/>
        </w:tabs>
        <w:autoSpaceDE w:val="0"/>
        <w:autoSpaceDN w:val="0"/>
        <w:adjustRightInd w:val="0"/>
        <w:ind w:right="66" w:firstLine="360"/>
        <w:jc w:val="both"/>
        <w:rPr>
          <w:sz w:val="28"/>
          <w:szCs w:val="28"/>
        </w:rPr>
      </w:pPr>
      <w:r w:rsidRPr="000500C7">
        <w:rPr>
          <w:sz w:val="28"/>
          <w:szCs w:val="28"/>
        </w:rPr>
        <w:t>д.</w:t>
      </w:r>
      <w:r w:rsidR="00452873" w:rsidRPr="000500C7">
        <w:rPr>
          <w:sz w:val="28"/>
          <w:szCs w:val="28"/>
        </w:rPr>
        <w:t>Янги-Юл</w:t>
      </w:r>
      <w:r w:rsidRPr="000500C7">
        <w:rPr>
          <w:sz w:val="28"/>
          <w:szCs w:val="28"/>
        </w:rPr>
        <w:t xml:space="preserve"> – </w:t>
      </w:r>
      <w:r w:rsidR="000500C7" w:rsidRPr="000500C7">
        <w:rPr>
          <w:sz w:val="28"/>
          <w:szCs w:val="28"/>
        </w:rPr>
        <w:t>109,7</w:t>
      </w:r>
      <w:r w:rsidRPr="000500C7">
        <w:rPr>
          <w:sz w:val="28"/>
          <w:szCs w:val="28"/>
        </w:rPr>
        <w:t xml:space="preserve"> м</w:t>
      </w:r>
      <w:r w:rsidRPr="000500C7">
        <w:rPr>
          <w:sz w:val="28"/>
          <w:szCs w:val="28"/>
          <w:vertAlign w:val="superscript"/>
        </w:rPr>
        <w:t>3</w:t>
      </w:r>
      <w:r w:rsidRPr="000500C7">
        <w:rPr>
          <w:sz w:val="28"/>
          <w:szCs w:val="28"/>
        </w:rPr>
        <w:t>/сут.;</w:t>
      </w:r>
    </w:p>
    <w:p w:rsidR="0065278A" w:rsidRPr="000500C7" w:rsidRDefault="0065278A" w:rsidP="0065278A">
      <w:pPr>
        <w:tabs>
          <w:tab w:val="left" w:pos="0"/>
          <w:tab w:val="center" w:pos="4677"/>
          <w:tab w:val="right" w:pos="9355"/>
          <w:tab w:val="left" w:pos="10348"/>
        </w:tabs>
        <w:autoSpaceDE w:val="0"/>
        <w:autoSpaceDN w:val="0"/>
        <w:adjustRightInd w:val="0"/>
        <w:ind w:right="66" w:firstLine="360"/>
        <w:jc w:val="both"/>
        <w:rPr>
          <w:sz w:val="28"/>
          <w:szCs w:val="28"/>
        </w:rPr>
      </w:pPr>
      <w:r w:rsidRPr="000500C7">
        <w:rPr>
          <w:sz w:val="28"/>
          <w:szCs w:val="28"/>
        </w:rPr>
        <w:t>д.</w:t>
      </w:r>
      <w:r w:rsidR="00452873" w:rsidRPr="000500C7">
        <w:rPr>
          <w:sz w:val="28"/>
          <w:szCs w:val="28"/>
        </w:rPr>
        <w:t>Аютово</w:t>
      </w:r>
      <w:r w:rsidRPr="000500C7">
        <w:rPr>
          <w:sz w:val="28"/>
          <w:szCs w:val="28"/>
        </w:rPr>
        <w:t xml:space="preserve"> – </w:t>
      </w:r>
      <w:r w:rsidR="000500C7" w:rsidRPr="000500C7">
        <w:rPr>
          <w:sz w:val="28"/>
          <w:szCs w:val="28"/>
        </w:rPr>
        <w:t>42,3</w:t>
      </w:r>
      <w:r w:rsidRPr="000500C7">
        <w:rPr>
          <w:sz w:val="28"/>
          <w:szCs w:val="28"/>
        </w:rPr>
        <w:t xml:space="preserve"> м</w:t>
      </w:r>
      <w:r w:rsidRPr="000500C7">
        <w:rPr>
          <w:sz w:val="28"/>
          <w:szCs w:val="28"/>
          <w:vertAlign w:val="superscript"/>
        </w:rPr>
        <w:t>3</w:t>
      </w:r>
      <w:r w:rsidR="000500C7" w:rsidRPr="000500C7">
        <w:rPr>
          <w:sz w:val="28"/>
          <w:szCs w:val="28"/>
        </w:rPr>
        <w:t>/сут.</w:t>
      </w:r>
    </w:p>
    <w:p w:rsidR="00ED7A6E" w:rsidRPr="00ED7A6E" w:rsidRDefault="00ED7A6E" w:rsidP="00874A95">
      <w:pPr>
        <w:ind w:right="22" w:firstLine="360"/>
        <w:jc w:val="both"/>
        <w:rPr>
          <w:sz w:val="28"/>
          <w:szCs w:val="28"/>
        </w:rPr>
      </w:pPr>
      <w:r w:rsidRPr="00ED7A6E">
        <w:rPr>
          <w:sz w:val="28"/>
          <w:szCs w:val="28"/>
        </w:rPr>
        <w:t>Расчетные среднесуточные расходы производственных сточных вод от пр</w:t>
      </w:r>
      <w:r w:rsidRPr="00ED7A6E">
        <w:rPr>
          <w:sz w:val="28"/>
          <w:szCs w:val="28"/>
        </w:rPr>
        <w:t>о</w:t>
      </w:r>
      <w:r w:rsidRPr="00ED7A6E">
        <w:rPr>
          <w:sz w:val="28"/>
          <w:szCs w:val="28"/>
        </w:rPr>
        <w:t>мышленных и сельскохозяйственных предприятий определяются на основе те</w:t>
      </w:r>
      <w:r w:rsidRPr="00ED7A6E">
        <w:rPr>
          <w:sz w:val="28"/>
          <w:szCs w:val="28"/>
        </w:rPr>
        <w:t>х</w:t>
      </w:r>
      <w:r w:rsidRPr="00ED7A6E">
        <w:rPr>
          <w:sz w:val="28"/>
          <w:szCs w:val="28"/>
        </w:rPr>
        <w:t xml:space="preserve">нологических данных в следующей стадии проектирования. </w:t>
      </w:r>
    </w:p>
    <w:p w:rsidR="009A03D0" w:rsidRDefault="009A03D0" w:rsidP="00874A95">
      <w:pPr>
        <w:tabs>
          <w:tab w:val="left" w:pos="0"/>
          <w:tab w:val="left" w:pos="10348"/>
        </w:tabs>
        <w:ind w:right="22" w:firstLine="360"/>
        <w:jc w:val="both"/>
        <w:rPr>
          <w:rFonts w:cs="Arial"/>
          <w:sz w:val="28"/>
          <w:szCs w:val="28"/>
          <w:u w:val="single"/>
        </w:rPr>
      </w:pPr>
    </w:p>
    <w:p w:rsidR="0091419F" w:rsidRPr="00ED7A6E" w:rsidRDefault="0091419F" w:rsidP="00874A95">
      <w:pPr>
        <w:tabs>
          <w:tab w:val="left" w:pos="0"/>
          <w:tab w:val="left" w:pos="10348"/>
        </w:tabs>
        <w:ind w:right="22" w:firstLine="360"/>
        <w:jc w:val="both"/>
        <w:rPr>
          <w:rFonts w:cs="Arial"/>
          <w:sz w:val="28"/>
          <w:szCs w:val="28"/>
          <w:u w:val="single"/>
        </w:rPr>
      </w:pPr>
      <w:r w:rsidRPr="00ED7A6E">
        <w:rPr>
          <w:rFonts w:cs="Arial"/>
          <w:sz w:val="28"/>
          <w:szCs w:val="28"/>
          <w:u w:val="single"/>
        </w:rPr>
        <w:t>Канализация дождевых сточных вод</w:t>
      </w:r>
      <w:r w:rsidR="00ED7A6E" w:rsidRPr="00ED7A6E">
        <w:rPr>
          <w:rFonts w:cs="Arial"/>
          <w:sz w:val="28"/>
          <w:szCs w:val="28"/>
          <w:u w:val="single"/>
        </w:rPr>
        <w:t>.</w:t>
      </w:r>
    </w:p>
    <w:p w:rsidR="0091419F" w:rsidRPr="00ED7A6E" w:rsidRDefault="0091419F" w:rsidP="00874A95">
      <w:pPr>
        <w:tabs>
          <w:tab w:val="left" w:pos="0"/>
          <w:tab w:val="left" w:pos="10348"/>
        </w:tabs>
        <w:ind w:right="22" w:firstLine="360"/>
        <w:jc w:val="both"/>
        <w:rPr>
          <w:rFonts w:cs="Arial"/>
          <w:sz w:val="28"/>
          <w:szCs w:val="28"/>
        </w:rPr>
      </w:pPr>
      <w:r w:rsidRPr="00ED7A6E">
        <w:rPr>
          <w:rFonts w:cs="Arial"/>
          <w:sz w:val="28"/>
          <w:szCs w:val="28"/>
        </w:rPr>
        <w:t>Система дождевой канализации предназначается для сбора, утилизации и очистки поверхностных сточных вод.</w:t>
      </w:r>
    </w:p>
    <w:p w:rsidR="0091419F" w:rsidRPr="00ED7A6E" w:rsidRDefault="0091419F" w:rsidP="00874A95">
      <w:pPr>
        <w:tabs>
          <w:tab w:val="left" w:pos="0"/>
          <w:tab w:val="left" w:pos="10348"/>
        </w:tabs>
        <w:ind w:right="22" w:firstLine="360"/>
        <w:jc w:val="both"/>
        <w:rPr>
          <w:rFonts w:cs="Arial"/>
          <w:sz w:val="28"/>
          <w:szCs w:val="28"/>
        </w:rPr>
      </w:pPr>
      <w:r w:rsidRPr="00ED7A6E">
        <w:rPr>
          <w:rFonts w:cs="Arial"/>
          <w:sz w:val="28"/>
          <w:szCs w:val="28"/>
        </w:rPr>
        <w:t>Сбор и утилизация дождевых сточных вод осуществляется через дождепр</w:t>
      </w:r>
      <w:r w:rsidRPr="00ED7A6E">
        <w:rPr>
          <w:rFonts w:cs="Arial"/>
          <w:sz w:val="28"/>
          <w:szCs w:val="28"/>
        </w:rPr>
        <w:t>и</w:t>
      </w:r>
      <w:r w:rsidRPr="00ED7A6E">
        <w:rPr>
          <w:rFonts w:cs="Arial"/>
          <w:sz w:val="28"/>
          <w:szCs w:val="28"/>
        </w:rPr>
        <w:t>емники, установленные в пониженных местах внутриплощадочных проездов, закрытой системой</w:t>
      </w:r>
      <w:r w:rsidR="005F230B">
        <w:rPr>
          <w:rFonts w:cs="Arial"/>
          <w:sz w:val="28"/>
          <w:szCs w:val="28"/>
        </w:rPr>
        <w:t xml:space="preserve"> </w:t>
      </w:r>
      <w:r w:rsidRPr="00ED7A6E">
        <w:rPr>
          <w:rFonts w:cs="Arial"/>
          <w:sz w:val="28"/>
          <w:szCs w:val="28"/>
        </w:rPr>
        <w:t>канализации самотеком на очистные сооружения.</w:t>
      </w:r>
    </w:p>
    <w:p w:rsidR="0091419F" w:rsidRPr="00ED7A6E" w:rsidRDefault="0091419F" w:rsidP="00874A95">
      <w:pPr>
        <w:tabs>
          <w:tab w:val="left" w:pos="0"/>
          <w:tab w:val="left" w:pos="10348"/>
        </w:tabs>
        <w:ind w:right="22" w:firstLine="360"/>
        <w:jc w:val="both"/>
        <w:rPr>
          <w:rFonts w:cs="Arial"/>
          <w:sz w:val="28"/>
          <w:szCs w:val="28"/>
        </w:rPr>
      </w:pPr>
      <w:r w:rsidRPr="00ED7A6E">
        <w:rPr>
          <w:rFonts w:cs="Arial"/>
          <w:sz w:val="28"/>
          <w:szCs w:val="28"/>
        </w:rPr>
        <w:t>Для очистки поверхностных сточных вод рекомендуется предусматривать простые в эксплуатации и надежные в работе сооружения механической очис</w:t>
      </w:r>
      <w:r w:rsidRPr="00ED7A6E">
        <w:rPr>
          <w:rFonts w:cs="Arial"/>
          <w:sz w:val="28"/>
          <w:szCs w:val="28"/>
        </w:rPr>
        <w:t>т</w:t>
      </w:r>
      <w:r w:rsidRPr="00ED7A6E">
        <w:rPr>
          <w:rFonts w:cs="Arial"/>
          <w:sz w:val="28"/>
          <w:szCs w:val="28"/>
        </w:rPr>
        <w:t>ки</w:t>
      </w:r>
      <w:r w:rsidR="005F230B">
        <w:rPr>
          <w:rFonts w:cs="Arial"/>
          <w:sz w:val="28"/>
          <w:szCs w:val="28"/>
        </w:rPr>
        <w:t xml:space="preserve"> </w:t>
      </w:r>
      <w:r w:rsidRPr="00ED7A6E">
        <w:rPr>
          <w:rFonts w:cs="Arial"/>
          <w:sz w:val="28"/>
          <w:szCs w:val="28"/>
        </w:rPr>
        <w:t>закрытого типа комплектно-блочного заводского изготовления: решетки, песколовки, отстойники, фильтры. Место расположения очистных сооружений дождевых стоков в комплексе с очистными сооружениями хозяйственно-бытовых и производственных стоков.</w:t>
      </w:r>
    </w:p>
    <w:p w:rsidR="0091419F" w:rsidRPr="00ED7A6E" w:rsidRDefault="0091419F" w:rsidP="00874A95">
      <w:pPr>
        <w:tabs>
          <w:tab w:val="left" w:pos="0"/>
          <w:tab w:val="left" w:pos="10348"/>
        </w:tabs>
        <w:ind w:right="22" w:firstLine="360"/>
        <w:jc w:val="both"/>
        <w:rPr>
          <w:rFonts w:cs="Arial"/>
          <w:sz w:val="28"/>
          <w:szCs w:val="28"/>
        </w:rPr>
      </w:pPr>
      <w:r w:rsidRPr="00ED7A6E">
        <w:rPr>
          <w:rFonts w:cs="Arial"/>
          <w:sz w:val="28"/>
          <w:szCs w:val="28"/>
        </w:rPr>
        <w:t>Концентрация загрязнений в очищенной дождевой воде на выходе должна составить: по взвешенным веществам до 5,0 мг/л, по нефтепродуктам - 0,05 мг/л., что соответствует нормам сброса в водоем рыбохозяйственного назнач</w:t>
      </w:r>
      <w:r w:rsidRPr="00ED7A6E">
        <w:rPr>
          <w:rFonts w:cs="Arial"/>
          <w:sz w:val="28"/>
          <w:szCs w:val="28"/>
        </w:rPr>
        <w:t>е</w:t>
      </w:r>
      <w:r w:rsidRPr="00ED7A6E">
        <w:rPr>
          <w:rFonts w:cs="Arial"/>
          <w:sz w:val="28"/>
          <w:szCs w:val="28"/>
        </w:rPr>
        <w:t xml:space="preserve">ния. </w:t>
      </w:r>
    </w:p>
    <w:p w:rsidR="0091419F" w:rsidRPr="00ED7A6E" w:rsidRDefault="0091419F" w:rsidP="00874A95">
      <w:pPr>
        <w:tabs>
          <w:tab w:val="left" w:pos="0"/>
          <w:tab w:val="left" w:pos="10200"/>
          <w:tab w:val="left" w:pos="10348"/>
        </w:tabs>
        <w:ind w:right="22" w:firstLine="360"/>
        <w:jc w:val="both"/>
        <w:rPr>
          <w:rFonts w:cs="Arial"/>
          <w:sz w:val="28"/>
          <w:szCs w:val="28"/>
        </w:rPr>
      </w:pPr>
      <w:r w:rsidRPr="00ED7A6E">
        <w:rPr>
          <w:rFonts w:cs="Arial"/>
          <w:sz w:val="28"/>
          <w:szCs w:val="28"/>
        </w:rPr>
        <w:t>Разработка мероприятий по очистке поверхностных сточных вод на предпр</w:t>
      </w:r>
      <w:r w:rsidRPr="00ED7A6E">
        <w:rPr>
          <w:rFonts w:cs="Arial"/>
          <w:sz w:val="28"/>
          <w:szCs w:val="28"/>
        </w:rPr>
        <w:t>и</w:t>
      </w:r>
      <w:r w:rsidRPr="00ED7A6E">
        <w:rPr>
          <w:rFonts w:cs="Arial"/>
          <w:sz w:val="28"/>
          <w:szCs w:val="28"/>
        </w:rPr>
        <w:t>ятиях выполняется на рабочей стадии проектирования на основании данных об источниках загрязнения территории, характеристике водосборного бассейна, сведениях об атмосферных осадках, выпадающих в данном районе, режимах п</w:t>
      </w:r>
      <w:r w:rsidRPr="00ED7A6E">
        <w:rPr>
          <w:rFonts w:cs="Arial"/>
          <w:sz w:val="28"/>
          <w:szCs w:val="28"/>
        </w:rPr>
        <w:t>о</w:t>
      </w:r>
      <w:r w:rsidRPr="00ED7A6E">
        <w:rPr>
          <w:rFonts w:cs="Arial"/>
          <w:sz w:val="28"/>
          <w:szCs w:val="28"/>
        </w:rPr>
        <w:t>лива и мойки территории.</w:t>
      </w:r>
    </w:p>
    <w:p w:rsidR="00EC100A" w:rsidRPr="00ED7A6E" w:rsidRDefault="00DC388D" w:rsidP="00874A95">
      <w:pPr>
        <w:tabs>
          <w:tab w:val="left" w:pos="0"/>
        </w:tabs>
        <w:ind w:right="22" w:firstLine="360"/>
        <w:jc w:val="both"/>
        <w:rPr>
          <w:b/>
          <w:sz w:val="24"/>
          <w:szCs w:val="24"/>
        </w:rPr>
      </w:pPr>
      <w:r w:rsidRPr="00ED7A6E">
        <w:rPr>
          <w:sz w:val="28"/>
          <w:szCs w:val="28"/>
        </w:rPr>
        <w:t>Проекты водоснабжения и водоотведения будут выполнены</w:t>
      </w:r>
      <w:r w:rsidR="00092E72" w:rsidRPr="00ED7A6E">
        <w:rPr>
          <w:sz w:val="28"/>
          <w:szCs w:val="28"/>
        </w:rPr>
        <w:t xml:space="preserve"> на расчетный срок </w:t>
      </w:r>
      <w:r w:rsidRPr="00ED7A6E">
        <w:rPr>
          <w:sz w:val="28"/>
          <w:szCs w:val="28"/>
        </w:rPr>
        <w:t>в следующей стадии проектирования с отведением бытовых сточных вод</w:t>
      </w:r>
      <w:r w:rsidR="009A1698" w:rsidRPr="00ED7A6E">
        <w:rPr>
          <w:sz w:val="28"/>
          <w:szCs w:val="28"/>
        </w:rPr>
        <w:t xml:space="preserve"> </w:t>
      </w:r>
      <w:r w:rsidR="00872CE6" w:rsidRPr="00ED7A6E">
        <w:rPr>
          <w:sz w:val="28"/>
          <w:szCs w:val="28"/>
        </w:rPr>
        <w:t xml:space="preserve">населенных пунктов </w:t>
      </w:r>
      <w:r w:rsidR="00392E95" w:rsidRPr="00ED7A6E">
        <w:rPr>
          <w:sz w:val="28"/>
          <w:szCs w:val="28"/>
        </w:rPr>
        <w:t>сельского поселения</w:t>
      </w:r>
      <w:r w:rsidR="005F230B">
        <w:rPr>
          <w:sz w:val="28"/>
          <w:szCs w:val="28"/>
        </w:rPr>
        <w:t xml:space="preserve"> </w:t>
      </w:r>
      <w:r w:rsidRPr="00ED7A6E">
        <w:rPr>
          <w:sz w:val="28"/>
          <w:szCs w:val="28"/>
        </w:rPr>
        <w:t>на очистные сооружения полной би</w:t>
      </w:r>
      <w:r w:rsidRPr="00ED7A6E">
        <w:rPr>
          <w:sz w:val="28"/>
          <w:szCs w:val="28"/>
        </w:rPr>
        <w:t>о</w:t>
      </w:r>
      <w:r w:rsidRPr="00ED7A6E">
        <w:rPr>
          <w:sz w:val="28"/>
          <w:szCs w:val="28"/>
        </w:rPr>
        <w:t>логической очистки, которые будут располагаться за границ</w:t>
      </w:r>
      <w:r w:rsidR="00DA3FBD" w:rsidRPr="00ED7A6E">
        <w:rPr>
          <w:sz w:val="28"/>
          <w:szCs w:val="28"/>
        </w:rPr>
        <w:t>а</w:t>
      </w:r>
      <w:r w:rsidRPr="00ED7A6E">
        <w:rPr>
          <w:sz w:val="28"/>
          <w:szCs w:val="28"/>
        </w:rPr>
        <w:t>ми населенных пунктов ниже по течению рек.</w:t>
      </w:r>
      <w:r w:rsidR="005F230B">
        <w:rPr>
          <w:sz w:val="28"/>
          <w:szCs w:val="28"/>
        </w:rPr>
        <w:t xml:space="preserve"> </w:t>
      </w:r>
    </w:p>
    <w:p w:rsidR="00A57F47" w:rsidRPr="0056405B" w:rsidRDefault="005F230B" w:rsidP="007B5BD8">
      <w:pPr>
        <w:tabs>
          <w:tab w:val="left" w:pos="6804"/>
        </w:tabs>
        <w:ind w:right="-57" w:firstLine="360"/>
        <w:jc w:val="both"/>
        <w:rPr>
          <w:b/>
          <w:color w:val="FF6600"/>
          <w:sz w:val="28"/>
          <w:szCs w:val="28"/>
        </w:rPr>
      </w:pPr>
      <w:r>
        <w:rPr>
          <w:b/>
          <w:color w:val="FF6600"/>
          <w:sz w:val="28"/>
          <w:szCs w:val="28"/>
        </w:rPr>
        <w:t xml:space="preserve"> </w:t>
      </w:r>
    </w:p>
    <w:p w:rsidR="00B55CD1" w:rsidRPr="00ED7A6E" w:rsidRDefault="00022929" w:rsidP="007B5BD8">
      <w:pPr>
        <w:tabs>
          <w:tab w:val="left" w:pos="6804"/>
        </w:tabs>
        <w:ind w:right="-57"/>
        <w:jc w:val="center"/>
        <w:rPr>
          <w:b/>
          <w:sz w:val="28"/>
          <w:szCs w:val="28"/>
        </w:rPr>
      </w:pPr>
      <w:r w:rsidRPr="00ED7A6E">
        <w:rPr>
          <w:b/>
          <w:sz w:val="28"/>
          <w:szCs w:val="28"/>
        </w:rPr>
        <w:t>2.3.</w:t>
      </w:r>
      <w:r w:rsidR="006B4A71" w:rsidRPr="00ED7A6E">
        <w:rPr>
          <w:b/>
          <w:sz w:val="28"/>
          <w:szCs w:val="28"/>
        </w:rPr>
        <w:t>6</w:t>
      </w:r>
      <w:r w:rsidRPr="00ED7A6E">
        <w:rPr>
          <w:b/>
          <w:sz w:val="28"/>
          <w:szCs w:val="28"/>
        </w:rPr>
        <w:t>.3. Электроснабжение</w:t>
      </w:r>
    </w:p>
    <w:p w:rsidR="00ED7A6E" w:rsidRPr="004335A2" w:rsidRDefault="00ED7A6E" w:rsidP="00874A95">
      <w:pPr>
        <w:tabs>
          <w:tab w:val="left" w:pos="0"/>
          <w:tab w:val="left" w:pos="1000"/>
        </w:tabs>
        <w:ind w:right="22" w:firstLine="360"/>
        <w:jc w:val="both"/>
        <w:rPr>
          <w:sz w:val="28"/>
          <w:szCs w:val="28"/>
        </w:rPr>
      </w:pPr>
      <w:r w:rsidRPr="004335A2">
        <w:rPr>
          <w:sz w:val="28"/>
          <w:szCs w:val="28"/>
        </w:rPr>
        <w:t>Энергопитание населенных пунтов сельского поселения Исянгуловский сельсовет осуществляется по ВЛ 10 Кв от подстанции 110/35/10 «Исянгулово».</w:t>
      </w:r>
    </w:p>
    <w:p w:rsidR="00ED7A6E" w:rsidRPr="004335A2" w:rsidRDefault="00ED7A6E" w:rsidP="00874A95">
      <w:pPr>
        <w:tabs>
          <w:tab w:val="left" w:pos="0"/>
          <w:tab w:val="left" w:pos="1000"/>
        </w:tabs>
        <w:ind w:right="22" w:firstLine="360"/>
        <w:jc w:val="both"/>
        <w:rPr>
          <w:sz w:val="28"/>
          <w:szCs w:val="28"/>
        </w:rPr>
      </w:pPr>
      <w:r w:rsidRPr="004335A2">
        <w:rPr>
          <w:sz w:val="28"/>
          <w:szCs w:val="28"/>
        </w:rPr>
        <w:t>Количество трансформаторов, установленных в населенных пунктах -60:</w:t>
      </w:r>
    </w:p>
    <w:p w:rsidR="00ED7A6E" w:rsidRPr="004335A2" w:rsidRDefault="00ED7A6E" w:rsidP="00874A95">
      <w:pPr>
        <w:tabs>
          <w:tab w:val="left" w:pos="0"/>
          <w:tab w:val="left" w:pos="1000"/>
        </w:tabs>
        <w:ind w:right="22" w:firstLine="360"/>
        <w:jc w:val="both"/>
        <w:rPr>
          <w:sz w:val="28"/>
          <w:szCs w:val="28"/>
        </w:rPr>
      </w:pPr>
      <w:r w:rsidRPr="004335A2">
        <w:rPr>
          <w:sz w:val="28"/>
          <w:szCs w:val="28"/>
        </w:rPr>
        <w:t>в с.Исянгулово - 52,</w:t>
      </w:r>
    </w:p>
    <w:p w:rsidR="00ED7A6E" w:rsidRPr="004335A2" w:rsidRDefault="00ED7A6E" w:rsidP="00874A95">
      <w:pPr>
        <w:tabs>
          <w:tab w:val="left" w:pos="0"/>
          <w:tab w:val="left" w:pos="1000"/>
        </w:tabs>
        <w:ind w:right="22" w:firstLine="360"/>
        <w:jc w:val="both"/>
        <w:rPr>
          <w:sz w:val="28"/>
          <w:szCs w:val="28"/>
        </w:rPr>
      </w:pPr>
      <w:r w:rsidRPr="004335A2">
        <w:rPr>
          <w:sz w:val="28"/>
          <w:szCs w:val="28"/>
        </w:rPr>
        <w:t>в с.Новопавловка - 3,</w:t>
      </w:r>
    </w:p>
    <w:p w:rsidR="00ED7A6E" w:rsidRPr="004335A2" w:rsidRDefault="00ED7A6E" w:rsidP="00874A95">
      <w:pPr>
        <w:tabs>
          <w:tab w:val="left" w:pos="0"/>
          <w:tab w:val="left" w:pos="1000"/>
        </w:tabs>
        <w:ind w:right="22" w:firstLine="360"/>
        <w:jc w:val="both"/>
        <w:rPr>
          <w:sz w:val="28"/>
          <w:szCs w:val="28"/>
        </w:rPr>
      </w:pPr>
      <w:r w:rsidRPr="004335A2">
        <w:rPr>
          <w:sz w:val="28"/>
          <w:szCs w:val="28"/>
        </w:rPr>
        <w:lastRenderedPageBreak/>
        <w:t>в д.Янги-Юл - 3,</w:t>
      </w:r>
    </w:p>
    <w:p w:rsidR="00ED7A6E" w:rsidRPr="004335A2" w:rsidRDefault="00ED7A6E" w:rsidP="00874A95">
      <w:pPr>
        <w:tabs>
          <w:tab w:val="left" w:pos="0"/>
          <w:tab w:val="left" w:pos="1000"/>
        </w:tabs>
        <w:ind w:right="22" w:firstLine="360"/>
        <w:jc w:val="both"/>
        <w:rPr>
          <w:sz w:val="28"/>
          <w:szCs w:val="28"/>
        </w:rPr>
      </w:pPr>
      <w:r w:rsidRPr="004335A2">
        <w:rPr>
          <w:sz w:val="28"/>
          <w:szCs w:val="28"/>
        </w:rPr>
        <w:t>в д.Аютово - 2.</w:t>
      </w:r>
    </w:p>
    <w:p w:rsidR="00ED7A6E" w:rsidRPr="004335A2" w:rsidRDefault="00ED7A6E" w:rsidP="00874A95">
      <w:pPr>
        <w:tabs>
          <w:tab w:val="left" w:pos="0"/>
          <w:tab w:val="left" w:pos="1000"/>
        </w:tabs>
        <w:ind w:right="22" w:firstLine="360"/>
        <w:jc w:val="both"/>
        <w:rPr>
          <w:sz w:val="28"/>
          <w:szCs w:val="28"/>
        </w:rPr>
      </w:pPr>
      <w:r w:rsidRPr="004335A2">
        <w:rPr>
          <w:sz w:val="28"/>
          <w:szCs w:val="28"/>
        </w:rPr>
        <w:t>Электроснабжение потребителей на территории района обеспечивает Зиа</w:t>
      </w:r>
      <w:r w:rsidRPr="004335A2">
        <w:rPr>
          <w:sz w:val="28"/>
          <w:szCs w:val="28"/>
        </w:rPr>
        <w:t>н</w:t>
      </w:r>
      <w:r w:rsidRPr="004335A2">
        <w:rPr>
          <w:sz w:val="28"/>
          <w:szCs w:val="28"/>
        </w:rPr>
        <w:t>чуринский РЭС - БашРЭС.</w:t>
      </w:r>
      <w:r w:rsidR="005F230B">
        <w:rPr>
          <w:sz w:val="28"/>
          <w:szCs w:val="28"/>
        </w:rPr>
        <w:t xml:space="preserve"> </w:t>
      </w:r>
    </w:p>
    <w:p w:rsidR="00251767" w:rsidRPr="00ED7A6E" w:rsidRDefault="00251767" w:rsidP="00874A95">
      <w:pPr>
        <w:tabs>
          <w:tab w:val="left" w:pos="1000"/>
        </w:tabs>
        <w:ind w:right="22" w:firstLine="360"/>
        <w:jc w:val="both"/>
        <w:rPr>
          <w:sz w:val="28"/>
          <w:szCs w:val="28"/>
        </w:rPr>
      </w:pPr>
      <w:r w:rsidRPr="00ED7A6E">
        <w:rPr>
          <w:sz w:val="28"/>
          <w:szCs w:val="28"/>
        </w:rPr>
        <w:t>Для высоковольтных линий электропередач используются провода типа АС-70-120,</w:t>
      </w:r>
      <w:r w:rsidR="00CB1BAC" w:rsidRPr="00ED7A6E">
        <w:rPr>
          <w:sz w:val="28"/>
          <w:szCs w:val="28"/>
        </w:rPr>
        <w:t xml:space="preserve"> при прокладке новых линий электропередач для снабжения новых об</w:t>
      </w:r>
      <w:r w:rsidR="00CB1BAC" w:rsidRPr="00ED7A6E">
        <w:rPr>
          <w:sz w:val="28"/>
          <w:szCs w:val="28"/>
        </w:rPr>
        <w:t>ъ</w:t>
      </w:r>
      <w:r w:rsidR="00CB1BAC" w:rsidRPr="00ED7A6E">
        <w:rPr>
          <w:sz w:val="28"/>
          <w:szCs w:val="28"/>
        </w:rPr>
        <w:t>ектов электроэнергией</w:t>
      </w:r>
      <w:r w:rsidR="005F230B">
        <w:rPr>
          <w:sz w:val="28"/>
          <w:szCs w:val="28"/>
        </w:rPr>
        <w:t xml:space="preserve"> </w:t>
      </w:r>
      <w:r w:rsidR="00CB1BAC" w:rsidRPr="00ED7A6E">
        <w:rPr>
          <w:sz w:val="28"/>
          <w:szCs w:val="28"/>
        </w:rPr>
        <w:t>рекомендуется применение самонесущего изолированн</w:t>
      </w:r>
      <w:r w:rsidR="00CB1BAC" w:rsidRPr="00ED7A6E">
        <w:rPr>
          <w:sz w:val="28"/>
          <w:szCs w:val="28"/>
        </w:rPr>
        <w:t>о</w:t>
      </w:r>
      <w:r w:rsidR="00CB1BAC" w:rsidRPr="00ED7A6E">
        <w:rPr>
          <w:sz w:val="28"/>
          <w:szCs w:val="28"/>
        </w:rPr>
        <w:t>го провода СИП 2А.</w:t>
      </w:r>
      <w:r w:rsidR="005F230B">
        <w:rPr>
          <w:sz w:val="28"/>
          <w:szCs w:val="28"/>
        </w:rPr>
        <w:t xml:space="preserve"> </w:t>
      </w:r>
    </w:p>
    <w:p w:rsidR="00394706" w:rsidRPr="00AC306B" w:rsidRDefault="00394706" w:rsidP="00874A95">
      <w:pPr>
        <w:tabs>
          <w:tab w:val="left" w:pos="0"/>
          <w:tab w:val="left" w:pos="10348"/>
        </w:tabs>
        <w:ind w:right="22" w:firstLine="360"/>
        <w:jc w:val="both"/>
        <w:rPr>
          <w:rFonts w:cs="Arial"/>
          <w:sz w:val="28"/>
          <w:szCs w:val="28"/>
        </w:rPr>
      </w:pPr>
      <w:r w:rsidRPr="00AC306B">
        <w:rPr>
          <w:rFonts w:cs="Arial"/>
          <w:sz w:val="28"/>
          <w:szCs w:val="28"/>
        </w:rPr>
        <w:t xml:space="preserve">Электроснабжение </w:t>
      </w:r>
      <w:r w:rsidRPr="00AC306B">
        <w:rPr>
          <w:sz w:val="28"/>
          <w:szCs w:val="28"/>
        </w:rPr>
        <w:t>населенных пун</w:t>
      </w:r>
      <w:r w:rsidR="007E3CCA" w:rsidRPr="00AC306B">
        <w:rPr>
          <w:sz w:val="28"/>
          <w:szCs w:val="28"/>
        </w:rPr>
        <w:t>к</w:t>
      </w:r>
      <w:r w:rsidRPr="00AC306B">
        <w:rPr>
          <w:sz w:val="28"/>
          <w:szCs w:val="28"/>
        </w:rPr>
        <w:t xml:space="preserve">тов сельского поселения </w:t>
      </w:r>
      <w:r w:rsidR="00ED7A6E" w:rsidRPr="00AC306B">
        <w:rPr>
          <w:sz w:val="28"/>
          <w:szCs w:val="28"/>
        </w:rPr>
        <w:t>Исянгулов</w:t>
      </w:r>
      <w:r w:rsidR="00262278" w:rsidRPr="00AC306B">
        <w:rPr>
          <w:sz w:val="28"/>
          <w:szCs w:val="28"/>
        </w:rPr>
        <w:t>ский</w:t>
      </w:r>
      <w:r w:rsidRPr="00AC306B">
        <w:rPr>
          <w:sz w:val="28"/>
          <w:szCs w:val="28"/>
        </w:rPr>
        <w:t xml:space="preserve"> сельсовет</w:t>
      </w:r>
      <w:r w:rsidRPr="00AC306B">
        <w:rPr>
          <w:rFonts w:cs="Arial"/>
          <w:sz w:val="28"/>
          <w:szCs w:val="28"/>
        </w:rPr>
        <w:t xml:space="preserve"> предусмотрено от существующей </w:t>
      </w:r>
      <w:r w:rsidRPr="00AC306B">
        <w:rPr>
          <w:sz w:val="28"/>
          <w:szCs w:val="28"/>
        </w:rPr>
        <w:t>подстанции «</w:t>
      </w:r>
      <w:r w:rsidR="00AC306B" w:rsidRPr="00AC306B">
        <w:rPr>
          <w:sz w:val="28"/>
          <w:szCs w:val="28"/>
        </w:rPr>
        <w:t>Исянгулово</w:t>
      </w:r>
      <w:r w:rsidR="00DD3C39" w:rsidRPr="00AC306B">
        <w:rPr>
          <w:sz w:val="28"/>
          <w:szCs w:val="28"/>
        </w:rPr>
        <w:t>»</w:t>
      </w:r>
      <w:r w:rsidRPr="00AC306B">
        <w:rPr>
          <w:rFonts w:cs="Arial"/>
          <w:sz w:val="28"/>
          <w:szCs w:val="28"/>
        </w:rPr>
        <w:t>.</w:t>
      </w:r>
    </w:p>
    <w:p w:rsidR="00394706" w:rsidRPr="00AC306B" w:rsidRDefault="00394706" w:rsidP="00874A95">
      <w:pPr>
        <w:tabs>
          <w:tab w:val="left" w:pos="0"/>
          <w:tab w:val="left" w:pos="10348"/>
        </w:tabs>
        <w:ind w:right="22" w:firstLine="360"/>
        <w:jc w:val="both"/>
        <w:rPr>
          <w:rFonts w:cs="Arial"/>
          <w:sz w:val="28"/>
          <w:szCs w:val="28"/>
        </w:rPr>
      </w:pPr>
      <w:r w:rsidRPr="00AC306B">
        <w:rPr>
          <w:rFonts w:cs="Arial"/>
          <w:sz w:val="28"/>
          <w:szCs w:val="28"/>
        </w:rPr>
        <w:t>В объемы проекта по настоящему разделу входит:</w:t>
      </w:r>
    </w:p>
    <w:p w:rsidR="00394706" w:rsidRPr="00AC306B" w:rsidRDefault="00394706" w:rsidP="00874A95">
      <w:pPr>
        <w:tabs>
          <w:tab w:val="left" w:pos="0"/>
          <w:tab w:val="left" w:pos="10348"/>
        </w:tabs>
        <w:ind w:right="22" w:firstLine="360"/>
        <w:jc w:val="both"/>
        <w:rPr>
          <w:rFonts w:cs="Arial"/>
          <w:sz w:val="28"/>
          <w:szCs w:val="28"/>
        </w:rPr>
      </w:pPr>
      <w:r w:rsidRPr="00AC306B">
        <w:rPr>
          <w:rFonts w:cs="Arial"/>
          <w:sz w:val="28"/>
          <w:szCs w:val="28"/>
        </w:rPr>
        <w:t>1) определение расчетной мощности по сельскому поселению;</w:t>
      </w:r>
    </w:p>
    <w:p w:rsidR="002E20AC" w:rsidRPr="00AC306B" w:rsidRDefault="00394706" w:rsidP="00874A95">
      <w:pPr>
        <w:tabs>
          <w:tab w:val="left" w:pos="0"/>
          <w:tab w:val="left" w:pos="10348"/>
        </w:tabs>
        <w:ind w:right="22" w:firstLine="360"/>
        <w:jc w:val="both"/>
        <w:rPr>
          <w:rFonts w:cs="Arial"/>
          <w:sz w:val="28"/>
          <w:szCs w:val="28"/>
        </w:rPr>
      </w:pPr>
      <w:r w:rsidRPr="00AC306B">
        <w:rPr>
          <w:rFonts w:cs="Arial"/>
          <w:sz w:val="28"/>
          <w:szCs w:val="28"/>
        </w:rPr>
        <w:t xml:space="preserve">2) </w:t>
      </w:r>
      <w:r w:rsidR="002E20AC" w:rsidRPr="00AC306B">
        <w:rPr>
          <w:rFonts w:cs="Arial"/>
          <w:sz w:val="28"/>
          <w:szCs w:val="28"/>
        </w:rPr>
        <w:t>выбор количества и места расположения трансформаторных подстанций;</w:t>
      </w:r>
    </w:p>
    <w:p w:rsidR="00394706" w:rsidRPr="00AC306B" w:rsidRDefault="002E20AC" w:rsidP="00874A95">
      <w:pPr>
        <w:tabs>
          <w:tab w:val="left" w:pos="0"/>
          <w:tab w:val="left" w:pos="10348"/>
        </w:tabs>
        <w:ind w:right="22" w:firstLine="360"/>
        <w:jc w:val="both"/>
        <w:rPr>
          <w:rFonts w:cs="Arial"/>
          <w:sz w:val="28"/>
          <w:szCs w:val="28"/>
        </w:rPr>
      </w:pPr>
      <w:r w:rsidRPr="00AC306B">
        <w:rPr>
          <w:rFonts w:cs="Arial"/>
          <w:sz w:val="28"/>
          <w:szCs w:val="28"/>
        </w:rPr>
        <w:t xml:space="preserve">3) </w:t>
      </w:r>
      <w:r w:rsidR="00394706" w:rsidRPr="00AC306B">
        <w:rPr>
          <w:rFonts w:cs="Arial"/>
          <w:sz w:val="28"/>
          <w:szCs w:val="28"/>
        </w:rPr>
        <w:t>нанесение трасс ВЛ-0,4 кВ на проектируемые участки населенных пунктов сельского поселения.</w:t>
      </w:r>
    </w:p>
    <w:p w:rsidR="00394706" w:rsidRPr="00AC306B" w:rsidRDefault="00394706" w:rsidP="00874A95">
      <w:pPr>
        <w:tabs>
          <w:tab w:val="left" w:pos="0"/>
          <w:tab w:val="left" w:pos="10348"/>
        </w:tabs>
        <w:ind w:right="22" w:firstLine="360"/>
        <w:jc w:val="both"/>
        <w:rPr>
          <w:rFonts w:cs="Arial"/>
          <w:sz w:val="28"/>
          <w:szCs w:val="28"/>
        </w:rPr>
      </w:pPr>
      <w:r w:rsidRPr="00AC306B">
        <w:rPr>
          <w:rFonts w:cs="Arial"/>
          <w:sz w:val="28"/>
          <w:szCs w:val="28"/>
        </w:rPr>
        <w:t>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укрупненным показателям электропотребления для сельских поселений, предусматривающим электроп</w:t>
      </w:r>
      <w:r w:rsidRPr="00AC306B">
        <w:rPr>
          <w:rFonts w:cs="Arial"/>
          <w:sz w:val="28"/>
          <w:szCs w:val="28"/>
        </w:rPr>
        <w:t>о</w:t>
      </w:r>
      <w:r w:rsidRPr="00AC306B">
        <w:rPr>
          <w:rFonts w:cs="Arial"/>
          <w:sz w:val="28"/>
          <w:szCs w:val="28"/>
        </w:rPr>
        <w:t>требление жилыми и общественными зданиями, предприятиями коммунально-бытового обслуживания, наружным освещением, системами водоснабжения, к</w:t>
      </w:r>
      <w:r w:rsidRPr="00AC306B">
        <w:rPr>
          <w:rFonts w:cs="Arial"/>
          <w:sz w:val="28"/>
          <w:szCs w:val="28"/>
        </w:rPr>
        <w:t>а</w:t>
      </w:r>
      <w:r w:rsidRPr="00AC306B">
        <w:rPr>
          <w:rFonts w:cs="Arial"/>
          <w:sz w:val="28"/>
          <w:szCs w:val="28"/>
        </w:rPr>
        <w:t>нализации, теплоснабжения.</w:t>
      </w:r>
    </w:p>
    <w:p w:rsidR="00394706" w:rsidRPr="00AC306B" w:rsidRDefault="00394706" w:rsidP="00874A95">
      <w:pPr>
        <w:tabs>
          <w:tab w:val="left" w:pos="0"/>
          <w:tab w:val="left" w:pos="10348"/>
        </w:tabs>
        <w:ind w:right="22" w:firstLine="360"/>
        <w:jc w:val="both"/>
        <w:rPr>
          <w:rFonts w:cs="Arial"/>
          <w:sz w:val="28"/>
          <w:szCs w:val="28"/>
        </w:rPr>
      </w:pPr>
      <w:r w:rsidRPr="00AC306B">
        <w:rPr>
          <w:rFonts w:cs="Arial"/>
          <w:sz w:val="28"/>
          <w:szCs w:val="28"/>
        </w:rPr>
        <w:t xml:space="preserve">На расчетный срок электропотребление сельского поселения </w:t>
      </w:r>
      <w:r w:rsidR="00AC306B" w:rsidRPr="00AC306B">
        <w:rPr>
          <w:rFonts w:cs="Arial"/>
          <w:sz w:val="28"/>
          <w:szCs w:val="28"/>
        </w:rPr>
        <w:t>Исянгулов</w:t>
      </w:r>
      <w:r w:rsidR="00262278" w:rsidRPr="00AC306B">
        <w:rPr>
          <w:rFonts w:cs="Arial"/>
          <w:sz w:val="28"/>
          <w:szCs w:val="28"/>
        </w:rPr>
        <w:t>ский</w:t>
      </w:r>
      <w:r w:rsidR="00B707A8" w:rsidRPr="00AC306B">
        <w:rPr>
          <w:rFonts w:cs="Arial"/>
          <w:sz w:val="28"/>
          <w:szCs w:val="28"/>
        </w:rPr>
        <w:t xml:space="preserve"> </w:t>
      </w:r>
      <w:r w:rsidRPr="00AC306B">
        <w:rPr>
          <w:rFonts w:cs="Arial"/>
          <w:sz w:val="28"/>
          <w:szCs w:val="28"/>
        </w:rPr>
        <w:t xml:space="preserve">сельсовет составит: 1,350 тыс. кВт ч/год на 1 чел. х </w:t>
      </w:r>
      <w:r w:rsidR="00AC306B" w:rsidRPr="00AC306B">
        <w:rPr>
          <w:rFonts w:cs="Arial"/>
          <w:sz w:val="28"/>
          <w:szCs w:val="28"/>
        </w:rPr>
        <w:t>15269</w:t>
      </w:r>
      <w:r w:rsidRPr="00AC306B">
        <w:rPr>
          <w:rFonts w:cs="Arial"/>
          <w:sz w:val="28"/>
          <w:szCs w:val="28"/>
        </w:rPr>
        <w:t xml:space="preserve"> чел.= </w:t>
      </w:r>
      <w:r w:rsidR="00AC306B" w:rsidRPr="00AC306B">
        <w:rPr>
          <w:rFonts w:cs="Arial"/>
          <w:sz w:val="28"/>
          <w:szCs w:val="28"/>
        </w:rPr>
        <w:t>20613</w:t>
      </w:r>
      <w:r w:rsidRPr="00AC306B">
        <w:rPr>
          <w:rFonts w:cs="Arial"/>
          <w:sz w:val="28"/>
          <w:szCs w:val="28"/>
        </w:rPr>
        <w:t>,</w:t>
      </w:r>
      <w:r w:rsidR="008A4553" w:rsidRPr="00AC306B">
        <w:rPr>
          <w:rFonts w:cs="Arial"/>
          <w:sz w:val="28"/>
          <w:szCs w:val="28"/>
        </w:rPr>
        <w:t>1</w:t>
      </w:r>
      <w:r w:rsidR="00AC306B" w:rsidRPr="00AC306B">
        <w:rPr>
          <w:rFonts w:cs="Arial"/>
          <w:sz w:val="28"/>
          <w:szCs w:val="28"/>
        </w:rPr>
        <w:t>5</w:t>
      </w:r>
      <w:r w:rsidRPr="00AC306B">
        <w:rPr>
          <w:rFonts w:cs="Arial"/>
          <w:sz w:val="28"/>
          <w:szCs w:val="28"/>
        </w:rPr>
        <w:t xml:space="preserve"> тыс.кВт.</w:t>
      </w:r>
    </w:p>
    <w:p w:rsidR="00394706" w:rsidRPr="00AC306B" w:rsidRDefault="00394706" w:rsidP="00874A95">
      <w:pPr>
        <w:widowControl w:val="0"/>
        <w:autoSpaceDE w:val="0"/>
        <w:autoSpaceDN w:val="0"/>
        <w:adjustRightInd w:val="0"/>
        <w:ind w:right="22" w:firstLine="360"/>
        <w:jc w:val="both"/>
        <w:rPr>
          <w:rFonts w:cs="Arial"/>
          <w:sz w:val="28"/>
          <w:szCs w:val="28"/>
        </w:rPr>
      </w:pPr>
      <w:r w:rsidRPr="00AC306B">
        <w:rPr>
          <w:rFonts w:cs="Arial"/>
          <w:sz w:val="28"/>
          <w:szCs w:val="28"/>
        </w:rPr>
        <w:t>Расчеты мощности перспективного потребления, ожидаемые электрические нагрузки и их распределение выполняются в следующей стадии проектиров</w:t>
      </w:r>
      <w:r w:rsidRPr="00AC306B">
        <w:rPr>
          <w:rFonts w:cs="Arial"/>
          <w:sz w:val="28"/>
          <w:szCs w:val="28"/>
        </w:rPr>
        <w:t>а</w:t>
      </w:r>
      <w:r w:rsidRPr="00AC306B">
        <w:rPr>
          <w:rFonts w:cs="Arial"/>
          <w:sz w:val="28"/>
          <w:szCs w:val="28"/>
        </w:rPr>
        <w:t>ния.</w:t>
      </w:r>
    </w:p>
    <w:p w:rsidR="00394706" w:rsidRPr="00AC306B" w:rsidRDefault="00394706" w:rsidP="00874A95">
      <w:pPr>
        <w:tabs>
          <w:tab w:val="left" w:pos="0"/>
          <w:tab w:val="left" w:pos="10348"/>
        </w:tabs>
        <w:ind w:right="22" w:firstLine="360"/>
        <w:jc w:val="both"/>
        <w:rPr>
          <w:rFonts w:cs="Arial"/>
          <w:sz w:val="28"/>
          <w:szCs w:val="28"/>
        </w:rPr>
      </w:pPr>
      <w:r w:rsidRPr="00AC306B">
        <w:rPr>
          <w:rFonts w:cs="Arial"/>
          <w:sz w:val="28"/>
          <w:szCs w:val="28"/>
        </w:rPr>
        <w:t xml:space="preserve">Наружные питающие сети предусмотрены воздушными на железобетонных опорах с использованием самонесущих изолированных проводов СИП 2А. </w:t>
      </w:r>
    </w:p>
    <w:p w:rsidR="00394706" w:rsidRPr="00AC306B" w:rsidRDefault="00394706" w:rsidP="00874A95">
      <w:pPr>
        <w:tabs>
          <w:tab w:val="left" w:pos="0"/>
          <w:tab w:val="left" w:pos="10348"/>
        </w:tabs>
        <w:ind w:right="22" w:firstLine="360"/>
        <w:jc w:val="both"/>
        <w:rPr>
          <w:rFonts w:cs="Arial"/>
          <w:sz w:val="28"/>
          <w:szCs w:val="28"/>
        </w:rPr>
      </w:pPr>
      <w:r w:rsidRPr="00AC306B">
        <w:rPr>
          <w:rFonts w:cs="Arial"/>
          <w:sz w:val="28"/>
          <w:szCs w:val="28"/>
        </w:rPr>
        <w:t>Проектом</w:t>
      </w:r>
      <w:r w:rsidR="005F230B">
        <w:rPr>
          <w:rFonts w:cs="Arial"/>
          <w:sz w:val="28"/>
          <w:szCs w:val="28"/>
        </w:rPr>
        <w:t xml:space="preserve"> </w:t>
      </w:r>
      <w:r w:rsidRPr="00AC306B">
        <w:rPr>
          <w:rFonts w:cs="Arial"/>
          <w:sz w:val="28"/>
          <w:szCs w:val="28"/>
        </w:rPr>
        <w:t>предлагается на расчетный срок при необходимости произвести реконструкцию существующих трансформаторных подстанций.</w:t>
      </w:r>
    </w:p>
    <w:p w:rsidR="00394706" w:rsidRPr="00AC306B" w:rsidRDefault="00394706" w:rsidP="00874A95">
      <w:pPr>
        <w:tabs>
          <w:tab w:val="left" w:pos="0"/>
          <w:tab w:val="left" w:pos="10348"/>
        </w:tabs>
        <w:ind w:right="22" w:firstLine="360"/>
        <w:jc w:val="both"/>
        <w:rPr>
          <w:rFonts w:cs="Arial"/>
          <w:sz w:val="28"/>
          <w:szCs w:val="28"/>
        </w:rPr>
      </w:pPr>
      <w:r w:rsidRPr="00AC306B">
        <w:rPr>
          <w:rFonts w:cs="Arial"/>
          <w:sz w:val="28"/>
          <w:szCs w:val="28"/>
        </w:rPr>
        <w:t>Молниезащита жилых, общественных и производственных зданий должна обеспечить безопасность населения и пожарную безопасность.</w:t>
      </w:r>
    </w:p>
    <w:p w:rsidR="00394706" w:rsidRPr="00AC306B" w:rsidRDefault="00394706" w:rsidP="00874A95">
      <w:pPr>
        <w:tabs>
          <w:tab w:val="left" w:pos="0"/>
          <w:tab w:val="left" w:pos="10348"/>
        </w:tabs>
        <w:ind w:right="22" w:firstLine="360"/>
        <w:jc w:val="both"/>
        <w:rPr>
          <w:rFonts w:cs="Arial"/>
          <w:sz w:val="28"/>
          <w:szCs w:val="28"/>
        </w:rPr>
      </w:pPr>
      <w:r w:rsidRPr="00AC306B">
        <w:rPr>
          <w:rFonts w:cs="Arial"/>
          <w:sz w:val="28"/>
          <w:szCs w:val="28"/>
        </w:rPr>
        <w:t>Здания и сооружения, расположенные в жилом районе, должны иметь ус</w:t>
      </w:r>
      <w:r w:rsidRPr="00AC306B">
        <w:rPr>
          <w:rFonts w:cs="Arial"/>
          <w:sz w:val="28"/>
          <w:szCs w:val="28"/>
        </w:rPr>
        <w:t>т</w:t>
      </w:r>
      <w:r w:rsidRPr="00AC306B">
        <w:rPr>
          <w:rFonts w:cs="Arial"/>
          <w:sz w:val="28"/>
          <w:szCs w:val="28"/>
        </w:rPr>
        <w:t xml:space="preserve">ройства молниезащиты, соответствующие </w:t>
      </w:r>
      <w:r w:rsidRPr="00AC306B">
        <w:rPr>
          <w:rFonts w:cs="Arial"/>
          <w:sz w:val="28"/>
          <w:szCs w:val="28"/>
          <w:lang w:val="en-US"/>
        </w:rPr>
        <w:t>III</w:t>
      </w:r>
      <w:r w:rsidRPr="00AC306B">
        <w:rPr>
          <w:rFonts w:cs="Arial"/>
          <w:sz w:val="28"/>
          <w:szCs w:val="28"/>
        </w:rPr>
        <w:t xml:space="preserve"> категории.</w:t>
      </w:r>
    </w:p>
    <w:p w:rsidR="007F28CE" w:rsidRPr="00AC306B" w:rsidRDefault="00394706" w:rsidP="00874A95">
      <w:pPr>
        <w:tabs>
          <w:tab w:val="num" w:pos="360"/>
        </w:tabs>
        <w:ind w:right="22" w:firstLine="360"/>
        <w:jc w:val="both"/>
        <w:rPr>
          <w:b/>
          <w:sz w:val="28"/>
          <w:szCs w:val="28"/>
        </w:rPr>
      </w:pPr>
      <w:r w:rsidRPr="00AC306B">
        <w:rPr>
          <w:rFonts w:cs="Arial"/>
          <w:sz w:val="28"/>
          <w:szCs w:val="28"/>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сооружений».</w:t>
      </w:r>
    </w:p>
    <w:p w:rsidR="001116CD" w:rsidRPr="0056405B" w:rsidRDefault="001116CD" w:rsidP="007B5BD8">
      <w:pPr>
        <w:tabs>
          <w:tab w:val="left" w:pos="795"/>
          <w:tab w:val="center" w:pos="4691"/>
        </w:tabs>
        <w:ind w:right="-57" w:firstLine="360"/>
        <w:jc w:val="center"/>
        <w:rPr>
          <w:b/>
          <w:color w:val="FF6600"/>
          <w:sz w:val="28"/>
          <w:szCs w:val="28"/>
        </w:rPr>
      </w:pPr>
    </w:p>
    <w:p w:rsidR="00EA409C" w:rsidRDefault="00EA409C" w:rsidP="007B5BD8">
      <w:pPr>
        <w:tabs>
          <w:tab w:val="left" w:pos="795"/>
          <w:tab w:val="center" w:pos="4691"/>
        </w:tabs>
        <w:ind w:right="-57" w:firstLine="360"/>
        <w:jc w:val="center"/>
        <w:rPr>
          <w:b/>
          <w:sz w:val="28"/>
          <w:szCs w:val="28"/>
        </w:rPr>
      </w:pPr>
    </w:p>
    <w:p w:rsidR="00EA409C" w:rsidRDefault="00EA409C" w:rsidP="007B5BD8">
      <w:pPr>
        <w:tabs>
          <w:tab w:val="left" w:pos="795"/>
          <w:tab w:val="center" w:pos="4691"/>
        </w:tabs>
        <w:ind w:right="-57" w:firstLine="360"/>
        <w:jc w:val="center"/>
        <w:rPr>
          <w:b/>
          <w:sz w:val="28"/>
          <w:szCs w:val="28"/>
        </w:rPr>
      </w:pPr>
    </w:p>
    <w:p w:rsidR="00022929" w:rsidRPr="00AC306B" w:rsidRDefault="00022929" w:rsidP="007B5BD8">
      <w:pPr>
        <w:tabs>
          <w:tab w:val="left" w:pos="795"/>
          <w:tab w:val="center" w:pos="4691"/>
        </w:tabs>
        <w:ind w:right="-57" w:firstLine="360"/>
        <w:jc w:val="center"/>
        <w:rPr>
          <w:b/>
          <w:sz w:val="28"/>
          <w:szCs w:val="28"/>
        </w:rPr>
      </w:pPr>
      <w:r w:rsidRPr="00AC306B">
        <w:rPr>
          <w:b/>
          <w:sz w:val="28"/>
          <w:szCs w:val="28"/>
        </w:rPr>
        <w:lastRenderedPageBreak/>
        <w:t>2.3.</w:t>
      </w:r>
      <w:r w:rsidR="006B4A71" w:rsidRPr="00AC306B">
        <w:rPr>
          <w:b/>
          <w:sz w:val="28"/>
          <w:szCs w:val="28"/>
        </w:rPr>
        <w:t>6</w:t>
      </w:r>
      <w:r w:rsidRPr="00AC306B">
        <w:rPr>
          <w:b/>
          <w:sz w:val="28"/>
          <w:szCs w:val="28"/>
        </w:rPr>
        <w:t xml:space="preserve">.4. </w:t>
      </w:r>
      <w:r w:rsidR="007F28CE" w:rsidRPr="00AC306B">
        <w:rPr>
          <w:b/>
          <w:sz w:val="28"/>
          <w:szCs w:val="28"/>
        </w:rPr>
        <w:t>Газоснабжение и т</w:t>
      </w:r>
      <w:r w:rsidRPr="00AC306B">
        <w:rPr>
          <w:b/>
          <w:sz w:val="28"/>
          <w:szCs w:val="28"/>
        </w:rPr>
        <w:t>еплоснабжение</w:t>
      </w:r>
    </w:p>
    <w:p w:rsidR="00AC306B" w:rsidRDefault="00AC306B" w:rsidP="00874A95">
      <w:pPr>
        <w:tabs>
          <w:tab w:val="left" w:pos="0"/>
          <w:tab w:val="left" w:pos="10300"/>
        </w:tabs>
        <w:ind w:right="22" w:firstLine="360"/>
        <w:jc w:val="both"/>
        <w:rPr>
          <w:rFonts w:cs="Arial"/>
          <w:sz w:val="28"/>
          <w:szCs w:val="28"/>
        </w:rPr>
      </w:pPr>
      <w:r w:rsidRPr="00B73F01">
        <w:rPr>
          <w:rFonts w:cs="Arial"/>
          <w:sz w:val="28"/>
          <w:szCs w:val="28"/>
        </w:rPr>
        <w:t xml:space="preserve">Газоснабжение существующей застройки </w:t>
      </w:r>
      <w:r>
        <w:rPr>
          <w:rFonts w:cs="Arial"/>
          <w:sz w:val="28"/>
          <w:szCs w:val="28"/>
        </w:rPr>
        <w:t xml:space="preserve">с.Исянгулово </w:t>
      </w:r>
      <w:r w:rsidRPr="00B73F01">
        <w:rPr>
          <w:rFonts w:cs="Arial"/>
          <w:sz w:val="28"/>
          <w:szCs w:val="28"/>
        </w:rPr>
        <w:t>осуществляется от АГРС «Тазларово-Исянгулово». Газ низкого давления подается в жилые дома после понижения давления в ГПГБ № 1 и ПГБ (№ 1, № 3, № 4, № 5, № 6). Газ подается на хозяйственно-бытовые и коммунальные нужды.</w:t>
      </w:r>
    </w:p>
    <w:p w:rsidR="00AC306B" w:rsidRPr="00812345" w:rsidRDefault="00AC306B" w:rsidP="00874A95">
      <w:pPr>
        <w:tabs>
          <w:tab w:val="left" w:pos="6804"/>
          <w:tab w:val="left" w:pos="10300"/>
        </w:tabs>
        <w:ind w:right="22" w:firstLine="360"/>
        <w:jc w:val="both"/>
        <w:rPr>
          <w:sz w:val="28"/>
          <w:szCs w:val="28"/>
        </w:rPr>
      </w:pPr>
      <w:r w:rsidRPr="00812345">
        <w:rPr>
          <w:sz w:val="28"/>
          <w:szCs w:val="28"/>
        </w:rPr>
        <w:t>Газоснабжение населенных пунктов д.Янги-Юл и д.Аютово сельского пос</w:t>
      </w:r>
      <w:r w:rsidRPr="00812345">
        <w:rPr>
          <w:sz w:val="28"/>
          <w:szCs w:val="28"/>
        </w:rPr>
        <w:t>е</w:t>
      </w:r>
      <w:r w:rsidRPr="00812345">
        <w:rPr>
          <w:sz w:val="28"/>
          <w:szCs w:val="28"/>
        </w:rPr>
        <w:t>ления Исянгуловский сельсовет осуществляется</w:t>
      </w:r>
      <w:r w:rsidR="005F230B">
        <w:rPr>
          <w:sz w:val="28"/>
          <w:szCs w:val="28"/>
        </w:rPr>
        <w:t xml:space="preserve"> </w:t>
      </w:r>
      <w:r w:rsidRPr="00812345">
        <w:rPr>
          <w:sz w:val="28"/>
          <w:szCs w:val="28"/>
        </w:rPr>
        <w:t>от г/э высокого давления Нов</w:t>
      </w:r>
      <w:r w:rsidRPr="00812345">
        <w:rPr>
          <w:sz w:val="28"/>
          <w:szCs w:val="28"/>
        </w:rPr>
        <w:t>о</w:t>
      </w:r>
      <w:r w:rsidRPr="00812345">
        <w:rPr>
          <w:sz w:val="28"/>
          <w:szCs w:val="28"/>
        </w:rPr>
        <w:t>михайловка</w:t>
      </w:r>
      <w:r>
        <w:rPr>
          <w:sz w:val="28"/>
          <w:szCs w:val="28"/>
        </w:rPr>
        <w:t xml:space="preserve"> </w:t>
      </w:r>
      <w:r w:rsidRPr="00812345">
        <w:rPr>
          <w:spacing w:val="-5"/>
          <w:w w:val="103"/>
          <w:sz w:val="28"/>
          <w:szCs w:val="28"/>
        </w:rPr>
        <w:t>–</w:t>
      </w:r>
      <w:r>
        <w:rPr>
          <w:spacing w:val="-5"/>
          <w:w w:val="103"/>
          <w:sz w:val="28"/>
          <w:szCs w:val="28"/>
        </w:rPr>
        <w:t xml:space="preserve"> </w:t>
      </w:r>
      <w:r w:rsidRPr="00812345">
        <w:rPr>
          <w:sz w:val="28"/>
          <w:szCs w:val="28"/>
        </w:rPr>
        <w:t>Лесхоз.</w:t>
      </w:r>
      <w:r>
        <w:rPr>
          <w:sz w:val="28"/>
          <w:szCs w:val="28"/>
        </w:rPr>
        <w:t xml:space="preserve"> Газоснабжение с.Новопавловка осуществляется от ТГРП с.Исянгулово-«Молзавод».</w:t>
      </w:r>
    </w:p>
    <w:p w:rsidR="00AC306B" w:rsidRPr="00B32F9C" w:rsidRDefault="00AC306B" w:rsidP="00874A95">
      <w:pPr>
        <w:tabs>
          <w:tab w:val="left" w:pos="0"/>
          <w:tab w:val="left" w:pos="10300"/>
        </w:tabs>
        <w:ind w:right="22" w:firstLine="360"/>
        <w:jc w:val="both"/>
        <w:rPr>
          <w:color w:val="FF6600"/>
          <w:sz w:val="28"/>
          <w:szCs w:val="28"/>
        </w:rPr>
      </w:pPr>
      <w:r w:rsidRPr="008F7E3C">
        <w:rPr>
          <w:spacing w:val="-5"/>
          <w:w w:val="103"/>
          <w:sz w:val="28"/>
          <w:szCs w:val="28"/>
        </w:rPr>
        <w:t>Подземный газопровод протяженностью с. Исянгулово –</w:t>
      </w:r>
      <w:r>
        <w:rPr>
          <w:color w:val="FF6600"/>
          <w:spacing w:val="-5"/>
          <w:w w:val="103"/>
          <w:sz w:val="28"/>
          <w:szCs w:val="28"/>
        </w:rPr>
        <w:t xml:space="preserve"> </w:t>
      </w:r>
      <w:smartTag w:uri="urn:schemas-microsoft-com:office:smarttags" w:element="metricconverter">
        <w:smartTagPr>
          <w:attr w:name="ProductID" w:val="52,0 км"/>
        </w:smartTagPr>
        <w:r w:rsidRPr="00957AC4">
          <w:rPr>
            <w:spacing w:val="-5"/>
            <w:w w:val="103"/>
            <w:sz w:val="28"/>
            <w:szCs w:val="28"/>
          </w:rPr>
          <w:t>52,0 км</w:t>
        </w:r>
      </w:smartTag>
      <w:r w:rsidRPr="00957AC4">
        <w:rPr>
          <w:spacing w:val="-5"/>
          <w:w w:val="103"/>
          <w:sz w:val="28"/>
          <w:szCs w:val="28"/>
        </w:rPr>
        <w:t>.;</w:t>
      </w:r>
      <w:r w:rsidRPr="00B32F9C">
        <w:rPr>
          <w:color w:val="FF6600"/>
          <w:spacing w:val="-5"/>
          <w:w w:val="103"/>
          <w:sz w:val="28"/>
          <w:szCs w:val="28"/>
        </w:rPr>
        <w:t xml:space="preserve"> </w:t>
      </w:r>
      <w:r w:rsidRPr="008F7E3C">
        <w:rPr>
          <w:spacing w:val="-5"/>
          <w:w w:val="103"/>
          <w:sz w:val="28"/>
          <w:szCs w:val="28"/>
        </w:rPr>
        <w:t>с. Новопа</w:t>
      </w:r>
      <w:r w:rsidRPr="008F7E3C">
        <w:rPr>
          <w:spacing w:val="-5"/>
          <w:w w:val="103"/>
          <w:sz w:val="28"/>
          <w:szCs w:val="28"/>
        </w:rPr>
        <w:t>в</w:t>
      </w:r>
      <w:r w:rsidRPr="008F7E3C">
        <w:rPr>
          <w:spacing w:val="-5"/>
          <w:w w:val="103"/>
          <w:sz w:val="28"/>
          <w:szCs w:val="28"/>
        </w:rPr>
        <w:t xml:space="preserve">ловка – </w:t>
      </w:r>
      <w:smartTag w:uri="urn:schemas-microsoft-com:office:smarttags" w:element="metricconverter">
        <w:smartTagPr>
          <w:attr w:name="ProductID" w:val="13,260 км"/>
        </w:smartTagPr>
        <w:r w:rsidRPr="008F7E3C">
          <w:rPr>
            <w:spacing w:val="-5"/>
            <w:w w:val="103"/>
            <w:sz w:val="28"/>
            <w:szCs w:val="28"/>
          </w:rPr>
          <w:t>13,260 км</w:t>
        </w:r>
      </w:smartTag>
      <w:r w:rsidRPr="008F7E3C">
        <w:rPr>
          <w:spacing w:val="-5"/>
          <w:w w:val="103"/>
          <w:sz w:val="28"/>
          <w:szCs w:val="28"/>
        </w:rPr>
        <w:t xml:space="preserve">.; </w:t>
      </w:r>
      <w:r>
        <w:rPr>
          <w:spacing w:val="-5"/>
          <w:w w:val="103"/>
          <w:sz w:val="28"/>
          <w:szCs w:val="28"/>
        </w:rPr>
        <w:t>д</w:t>
      </w:r>
      <w:r w:rsidRPr="008F7E3C">
        <w:rPr>
          <w:spacing w:val="-5"/>
          <w:w w:val="103"/>
          <w:sz w:val="28"/>
          <w:szCs w:val="28"/>
        </w:rPr>
        <w:t xml:space="preserve">. </w:t>
      </w:r>
      <w:r>
        <w:rPr>
          <w:spacing w:val="-5"/>
          <w:w w:val="103"/>
          <w:sz w:val="28"/>
          <w:szCs w:val="28"/>
        </w:rPr>
        <w:t>Янги-Юл</w:t>
      </w:r>
      <w:r w:rsidRPr="008F7E3C">
        <w:rPr>
          <w:spacing w:val="-5"/>
          <w:w w:val="103"/>
          <w:sz w:val="28"/>
          <w:szCs w:val="28"/>
        </w:rPr>
        <w:t xml:space="preserve"> – </w:t>
      </w:r>
      <w:smartTag w:uri="urn:schemas-microsoft-com:office:smarttags" w:element="metricconverter">
        <w:smartTagPr>
          <w:attr w:name="ProductID" w:val="2,276 км"/>
        </w:smartTagPr>
        <w:r>
          <w:rPr>
            <w:spacing w:val="-5"/>
            <w:w w:val="103"/>
            <w:sz w:val="28"/>
            <w:szCs w:val="28"/>
          </w:rPr>
          <w:t>2</w:t>
        </w:r>
        <w:r w:rsidRPr="008F7E3C">
          <w:rPr>
            <w:spacing w:val="-5"/>
            <w:w w:val="103"/>
            <w:sz w:val="28"/>
            <w:szCs w:val="28"/>
          </w:rPr>
          <w:t>,2</w:t>
        </w:r>
        <w:r>
          <w:rPr>
            <w:spacing w:val="-5"/>
            <w:w w:val="103"/>
            <w:sz w:val="28"/>
            <w:szCs w:val="28"/>
          </w:rPr>
          <w:t>76</w:t>
        </w:r>
        <w:r w:rsidRPr="008F7E3C">
          <w:rPr>
            <w:spacing w:val="-5"/>
            <w:w w:val="103"/>
            <w:sz w:val="28"/>
            <w:szCs w:val="28"/>
          </w:rPr>
          <w:t xml:space="preserve"> км</w:t>
        </w:r>
      </w:smartTag>
      <w:r w:rsidRPr="008F7E3C">
        <w:rPr>
          <w:spacing w:val="-5"/>
          <w:w w:val="103"/>
          <w:sz w:val="28"/>
          <w:szCs w:val="28"/>
        </w:rPr>
        <w:t>.;</w:t>
      </w:r>
      <w:r>
        <w:rPr>
          <w:color w:val="FF6600"/>
          <w:spacing w:val="-5"/>
          <w:w w:val="103"/>
          <w:sz w:val="28"/>
          <w:szCs w:val="28"/>
        </w:rPr>
        <w:t xml:space="preserve"> </w:t>
      </w:r>
      <w:r>
        <w:rPr>
          <w:spacing w:val="-5"/>
          <w:w w:val="103"/>
          <w:sz w:val="28"/>
          <w:szCs w:val="28"/>
        </w:rPr>
        <w:t>д</w:t>
      </w:r>
      <w:r w:rsidRPr="008F7E3C">
        <w:rPr>
          <w:spacing w:val="-5"/>
          <w:w w:val="103"/>
          <w:sz w:val="28"/>
          <w:szCs w:val="28"/>
        </w:rPr>
        <w:t xml:space="preserve">. </w:t>
      </w:r>
      <w:r>
        <w:rPr>
          <w:spacing w:val="-5"/>
          <w:w w:val="103"/>
          <w:sz w:val="28"/>
          <w:szCs w:val="28"/>
        </w:rPr>
        <w:t>Аютово</w:t>
      </w:r>
      <w:r w:rsidRPr="008F7E3C">
        <w:rPr>
          <w:spacing w:val="-5"/>
          <w:w w:val="103"/>
          <w:sz w:val="28"/>
          <w:szCs w:val="28"/>
        </w:rPr>
        <w:t xml:space="preserve"> – </w:t>
      </w:r>
      <w:smartTag w:uri="urn:schemas-microsoft-com:office:smarttags" w:element="metricconverter">
        <w:smartTagPr>
          <w:attr w:name="ProductID" w:val="1,680 км"/>
        </w:smartTagPr>
        <w:r w:rsidRPr="008F7E3C">
          <w:rPr>
            <w:spacing w:val="-5"/>
            <w:w w:val="103"/>
            <w:sz w:val="28"/>
            <w:szCs w:val="28"/>
          </w:rPr>
          <w:t>1,</w:t>
        </w:r>
        <w:r>
          <w:rPr>
            <w:spacing w:val="-5"/>
            <w:w w:val="103"/>
            <w:sz w:val="28"/>
            <w:szCs w:val="28"/>
          </w:rPr>
          <w:t>68</w:t>
        </w:r>
        <w:r w:rsidRPr="008F7E3C">
          <w:rPr>
            <w:spacing w:val="-5"/>
            <w:w w:val="103"/>
            <w:sz w:val="28"/>
            <w:szCs w:val="28"/>
          </w:rPr>
          <w:t>0 км</w:t>
        </w:r>
      </w:smartTag>
      <w:r w:rsidRPr="008F7E3C">
        <w:rPr>
          <w:spacing w:val="-5"/>
          <w:w w:val="103"/>
          <w:sz w:val="28"/>
          <w:szCs w:val="28"/>
        </w:rPr>
        <w:t>.</w:t>
      </w:r>
    </w:p>
    <w:p w:rsidR="00AC306B" w:rsidRPr="008F7E3C" w:rsidRDefault="00AC306B" w:rsidP="00874A95">
      <w:pPr>
        <w:tabs>
          <w:tab w:val="left" w:pos="300"/>
          <w:tab w:val="left" w:pos="10300"/>
        </w:tabs>
        <w:ind w:right="22" w:firstLine="360"/>
        <w:jc w:val="both"/>
        <w:rPr>
          <w:sz w:val="28"/>
          <w:szCs w:val="28"/>
        </w:rPr>
      </w:pPr>
      <w:r w:rsidRPr="008F7E3C">
        <w:rPr>
          <w:sz w:val="28"/>
          <w:szCs w:val="28"/>
        </w:rPr>
        <w:t>Основными потребителями газа являются:</w:t>
      </w:r>
    </w:p>
    <w:p w:rsidR="00AC306B" w:rsidRPr="008F7E3C" w:rsidRDefault="00AC306B" w:rsidP="00874A95">
      <w:pPr>
        <w:tabs>
          <w:tab w:val="left" w:pos="300"/>
          <w:tab w:val="left" w:pos="10300"/>
        </w:tabs>
        <w:ind w:right="22" w:firstLine="360"/>
        <w:jc w:val="both"/>
        <w:rPr>
          <w:sz w:val="28"/>
          <w:szCs w:val="28"/>
        </w:rPr>
      </w:pPr>
      <w:r w:rsidRPr="008F7E3C">
        <w:rPr>
          <w:sz w:val="28"/>
          <w:szCs w:val="28"/>
        </w:rPr>
        <w:t xml:space="preserve">- котельные общественных и административно-бытовых зданий, предприятий бытового обслуживания населения, </w:t>
      </w:r>
      <w:r w:rsidRPr="008F7E3C">
        <w:rPr>
          <w:rFonts w:cs="Arial"/>
          <w:sz w:val="28"/>
          <w:szCs w:val="28"/>
        </w:rPr>
        <w:t>подключение которых предусмотрено к г</w:t>
      </w:r>
      <w:r w:rsidRPr="008F7E3C">
        <w:rPr>
          <w:rFonts w:cs="Arial"/>
          <w:sz w:val="28"/>
          <w:szCs w:val="28"/>
        </w:rPr>
        <w:t>а</w:t>
      </w:r>
      <w:r w:rsidRPr="008F7E3C">
        <w:rPr>
          <w:rFonts w:cs="Arial"/>
          <w:sz w:val="28"/>
          <w:szCs w:val="28"/>
        </w:rPr>
        <w:t>зопроводу среднего давления Р&lt; 0,3МПа;</w:t>
      </w:r>
    </w:p>
    <w:p w:rsidR="00AC306B" w:rsidRPr="008F7E3C" w:rsidRDefault="00AC306B" w:rsidP="00874A95">
      <w:pPr>
        <w:tabs>
          <w:tab w:val="left" w:pos="300"/>
          <w:tab w:val="left" w:pos="10300"/>
        </w:tabs>
        <w:ind w:right="22" w:firstLine="360"/>
        <w:jc w:val="both"/>
        <w:rPr>
          <w:rFonts w:cs="Arial"/>
          <w:sz w:val="28"/>
          <w:szCs w:val="28"/>
        </w:rPr>
      </w:pPr>
      <w:r w:rsidRPr="008F7E3C">
        <w:rPr>
          <w:sz w:val="28"/>
          <w:szCs w:val="28"/>
        </w:rPr>
        <w:t xml:space="preserve">- жилые дома, отопление которых предусмотрено </w:t>
      </w:r>
      <w:r w:rsidRPr="008F7E3C">
        <w:rPr>
          <w:rFonts w:cs="Arial"/>
          <w:sz w:val="28"/>
          <w:szCs w:val="28"/>
        </w:rPr>
        <w:t>от газовых котлов типа АОГВ,</w:t>
      </w:r>
      <w:r w:rsidR="005F230B">
        <w:rPr>
          <w:rFonts w:cs="Arial"/>
          <w:sz w:val="28"/>
          <w:szCs w:val="28"/>
        </w:rPr>
        <w:t xml:space="preserve"> </w:t>
      </w:r>
      <w:r w:rsidRPr="008F7E3C">
        <w:rPr>
          <w:rFonts w:cs="Arial"/>
          <w:sz w:val="28"/>
          <w:szCs w:val="28"/>
        </w:rPr>
        <w:t>установленных в каждом доме. Газоснабжение жилых домов осущест</w:t>
      </w:r>
      <w:r w:rsidRPr="008F7E3C">
        <w:rPr>
          <w:rFonts w:cs="Arial"/>
          <w:sz w:val="28"/>
          <w:szCs w:val="28"/>
        </w:rPr>
        <w:t>в</w:t>
      </w:r>
      <w:r w:rsidRPr="008F7E3C">
        <w:rPr>
          <w:rFonts w:cs="Arial"/>
          <w:sz w:val="28"/>
          <w:szCs w:val="28"/>
        </w:rPr>
        <w:t>ляется сетевым газом низкого давления Р&lt; 0,003 МПа.</w:t>
      </w:r>
    </w:p>
    <w:p w:rsidR="00AC306B" w:rsidRPr="008F7E3C" w:rsidRDefault="00AC306B" w:rsidP="00874A95">
      <w:pPr>
        <w:widowControl w:val="0"/>
        <w:tabs>
          <w:tab w:val="left" w:pos="300"/>
          <w:tab w:val="left" w:pos="10300"/>
        </w:tabs>
        <w:autoSpaceDE w:val="0"/>
        <w:autoSpaceDN w:val="0"/>
        <w:adjustRightInd w:val="0"/>
        <w:ind w:right="22" w:firstLine="360"/>
        <w:jc w:val="both"/>
        <w:rPr>
          <w:rFonts w:cs="Arial"/>
          <w:sz w:val="28"/>
          <w:szCs w:val="28"/>
        </w:rPr>
      </w:pPr>
      <w:r w:rsidRPr="008F7E3C">
        <w:rPr>
          <w:rFonts w:cs="Arial"/>
          <w:sz w:val="28"/>
          <w:szCs w:val="28"/>
        </w:rPr>
        <w:t>Газоснабжение жилых домов и котельных производится газом низкого да</w:t>
      </w:r>
      <w:r w:rsidRPr="008F7E3C">
        <w:rPr>
          <w:rFonts w:cs="Arial"/>
          <w:sz w:val="28"/>
          <w:szCs w:val="28"/>
        </w:rPr>
        <w:t>в</w:t>
      </w:r>
      <w:r w:rsidRPr="008F7E3C">
        <w:rPr>
          <w:rFonts w:cs="Arial"/>
          <w:sz w:val="28"/>
          <w:szCs w:val="28"/>
        </w:rPr>
        <w:t>ления после понижения давления в ГПГБ, ПГБ и ШРП (10 объектов):</w:t>
      </w:r>
    </w:p>
    <w:p w:rsidR="00AC306B" w:rsidRPr="008F7E3C" w:rsidRDefault="00AC306B" w:rsidP="00874A95">
      <w:pPr>
        <w:widowControl w:val="0"/>
        <w:tabs>
          <w:tab w:val="left" w:pos="300"/>
          <w:tab w:val="left" w:pos="10300"/>
        </w:tabs>
        <w:autoSpaceDE w:val="0"/>
        <w:autoSpaceDN w:val="0"/>
        <w:adjustRightInd w:val="0"/>
        <w:ind w:right="22" w:firstLine="360"/>
        <w:jc w:val="both"/>
        <w:rPr>
          <w:rFonts w:cs="Arial"/>
          <w:sz w:val="28"/>
          <w:szCs w:val="28"/>
        </w:rPr>
      </w:pPr>
      <w:r w:rsidRPr="008F7E3C">
        <w:rPr>
          <w:rFonts w:cs="Arial"/>
          <w:sz w:val="28"/>
          <w:szCs w:val="28"/>
        </w:rPr>
        <w:t>- 1 ГПГБ и 5 ПГБ (6 объектов) в с.Исянгулово;</w:t>
      </w:r>
    </w:p>
    <w:p w:rsidR="00AC306B" w:rsidRPr="008F7E3C" w:rsidRDefault="00AC306B" w:rsidP="00874A95">
      <w:pPr>
        <w:widowControl w:val="0"/>
        <w:tabs>
          <w:tab w:val="left" w:pos="300"/>
          <w:tab w:val="left" w:pos="10300"/>
        </w:tabs>
        <w:autoSpaceDE w:val="0"/>
        <w:autoSpaceDN w:val="0"/>
        <w:adjustRightInd w:val="0"/>
        <w:ind w:right="22" w:firstLine="360"/>
        <w:jc w:val="both"/>
        <w:rPr>
          <w:rFonts w:cs="Arial"/>
          <w:sz w:val="28"/>
          <w:szCs w:val="28"/>
        </w:rPr>
      </w:pPr>
      <w:r w:rsidRPr="008F7E3C">
        <w:rPr>
          <w:rFonts w:cs="Arial"/>
          <w:sz w:val="28"/>
          <w:szCs w:val="28"/>
        </w:rPr>
        <w:t>- 1 ПГБ и 1 ШРП (2 объекта) в с.Новопавловка;</w:t>
      </w:r>
    </w:p>
    <w:p w:rsidR="00AC306B" w:rsidRPr="008F7E3C" w:rsidRDefault="00AC306B" w:rsidP="00874A95">
      <w:pPr>
        <w:widowControl w:val="0"/>
        <w:tabs>
          <w:tab w:val="left" w:pos="300"/>
          <w:tab w:val="left" w:pos="10300"/>
        </w:tabs>
        <w:autoSpaceDE w:val="0"/>
        <w:autoSpaceDN w:val="0"/>
        <w:adjustRightInd w:val="0"/>
        <w:ind w:right="22" w:firstLine="360"/>
        <w:jc w:val="both"/>
        <w:rPr>
          <w:rFonts w:cs="Arial"/>
          <w:sz w:val="28"/>
          <w:szCs w:val="28"/>
        </w:rPr>
      </w:pPr>
      <w:r w:rsidRPr="008F7E3C">
        <w:rPr>
          <w:rFonts w:cs="Arial"/>
          <w:sz w:val="28"/>
          <w:szCs w:val="28"/>
        </w:rPr>
        <w:t>- ШРП в д.Янги-Юл;</w:t>
      </w:r>
    </w:p>
    <w:p w:rsidR="00AC306B" w:rsidRPr="008F7E3C" w:rsidRDefault="00AC306B" w:rsidP="00874A95">
      <w:pPr>
        <w:widowControl w:val="0"/>
        <w:tabs>
          <w:tab w:val="left" w:pos="300"/>
          <w:tab w:val="left" w:pos="10300"/>
        </w:tabs>
        <w:autoSpaceDE w:val="0"/>
        <w:autoSpaceDN w:val="0"/>
        <w:adjustRightInd w:val="0"/>
        <w:ind w:right="22" w:firstLine="360"/>
        <w:jc w:val="both"/>
        <w:rPr>
          <w:rFonts w:cs="Arial"/>
          <w:sz w:val="28"/>
          <w:szCs w:val="28"/>
        </w:rPr>
      </w:pPr>
      <w:r w:rsidRPr="008F7E3C">
        <w:rPr>
          <w:rFonts w:cs="Arial"/>
          <w:sz w:val="28"/>
          <w:szCs w:val="28"/>
        </w:rPr>
        <w:t>- ШРП в д.Аютово.</w:t>
      </w:r>
    </w:p>
    <w:p w:rsidR="00AC306B" w:rsidRPr="004335A2" w:rsidRDefault="00AC306B" w:rsidP="00874A95">
      <w:pPr>
        <w:tabs>
          <w:tab w:val="left" w:pos="0"/>
        </w:tabs>
        <w:ind w:right="22" w:firstLine="360"/>
        <w:jc w:val="both"/>
        <w:rPr>
          <w:sz w:val="28"/>
          <w:szCs w:val="28"/>
        </w:rPr>
      </w:pPr>
      <w:r w:rsidRPr="004335A2">
        <w:rPr>
          <w:sz w:val="28"/>
          <w:szCs w:val="28"/>
        </w:rPr>
        <w:t>Основными потребителями тепла на территории сельского поселения Ися</w:t>
      </w:r>
      <w:r w:rsidRPr="004335A2">
        <w:rPr>
          <w:sz w:val="28"/>
          <w:szCs w:val="28"/>
        </w:rPr>
        <w:t>н</w:t>
      </w:r>
      <w:r w:rsidRPr="004335A2">
        <w:rPr>
          <w:sz w:val="28"/>
          <w:szCs w:val="28"/>
        </w:rPr>
        <w:t>гуловский сельсовет являются жилая застройка, общественные здания, объекты здравоохранения, культуры и промышленные предприятия.</w:t>
      </w:r>
    </w:p>
    <w:p w:rsidR="00AC306B" w:rsidRDefault="00AC306B" w:rsidP="00874A95">
      <w:pPr>
        <w:tabs>
          <w:tab w:val="left" w:pos="0"/>
        </w:tabs>
        <w:ind w:right="22" w:firstLine="360"/>
        <w:jc w:val="both"/>
        <w:rPr>
          <w:rFonts w:cs="Arial"/>
          <w:sz w:val="28"/>
          <w:szCs w:val="28"/>
        </w:rPr>
      </w:pPr>
      <w:r w:rsidRPr="00A41258">
        <w:rPr>
          <w:rFonts w:cs="Arial"/>
          <w:sz w:val="28"/>
          <w:szCs w:val="28"/>
        </w:rPr>
        <w:t xml:space="preserve">Обеспечение централизованным теплоснабжением </w:t>
      </w:r>
      <w:r>
        <w:rPr>
          <w:rFonts w:cs="Arial"/>
          <w:sz w:val="28"/>
          <w:szCs w:val="28"/>
        </w:rPr>
        <w:t xml:space="preserve">в с.Исянгулово </w:t>
      </w:r>
      <w:r w:rsidRPr="00A41258">
        <w:rPr>
          <w:rFonts w:cs="Arial"/>
          <w:sz w:val="28"/>
          <w:szCs w:val="28"/>
        </w:rPr>
        <w:t>мног</w:t>
      </w:r>
      <w:r w:rsidRPr="00A41258">
        <w:rPr>
          <w:rFonts w:cs="Arial"/>
          <w:sz w:val="28"/>
          <w:szCs w:val="28"/>
        </w:rPr>
        <w:t>о</w:t>
      </w:r>
      <w:r w:rsidRPr="00A41258">
        <w:rPr>
          <w:rFonts w:cs="Arial"/>
          <w:sz w:val="28"/>
          <w:szCs w:val="28"/>
        </w:rPr>
        <w:t xml:space="preserve">квартирных домов, социальных и производственных объектов осуществляется от 2 </w:t>
      </w:r>
      <w:r w:rsidRPr="004B326D">
        <w:rPr>
          <w:rFonts w:cs="Arial"/>
          <w:sz w:val="28"/>
          <w:szCs w:val="28"/>
        </w:rPr>
        <w:t>котельных ООО «Тепловик».</w:t>
      </w:r>
    </w:p>
    <w:p w:rsidR="00AC306B" w:rsidRDefault="00AC306B" w:rsidP="00874A95">
      <w:pPr>
        <w:tabs>
          <w:tab w:val="left" w:pos="0"/>
        </w:tabs>
        <w:ind w:right="22" w:firstLine="360"/>
        <w:jc w:val="both"/>
        <w:rPr>
          <w:rFonts w:cs="Arial"/>
          <w:sz w:val="28"/>
          <w:szCs w:val="28"/>
        </w:rPr>
      </w:pPr>
      <w:r>
        <w:rPr>
          <w:rFonts w:cs="Arial"/>
          <w:sz w:val="28"/>
          <w:szCs w:val="28"/>
        </w:rPr>
        <w:t>Административные и общественные здания с.Новопавловка, д.Янги-Юл, д.Аютово обеспечиваются теплом автономно, централизованное теплоснабж</w:t>
      </w:r>
      <w:r>
        <w:rPr>
          <w:rFonts w:cs="Arial"/>
          <w:sz w:val="28"/>
          <w:szCs w:val="28"/>
        </w:rPr>
        <w:t>е</w:t>
      </w:r>
      <w:r>
        <w:rPr>
          <w:rFonts w:cs="Arial"/>
          <w:sz w:val="28"/>
          <w:szCs w:val="28"/>
        </w:rPr>
        <w:t>ние отсутствует.</w:t>
      </w:r>
    </w:p>
    <w:p w:rsidR="00AC306B" w:rsidRPr="004335A2" w:rsidRDefault="00AC306B" w:rsidP="00874A95">
      <w:pPr>
        <w:tabs>
          <w:tab w:val="left" w:pos="0"/>
        </w:tabs>
        <w:ind w:right="22" w:firstLine="360"/>
        <w:jc w:val="both"/>
        <w:rPr>
          <w:sz w:val="28"/>
          <w:szCs w:val="28"/>
        </w:rPr>
      </w:pPr>
      <w:r w:rsidRPr="004335A2">
        <w:rPr>
          <w:sz w:val="28"/>
          <w:szCs w:val="28"/>
        </w:rPr>
        <w:t>Отопление индивидуальной застройки с.Исянгулово, с.Новопавловка, д.Янги-Юл, д.Аютово –</w:t>
      </w:r>
      <w:r w:rsidR="005F230B">
        <w:rPr>
          <w:sz w:val="28"/>
          <w:szCs w:val="28"/>
        </w:rPr>
        <w:t xml:space="preserve"> </w:t>
      </w:r>
      <w:r w:rsidRPr="004335A2">
        <w:rPr>
          <w:sz w:val="28"/>
          <w:szCs w:val="28"/>
        </w:rPr>
        <w:t>газовое (от индивидуальных источников тепла).</w:t>
      </w:r>
    </w:p>
    <w:p w:rsidR="00E51F00" w:rsidRPr="00AC306B" w:rsidRDefault="00E51F00" w:rsidP="00874A95">
      <w:pPr>
        <w:tabs>
          <w:tab w:val="left" w:pos="300"/>
          <w:tab w:val="left" w:pos="700"/>
        </w:tabs>
        <w:ind w:right="22" w:firstLine="360"/>
        <w:jc w:val="both"/>
        <w:rPr>
          <w:rFonts w:cs="Arial"/>
          <w:sz w:val="28"/>
          <w:szCs w:val="28"/>
        </w:rPr>
      </w:pPr>
      <w:r w:rsidRPr="00AC306B">
        <w:rPr>
          <w:rFonts w:cs="Arial"/>
          <w:sz w:val="28"/>
          <w:szCs w:val="28"/>
        </w:rPr>
        <w:t>В объемы проекта по настоящему разделу входит:</w:t>
      </w:r>
    </w:p>
    <w:p w:rsidR="00E51F00" w:rsidRPr="00AC306B" w:rsidRDefault="00E51F00" w:rsidP="00874A95">
      <w:pPr>
        <w:tabs>
          <w:tab w:val="left" w:pos="0"/>
          <w:tab w:val="left" w:pos="10348"/>
        </w:tabs>
        <w:ind w:right="22" w:firstLine="360"/>
        <w:jc w:val="both"/>
        <w:rPr>
          <w:rFonts w:cs="Arial"/>
          <w:sz w:val="28"/>
          <w:szCs w:val="28"/>
        </w:rPr>
      </w:pPr>
      <w:r w:rsidRPr="00AC306B">
        <w:rPr>
          <w:rFonts w:cs="Arial"/>
          <w:sz w:val="28"/>
          <w:szCs w:val="28"/>
        </w:rPr>
        <w:t>1) выбор количества и места расположения ШРП (шкафных распределител</w:t>
      </w:r>
      <w:r w:rsidRPr="00AC306B">
        <w:rPr>
          <w:rFonts w:cs="Arial"/>
          <w:sz w:val="28"/>
          <w:szCs w:val="28"/>
        </w:rPr>
        <w:t>ь</w:t>
      </w:r>
      <w:r w:rsidRPr="00AC306B">
        <w:rPr>
          <w:rFonts w:cs="Arial"/>
          <w:sz w:val="28"/>
          <w:szCs w:val="28"/>
        </w:rPr>
        <w:t>ных пунктов);</w:t>
      </w:r>
    </w:p>
    <w:p w:rsidR="00E51F00" w:rsidRPr="00AC306B" w:rsidRDefault="00E51F00" w:rsidP="00874A95">
      <w:pPr>
        <w:tabs>
          <w:tab w:val="left" w:pos="300"/>
          <w:tab w:val="left" w:pos="700"/>
        </w:tabs>
        <w:ind w:right="22" w:firstLine="360"/>
        <w:jc w:val="both"/>
        <w:rPr>
          <w:rFonts w:cs="Arial"/>
          <w:sz w:val="28"/>
          <w:szCs w:val="28"/>
        </w:rPr>
      </w:pPr>
      <w:r w:rsidRPr="00AC306B">
        <w:rPr>
          <w:rFonts w:cs="Arial"/>
          <w:sz w:val="28"/>
          <w:szCs w:val="28"/>
        </w:rPr>
        <w:t>2) нанесение трасс подземных газопроводов низкого давления на проект</w:t>
      </w:r>
      <w:r w:rsidRPr="00AC306B">
        <w:rPr>
          <w:rFonts w:cs="Arial"/>
          <w:sz w:val="28"/>
          <w:szCs w:val="28"/>
        </w:rPr>
        <w:t>и</w:t>
      </w:r>
      <w:r w:rsidRPr="00AC306B">
        <w:rPr>
          <w:rFonts w:cs="Arial"/>
          <w:sz w:val="28"/>
          <w:szCs w:val="28"/>
        </w:rPr>
        <w:t xml:space="preserve">руемых участках населенных пунктов сельского поселения </w:t>
      </w:r>
      <w:r w:rsidR="00AC306B" w:rsidRPr="00AC306B">
        <w:rPr>
          <w:rFonts w:cs="Arial"/>
          <w:sz w:val="28"/>
          <w:szCs w:val="28"/>
        </w:rPr>
        <w:t>Исянгулов</w:t>
      </w:r>
      <w:r w:rsidR="00262278" w:rsidRPr="00AC306B">
        <w:rPr>
          <w:rFonts w:cs="Arial"/>
          <w:sz w:val="28"/>
          <w:szCs w:val="28"/>
        </w:rPr>
        <w:t>ский</w:t>
      </w:r>
      <w:r w:rsidRPr="00AC306B">
        <w:rPr>
          <w:rFonts w:cs="Arial"/>
          <w:sz w:val="28"/>
          <w:szCs w:val="28"/>
        </w:rPr>
        <w:t xml:space="preserve"> сел</w:t>
      </w:r>
      <w:r w:rsidRPr="00AC306B">
        <w:rPr>
          <w:rFonts w:cs="Arial"/>
          <w:sz w:val="28"/>
          <w:szCs w:val="28"/>
        </w:rPr>
        <w:t>ь</w:t>
      </w:r>
      <w:r w:rsidRPr="00AC306B">
        <w:rPr>
          <w:rFonts w:cs="Arial"/>
          <w:sz w:val="28"/>
          <w:szCs w:val="28"/>
        </w:rPr>
        <w:t>совет.</w:t>
      </w:r>
    </w:p>
    <w:p w:rsidR="00EB7E0D" w:rsidRPr="00AC306B" w:rsidRDefault="007F28CE" w:rsidP="00874A95">
      <w:pPr>
        <w:tabs>
          <w:tab w:val="left" w:pos="0"/>
          <w:tab w:val="left" w:pos="10348"/>
        </w:tabs>
        <w:ind w:right="22" w:firstLine="360"/>
        <w:jc w:val="both"/>
        <w:rPr>
          <w:rFonts w:cs="Arial"/>
          <w:sz w:val="28"/>
          <w:szCs w:val="28"/>
        </w:rPr>
      </w:pPr>
      <w:r w:rsidRPr="00AC306B">
        <w:rPr>
          <w:sz w:val="28"/>
          <w:szCs w:val="28"/>
        </w:rPr>
        <w:t xml:space="preserve"> </w:t>
      </w:r>
      <w:r w:rsidR="00EB7E0D" w:rsidRPr="00AC306B">
        <w:rPr>
          <w:sz w:val="28"/>
          <w:szCs w:val="28"/>
        </w:rPr>
        <w:t xml:space="preserve">Расчеты расхода газа </w:t>
      </w:r>
      <w:r w:rsidR="00EB7E0D" w:rsidRPr="00AC306B">
        <w:rPr>
          <w:rFonts w:cs="Arial"/>
          <w:sz w:val="28"/>
          <w:szCs w:val="28"/>
        </w:rPr>
        <w:t>перспективного потребления и расчетная схема газ</w:t>
      </w:r>
      <w:r w:rsidR="00EB7E0D" w:rsidRPr="00AC306B">
        <w:rPr>
          <w:rFonts w:cs="Arial"/>
          <w:sz w:val="28"/>
          <w:szCs w:val="28"/>
        </w:rPr>
        <w:t>о</w:t>
      </w:r>
      <w:r w:rsidR="00EB7E0D" w:rsidRPr="00AC306B">
        <w:rPr>
          <w:rFonts w:cs="Arial"/>
          <w:sz w:val="28"/>
          <w:szCs w:val="28"/>
        </w:rPr>
        <w:t>снабжения будут выполнены в следующей стадии проектирования.</w:t>
      </w:r>
    </w:p>
    <w:p w:rsidR="000354D6" w:rsidRPr="00AC306B" w:rsidRDefault="00022929" w:rsidP="007B5BD8">
      <w:pPr>
        <w:ind w:right="-57" w:firstLine="360"/>
        <w:jc w:val="center"/>
        <w:rPr>
          <w:b/>
          <w:sz w:val="28"/>
          <w:szCs w:val="28"/>
        </w:rPr>
      </w:pPr>
      <w:r w:rsidRPr="00AC306B">
        <w:rPr>
          <w:b/>
          <w:sz w:val="28"/>
          <w:szCs w:val="28"/>
        </w:rPr>
        <w:lastRenderedPageBreak/>
        <w:t>2.3.</w:t>
      </w:r>
      <w:r w:rsidR="006B4A71" w:rsidRPr="00AC306B">
        <w:rPr>
          <w:b/>
          <w:sz w:val="28"/>
          <w:szCs w:val="28"/>
        </w:rPr>
        <w:t>6</w:t>
      </w:r>
      <w:r w:rsidR="00285616" w:rsidRPr="00AC306B">
        <w:rPr>
          <w:b/>
          <w:sz w:val="28"/>
          <w:szCs w:val="28"/>
        </w:rPr>
        <w:t>.5</w:t>
      </w:r>
      <w:r w:rsidRPr="00AC306B">
        <w:rPr>
          <w:b/>
          <w:sz w:val="28"/>
          <w:szCs w:val="28"/>
        </w:rPr>
        <w:t>. Проводные средства связи</w:t>
      </w:r>
    </w:p>
    <w:p w:rsidR="00AC306B" w:rsidRPr="00A17BE4" w:rsidRDefault="00AC306B" w:rsidP="00874A95">
      <w:pPr>
        <w:tabs>
          <w:tab w:val="left" w:pos="0"/>
        </w:tabs>
        <w:ind w:right="22" w:firstLine="360"/>
        <w:jc w:val="both"/>
        <w:rPr>
          <w:rFonts w:cs="Arial"/>
          <w:sz w:val="28"/>
          <w:szCs w:val="28"/>
        </w:rPr>
      </w:pPr>
      <w:r w:rsidRPr="00A17BE4">
        <w:rPr>
          <w:sz w:val="28"/>
          <w:szCs w:val="28"/>
        </w:rPr>
        <w:t>Обеспечение потребителей сельского поселения Исянгуловский сельсовет телефонной проводной связью в количестве 2545 абонентов производится от АТС</w:t>
      </w:r>
      <w:r w:rsidR="005F230B">
        <w:rPr>
          <w:sz w:val="28"/>
          <w:szCs w:val="28"/>
        </w:rPr>
        <w:t xml:space="preserve"> </w:t>
      </w:r>
      <w:r w:rsidRPr="00A17BE4">
        <w:rPr>
          <w:sz w:val="28"/>
          <w:szCs w:val="28"/>
        </w:rPr>
        <w:t>ОАО «Башинформсвязь», год ввода в эксплуатацию 2005-</w:t>
      </w:r>
      <w:smartTag w:uri="urn:schemas-microsoft-com:office:smarttags" w:element="metricconverter">
        <w:smartTagPr>
          <w:attr w:name="ProductID" w:val="2008 г"/>
        </w:smartTagPr>
        <w:r w:rsidRPr="00A17BE4">
          <w:rPr>
            <w:sz w:val="28"/>
            <w:szCs w:val="28"/>
          </w:rPr>
          <w:t>2008 г</w:t>
        </w:r>
      </w:smartTag>
      <w:r w:rsidRPr="00A17BE4">
        <w:rPr>
          <w:sz w:val="28"/>
          <w:szCs w:val="28"/>
        </w:rPr>
        <w:t xml:space="preserve">. </w:t>
      </w:r>
      <w:r w:rsidRPr="00A17BE4">
        <w:rPr>
          <w:rFonts w:cs="Arial"/>
          <w:sz w:val="28"/>
          <w:szCs w:val="28"/>
        </w:rPr>
        <w:t>Абонен</w:t>
      </w:r>
      <w:r w:rsidRPr="00A17BE4">
        <w:rPr>
          <w:rFonts w:cs="Arial"/>
          <w:sz w:val="28"/>
          <w:szCs w:val="28"/>
        </w:rPr>
        <w:t>т</w:t>
      </w:r>
      <w:r w:rsidRPr="00A17BE4">
        <w:rPr>
          <w:rFonts w:cs="Arial"/>
          <w:sz w:val="28"/>
          <w:szCs w:val="28"/>
        </w:rPr>
        <w:t>ская разводка по населенным пунктам</w:t>
      </w:r>
      <w:r w:rsidR="005F230B">
        <w:rPr>
          <w:rFonts w:cs="Arial"/>
          <w:sz w:val="28"/>
          <w:szCs w:val="28"/>
        </w:rPr>
        <w:t xml:space="preserve"> </w:t>
      </w:r>
      <w:r w:rsidRPr="00A17BE4">
        <w:rPr>
          <w:rFonts w:cs="Arial"/>
          <w:sz w:val="28"/>
          <w:szCs w:val="28"/>
        </w:rPr>
        <w:t>на опорах.</w:t>
      </w:r>
      <w:r w:rsidR="005F230B">
        <w:rPr>
          <w:rFonts w:cs="Arial"/>
          <w:sz w:val="28"/>
          <w:szCs w:val="28"/>
        </w:rPr>
        <w:t xml:space="preserve"> </w:t>
      </w:r>
    </w:p>
    <w:p w:rsidR="000354D6" w:rsidRPr="00AC306B" w:rsidRDefault="000354D6" w:rsidP="00874A95">
      <w:pPr>
        <w:ind w:right="22" w:firstLine="360"/>
        <w:jc w:val="both"/>
        <w:rPr>
          <w:sz w:val="28"/>
          <w:szCs w:val="28"/>
        </w:rPr>
      </w:pPr>
      <w:r w:rsidRPr="00AC306B">
        <w:rPr>
          <w:sz w:val="28"/>
          <w:szCs w:val="28"/>
        </w:rPr>
        <w:t>Потребность в телефон</w:t>
      </w:r>
      <w:r w:rsidR="00D42074" w:rsidRPr="00AC306B">
        <w:rPr>
          <w:sz w:val="28"/>
          <w:szCs w:val="28"/>
        </w:rPr>
        <w:t>ных номерах</w:t>
      </w:r>
      <w:r w:rsidR="003A217B" w:rsidRPr="00AC306B">
        <w:rPr>
          <w:sz w:val="28"/>
          <w:szCs w:val="28"/>
        </w:rPr>
        <w:t xml:space="preserve"> </w:t>
      </w:r>
      <w:r w:rsidR="00E36D1D" w:rsidRPr="00AC306B">
        <w:rPr>
          <w:sz w:val="28"/>
          <w:szCs w:val="28"/>
        </w:rPr>
        <w:t xml:space="preserve">на расчетный срок </w:t>
      </w:r>
      <w:r w:rsidRPr="00AC306B">
        <w:rPr>
          <w:sz w:val="28"/>
          <w:szCs w:val="28"/>
        </w:rPr>
        <w:t>принята из расчета 100% охвата для жилых зданий и минимальное необходимое количество тел</w:t>
      </w:r>
      <w:r w:rsidRPr="00AC306B">
        <w:rPr>
          <w:sz w:val="28"/>
          <w:szCs w:val="28"/>
        </w:rPr>
        <w:t>е</w:t>
      </w:r>
      <w:r w:rsidRPr="00AC306B">
        <w:rPr>
          <w:sz w:val="28"/>
          <w:szCs w:val="28"/>
        </w:rPr>
        <w:t>фонных номеров для административно-хозяйственных объектов и культурно-бытовых учреждений и т.п.</w:t>
      </w:r>
    </w:p>
    <w:p w:rsidR="000354D6" w:rsidRPr="00AC306B" w:rsidRDefault="000354D6" w:rsidP="00874A95">
      <w:pPr>
        <w:ind w:right="22" w:firstLine="360"/>
        <w:jc w:val="both"/>
        <w:rPr>
          <w:sz w:val="28"/>
          <w:szCs w:val="28"/>
        </w:rPr>
      </w:pPr>
      <w:r w:rsidRPr="00AC306B">
        <w:rPr>
          <w:sz w:val="28"/>
          <w:szCs w:val="28"/>
        </w:rPr>
        <w:t>Для обеспечения расчетного числа абонентов в соответствии с нормами т</w:t>
      </w:r>
      <w:r w:rsidRPr="00AC306B">
        <w:rPr>
          <w:sz w:val="28"/>
          <w:szCs w:val="28"/>
        </w:rPr>
        <w:t>е</w:t>
      </w:r>
      <w:r w:rsidRPr="00AC306B">
        <w:rPr>
          <w:sz w:val="28"/>
          <w:szCs w:val="28"/>
        </w:rPr>
        <w:t>лефонной плотности предусматривается расширение сети сельской телефонной связи путем организации новых станций и расширения емкостей существующих ЭАТС. Развитие телефонной связи района предлагается путём строительства новых АТС в центральных усадьбах сельских муниципальных образований, где они отсутствуют</w:t>
      </w:r>
      <w:r w:rsidR="0072549D" w:rsidRPr="00AC306B">
        <w:rPr>
          <w:sz w:val="28"/>
          <w:szCs w:val="28"/>
        </w:rPr>
        <w:t>,</w:t>
      </w:r>
      <w:r w:rsidRPr="00AC306B">
        <w:rPr>
          <w:sz w:val="28"/>
          <w:szCs w:val="28"/>
        </w:rPr>
        <w:t xml:space="preserve"> и поэтапн</w:t>
      </w:r>
      <w:r w:rsidR="003A217B" w:rsidRPr="00AC306B">
        <w:rPr>
          <w:sz w:val="28"/>
          <w:szCs w:val="28"/>
        </w:rPr>
        <w:t>ой</w:t>
      </w:r>
      <w:r w:rsidRPr="00AC306B">
        <w:rPr>
          <w:sz w:val="28"/>
          <w:szCs w:val="28"/>
        </w:rPr>
        <w:t xml:space="preserve"> замен</w:t>
      </w:r>
      <w:r w:rsidR="003A217B" w:rsidRPr="00AC306B">
        <w:rPr>
          <w:sz w:val="28"/>
          <w:szCs w:val="28"/>
        </w:rPr>
        <w:t>ы</w:t>
      </w:r>
      <w:r w:rsidRPr="00AC306B">
        <w:rPr>
          <w:sz w:val="28"/>
          <w:szCs w:val="28"/>
        </w:rPr>
        <w:t xml:space="preserve"> оборудования координатного типа сущ</w:t>
      </w:r>
      <w:r w:rsidRPr="00AC306B">
        <w:rPr>
          <w:sz w:val="28"/>
          <w:szCs w:val="28"/>
        </w:rPr>
        <w:t>е</w:t>
      </w:r>
      <w:r w:rsidRPr="00AC306B">
        <w:rPr>
          <w:sz w:val="28"/>
          <w:szCs w:val="28"/>
        </w:rPr>
        <w:t>ствующих АТС на электронные.</w:t>
      </w:r>
    </w:p>
    <w:p w:rsidR="00AC306B" w:rsidRPr="00A17BE4" w:rsidRDefault="00AC306B" w:rsidP="00874A95">
      <w:pPr>
        <w:tabs>
          <w:tab w:val="left" w:pos="0"/>
        </w:tabs>
        <w:ind w:right="22" w:firstLine="360"/>
        <w:jc w:val="both"/>
        <w:rPr>
          <w:rFonts w:cs="Arial"/>
          <w:sz w:val="28"/>
          <w:szCs w:val="28"/>
        </w:rPr>
      </w:pPr>
      <w:r w:rsidRPr="00A17BE4">
        <w:rPr>
          <w:rFonts w:cs="Arial" w:hint="eastAsia"/>
          <w:sz w:val="28"/>
          <w:szCs w:val="28"/>
        </w:rPr>
        <w:t>Услуги</w:t>
      </w:r>
      <w:r w:rsidRPr="00A17BE4">
        <w:rPr>
          <w:rFonts w:cs="Arial"/>
          <w:sz w:val="28"/>
          <w:szCs w:val="28"/>
        </w:rPr>
        <w:t xml:space="preserve"> бес</w:t>
      </w:r>
      <w:r w:rsidRPr="00A17BE4">
        <w:rPr>
          <w:rFonts w:cs="Arial" w:hint="eastAsia"/>
          <w:sz w:val="28"/>
          <w:szCs w:val="28"/>
        </w:rPr>
        <w:t>проводной</w:t>
      </w:r>
      <w:r w:rsidRPr="00A17BE4">
        <w:rPr>
          <w:rFonts w:cs="Arial"/>
          <w:sz w:val="28"/>
          <w:szCs w:val="28"/>
        </w:rPr>
        <w:t xml:space="preserve"> </w:t>
      </w:r>
      <w:r w:rsidRPr="00A17BE4">
        <w:rPr>
          <w:rFonts w:cs="Arial" w:hint="eastAsia"/>
          <w:sz w:val="28"/>
          <w:szCs w:val="28"/>
        </w:rPr>
        <w:t>связи</w:t>
      </w:r>
      <w:r w:rsidRPr="00A17BE4">
        <w:rPr>
          <w:rFonts w:cs="Arial"/>
          <w:sz w:val="28"/>
          <w:szCs w:val="28"/>
        </w:rPr>
        <w:t xml:space="preserve"> с достаточно устойчивой зоной покрытия</w:t>
      </w:r>
      <w:r w:rsidRPr="00A17BE4">
        <w:rPr>
          <w:rFonts w:cs="Arial" w:hint="eastAsia"/>
          <w:sz w:val="28"/>
          <w:szCs w:val="28"/>
        </w:rPr>
        <w:t xml:space="preserve"> пр</w:t>
      </w:r>
      <w:r w:rsidRPr="00A17BE4">
        <w:rPr>
          <w:rFonts w:cs="Arial" w:hint="eastAsia"/>
          <w:sz w:val="28"/>
          <w:szCs w:val="28"/>
        </w:rPr>
        <w:t>е</w:t>
      </w:r>
      <w:r w:rsidRPr="00A17BE4">
        <w:rPr>
          <w:rFonts w:cs="Arial" w:hint="eastAsia"/>
          <w:sz w:val="28"/>
          <w:szCs w:val="28"/>
        </w:rPr>
        <w:t>доставля</w:t>
      </w:r>
      <w:r w:rsidRPr="00A17BE4">
        <w:rPr>
          <w:rFonts w:cs="Arial"/>
          <w:sz w:val="28"/>
          <w:szCs w:val="28"/>
        </w:rPr>
        <w:t>ю</w:t>
      </w:r>
      <w:r w:rsidRPr="00A17BE4">
        <w:rPr>
          <w:rFonts w:cs="Arial" w:hint="eastAsia"/>
          <w:sz w:val="28"/>
          <w:szCs w:val="28"/>
        </w:rPr>
        <w:t>т</w:t>
      </w:r>
      <w:r w:rsidRPr="00A17BE4">
        <w:rPr>
          <w:rFonts w:cs="Arial"/>
          <w:sz w:val="28"/>
          <w:szCs w:val="28"/>
        </w:rPr>
        <w:t xml:space="preserve"> </w:t>
      </w:r>
      <w:r w:rsidRPr="00A17BE4">
        <w:rPr>
          <w:rFonts w:cs="Arial" w:hint="eastAsia"/>
          <w:sz w:val="28"/>
          <w:szCs w:val="28"/>
        </w:rPr>
        <w:t>оператор</w:t>
      </w:r>
      <w:r w:rsidRPr="00A17BE4">
        <w:rPr>
          <w:rFonts w:cs="Arial"/>
          <w:sz w:val="28"/>
          <w:szCs w:val="28"/>
        </w:rPr>
        <w:t xml:space="preserve">ы </w:t>
      </w:r>
      <w:r w:rsidRPr="00A17BE4">
        <w:rPr>
          <w:rFonts w:cs="Arial" w:hint="eastAsia"/>
          <w:sz w:val="28"/>
          <w:szCs w:val="28"/>
        </w:rPr>
        <w:t>связи</w:t>
      </w:r>
      <w:r w:rsidRPr="00A17BE4">
        <w:rPr>
          <w:rFonts w:cs="Arial"/>
          <w:sz w:val="28"/>
          <w:szCs w:val="28"/>
        </w:rPr>
        <w:t xml:space="preserve"> </w:t>
      </w:r>
      <w:r w:rsidRPr="00A17BE4">
        <w:rPr>
          <w:rFonts w:cs="Arial" w:hint="eastAsia"/>
          <w:sz w:val="28"/>
          <w:szCs w:val="28"/>
        </w:rPr>
        <w:t>ОАО</w:t>
      </w:r>
      <w:r w:rsidRPr="00A17BE4">
        <w:rPr>
          <w:rFonts w:cs="Arial"/>
          <w:sz w:val="28"/>
          <w:szCs w:val="28"/>
        </w:rPr>
        <w:t xml:space="preserve"> «МТС», «Мегафон», «Билайн».</w:t>
      </w:r>
    </w:p>
    <w:p w:rsidR="00980566" w:rsidRPr="0056405B" w:rsidRDefault="005F230B" w:rsidP="007B5BD8">
      <w:pPr>
        <w:ind w:right="-170" w:firstLine="360"/>
        <w:jc w:val="both"/>
        <w:rPr>
          <w:b/>
          <w:color w:val="FF6600"/>
          <w:sz w:val="28"/>
          <w:szCs w:val="28"/>
        </w:rPr>
      </w:pPr>
      <w:r>
        <w:rPr>
          <w:color w:val="FF6600"/>
          <w:sz w:val="28"/>
          <w:szCs w:val="28"/>
        </w:rPr>
        <w:t xml:space="preserve"> </w:t>
      </w:r>
    </w:p>
    <w:p w:rsidR="000354D6" w:rsidRPr="00AC306B" w:rsidRDefault="00285616" w:rsidP="007B5BD8">
      <w:pPr>
        <w:ind w:right="-57"/>
        <w:jc w:val="center"/>
        <w:rPr>
          <w:b/>
          <w:sz w:val="28"/>
          <w:szCs w:val="28"/>
        </w:rPr>
      </w:pPr>
      <w:r w:rsidRPr="00AC306B">
        <w:rPr>
          <w:b/>
          <w:sz w:val="28"/>
          <w:szCs w:val="28"/>
        </w:rPr>
        <w:t>2.3.</w:t>
      </w:r>
      <w:r w:rsidR="006B4A71" w:rsidRPr="00AC306B">
        <w:rPr>
          <w:b/>
          <w:sz w:val="28"/>
          <w:szCs w:val="28"/>
        </w:rPr>
        <w:t>6</w:t>
      </w:r>
      <w:r w:rsidRPr="00AC306B">
        <w:rPr>
          <w:b/>
          <w:sz w:val="28"/>
          <w:szCs w:val="28"/>
        </w:rPr>
        <w:t>.6</w:t>
      </w:r>
      <w:r w:rsidR="005F230B">
        <w:rPr>
          <w:b/>
          <w:sz w:val="28"/>
          <w:szCs w:val="28"/>
        </w:rPr>
        <w:t xml:space="preserve"> </w:t>
      </w:r>
      <w:r w:rsidR="000354D6" w:rsidRPr="00AC306B">
        <w:rPr>
          <w:b/>
          <w:sz w:val="28"/>
          <w:szCs w:val="28"/>
        </w:rPr>
        <w:t>Телевидение</w:t>
      </w:r>
      <w:r w:rsidRPr="00AC306B">
        <w:rPr>
          <w:b/>
          <w:sz w:val="28"/>
          <w:szCs w:val="28"/>
        </w:rPr>
        <w:t>, радиофикация</w:t>
      </w:r>
    </w:p>
    <w:p w:rsidR="001A5477" w:rsidRPr="00C31534" w:rsidRDefault="001A5477" w:rsidP="00874A95">
      <w:pPr>
        <w:tabs>
          <w:tab w:val="left" w:pos="0"/>
        </w:tabs>
        <w:ind w:right="22" w:firstLine="360"/>
        <w:jc w:val="both"/>
        <w:rPr>
          <w:sz w:val="28"/>
          <w:szCs w:val="28"/>
        </w:rPr>
      </w:pPr>
      <w:r w:rsidRPr="00C31534">
        <w:rPr>
          <w:sz w:val="28"/>
          <w:szCs w:val="28"/>
        </w:rPr>
        <w:t>Устойчивый прием телевизионных и радиопрограмм обеспечивает телевиз</w:t>
      </w:r>
      <w:r w:rsidRPr="00C31534">
        <w:rPr>
          <w:sz w:val="28"/>
          <w:szCs w:val="28"/>
        </w:rPr>
        <w:t>и</w:t>
      </w:r>
      <w:r w:rsidRPr="00C31534">
        <w:rPr>
          <w:sz w:val="28"/>
          <w:szCs w:val="28"/>
        </w:rPr>
        <w:t>онный ретранслятор, установленные в с.Исянгулово.</w:t>
      </w:r>
    </w:p>
    <w:p w:rsidR="00FA3EB1" w:rsidRPr="0056405B" w:rsidRDefault="00FA3EB1" w:rsidP="007B5BD8">
      <w:pPr>
        <w:ind w:right="-57" w:firstLine="360"/>
        <w:jc w:val="center"/>
        <w:rPr>
          <w:b/>
          <w:color w:val="FF6600"/>
          <w:sz w:val="28"/>
          <w:szCs w:val="28"/>
        </w:rPr>
      </w:pPr>
    </w:p>
    <w:p w:rsidR="00022929" w:rsidRPr="001A5477" w:rsidRDefault="00022929" w:rsidP="007B5BD8">
      <w:pPr>
        <w:ind w:right="-57"/>
        <w:jc w:val="center"/>
        <w:rPr>
          <w:b/>
          <w:sz w:val="28"/>
          <w:szCs w:val="28"/>
        </w:rPr>
      </w:pPr>
      <w:r w:rsidRPr="001A5477">
        <w:rPr>
          <w:b/>
          <w:sz w:val="28"/>
          <w:szCs w:val="28"/>
        </w:rPr>
        <w:t>2.4. О</w:t>
      </w:r>
      <w:r w:rsidR="00AE6345" w:rsidRPr="001A5477">
        <w:rPr>
          <w:b/>
          <w:sz w:val="28"/>
          <w:szCs w:val="28"/>
        </w:rPr>
        <w:t>ЗЕЛЕНЕНИЕ</w:t>
      </w:r>
      <w:r w:rsidRPr="001A5477">
        <w:rPr>
          <w:b/>
          <w:sz w:val="28"/>
          <w:szCs w:val="28"/>
        </w:rPr>
        <w:t xml:space="preserve"> </w:t>
      </w:r>
      <w:r w:rsidR="001B6534" w:rsidRPr="001B6534">
        <w:rPr>
          <w:b/>
          <w:sz w:val="28"/>
          <w:szCs w:val="28"/>
        </w:rPr>
        <w:t>ТЕРРИТОРИИ</w:t>
      </w:r>
    </w:p>
    <w:p w:rsidR="00022929" w:rsidRPr="001A5477" w:rsidRDefault="00022929" w:rsidP="00874A95">
      <w:pPr>
        <w:tabs>
          <w:tab w:val="left" w:pos="10260"/>
        </w:tabs>
        <w:ind w:right="22" w:firstLine="360"/>
        <w:jc w:val="both"/>
        <w:rPr>
          <w:sz w:val="28"/>
          <w:szCs w:val="28"/>
        </w:rPr>
      </w:pPr>
      <w:r w:rsidRPr="001A5477">
        <w:rPr>
          <w:sz w:val="28"/>
          <w:szCs w:val="28"/>
        </w:rPr>
        <w:t>Одн</w:t>
      </w:r>
      <w:r w:rsidR="009F4F3B" w:rsidRPr="001A5477">
        <w:rPr>
          <w:sz w:val="28"/>
          <w:szCs w:val="28"/>
        </w:rPr>
        <w:t>ой</w:t>
      </w:r>
      <w:r w:rsidRPr="001A5477">
        <w:rPr>
          <w:sz w:val="28"/>
          <w:szCs w:val="28"/>
        </w:rPr>
        <w:t xml:space="preserve"> из важнейших проблем современного градостроительства является улучшение окружающей человека среды и организаци</w:t>
      </w:r>
      <w:r w:rsidR="009F4F3B" w:rsidRPr="001A5477">
        <w:rPr>
          <w:sz w:val="28"/>
          <w:szCs w:val="28"/>
        </w:rPr>
        <w:t>я</w:t>
      </w:r>
      <w:r w:rsidRPr="001A5477">
        <w:rPr>
          <w:sz w:val="28"/>
          <w:szCs w:val="28"/>
        </w:rPr>
        <w:t xml:space="preserve"> здоровых и благоприя</w:t>
      </w:r>
      <w:r w:rsidRPr="001A5477">
        <w:rPr>
          <w:sz w:val="28"/>
          <w:szCs w:val="28"/>
        </w:rPr>
        <w:t>т</w:t>
      </w:r>
      <w:r w:rsidRPr="001A5477">
        <w:rPr>
          <w:sz w:val="28"/>
          <w:szCs w:val="28"/>
        </w:rPr>
        <w:t>ных условий жизни.</w:t>
      </w:r>
    </w:p>
    <w:p w:rsidR="00B7144E" w:rsidRPr="00C348D9" w:rsidRDefault="00022929" w:rsidP="00874A95">
      <w:pPr>
        <w:pStyle w:val="af2"/>
        <w:tabs>
          <w:tab w:val="left" w:pos="9540"/>
          <w:tab w:val="left" w:pos="10260"/>
        </w:tabs>
        <w:spacing w:before="0" w:after="0"/>
        <w:ind w:right="22" w:firstLine="360"/>
        <w:jc w:val="both"/>
        <w:rPr>
          <w:sz w:val="28"/>
          <w:szCs w:val="28"/>
        </w:rPr>
      </w:pPr>
      <w:r w:rsidRPr="00C348D9">
        <w:rPr>
          <w:sz w:val="28"/>
          <w:szCs w:val="28"/>
        </w:rPr>
        <w:t>Зеленые насаждения оказывают большое влияние на регулирование теплов</w:t>
      </w:r>
      <w:r w:rsidRPr="00C348D9">
        <w:rPr>
          <w:sz w:val="28"/>
          <w:szCs w:val="28"/>
        </w:rPr>
        <w:t>о</w:t>
      </w:r>
      <w:r w:rsidRPr="00C348D9">
        <w:rPr>
          <w:sz w:val="28"/>
          <w:szCs w:val="28"/>
        </w:rPr>
        <w:t>го режима, понижение солнечной радиации, очищение и увлажнени</w:t>
      </w:r>
      <w:r w:rsidR="00A05C9B" w:rsidRPr="00C348D9">
        <w:rPr>
          <w:sz w:val="28"/>
          <w:szCs w:val="28"/>
        </w:rPr>
        <w:t>е</w:t>
      </w:r>
      <w:r w:rsidRPr="00C348D9">
        <w:rPr>
          <w:sz w:val="28"/>
          <w:szCs w:val="28"/>
        </w:rPr>
        <w:t xml:space="preserve"> воздуха.</w:t>
      </w:r>
    </w:p>
    <w:p w:rsidR="005D7331" w:rsidRPr="007742E0" w:rsidRDefault="00B7144E" w:rsidP="00874A95">
      <w:pPr>
        <w:pStyle w:val="af2"/>
        <w:tabs>
          <w:tab w:val="left" w:pos="9540"/>
          <w:tab w:val="left" w:pos="10260"/>
        </w:tabs>
        <w:spacing w:before="0" w:after="0"/>
        <w:ind w:right="22" w:firstLine="360"/>
        <w:jc w:val="both"/>
        <w:rPr>
          <w:sz w:val="28"/>
          <w:szCs w:val="28"/>
        </w:rPr>
      </w:pPr>
      <w:r w:rsidRPr="007742E0">
        <w:rPr>
          <w:sz w:val="28"/>
          <w:szCs w:val="28"/>
        </w:rPr>
        <w:t xml:space="preserve">Почвенно-климатические условия </w:t>
      </w:r>
      <w:r w:rsidR="004B7018" w:rsidRPr="007742E0">
        <w:rPr>
          <w:sz w:val="28"/>
          <w:szCs w:val="28"/>
        </w:rPr>
        <w:t>Зи</w:t>
      </w:r>
      <w:r w:rsidR="00C065C3" w:rsidRPr="007742E0">
        <w:rPr>
          <w:sz w:val="28"/>
          <w:szCs w:val="28"/>
        </w:rPr>
        <w:t>анчурин</w:t>
      </w:r>
      <w:r w:rsidR="00B701BE" w:rsidRPr="007742E0">
        <w:rPr>
          <w:sz w:val="28"/>
          <w:szCs w:val="28"/>
        </w:rPr>
        <w:t>ского</w:t>
      </w:r>
      <w:r w:rsidRPr="007742E0">
        <w:rPr>
          <w:sz w:val="28"/>
          <w:szCs w:val="28"/>
        </w:rPr>
        <w:t xml:space="preserve"> района </w:t>
      </w:r>
      <w:r w:rsidR="00457603" w:rsidRPr="007742E0">
        <w:rPr>
          <w:sz w:val="28"/>
          <w:szCs w:val="28"/>
        </w:rPr>
        <w:t>Р</w:t>
      </w:r>
      <w:r w:rsidRPr="007742E0">
        <w:rPr>
          <w:sz w:val="28"/>
          <w:szCs w:val="28"/>
        </w:rPr>
        <w:t>еспублики Ба</w:t>
      </w:r>
      <w:r w:rsidRPr="007742E0">
        <w:rPr>
          <w:sz w:val="28"/>
          <w:szCs w:val="28"/>
        </w:rPr>
        <w:t>ш</w:t>
      </w:r>
      <w:r w:rsidRPr="007742E0">
        <w:rPr>
          <w:sz w:val="28"/>
          <w:szCs w:val="28"/>
        </w:rPr>
        <w:t>кортостан благоприятны для развития растительности, здесь сохранились знач</w:t>
      </w:r>
      <w:r w:rsidRPr="007742E0">
        <w:rPr>
          <w:sz w:val="28"/>
          <w:szCs w:val="28"/>
        </w:rPr>
        <w:t>и</w:t>
      </w:r>
      <w:r w:rsidRPr="007742E0">
        <w:rPr>
          <w:sz w:val="28"/>
          <w:szCs w:val="28"/>
        </w:rPr>
        <w:t xml:space="preserve">тельные по площади </w:t>
      </w:r>
      <w:r w:rsidR="007742E0" w:rsidRPr="007742E0">
        <w:rPr>
          <w:sz w:val="28"/>
          <w:szCs w:val="28"/>
        </w:rPr>
        <w:t xml:space="preserve">пашни и </w:t>
      </w:r>
      <w:r w:rsidRPr="007742E0">
        <w:rPr>
          <w:sz w:val="28"/>
          <w:szCs w:val="28"/>
        </w:rPr>
        <w:t>лесные массивы</w:t>
      </w:r>
      <w:r w:rsidR="006E4D6F" w:rsidRPr="007742E0">
        <w:rPr>
          <w:sz w:val="28"/>
          <w:szCs w:val="28"/>
        </w:rPr>
        <w:t xml:space="preserve">. Общая площадь </w:t>
      </w:r>
      <w:r w:rsidR="009261A7" w:rsidRPr="007742E0">
        <w:rPr>
          <w:sz w:val="28"/>
          <w:szCs w:val="28"/>
        </w:rPr>
        <w:t>земель</w:t>
      </w:r>
      <w:r w:rsidR="005F230B">
        <w:rPr>
          <w:sz w:val="28"/>
          <w:szCs w:val="28"/>
        </w:rPr>
        <w:t xml:space="preserve"> </w:t>
      </w:r>
      <w:r w:rsidR="006E4D6F" w:rsidRPr="007742E0">
        <w:rPr>
          <w:sz w:val="28"/>
          <w:szCs w:val="28"/>
        </w:rPr>
        <w:t>лесн</w:t>
      </w:r>
      <w:r w:rsidR="009261A7" w:rsidRPr="007742E0">
        <w:rPr>
          <w:sz w:val="28"/>
          <w:szCs w:val="28"/>
        </w:rPr>
        <w:t xml:space="preserve">ого фонда по сельскому поселению </w:t>
      </w:r>
      <w:r w:rsidR="007742E0" w:rsidRPr="007742E0">
        <w:rPr>
          <w:sz w:val="28"/>
          <w:szCs w:val="28"/>
        </w:rPr>
        <w:t>Исянгулов</w:t>
      </w:r>
      <w:r w:rsidR="00262278" w:rsidRPr="007742E0">
        <w:rPr>
          <w:sz w:val="28"/>
          <w:szCs w:val="28"/>
        </w:rPr>
        <w:t>ский</w:t>
      </w:r>
      <w:r w:rsidR="009261A7" w:rsidRPr="007742E0">
        <w:rPr>
          <w:sz w:val="28"/>
          <w:szCs w:val="28"/>
        </w:rPr>
        <w:t xml:space="preserve"> сельсовет </w:t>
      </w:r>
      <w:r w:rsidR="006E4D6F" w:rsidRPr="007742E0">
        <w:rPr>
          <w:sz w:val="28"/>
          <w:szCs w:val="28"/>
        </w:rPr>
        <w:t xml:space="preserve">составляет </w:t>
      </w:r>
      <w:smartTag w:uri="urn:schemas-microsoft-com:office:smarttags" w:element="metricconverter">
        <w:smartTagPr>
          <w:attr w:name="ProductID" w:val="1005,5 га"/>
        </w:smartTagPr>
        <w:r w:rsidR="007742E0" w:rsidRPr="007742E0">
          <w:rPr>
            <w:sz w:val="28"/>
            <w:szCs w:val="28"/>
          </w:rPr>
          <w:t>1005</w:t>
        </w:r>
        <w:r w:rsidR="005D7331" w:rsidRPr="007742E0">
          <w:rPr>
            <w:sz w:val="28"/>
            <w:szCs w:val="28"/>
          </w:rPr>
          <w:t>,</w:t>
        </w:r>
        <w:r w:rsidR="007742E0" w:rsidRPr="007742E0">
          <w:rPr>
            <w:sz w:val="28"/>
            <w:szCs w:val="28"/>
          </w:rPr>
          <w:t>5</w:t>
        </w:r>
        <w:r w:rsidR="006E4D6F" w:rsidRPr="007742E0">
          <w:rPr>
            <w:sz w:val="28"/>
            <w:szCs w:val="28"/>
          </w:rPr>
          <w:t xml:space="preserve"> га</w:t>
        </w:r>
      </w:smartTag>
      <w:r w:rsidR="006E4D6F" w:rsidRPr="007742E0">
        <w:rPr>
          <w:sz w:val="28"/>
          <w:szCs w:val="28"/>
        </w:rPr>
        <w:t>.</w:t>
      </w:r>
    </w:p>
    <w:p w:rsidR="00B7144E" w:rsidRPr="00FE7888" w:rsidRDefault="00B7144E" w:rsidP="00874A95">
      <w:pPr>
        <w:pStyle w:val="af2"/>
        <w:tabs>
          <w:tab w:val="left" w:pos="9540"/>
          <w:tab w:val="left" w:pos="10260"/>
        </w:tabs>
        <w:spacing w:before="0" w:after="0"/>
        <w:ind w:right="22" w:firstLine="360"/>
        <w:jc w:val="both"/>
        <w:rPr>
          <w:sz w:val="28"/>
          <w:szCs w:val="28"/>
        </w:rPr>
      </w:pPr>
      <w:r w:rsidRPr="00FE7888">
        <w:rPr>
          <w:sz w:val="28"/>
          <w:szCs w:val="28"/>
        </w:rPr>
        <w:t>Проектируемая система озеленения поселения включает разнообразные по назначению объекты озеленения, равномерно размещенные по территории, к</w:t>
      </w:r>
      <w:r w:rsidRPr="00FE7888">
        <w:rPr>
          <w:sz w:val="28"/>
          <w:szCs w:val="28"/>
        </w:rPr>
        <w:t>о</w:t>
      </w:r>
      <w:r w:rsidRPr="00FE7888">
        <w:rPr>
          <w:sz w:val="28"/>
          <w:szCs w:val="28"/>
        </w:rPr>
        <w:t>торые образуют композиционно и функционально взаимосвязанную единую с</w:t>
      </w:r>
      <w:r w:rsidRPr="00FE7888">
        <w:rPr>
          <w:sz w:val="28"/>
          <w:szCs w:val="28"/>
        </w:rPr>
        <w:t>о</w:t>
      </w:r>
      <w:r w:rsidRPr="00FE7888">
        <w:rPr>
          <w:sz w:val="28"/>
          <w:szCs w:val="28"/>
        </w:rPr>
        <w:t>вокупность внутрипоселковых и внешних насаждений. Основными узлами этой системы являются зеленые насаждения общего пользования</w:t>
      </w:r>
      <w:r w:rsidR="00C86FBA" w:rsidRPr="00FE7888">
        <w:rPr>
          <w:sz w:val="28"/>
          <w:szCs w:val="28"/>
        </w:rPr>
        <w:t xml:space="preserve"> и</w:t>
      </w:r>
      <w:r w:rsidRPr="00FE7888">
        <w:rPr>
          <w:sz w:val="28"/>
          <w:szCs w:val="28"/>
        </w:rPr>
        <w:t xml:space="preserve"> зоны рекреации. Озеленение микрорайонов, детских, учебных и спортивных учреждений соста</w:t>
      </w:r>
      <w:r w:rsidRPr="00FE7888">
        <w:rPr>
          <w:sz w:val="28"/>
          <w:szCs w:val="28"/>
        </w:rPr>
        <w:t>в</w:t>
      </w:r>
      <w:r w:rsidRPr="00FE7888">
        <w:rPr>
          <w:sz w:val="28"/>
          <w:szCs w:val="28"/>
        </w:rPr>
        <w:t>ляют зеленые насаждения ограниченного пользования. Связующим звеном н</w:t>
      </w:r>
      <w:r w:rsidRPr="00FE7888">
        <w:rPr>
          <w:sz w:val="28"/>
          <w:szCs w:val="28"/>
        </w:rPr>
        <w:t>а</w:t>
      </w:r>
      <w:r w:rsidRPr="00FE7888">
        <w:rPr>
          <w:sz w:val="28"/>
          <w:szCs w:val="28"/>
        </w:rPr>
        <w:t>саждений между собой и окружающими лесами служат насаждения улиц, сан</w:t>
      </w:r>
      <w:r w:rsidRPr="00FE7888">
        <w:rPr>
          <w:sz w:val="28"/>
          <w:szCs w:val="28"/>
        </w:rPr>
        <w:t>и</w:t>
      </w:r>
      <w:r w:rsidRPr="00FE7888">
        <w:rPr>
          <w:sz w:val="28"/>
          <w:szCs w:val="28"/>
        </w:rPr>
        <w:t>тарно-защитных зон, промышленно-складских территорий, т.е. зеленые наса</w:t>
      </w:r>
      <w:r w:rsidRPr="00FE7888">
        <w:rPr>
          <w:sz w:val="28"/>
          <w:szCs w:val="28"/>
        </w:rPr>
        <w:t>ж</w:t>
      </w:r>
      <w:r w:rsidRPr="00FE7888">
        <w:rPr>
          <w:sz w:val="28"/>
          <w:szCs w:val="28"/>
        </w:rPr>
        <w:t>дения специального назначения, выполняющие защитные и санитарно-</w:t>
      </w:r>
      <w:r w:rsidRPr="00FE7888">
        <w:rPr>
          <w:sz w:val="28"/>
          <w:szCs w:val="28"/>
        </w:rPr>
        <w:lastRenderedPageBreak/>
        <w:t>гигиенические функции.</w:t>
      </w:r>
    </w:p>
    <w:p w:rsidR="00B7144E" w:rsidRPr="00FE7888" w:rsidRDefault="00B7144E" w:rsidP="00874A95">
      <w:pPr>
        <w:pStyle w:val="af2"/>
        <w:tabs>
          <w:tab w:val="left" w:pos="10260"/>
        </w:tabs>
        <w:spacing w:before="0" w:after="0"/>
        <w:ind w:right="22" w:firstLine="360"/>
        <w:jc w:val="both"/>
        <w:rPr>
          <w:sz w:val="28"/>
          <w:szCs w:val="28"/>
        </w:rPr>
      </w:pPr>
      <w:r w:rsidRPr="00FE7888">
        <w:rPr>
          <w:sz w:val="28"/>
          <w:szCs w:val="28"/>
        </w:rPr>
        <w:t>Для отдыха населения могут быть использованы лесопарковые территории, примыкающие к жилой застройке. Для исключения негативного влияния ре</w:t>
      </w:r>
      <w:r w:rsidRPr="00FE7888">
        <w:rPr>
          <w:sz w:val="28"/>
          <w:szCs w:val="28"/>
        </w:rPr>
        <w:t>к</w:t>
      </w:r>
      <w:r w:rsidRPr="00FE7888">
        <w:rPr>
          <w:sz w:val="28"/>
          <w:szCs w:val="28"/>
        </w:rPr>
        <w:t>реации необходимо проведение соответствующего обустройства территории л</w:t>
      </w:r>
      <w:r w:rsidRPr="00FE7888">
        <w:rPr>
          <w:sz w:val="28"/>
          <w:szCs w:val="28"/>
        </w:rPr>
        <w:t>е</w:t>
      </w:r>
      <w:r w:rsidRPr="00FE7888">
        <w:rPr>
          <w:sz w:val="28"/>
          <w:szCs w:val="28"/>
        </w:rPr>
        <w:t>сопарка (организованной дорожно-тропиночной сети, оборудованных мест о</w:t>
      </w:r>
      <w:r w:rsidRPr="00FE7888">
        <w:rPr>
          <w:sz w:val="28"/>
          <w:szCs w:val="28"/>
        </w:rPr>
        <w:t>т</w:t>
      </w:r>
      <w:r w:rsidRPr="00FE7888">
        <w:rPr>
          <w:sz w:val="28"/>
          <w:szCs w:val="28"/>
        </w:rPr>
        <w:t>дыха, мусоросборников и т.д.)</w:t>
      </w:r>
    </w:p>
    <w:p w:rsidR="00C86FBA" w:rsidRPr="00FE7888" w:rsidRDefault="00B7144E" w:rsidP="00874A95">
      <w:pPr>
        <w:tabs>
          <w:tab w:val="left" w:pos="10260"/>
        </w:tabs>
        <w:ind w:right="22" w:firstLine="360"/>
        <w:jc w:val="both"/>
        <w:rPr>
          <w:sz w:val="28"/>
          <w:szCs w:val="28"/>
        </w:rPr>
      </w:pPr>
      <w:r w:rsidRPr="00FE7888">
        <w:rPr>
          <w:sz w:val="28"/>
          <w:szCs w:val="28"/>
        </w:rPr>
        <w:t>Охранные зоны автомобильных дорог, различных инженерных коммуник</w:t>
      </w:r>
      <w:r w:rsidRPr="00FE7888">
        <w:rPr>
          <w:sz w:val="28"/>
          <w:szCs w:val="28"/>
        </w:rPr>
        <w:t>а</w:t>
      </w:r>
      <w:r w:rsidRPr="00FE7888">
        <w:rPr>
          <w:sz w:val="28"/>
          <w:szCs w:val="28"/>
        </w:rPr>
        <w:t>ций подлежат озеленению насаждениями фильтрующего типа, которые выпо</w:t>
      </w:r>
      <w:r w:rsidRPr="00FE7888">
        <w:rPr>
          <w:sz w:val="28"/>
          <w:szCs w:val="28"/>
        </w:rPr>
        <w:t>л</w:t>
      </w:r>
      <w:r w:rsidRPr="00FE7888">
        <w:rPr>
          <w:sz w:val="28"/>
          <w:szCs w:val="28"/>
        </w:rPr>
        <w:t>няют роль механического и биологического фильтра загрязненного воздушного потока.</w:t>
      </w:r>
    </w:p>
    <w:p w:rsidR="005D7331" w:rsidRPr="00FE7888" w:rsidRDefault="00C86FBA" w:rsidP="00874A95">
      <w:pPr>
        <w:tabs>
          <w:tab w:val="left" w:pos="10260"/>
        </w:tabs>
        <w:ind w:right="22" w:firstLine="360"/>
        <w:jc w:val="both"/>
        <w:rPr>
          <w:sz w:val="28"/>
          <w:szCs w:val="28"/>
        </w:rPr>
      </w:pPr>
      <w:r w:rsidRPr="00FE7888">
        <w:rPr>
          <w:sz w:val="28"/>
          <w:szCs w:val="28"/>
        </w:rPr>
        <w:t>Зеленые насаждения индивидуального пользования - это приусадебные уч</w:t>
      </w:r>
      <w:r w:rsidRPr="00FE7888">
        <w:rPr>
          <w:sz w:val="28"/>
          <w:szCs w:val="28"/>
        </w:rPr>
        <w:t>а</w:t>
      </w:r>
      <w:r w:rsidRPr="00FE7888">
        <w:rPr>
          <w:sz w:val="28"/>
          <w:szCs w:val="28"/>
        </w:rPr>
        <w:t>стки.</w:t>
      </w:r>
    </w:p>
    <w:p w:rsidR="00B7144E" w:rsidRPr="00FE7888" w:rsidRDefault="00C86FBA" w:rsidP="00874A95">
      <w:pPr>
        <w:tabs>
          <w:tab w:val="left" w:pos="10260"/>
        </w:tabs>
        <w:ind w:right="22" w:firstLine="360"/>
        <w:jc w:val="both"/>
        <w:rPr>
          <w:rFonts w:eastAsia="Arial Unicode MS"/>
          <w:sz w:val="28"/>
          <w:szCs w:val="28"/>
        </w:rPr>
      </w:pPr>
      <w:r w:rsidRPr="00FE7888">
        <w:rPr>
          <w:rFonts w:eastAsia="Arial Unicode MS"/>
          <w:sz w:val="28"/>
          <w:szCs w:val="28"/>
        </w:rPr>
        <w:t xml:space="preserve">Существующие зеленые насаждения </w:t>
      </w:r>
      <w:r w:rsidR="00D92381" w:rsidRPr="00FE7888">
        <w:rPr>
          <w:rFonts w:eastAsia="Arial Unicode MS"/>
          <w:sz w:val="28"/>
          <w:szCs w:val="28"/>
        </w:rPr>
        <w:t xml:space="preserve">в настоящем проекте </w:t>
      </w:r>
      <w:r w:rsidRPr="00FE7888">
        <w:rPr>
          <w:rFonts w:eastAsia="Arial Unicode MS"/>
          <w:sz w:val="28"/>
          <w:szCs w:val="28"/>
        </w:rPr>
        <w:t>максимально с</w:t>
      </w:r>
      <w:r w:rsidRPr="00FE7888">
        <w:rPr>
          <w:rFonts w:eastAsia="Arial Unicode MS"/>
          <w:sz w:val="28"/>
          <w:szCs w:val="28"/>
        </w:rPr>
        <w:t>о</w:t>
      </w:r>
      <w:r w:rsidRPr="00FE7888">
        <w:rPr>
          <w:rFonts w:eastAsia="Arial Unicode MS"/>
          <w:sz w:val="28"/>
          <w:szCs w:val="28"/>
        </w:rPr>
        <w:t>хранены.</w:t>
      </w:r>
    </w:p>
    <w:p w:rsidR="00AE3B5E" w:rsidRPr="00FE7888" w:rsidRDefault="00AE3B5E" w:rsidP="00874A95">
      <w:pPr>
        <w:tabs>
          <w:tab w:val="left" w:pos="1418"/>
          <w:tab w:val="left" w:pos="10260"/>
        </w:tabs>
        <w:ind w:right="22" w:firstLine="360"/>
        <w:jc w:val="both"/>
        <w:rPr>
          <w:sz w:val="28"/>
          <w:szCs w:val="28"/>
        </w:rPr>
      </w:pPr>
      <w:r w:rsidRPr="00FE7888">
        <w:rPr>
          <w:sz w:val="28"/>
          <w:szCs w:val="28"/>
        </w:rPr>
        <w:t>Проектируемые скверы озеленяются богатым составом древесных и куста</w:t>
      </w:r>
      <w:r w:rsidRPr="00FE7888">
        <w:rPr>
          <w:sz w:val="28"/>
          <w:szCs w:val="28"/>
        </w:rPr>
        <w:t>р</w:t>
      </w:r>
      <w:r w:rsidRPr="00FE7888">
        <w:rPr>
          <w:sz w:val="28"/>
          <w:szCs w:val="28"/>
        </w:rPr>
        <w:t>никовых пород со значительным процентом хвойных пород деревьев. Скверы рекомендуется устраивать как открытого партерного типа с преобладанием г</w:t>
      </w:r>
      <w:r w:rsidRPr="00FE7888">
        <w:rPr>
          <w:sz w:val="28"/>
          <w:szCs w:val="28"/>
        </w:rPr>
        <w:t>а</w:t>
      </w:r>
      <w:r w:rsidRPr="00FE7888">
        <w:rPr>
          <w:sz w:val="28"/>
          <w:szCs w:val="28"/>
        </w:rPr>
        <w:t>зонов и цветников, так и свободного пейзажного типа.</w:t>
      </w:r>
    </w:p>
    <w:p w:rsidR="00AE3B5E" w:rsidRPr="00FE7888" w:rsidRDefault="00AE3B5E" w:rsidP="00874A95">
      <w:pPr>
        <w:tabs>
          <w:tab w:val="left" w:pos="10260"/>
        </w:tabs>
        <w:ind w:right="22" w:firstLine="360"/>
        <w:jc w:val="both"/>
        <w:rPr>
          <w:sz w:val="28"/>
          <w:szCs w:val="28"/>
        </w:rPr>
      </w:pPr>
      <w:r w:rsidRPr="00FE7888">
        <w:rPr>
          <w:sz w:val="28"/>
          <w:szCs w:val="28"/>
        </w:rPr>
        <w:t>В озеленении детских учреждений используются растения</w:t>
      </w:r>
      <w:r w:rsidR="009261A7" w:rsidRPr="00FE7888">
        <w:rPr>
          <w:sz w:val="28"/>
          <w:szCs w:val="28"/>
        </w:rPr>
        <w:t>,</w:t>
      </w:r>
      <w:r w:rsidRPr="00FE7888">
        <w:rPr>
          <w:sz w:val="28"/>
          <w:szCs w:val="28"/>
        </w:rPr>
        <w:t xml:space="preserve"> </w:t>
      </w:r>
      <w:r w:rsidR="009261A7" w:rsidRPr="00FE7888">
        <w:rPr>
          <w:sz w:val="28"/>
          <w:szCs w:val="28"/>
        </w:rPr>
        <w:t>не выделяющие запахи в период цветения, гипоаллергенные, неколючие</w:t>
      </w:r>
      <w:r w:rsidRPr="00FE7888">
        <w:rPr>
          <w:sz w:val="28"/>
          <w:szCs w:val="28"/>
        </w:rPr>
        <w:t>. На территориях школ и детских садов по всему периметру должна быть создана сплошная зеленая пол</w:t>
      </w:r>
      <w:r w:rsidRPr="00FE7888">
        <w:rPr>
          <w:sz w:val="28"/>
          <w:szCs w:val="28"/>
        </w:rPr>
        <w:t>о</w:t>
      </w:r>
      <w:r w:rsidRPr="00FE7888">
        <w:rPr>
          <w:sz w:val="28"/>
          <w:szCs w:val="28"/>
        </w:rPr>
        <w:t>са из деревьев и кустарников. Для этого рекомендуются следующие породы д</w:t>
      </w:r>
      <w:r w:rsidRPr="00FE7888">
        <w:rPr>
          <w:sz w:val="28"/>
          <w:szCs w:val="28"/>
        </w:rPr>
        <w:t>е</w:t>
      </w:r>
      <w:r w:rsidRPr="00FE7888">
        <w:rPr>
          <w:sz w:val="28"/>
          <w:szCs w:val="28"/>
        </w:rPr>
        <w:t>ревьев и кустарников: клен остролистый, липа, тополь, можжевельник, туя з</w:t>
      </w:r>
      <w:r w:rsidRPr="00FE7888">
        <w:rPr>
          <w:sz w:val="28"/>
          <w:szCs w:val="28"/>
        </w:rPr>
        <w:t>а</w:t>
      </w:r>
      <w:r w:rsidRPr="00FE7888">
        <w:rPr>
          <w:sz w:val="28"/>
          <w:szCs w:val="28"/>
        </w:rPr>
        <w:t>падная и др. Менее высокие живые изгороди из кустарников (сирень, чубушник, бирючина и др.) рекомендуются для разграничения</w:t>
      </w:r>
      <w:r w:rsidR="005F230B">
        <w:rPr>
          <w:sz w:val="28"/>
          <w:szCs w:val="28"/>
        </w:rPr>
        <w:t xml:space="preserve"> </w:t>
      </w:r>
      <w:r w:rsidRPr="00FE7888">
        <w:rPr>
          <w:sz w:val="28"/>
          <w:szCs w:val="28"/>
        </w:rPr>
        <w:t>различных площадок и с</w:t>
      </w:r>
      <w:r w:rsidRPr="00FE7888">
        <w:rPr>
          <w:sz w:val="28"/>
          <w:szCs w:val="28"/>
        </w:rPr>
        <w:t>о</w:t>
      </w:r>
      <w:r w:rsidRPr="00FE7888">
        <w:rPr>
          <w:sz w:val="28"/>
          <w:szCs w:val="28"/>
        </w:rPr>
        <w:t>оружений.</w:t>
      </w:r>
      <w:r w:rsidR="00E62F52" w:rsidRPr="00FE7888">
        <w:rPr>
          <w:sz w:val="28"/>
          <w:szCs w:val="28"/>
        </w:rPr>
        <w:t xml:space="preserve"> </w:t>
      </w:r>
      <w:r w:rsidRPr="00FE7888">
        <w:rPr>
          <w:sz w:val="28"/>
          <w:szCs w:val="28"/>
        </w:rPr>
        <w:t>Большую роль в озеленении играют рядовые посадки вдоль улиц.</w:t>
      </w:r>
    </w:p>
    <w:p w:rsidR="00AE3B5E" w:rsidRPr="00FE7888" w:rsidRDefault="00AE3B5E" w:rsidP="00874A95">
      <w:pPr>
        <w:tabs>
          <w:tab w:val="left" w:pos="10260"/>
        </w:tabs>
        <w:ind w:right="22" w:firstLine="360"/>
        <w:jc w:val="both"/>
        <w:rPr>
          <w:sz w:val="28"/>
          <w:szCs w:val="28"/>
        </w:rPr>
      </w:pPr>
      <w:r w:rsidRPr="00FE7888">
        <w:rPr>
          <w:sz w:val="28"/>
          <w:szCs w:val="28"/>
        </w:rPr>
        <w:t>Насаждения специального назначения в населенных пунктах размещаются в зависимости от их целевого назначения. К ним относятся санитарно-защитные зоны между производственными территориями и жилыми массивами, от авт</w:t>
      </w:r>
      <w:r w:rsidRPr="00FE7888">
        <w:rPr>
          <w:sz w:val="28"/>
          <w:szCs w:val="28"/>
        </w:rPr>
        <w:t>о</w:t>
      </w:r>
      <w:r w:rsidRPr="00FE7888">
        <w:rPr>
          <w:sz w:val="28"/>
          <w:szCs w:val="28"/>
        </w:rPr>
        <w:t>дороги общего пользования, от производственных дорог и прибрежные защи</w:t>
      </w:r>
      <w:r w:rsidRPr="00FE7888">
        <w:rPr>
          <w:sz w:val="28"/>
          <w:szCs w:val="28"/>
        </w:rPr>
        <w:t>т</w:t>
      </w:r>
      <w:r w:rsidRPr="00FE7888">
        <w:rPr>
          <w:sz w:val="28"/>
          <w:szCs w:val="28"/>
        </w:rPr>
        <w:t>ные полосы вдоль рек</w:t>
      </w:r>
      <w:r w:rsidR="006E4D6F" w:rsidRPr="00FE7888">
        <w:rPr>
          <w:sz w:val="28"/>
          <w:szCs w:val="28"/>
        </w:rPr>
        <w:t xml:space="preserve"> </w:t>
      </w:r>
      <w:r w:rsidR="003B246E" w:rsidRPr="00FE7888">
        <w:rPr>
          <w:sz w:val="28"/>
          <w:szCs w:val="28"/>
        </w:rPr>
        <w:t>и ручьев.</w:t>
      </w:r>
    </w:p>
    <w:p w:rsidR="00AE3B5E" w:rsidRPr="00FE7888" w:rsidRDefault="00AE3B5E" w:rsidP="00874A95">
      <w:pPr>
        <w:tabs>
          <w:tab w:val="left" w:pos="10260"/>
        </w:tabs>
        <w:ind w:right="22" w:firstLine="360"/>
        <w:jc w:val="both"/>
        <w:rPr>
          <w:sz w:val="28"/>
          <w:szCs w:val="28"/>
        </w:rPr>
      </w:pPr>
      <w:r w:rsidRPr="00FE7888">
        <w:rPr>
          <w:sz w:val="28"/>
          <w:szCs w:val="28"/>
        </w:rPr>
        <w:t>Зеленые насаждения на территориях производственных зон по их функци</w:t>
      </w:r>
      <w:r w:rsidRPr="00FE7888">
        <w:rPr>
          <w:sz w:val="28"/>
          <w:szCs w:val="28"/>
        </w:rPr>
        <w:t>о</w:t>
      </w:r>
      <w:r w:rsidRPr="00FE7888">
        <w:rPr>
          <w:sz w:val="28"/>
          <w:szCs w:val="28"/>
        </w:rPr>
        <w:t>нальному назначению можно разделить на внешние (защитные) и внутренние (разделительные, защитно-теневые и декоративные). Функции первых заключ</w:t>
      </w:r>
      <w:r w:rsidRPr="00FE7888">
        <w:rPr>
          <w:sz w:val="28"/>
          <w:szCs w:val="28"/>
        </w:rPr>
        <w:t>а</w:t>
      </w:r>
      <w:r w:rsidRPr="00FE7888">
        <w:rPr>
          <w:sz w:val="28"/>
          <w:szCs w:val="28"/>
        </w:rPr>
        <w:t>ются в защите производственных зданий и территорий от ветров, шума тран</w:t>
      </w:r>
      <w:r w:rsidRPr="00FE7888">
        <w:rPr>
          <w:sz w:val="28"/>
          <w:szCs w:val="28"/>
        </w:rPr>
        <w:t>с</w:t>
      </w:r>
      <w:r w:rsidRPr="00FE7888">
        <w:rPr>
          <w:sz w:val="28"/>
          <w:szCs w:val="28"/>
        </w:rPr>
        <w:t xml:space="preserve">портных магистралей. </w:t>
      </w:r>
      <w:r w:rsidR="001A2012" w:rsidRPr="00FE7888">
        <w:rPr>
          <w:sz w:val="28"/>
          <w:szCs w:val="28"/>
        </w:rPr>
        <w:t>Наз</w:t>
      </w:r>
      <w:r w:rsidRPr="00FE7888">
        <w:rPr>
          <w:sz w:val="28"/>
          <w:szCs w:val="28"/>
        </w:rPr>
        <w:t>начение вторых – изоляция отдельных частей прои</w:t>
      </w:r>
      <w:r w:rsidRPr="00FE7888">
        <w:rPr>
          <w:sz w:val="28"/>
          <w:szCs w:val="28"/>
        </w:rPr>
        <w:t>з</w:t>
      </w:r>
      <w:r w:rsidRPr="00FE7888">
        <w:rPr>
          <w:sz w:val="28"/>
          <w:szCs w:val="28"/>
        </w:rPr>
        <w:t>водственной зоны и создание комфортных условий для пребывания людей и животных.</w:t>
      </w:r>
    </w:p>
    <w:p w:rsidR="00AE3B5E" w:rsidRPr="00FE7888" w:rsidRDefault="00AE3B5E" w:rsidP="00874A95">
      <w:pPr>
        <w:tabs>
          <w:tab w:val="left" w:pos="10260"/>
        </w:tabs>
        <w:ind w:right="22" w:firstLine="360"/>
        <w:jc w:val="both"/>
        <w:rPr>
          <w:sz w:val="28"/>
          <w:szCs w:val="28"/>
        </w:rPr>
      </w:pPr>
      <w:r w:rsidRPr="00FE7888">
        <w:rPr>
          <w:sz w:val="28"/>
          <w:szCs w:val="28"/>
        </w:rPr>
        <w:t>Зеленые насаждения специального назначения в проекте представлены сан</w:t>
      </w:r>
      <w:r w:rsidRPr="00FE7888">
        <w:rPr>
          <w:sz w:val="28"/>
          <w:szCs w:val="28"/>
        </w:rPr>
        <w:t>и</w:t>
      </w:r>
      <w:r w:rsidRPr="00FE7888">
        <w:rPr>
          <w:sz w:val="28"/>
          <w:szCs w:val="28"/>
        </w:rPr>
        <w:t>тарно-защитным озеленением производственных объектов</w:t>
      </w:r>
      <w:r w:rsidR="00DB190A" w:rsidRPr="00FE7888">
        <w:rPr>
          <w:sz w:val="28"/>
          <w:szCs w:val="28"/>
        </w:rPr>
        <w:t xml:space="preserve"> и</w:t>
      </w:r>
      <w:r w:rsidRPr="00FE7888">
        <w:rPr>
          <w:sz w:val="28"/>
          <w:szCs w:val="28"/>
        </w:rPr>
        <w:t xml:space="preserve"> автодорог разных категорий.</w:t>
      </w:r>
    </w:p>
    <w:p w:rsidR="00AE3B5E" w:rsidRPr="00FE7888" w:rsidRDefault="00AE3B5E" w:rsidP="00874A95">
      <w:pPr>
        <w:tabs>
          <w:tab w:val="left" w:pos="10260"/>
        </w:tabs>
        <w:ind w:right="22" w:firstLine="360"/>
        <w:jc w:val="both"/>
        <w:rPr>
          <w:sz w:val="28"/>
          <w:szCs w:val="28"/>
        </w:rPr>
      </w:pPr>
      <w:r w:rsidRPr="00FE7888">
        <w:rPr>
          <w:sz w:val="28"/>
          <w:szCs w:val="28"/>
        </w:rPr>
        <w:t>Санитарно-защитное озеленение создается согласно санитарным нормам со специальным подбором пород, снижающих вредную микрофлору воздуха, з</w:t>
      </w:r>
      <w:r w:rsidRPr="00FE7888">
        <w:rPr>
          <w:sz w:val="28"/>
          <w:szCs w:val="28"/>
        </w:rPr>
        <w:t>а</w:t>
      </w:r>
      <w:r w:rsidRPr="00FE7888">
        <w:rPr>
          <w:sz w:val="28"/>
          <w:szCs w:val="28"/>
        </w:rPr>
        <w:lastRenderedPageBreak/>
        <w:t>грязнение его выхлопными газами транспорта, шумовые нагрузки.</w:t>
      </w:r>
      <w:r w:rsidR="00E62F52" w:rsidRPr="00FE7888">
        <w:rPr>
          <w:sz w:val="28"/>
          <w:szCs w:val="28"/>
        </w:rPr>
        <w:t xml:space="preserve"> </w:t>
      </w:r>
      <w:r w:rsidRPr="00FE7888">
        <w:rPr>
          <w:sz w:val="28"/>
          <w:szCs w:val="28"/>
        </w:rPr>
        <w:t>Растения, используемые для озеленения санитарно-защитных зон, должны отвечать треб</w:t>
      </w:r>
      <w:r w:rsidRPr="00FE7888">
        <w:rPr>
          <w:sz w:val="28"/>
          <w:szCs w:val="28"/>
        </w:rPr>
        <w:t>о</w:t>
      </w:r>
      <w:r w:rsidRPr="00FE7888">
        <w:rPr>
          <w:sz w:val="28"/>
          <w:szCs w:val="28"/>
        </w:rPr>
        <w:t>ваниям газоустойчивости, теневыносливости, быть малотребовательными к почве, обладать крупной листвой, быстрым ростом, непросматриваемостью.</w:t>
      </w:r>
    </w:p>
    <w:p w:rsidR="00AE3B5E" w:rsidRPr="00FE7888" w:rsidRDefault="00AE3B5E" w:rsidP="00874A95">
      <w:pPr>
        <w:tabs>
          <w:tab w:val="left" w:pos="10260"/>
        </w:tabs>
        <w:ind w:right="22" w:firstLine="360"/>
        <w:jc w:val="both"/>
        <w:rPr>
          <w:sz w:val="28"/>
          <w:szCs w:val="28"/>
        </w:rPr>
      </w:pPr>
      <w:r w:rsidRPr="00FE7888">
        <w:rPr>
          <w:sz w:val="28"/>
          <w:szCs w:val="28"/>
        </w:rPr>
        <w:t>Следует уделять большое внимание озеленению придорожного пространства. Для этой цели используют рядовые и групповые древесные и кустарниковые н</w:t>
      </w:r>
      <w:r w:rsidRPr="00FE7888">
        <w:rPr>
          <w:sz w:val="28"/>
          <w:szCs w:val="28"/>
        </w:rPr>
        <w:t>а</w:t>
      </w:r>
      <w:r w:rsidRPr="00FE7888">
        <w:rPr>
          <w:sz w:val="28"/>
          <w:szCs w:val="28"/>
        </w:rPr>
        <w:t>саждения и травяной покров на придорожной полосе. Придорожное озеленение может использоваться в качестве противоэрозионного ветрозащитного и снег</w:t>
      </w:r>
      <w:r w:rsidRPr="00FE7888">
        <w:rPr>
          <w:sz w:val="28"/>
          <w:szCs w:val="28"/>
        </w:rPr>
        <w:t>о</w:t>
      </w:r>
      <w:r w:rsidRPr="00FE7888">
        <w:rPr>
          <w:sz w:val="28"/>
          <w:szCs w:val="28"/>
        </w:rPr>
        <w:t xml:space="preserve">задерживающего средства. </w:t>
      </w:r>
    </w:p>
    <w:p w:rsidR="00AE3B5E" w:rsidRPr="00FE7888" w:rsidRDefault="00AE3B5E" w:rsidP="00874A95">
      <w:pPr>
        <w:tabs>
          <w:tab w:val="left" w:pos="10260"/>
        </w:tabs>
        <w:ind w:right="22" w:firstLine="360"/>
        <w:jc w:val="both"/>
        <w:rPr>
          <w:sz w:val="28"/>
          <w:szCs w:val="28"/>
        </w:rPr>
      </w:pPr>
      <w:r w:rsidRPr="00FE7888">
        <w:rPr>
          <w:sz w:val="28"/>
          <w:szCs w:val="28"/>
        </w:rPr>
        <w:t>Для создания полноценной водоохраной зоны и прибрежной защитной пол</w:t>
      </w:r>
      <w:r w:rsidRPr="00FE7888">
        <w:rPr>
          <w:sz w:val="28"/>
          <w:szCs w:val="28"/>
        </w:rPr>
        <w:t>о</w:t>
      </w:r>
      <w:r w:rsidRPr="00FE7888">
        <w:rPr>
          <w:sz w:val="28"/>
          <w:szCs w:val="28"/>
        </w:rPr>
        <w:t>сы рек</w:t>
      </w:r>
      <w:r w:rsidR="000D7F23" w:rsidRPr="00FE7888">
        <w:rPr>
          <w:sz w:val="28"/>
          <w:szCs w:val="28"/>
        </w:rPr>
        <w:t xml:space="preserve"> </w:t>
      </w:r>
      <w:r w:rsidRPr="00FE7888">
        <w:rPr>
          <w:sz w:val="28"/>
          <w:szCs w:val="28"/>
        </w:rPr>
        <w:t xml:space="preserve">и </w:t>
      </w:r>
      <w:r w:rsidR="000D7F23" w:rsidRPr="00FE7888">
        <w:rPr>
          <w:sz w:val="28"/>
          <w:szCs w:val="28"/>
        </w:rPr>
        <w:t>ручьев</w:t>
      </w:r>
      <w:r w:rsidRPr="00FE7888">
        <w:rPr>
          <w:sz w:val="28"/>
          <w:szCs w:val="28"/>
        </w:rPr>
        <w:t xml:space="preserve"> проектом предусматривается посадка влаголюбивых пород д</w:t>
      </w:r>
      <w:r w:rsidRPr="00FE7888">
        <w:rPr>
          <w:sz w:val="28"/>
          <w:szCs w:val="28"/>
        </w:rPr>
        <w:t>е</w:t>
      </w:r>
      <w:r w:rsidRPr="00FE7888">
        <w:rPr>
          <w:sz w:val="28"/>
          <w:szCs w:val="28"/>
        </w:rPr>
        <w:t>ревьев и кустарников, создание лесопарков, озелененных зон отдыха.</w:t>
      </w:r>
    </w:p>
    <w:p w:rsidR="00AE3B5E" w:rsidRPr="00FE7888" w:rsidRDefault="00AE3B5E" w:rsidP="00874A95">
      <w:pPr>
        <w:tabs>
          <w:tab w:val="left" w:pos="10260"/>
        </w:tabs>
        <w:ind w:right="22" w:firstLine="360"/>
        <w:jc w:val="both"/>
        <w:rPr>
          <w:sz w:val="28"/>
          <w:szCs w:val="28"/>
        </w:rPr>
      </w:pPr>
      <w:r w:rsidRPr="00FE7888">
        <w:rPr>
          <w:sz w:val="28"/>
          <w:szCs w:val="28"/>
        </w:rPr>
        <w:t>Соблюдение всех предлагаемых проектом мероприятий сохранит экосистему прибрежных</w:t>
      </w:r>
      <w:r w:rsidR="000D7F23" w:rsidRPr="00FE7888">
        <w:rPr>
          <w:sz w:val="28"/>
          <w:szCs w:val="28"/>
        </w:rPr>
        <w:t xml:space="preserve"> зон</w:t>
      </w:r>
      <w:r w:rsidRPr="00FE7888">
        <w:rPr>
          <w:sz w:val="28"/>
          <w:szCs w:val="28"/>
        </w:rPr>
        <w:t>, улучшит её состояние.</w:t>
      </w:r>
    </w:p>
    <w:p w:rsidR="009A03D0" w:rsidRDefault="009A03D0" w:rsidP="00FE7888">
      <w:pPr>
        <w:tabs>
          <w:tab w:val="left" w:pos="9781"/>
        </w:tabs>
        <w:ind w:right="-57" w:firstLine="360"/>
        <w:jc w:val="center"/>
        <w:rPr>
          <w:b/>
          <w:sz w:val="28"/>
          <w:szCs w:val="28"/>
        </w:rPr>
      </w:pPr>
    </w:p>
    <w:p w:rsidR="001B415F" w:rsidRPr="001B4A00" w:rsidRDefault="00327945" w:rsidP="00FE7888">
      <w:pPr>
        <w:tabs>
          <w:tab w:val="left" w:pos="9781"/>
        </w:tabs>
        <w:ind w:right="-57" w:firstLine="360"/>
        <w:jc w:val="center"/>
        <w:rPr>
          <w:b/>
          <w:sz w:val="28"/>
          <w:szCs w:val="28"/>
        </w:rPr>
      </w:pPr>
      <w:r w:rsidRPr="001B4A00">
        <w:rPr>
          <w:b/>
          <w:sz w:val="28"/>
          <w:szCs w:val="28"/>
        </w:rPr>
        <w:t>2.5</w:t>
      </w:r>
      <w:r w:rsidR="002D09D1" w:rsidRPr="001B4A00">
        <w:rPr>
          <w:b/>
          <w:sz w:val="28"/>
          <w:szCs w:val="28"/>
        </w:rPr>
        <w:t xml:space="preserve"> </w:t>
      </w:r>
      <w:r w:rsidRPr="001B4A00">
        <w:rPr>
          <w:b/>
          <w:sz w:val="28"/>
          <w:szCs w:val="28"/>
        </w:rPr>
        <w:t>Ф</w:t>
      </w:r>
      <w:r w:rsidR="00AE6345" w:rsidRPr="001B4A00">
        <w:rPr>
          <w:b/>
          <w:sz w:val="28"/>
          <w:szCs w:val="28"/>
        </w:rPr>
        <w:t>ОРМИРОВАНИЕ СРЕДЫ ЖИЗНЕДЕЯТЕЛЬНОСТИ</w:t>
      </w:r>
    </w:p>
    <w:p w:rsidR="00327945" w:rsidRPr="00FE7888" w:rsidRDefault="00AE6345" w:rsidP="007B5BD8">
      <w:pPr>
        <w:pStyle w:val="af2"/>
        <w:spacing w:before="0" w:after="0"/>
        <w:ind w:right="-57"/>
        <w:jc w:val="center"/>
        <w:rPr>
          <w:b/>
          <w:sz w:val="28"/>
          <w:szCs w:val="28"/>
        </w:rPr>
      </w:pPr>
      <w:r w:rsidRPr="00FE7888">
        <w:rPr>
          <w:b/>
          <w:sz w:val="28"/>
          <w:szCs w:val="28"/>
        </w:rPr>
        <w:t>МАЛОМОБИЛЬНЫХ ГРУПП НАСЕЛЕНИЯ</w:t>
      </w:r>
    </w:p>
    <w:p w:rsidR="000B4936" w:rsidRPr="00FE7888" w:rsidRDefault="000B4936" w:rsidP="00874A95">
      <w:pPr>
        <w:tabs>
          <w:tab w:val="left" w:pos="9000"/>
          <w:tab w:val="left" w:pos="9900"/>
        </w:tabs>
        <w:suppressAutoHyphens/>
        <w:autoSpaceDE w:val="0"/>
        <w:autoSpaceDN w:val="0"/>
        <w:adjustRightInd w:val="0"/>
        <w:ind w:right="22" w:firstLine="360"/>
        <w:jc w:val="both"/>
        <w:rPr>
          <w:sz w:val="28"/>
          <w:szCs w:val="28"/>
        </w:rPr>
      </w:pPr>
      <w:r w:rsidRPr="00FE7888">
        <w:rPr>
          <w:sz w:val="28"/>
          <w:szCs w:val="28"/>
        </w:rPr>
        <w:t>На основании п. 9.1.</w:t>
      </w:r>
      <w:r w:rsidR="001B4795" w:rsidRPr="00FE7888">
        <w:rPr>
          <w:sz w:val="28"/>
          <w:szCs w:val="28"/>
        </w:rPr>
        <w:t xml:space="preserve">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w:t>
      </w:r>
      <w:r w:rsidRPr="00FE7888">
        <w:rPr>
          <w:sz w:val="28"/>
          <w:szCs w:val="28"/>
        </w:rPr>
        <w:t xml:space="preserve"> необходимо обеспечивать доступность объектов социальной инфраструктуры для инвалидов и маломобильных групп населения.</w:t>
      </w:r>
      <w:r w:rsidR="00E62F52" w:rsidRPr="00FE7888">
        <w:rPr>
          <w:sz w:val="28"/>
          <w:szCs w:val="28"/>
        </w:rPr>
        <w:t xml:space="preserve"> </w:t>
      </w:r>
      <w:r w:rsidRPr="00FE7888">
        <w:rPr>
          <w:sz w:val="28"/>
          <w:szCs w:val="28"/>
        </w:rPr>
        <w:t>При проектировании и реконструкции общественных, жилых и промышленных зданий следует предусматривать для инвалидов и граждан других маломобиль</w:t>
      </w:r>
      <w:r w:rsidRPr="00FE7888">
        <w:rPr>
          <w:spacing w:val="-2"/>
          <w:sz w:val="28"/>
          <w:szCs w:val="28"/>
        </w:rPr>
        <w:t>ных групп населения условия жизнедеятельности, равные с остальными категориями</w:t>
      </w:r>
      <w:r w:rsidRPr="00FE7888">
        <w:rPr>
          <w:sz w:val="28"/>
          <w:szCs w:val="28"/>
        </w:rPr>
        <w:t xml:space="preserve"> населения, в соответствии со СНиП 35-01-2001, СП 35-101-2001, СП 35-102-2001, СП 31-102-99, СП 35-103-2001, ВСН 62-91*, РДС 35-201-99. </w:t>
      </w:r>
    </w:p>
    <w:p w:rsidR="000B4936" w:rsidRPr="00FE7888" w:rsidRDefault="001B4795" w:rsidP="00874A95">
      <w:pPr>
        <w:tabs>
          <w:tab w:val="left" w:pos="9000"/>
          <w:tab w:val="left" w:pos="9900"/>
        </w:tabs>
        <w:suppressAutoHyphens/>
        <w:ind w:right="22" w:firstLine="360"/>
        <w:jc w:val="both"/>
        <w:rPr>
          <w:sz w:val="28"/>
          <w:szCs w:val="28"/>
        </w:rPr>
      </w:pPr>
      <w:r w:rsidRPr="00FE7888">
        <w:rPr>
          <w:sz w:val="28"/>
          <w:szCs w:val="28"/>
        </w:rPr>
        <w:t>К</w:t>
      </w:r>
      <w:r w:rsidR="000B4936" w:rsidRPr="00FE7888">
        <w:rPr>
          <w:sz w:val="28"/>
          <w:szCs w:val="28"/>
        </w:rPr>
        <w:t xml:space="preserve">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 сельского поселения </w:t>
      </w:r>
      <w:r w:rsidR="00FE7888" w:rsidRPr="00FE7888">
        <w:rPr>
          <w:sz w:val="28"/>
          <w:szCs w:val="28"/>
        </w:rPr>
        <w:t>Исянгулов</w:t>
      </w:r>
      <w:r w:rsidR="00262278" w:rsidRPr="00FE7888">
        <w:rPr>
          <w:sz w:val="28"/>
          <w:szCs w:val="28"/>
        </w:rPr>
        <w:t>ский</w:t>
      </w:r>
      <w:r w:rsidR="000B4936" w:rsidRPr="00FE7888">
        <w:rPr>
          <w:sz w:val="28"/>
          <w:szCs w:val="28"/>
        </w:rPr>
        <w:t xml:space="preserve"> сельсовет относятся: </w:t>
      </w:r>
    </w:p>
    <w:p w:rsidR="000B4936" w:rsidRPr="00FE7888" w:rsidRDefault="000B4936" w:rsidP="00874A95">
      <w:pPr>
        <w:suppressAutoHyphens/>
        <w:ind w:right="22" w:firstLine="360"/>
        <w:jc w:val="both"/>
        <w:rPr>
          <w:sz w:val="28"/>
          <w:szCs w:val="28"/>
        </w:rPr>
      </w:pPr>
      <w:r w:rsidRPr="00FE7888">
        <w:rPr>
          <w:sz w:val="28"/>
          <w:szCs w:val="28"/>
        </w:rPr>
        <w:t>- Администрация сельского поселения;</w:t>
      </w:r>
    </w:p>
    <w:p w:rsidR="000B4936" w:rsidRPr="00FE7888" w:rsidRDefault="000B4936" w:rsidP="00874A95">
      <w:pPr>
        <w:suppressAutoHyphens/>
        <w:ind w:right="22" w:firstLine="360"/>
        <w:jc w:val="both"/>
        <w:rPr>
          <w:sz w:val="28"/>
          <w:szCs w:val="28"/>
        </w:rPr>
      </w:pPr>
      <w:r w:rsidRPr="00FE7888">
        <w:rPr>
          <w:sz w:val="28"/>
          <w:szCs w:val="28"/>
        </w:rPr>
        <w:t>- отделение банка;</w:t>
      </w:r>
    </w:p>
    <w:p w:rsidR="000B4936" w:rsidRPr="00FE7888" w:rsidRDefault="000B4936" w:rsidP="00874A95">
      <w:pPr>
        <w:suppressAutoHyphens/>
        <w:ind w:right="22" w:firstLine="360"/>
        <w:jc w:val="both"/>
        <w:rPr>
          <w:sz w:val="28"/>
          <w:szCs w:val="28"/>
        </w:rPr>
      </w:pPr>
      <w:r w:rsidRPr="00FE7888">
        <w:rPr>
          <w:sz w:val="28"/>
          <w:szCs w:val="28"/>
        </w:rPr>
        <w:t>- отделение связи;</w:t>
      </w:r>
    </w:p>
    <w:p w:rsidR="000B4936" w:rsidRPr="00FE7888" w:rsidRDefault="000B4936" w:rsidP="00874A95">
      <w:pPr>
        <w:suppressAutoHyphens/>
        <w:ind w:right="22" w:firstLine="360"/>
        <w:jc w:val="both"/>
        <w:rPr>
          <w:sz w:val="28"/>
          <w:szCs w:val="28"/>
        </w:rPr>
      </w:pPr>
      <w:r w:rsidRPr="00FE7888">
        <w:rPr>
          <w:sz w:val="28"/>
          <w:szCs w:val="28"/>
        </w:rPr>
        <w:t>- сельские клубы со зрительным залом, библиотекой, помещениями для досуга;</w:t>
      </w:r>
    </w:p>
    <w:p w:rsidR="000B4936" w:rsidRPr="00FE7888" w:rsidRDefault="000B4936" w:rsidP="00874A95">
      <w:pPr>
        <w:suppressAutoHyphens/>
        <w:ind w:right="22" w:firstLine="360"/>
        <w:jc w:val="both"/>
        <w:rPr>
          <w:sz w:val="28"/>
          <w:szCs w:val="28"/>
        </w:rPr>
      </w:pPr>
      <w:r w:rsidRPr="00FE7888">
        <w:rPr>
          <w:sz w:val="28"/>
          <w:szCs w:val="28"/>
        </w:rPr>
        <w:t>- столовые, закусочные;</w:t>
      </w:r>
    </w:p>
    <w:p w:rsidR="000B4936" w:rsidRPr="00FE7888" w:rsidRDefault="000B4936" w:rsidP="00874A95">
      <w:pPr>
        <w:suppressAutoHyphens/>
        <w:ind w:right="22" w:firstLine="360"/>
        <w:jc w:val="both"/>
        <w:rPr>
          <w:sz w:val="28"/>
          <w:szCs w:val="28"/>
        </w:rPr>
      </w:pPr>
      <w:r w:rsidRPr="00FE7888">
        <w:rPr>
          <w:sz w:val="28"/>
          <w:szCs w:val="28"/>
        </w:rPr>
        <w:t>- предприятия торговли;</w:t>
      </w:r>
    </w:p>
    <w:p w:rsidR="000B4936" w:rsidRPr="00FE7888" w:rsidRDefault="000B4936" w:rsidP="00874A95">
      <w:pPr>
        <w:suppressAutoHyphens/>
        <w:ind w:right="22" w:firstLine="360"/>
        <w:jc w:val="both"/>
        <w:rPr>
          <w:sz w:val="28"/>
          <w:szCs w:val="28"/>
        </w:rPr>
      </w:pPr>
      <w:r w:rsidRPr="00FE7888">
        <w:rPr>
          <w:sz w:val="28"/>
          <w:szCs w:val="28"/>
        </w:rPr>
        <w:t>- предприятия бытового обслуживания;</w:t>
      </w:r>
    </w:p>
    <w:p w:rsidR="00C35663" w:rsidRPr="00FE7888" w:rsidRDefault="00C35663" w:rsidP="00874A95">
      <w:pPr>
        <w:suppressAutoHyphens/>
        <w:ind w:right="22" w:firstLine="360"/>
        <w:jc w:val="both"/>
        <w:rPr>
          <w:sz w:val="28"/>
          <w:szCs w:val="28"/>
        </w:rPr>
      </w:pPr>
      <w:r w:rsidRPr="00FE7888">
        <w:rPr>
          <w:sz w:val="28"/>
          <w:szCs w:val="28"/>
        </w:rPr>
        <w:t xml:space="preserve">- </w:t>
      </w:r>
      <w:r w:rsidR="002D779B" w:rsidRPr="00FE7888">
        <w:rPr>
          <w:sz w:val="28"/>
          <w:szCs w:val="28"/>
        </w:rPr>
        <w:t>учреждения</w:t>
      </w:r>
      <w:r w:rsidRPr="00FE7888">
        <w:rPr>
          <w:sz w:val="28"/>
          <w:szCs w:val="28"/>
        </w:rPr>
        <w:t xml:space="preserve"> здравоохранения;</w:t>
      </w:r>
    </w:p>
    <w:p w:rsidR="000B4936" w:rsidRPr="00FE7888" w:rsidRDefault="000B4936" w:rsidP="00874A95">
      <w:pPr>
        <w:suppressAutoHyphens/>
        <w:ind w:right="22" w:firstLine="360"/>
        <w:jc w:val="both"/>
        <w:rPr>
          <w:sz w:val="28"/>
          <w:szCs w:val="28"/>
        </w:rPr>
      </w:pPr>
      <w:r w:rsidRPr="00FE7888">
        <w:rPr>
          <w:sz w:val="28"/>
          <w:szCs w:val="28"/>
        </w:rPr>
        <w:t>- школы со спортивными залами;</w:t>
      </w:r>
    </w:p>
    <w:p w:rsidR="000B4936" w:rsidRPr="00FE7888" w:rsidRDefault="000B4936" w:rsidP="00874A95">
      <w:pPr>
        <w:suppressAutoHyphens/>
        <w:ind w:right="22" w:firstLine="360"/>
        <w:jc w:val="both"/>
        <w:rPr>
          <w:sz w:val="28"/>
          <w:szCs w:val="28"/>
        </w:rPr>
      </w:pPr>
      <w:r w:rsidRPr="00FE7888">
        <w:rPr>
          <w:sz w:val="28"/>
          <w:szCs w:val="28"/>
        </w:rPr>
        <w:t>- детски</w:t>
      </w:r>
      <w:r w:rsidR="00B54C9A" w:rsidRPr="00FE7888">
        <w:rPr>
          <w:sz w:val="28"/>
          <w:szCs w:val="28"/>
        </w:rPr>
        <w:t>е</w:t>
      </w:r>
      <w:r w:rsidRPr="00FE7888">
        <w:rPr>
          <w:sz w:val="28"/>
          <w:szCs w:val="28"/>
        </w:rPr>
        <w:t xml:space="preserve"> сад</w:t>
      </w:r>
      <w:r w:rsidR="00B54C9A" w:rsidRPr="00FE7888">
        <w:rPr>
          <w:sz w:val="28"/>
          <w:szCs w:val="28"/>
        </w:rPr>
        <w:t>ы</w:t>
      </w:r>
      <w:r w:rsidRPr="00FE7888">
        <w:rPr>
          <w:sz w:val="28"/>
          <w:szCs w:val="28"/>
        </w:rPr>
        <w:t>;</w:t>
      </w:r>
    </w:p>
    <w:p w:rsidR="000B4936" w:rsidRPr="00FE7888" w:rsidRDefault="000B4936" w:rsidP="00874A95">
      <w:pPr>
        <w:tabs>
          <w:tab w:val="left" w:pos="0"/>
        </w:tabs>
        <w:suppressAutoHyphens/>
        <w:ind w:right="22" w:firstLine="360"/>
        <w:jc w:val="both"/>
        <w:rPr>
          <w:sz w:val="28"/>
          <w:szCs w:val="28"/>
        </w:rPr>
      </w:pPr>
      <w:r w:rsidRPr="00FE7888">
        <w:rPr>
          <w:sz w:val="28"/>
          <w:szCs w:val="28"/>
        </w:rPr>
        <w:lastRenderedPageBreak/>
        <w:t xml:space="preserve">- </w:t>
      </w:r>
      <w:r w:rsidR="00B54C9A" w:rsidRPr="00FE7888">
        <w:rPr>
          <w:sz w:val="28"/>
          <w:szCs w:val="28"/>
        </w:rPr>
        <w:t>спортивные площадки</w:t>
      </w:r>
      <w:r w:rsidRPr="00FE7888">
        <w:rPr>
          <w:sz w:val="28"/>
          <w:szCs w:val="28"/>
        </w:rPr>
        <w:t>;</w:t>
      </w:r>
    </w:p>
    <w:p w:rsidR="000B4936" w:rsidRPr="00FE7888" w:rsidRDefault="000B4936" w:rsidP="00874A95">
      <w:pPr>
        <w:tabs>
          <w:tab w:val="left" w:pos="0"/>
          <w:tab w:val="left" w:pos="9900"/>
        </w:tabs>
        <w:suppressAutoHyphens/>
        <w:ind w:right="22" w:firstLine="360"/>
        <w:jc w:val="both"/>
        <w:rPr>
          <w:sz w:val="28"/>
          <w:szCs w:val="28"/>
        </w:rPr>
      </w:pPr>
      <w:r w:rsidRPr="00FE7888">
        <w:rPr>
          <w:sz w:val="28"/>
          <w:szCs w:val="28"/>
        </w:rPr>
        <w:t>- места отдыха, парки, рекреации;</w:t>
      </w:r>
    </w:p>
    <w:p w:rsidR="000B4936" w:rsidRPr="00FE7888" w:rsidRDefault="000B4936" w:rsidP="00874A95">
      <w:pPr>
        <w:tabs>
          <w:tab w:val="left" w:pos="0"/>
          <w:tab w:val="left" w:pos="9900"/>
        </w:tabs>
        <w:suppressAutoHyphens/>
        <w:ind w:right="22" w:firstLine="360"/>
        <w:jc w:val="both"/>
        <w:rPr>
          <w:sz w:val="28"/>
          <w:szCs w:val="28"/>
        </w:rPr>
      </w:pPr>
      <w:r w:rsidRPr="00FE7888">
        <w:rPr>
          <w:sz w:val="28"/>
          <w:szCs w:val="28"/>
        </w:rPr>
        <w:t>- тротуары;</w:t>
      </w:r>
    </w:p>
    <w:p w:rsidR="000B4936" w:rsidRPr="00FE7888" w:rsidRDefault="000B4936" w:rsidP="00874A95">
      <w:pPr>
        <w:tabs>
          <w:tab w:val="left" w:pos="0"/>
          <w:tab w:val="left" w:pos="9900"/>
        </w:tabs>
        <w:suppressAutoHyphens/>
        <w:ind w:right="22" w:firstLine="360"/>
        <w:jc w:val="both"/>
        <w:rPr>
          <w:sz w:val="28"/>
          <w:szCs w:val="28"/>
        </w:rPr>
      </w:pPr>
      <w:r w:rsidRPr="00FE7888">
        <w:rPr>
          <w:sz w:val="28"/>
          <w:szCs w:val="28"/>
        </w:rPr>
        <w:t>- объекты и сооружения транспортного обслуживания населения;</w:t>
      </w:r>
    </w:p>
    <w:p w:rsidR="000B4936" w:rsidRPr="00FE7888" w:rsidRDefault="000B4936" w:rsidP="00874A95">
      <w:pPr>
        <w:tabs>
          <w:tab w:val="left" w:pos="0"/>
          <w:tab w:val="left" w:pos="9900"/>
        </w:tabs>
        <w:suppressAutoHyphens/>
        <w:ind w:right="22" w:firstLine="360"/>
        <w:jc w:val="both"/>
        <w:rPr>
          <w:sz w:val="28"/>
          <w:szCs w:val="28"/>
        </w:rPr>
      </w:pPr>
      <w:r w:rsidRPr="00FE7888">
        <w:rPr>
          <w:sz w:val="28"/>
          <w:szCs w:val="28"/>
        </w:rPr>
        <w:t>- переходы улиц, дорог и магистралей.</w:t>
      </w:r>
    </w:p>
    <w:p w:rsidR="00E41883" w:rsidRPr="00FE7888" w:rsidRDefault="00E41883" w:rsidP="00874A95">
      <w:pPr>
        <w:tabs>
          <w:tab w:val="left" w:pos="9000"/>
          <w:tab w:val="left" w:pos="9900"/>
        </w:tabs>
        <w:suppressAutoHyphens/>
        <w:ind w:right="22" w:firstLine="360"/>
        <w:jc w:val="both"/>
        <w:rPr>
          <w:sz w:val="28"/>
          <w:szCs w:val="28"/>
        </w:rPr>
      </w:pPr>
    </w:p>
    <w:p w:rsidR="000B4936" w:rsidRPr="00FE7888" w:rsidRDefault="000B4936" w:rsidP="00874A95">
      <w:pPr>
        <w:tabs>
          <w:tab w:val="left" w:pos="9000"/>
          <w:tab w:val="left" w:pos="9900"/>
        </w:tabs>
        <w:suppressAutoHyphens/>
        <w:ind w:right="22" w:firstLine="360"/>
        <w:jc w:val="both"/>
        <w:rPr>
          <w:sz w:val="28"/>
          <w:szCs w:val="28"/>
        </w:rPr>
      </w:pPr>
      <w:r w:rsidRPr="00FE7888">
        <w:rPr>
          <w:sz w:val="28"/>
          <w:szCs w:val="28"/>
        </w:rPr>
        <w:t>Проектные решения объектов, доступных для маломобильных групп населения, должны обеспечивать:</w:t>
      </w:r>
    </w:p>
    <w:p w:rsidR="000B4936" w:rsidRPr="00FE7888" w:rsidRDefault="000B4936" w:rsidP="00874A95">
      <w:pPr>
        <w:tabs>
          <w:tab w:val="left" w:pos="9000"/>
          <w:tab w:val="left" w:pos="9900"/>
        </w:tabs>
        <w:suppressAutoHyphens/>
        <w:ind w:right="22" w:firstLine="360"/>
        <w:jc w:val="both"/>
        <w:rPr>
          <w:sz w:val="28"/>
          <w:szCs w:val="28"/>
        </w:rPr>
      </w:pPr>
      <w:r w:rsidRPr="00FE7888">
        <w:rPr>
          <w:sz w:val="28"/>
          <w:szCs w:val="28"/>
        </w:rPr>
        <w:t>- досягаемость мест целевого посещения и беспрепятственность перемещения внутри зданий и сооружений;</w:t>
      </w:r>
    </w:p>
    <w:p w:rsidR="000B4936" w:rsidRPr="00FE7888" w:rsidRDefault="000B4936" w:rsidP="00874A95">
      <w:pPr>
        <w:tabs>
          <w:tab w:val="left" w:pos="9360"/>
          <w:tab w:val="left" w:pos="9900"/>
        </w:tabs>
        <w:suppressAutoHyphens/>
        <w:ind w:right="22" w:firstLine="360"/>
        <w:jc w:val="both"/>
        <w:rPr>
          <w:sz w:val="28"/>
          <w:szCs w:val="28"/>
        </w:rPr>
      </w:pPr>
      <w:r w:rsidRPr="00FE7888">
        <w:rPr>
          <w:sz w:val="28"/>
          <w:szCs w:val="28"/>
        </w:rPr>
        <w:t>- безопасность путей движения (в том числе эвакуационных), а также мест проживания, обслуживания и приложения труда;</w:t>
      </w:r>
    </w:p>
    <w:p w:rsidR="000B4936" w:rsidRPr="00FE7888" w:rsidRDefault="000B4936" w:rsidP="00874A95">
      <w:pPr>
        <w:tabs>
          <w:tab w:val="left" w:pos="9360"/>
          <w:tab w:val="left" w:pos="9900"/>
        </w:tabs>
        <w:suppressAutoHyphens/>
        <w:ind w:right="22" w:firstLine="360"/>
        <w:jc w:val="both"/>
        <w:rPr>
          <w:sz w:val="28"/>
          <w:szCs w:val="28"/>
        </w:rPr>
      </w:pPr>
      <w:r w:rsidRPr="00FE7888">
        <w:rPr>
          <w:sz w:val="28"/>
          <w:szCs w:val="28"/>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0B4936" w:rsidRPr="00FE7888" w:rsidRDefault="000B4936" w:rsidP="00874A95">
      <w:pPr>
        <w:tabs>
          <w:tab w:val="left" w:pos="0"/>
          <w:tab w:val="left" w:pos="9360"/>
          <w:tab w:val="left" w:pos="9900"/>
        </w:tabs>
        <w:ind w:right="22" w:firstLine="360"/>
        <w:jc w:val="both"/>
        <w:rPr>
          <w:sz w:val="28"/>
          <w:szCs w:val="28"/>
        </w:rPr>
      </w:pPr>
      <w:r w:rsidRPr="00FE7888">
        <w:rPr>
          <w:sz w:val="28"/>
          <w:szCs w:val="28"/>
        </w:rPr>
        <w:t>- удобство и комфорт среды жизнедеятельности.</w:t>
      </w:r>
    </w:p>
    <w:p w:rsidR="00B23568" w:rsidRPr="00FE7888" w:rsidRDefault="00B23568" w:rsidP="00874A95">
      <w:pPr>
        <w:tabs>
          <w:tab w:val="left" w:pos="0"/>
          <w:tab w:val="left" w:pos="9360"/>
          <w:tab w:val="left" w:pos="9900"/>
        </w:tabs>
        <w:ind w:right="22" w:firstLine="360"/>
        <w:jc w:val="both"/>
        <w:rPr>
          <w:sz w:val="28"/>
          <w:szCs w:val="28"/>
        </w:rPr>
      </w:pPr>
    </w:p>
    <w:p w:rsidR="000B4936" w:rsidRPr="00FE7888" w:rsidRDefault="000B4936" w:rsidP="00874A95">
      <w:pPr>
        <w:tabs>
          <w:tab w:val="left" w:pos="0"/>
          <w:tab w:val="left" w:pos="9360"/>
          <w:tab w:val="left" w:pos="9900"/>
        </w:tabs>
        <w:ind w:right="22" w:firstLine="360"/>
        <w:jc w:val="both"/>
        <w:rPr>
          <w:rFonts w:cs="Arial"/>
          <w:sz w:val="28"/>
          <w:szCs w:val="28"/>
        </w:rPr>
      </w:pPr>
      <w:r w:rsidRPr="00FE7888">
        <w:rPr>
          <w:rFonts w:cs="Arial"/>
          <w:sz w:val="28"/>
          <w:szCs w:val="28"/>
        </w:rPr>
        <w:t xml:space="preserve"> Реконструкцию объектов соцкультбыта на территории населенных пунктов необходимо вести с учетом потребностей инвалидов.</w:t>
      </w:r>
    </w:p>
    <w:p w:rsidR="000B4936" w:rsidRPr="00FE7888" w:rsidRDefault="000B4936" w:rsidP="00874A95">
      <w:pPr>
        <w:tabs>
          <w:tab w:val="left" w:pos="0"/>
          <w:tab w:val="left" w:pos="9360"/>
          <w:tab w:val="right" w:pos="10200"/>
        </w:tabs>
        <w:ind w:right="22" w:firstLine="360"/>
        <w:jc w:val="both"/>
        <w:rPr>
          <w:sz w:val="28"/>
          <w:szCs w:val="28"/>
        </w:rPr>
      </w:pPr>
      <w:r w:rsidRPr="00FE7888">
        <w:rPr>
          <w:rFonts w:cs="Arial"/>
          <w:sz w:val="28"/>
          <w:szCs w:val="28"/>
        </w:rPr>
        <w:t>Жилые дома с наличием инвалидов необходимо размещать в ра</w:t>
      </w:r>
      <w:r w:rsidRPr="00FE7888">
        <w:rPr>
          <w:rFonts w:cs="Arial"/>
          <w:sz w:val="28"/>
          <w:szCs w:val="28"/>
        </w:rPr>
        <w:softHyphen/>
        <w:t>диусе не б</w:t>
      </w:r>
      <w:r w:rsidRPr="00FE7888">
        <w:rPr>
          <w:rFonts w:cs="Arial"/>
          <w:sz w:val="28"/>
          <w:szCs w:val="28"/>
        </w:rPr>
        <w:t>о</w:t>
      </w:r>
      <w:r w:rsidRPr="00FE7888">
        <w:rPr>
          <w:rFonts w:cs="Arial"/>
          <w:sz w:val="28"/>
          <w:szCs w:val="28"/>
        </w:rPr>
        <w:t xml:space="preserve">лее </w:t>
      </w:r>
      <w:smartTag w:uri="urn:schemas-microsoft-com:office:smarttags" w:element="metricconverter">
        <w:smartTagPr>
          <w:attr w:name="ProductID" w:val="300 метров"/>
        </w:smartTagPr>
        <w:r w:rsidRPr="00FE7888">
          <w:rPr>
            <w:rFonts w:cs="Arial"/>
            <w:sz w:val="28"/>
            <w:szCs w:val="28"/>
          </w:rPr>
          <w:t>300 метров</w:t>
        </w:r>
      </w:smartTag>
      <w:r w:rsidRPr="00FE7888">
        <w:rPr>
          <w:rFonts w:cs="Arial"/>
          <w:sz w:val="28"/>
          <w:szCs w:val="28"/>
        </w:rPr>
        <w:t xml:space="preserve"> от предприятий повседневного спроса.</w:t>
      </w:r>
    </w:p>
    <w:p w:rsidR="00E04425" w:rsidRDefault="000B4936" w:rsidP="00874A95">
      <w:pPr>
        <w:tabs>
          <w:tab w:val="left" w:pos="6804"/>
        </w:tabs>
        <w:ind w:right="22" w:firstLine="360"/>
        <w:jc w:val="both"/>
        <w:rPr>
          <w:sz w:val="28"/>
          <w:szCs w:val="28"/>
        </w:rPr>
      </w:pPr>
      <w:r w:rsidRPr="00FE7888">
        <w:rPr>
          <w:sz w:val="28"/>
          <w:szCs w:val="28"/>
        </w:rPr>
        <w:t>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с учетом требований действующих нормативов. На всех путях движения, доступных для маломобильных групп населения, должна быть обеспечена система средств информационной поддержки.</w:t>
      </w:r>
    </w:p>
    <w:p w:rsidR="005559F4" w:rsidRDefault="005559F4" w:rsidP="005559F4">
      <w:pPr>
        <w:widowControl w:val="0"/>
        <w:tabs>
          <w:tab w:val="left" w:pos="0"/>
        </w:tabs>
        <w:ind w:right="-39" w:firstLine="300"/>
        <w:jc w:val="center"/>
        <w:rPr>
          <w:b/>
          <w:bCs/>
          <w:sz w:val="28"/>
          <w:szCs w:val="28"/>
          <w:u w:val="single"/>
        </w:rPr>
      </w:pPr>
    </w:p>
    <w:p w:rsidR="005559F4" w:rsidRPr="005559F4" w:rsidRDefault="005559F4" w:rsidP="005559F4">
      <w:pPr>
        <w:widowControl w:val="0"/>
        <w:tabs>
          <w:tab w:val="left" w:pos="0"/>
        </w:tabs>
        <w:ind w:right="-39" w:firstLine="300"/>
        <w:jc w:val="center"/>
        <w:rPr>
          <w:b/>
          <w:bCs/>
          <w:sz w:val="28"/>
          <w:szCs w:val="28"/>
          <w:u w:val="single"/>
        </w:rPr>
      </w:pPr>
      <w:r w:rsidRPr="005559F4">
        <w:rPr>
          <w:b/>
          <w:bCs/>
          <w:sz w:val="28"/>
          <w:szCs w:val="28"/>
          <w:u w:val="single"/>
        </w:rPr>
        <w:t>3. ОХРАНА ОКРУЖАЮЩЕЙ СРЕДЫ</w:t>
      </w:r>
    </w:p>
    <w:p w:rsidR="005559F4" w:rsidRPr="005559F4" w:rsidRDefault="005559F4" w:rsidP="005559F4">
      <w:pPr>
        <w:widowControl w:val="0"/>
        <w:tabs>
          <w:tab w:val="left" w:pos="0"/>
        </w:tabs>
        <w:ind w:right="-39" w:firstLine="300"/>
        <w:jc w:val="both"/>
        <w:rPr>
          <w:sz w:val="28"/>
          <w:szCs w:val="28"/>
        </w:rPr>
      </w:pPr>
      <w:r w:rsidRPr="005559F4">
        <w:rPr>
          <w:sz w:val="28"/>
          <w:szCs w:val="28"/>
        </w:rPr>
        <w:t>Раздел «Охрана окружающей среды» включает анализ и оценку экологич</w:t>
      </w:r>
      <w:r w:rsidRPr="005559F4">
        <w:rPr>
          <w:sz w:val="28"/>
          <w:szCs w:val="28"/>
        </w:rPr>
        <w:t>е</w:t>
      </w:r>
      <w:r w:rsidRPr="005559F4">
        <w:rPr>
          <w:sz w:val="28"/>
          <w:szCs w:val="28"/>
        </w:rPr>
        <w:t>ской обстановки в районе сельского поселения (том 2), прогноз изменений функциональной значимости и экологических условий территории при реализ</w:t>
      </w:r>
      <w:r w:rsidRPr="005559F4">
        <w:rPr>
          <w:sz w:val="28"/>
          <w:szCs w:val="28"/>
        </w:rPr>
        <w:t>а</w:t>
      </w:r>
      <w:r w:rsidRPr="005559F4">
        <w:rPr>
          <w:sz w:val="28"/>
          <w:szCs w:val="28"/>
        </w:rPr>
        <w:t>ции намечаемых решений по ее структурной организации.</w:t>
      </w:r>
    </w:p>
    <w:p w:rsidR="005559F4" w:rsidRPr="005559F4" w:rsidRDefault="005559F4" w:rsidP="005559F4">
      <w:pPr>
        <w:tabs>
          <w:tab w:val="left" w:pos="0"/>
        </w:tabs>
        <w:ind w:right="-39" w:firstLine="300"/>
        <w:jc w:val="both"/>
        <w:rPr>
          <w:color w:val="0000FF"/>
          <w:sz w:val="28"/>
          <w:szCs w:val="28"/>
        </w:rPr>
      </w:pPr>
      <w:r w:rsidRPr="005559F4">
        <w:rPr>
          <w:sz w:val="28"/>
          <w:szCs w:val="28"/>
        </w:rPr>
        <w:t>Экологическое обоснование проектных решений генерального плана напра</w:t>
      </w:r>
      <w:r w:rsidRPr="005559F4">
        <w:rPr>
          <w:sz w:val="28"/>
          <w:szCs w:val="28"/>
        </w:rPr>
        <w:t>в</w:t>
      </w:r>
      <w:r w:rsidRPr="005559F4">
        <w:rPr>
          <w:sz w:val="28"/>
          <w:szCs w:val="28"/>
        </w:rPr>
        <w:t>лено на обеспечение экологической безопасности и комфортных условий пр</w:t>
      </w:r>
      <w:r w:rsidRPr="005559F4">
        <w:rPr>
          <w:sz w:val="28"/>
          <w:szCs w:val="28"/>
        </w:rPr>
        <w:t>о</w:t>
      </w:r>
      <w:r w:rsidRPr="005559F4">
        <w:rPr>
          <w:sz w:val="28"/>
          <w:szCs w:val="28"/>
        </w:rPr>
        <w:t xml:space="preserve">живания населения, отвечающих нормативным требованиям. </w:t>
      </w:r>
    </w:p>
    <w:p w:rsidR="005559F4" w:rsidRPr="005559F4" w:rsidRDefault="005559F4" w:rsidP="005559F4">
      <w:pPr>
        <w:tabs>
          <w:tab w:val="left" w:pos="300"/>
          <w:tab w:val="center" w:pos="5250"/>
          <w:tab w:val="right" w:pos="10200"/>
        </w:tabs>
        <w:ind w:left="300"/>
        <w:jc w:val="center"/>
        <w:outlineLvl w:val="0"/>
        <w:rPr>
          <w:b/>
          <w:bCs/>
          <w:sz w:val="28"/>
          <w:szCs w:val="28"/>
          <w:highlight w:val="yellow"/>
        </w:rPr>
      </w:pPr>
    </w:p>
    <w:p w:rsidR="005559F4" w:rsidRPr="005559F4" w:rsidRDefault="005559F4" w:rsidP="005559F4">
      <w:pPr>
        <w:tabs>
          <w:tab w:val="left" w:pos="300"/>
          <w:tab w:val="center" w:pos="5250"/>
          <w:tab w:val="right" w:pos="10200"/>
        </w:tabs>
        <w:ind w:left="300"/>
        <w:jc w:val="center"/>
        <w:outlineLvl w:val="0"/>
        <w:rPr>
          <w:b/>
          <w:bCs/>
          <w:sz w:val="28"/>
          <w:szCs w:val="28"/>
        </w:rPr>
      </w:pPr>
      <w:r w:rsidRPr="005559F4">
        <w:rPr>
          <w:b/>
          <w:bCs/>
          <w:sz w:val="28"/>
          <w:szCs w:val="28"/>
        </w:rPr>
        <w:t>ПРОБЛЕМЫ ПРИРОДОПОЛЬЗОВАНИЯ И ОХРАНЫ ОКРУЖАЮЩЕЙ</w:t>
      </w:r>
      <w:r w:rsidR="005F230B">
        <w:rPr>
          <w:b/>
          <w:bCs/>
          <w:sz w:val="28"/>
          <w:szCs w:val="28"/>
        </w:rPr>
        <w:t xml:space="preserve"> </w:t>
      </w:r>
      <w:r w:rsidRPr="005559F4">
        <w:rPr>
          <w:b/>
          <w:bCs/>
          <w:sz w:val="28"/>
          <w:szCs w:val="28"/>
        </w:rPr>
        <w:t>СРЕДЫ. МЕРОПРИЯТИЯ ПО ОХРАНЕ ОКРУЖАЮЩЕЙ СРЕДЫ</w:t>
      </w:r>
    </w:p>
    <w:p w:rsidR="005559F4" w:rsidRPr="005559F4" w:rsidRDefault="005559F4" w:rsidP="005559F4">
      <w:pPr>
        <w:widowControl w:val="0"/>
        <w:tabs>
          <w:tab w:val="left" w:pos="9900"/>
        </w:tabs>
        <w:ind w:firstLine="300"/>
        <w:jc w:val="both"/>
        <w:rPr>
          <w:sz w:val="28"/>
          <w:szCs w:val="28"/>
        </w:rPr>
      </w:pPr>
      <w:r w:rsidRPr="005559F4">
        <w:rPr>
          <w:sz w:val="28"/>
          <w:szCs w:val="28"/>
        </w:rPr>
        <w:t>В связи с территориальным развитием сельского поселения возникают пр</w:t>
      </w:r>
      <w:r w:rsidRPr="005559F4">
        <w:rPr>
          <w:sz w:val="28"/>
          <w:szCs w:val="28"/>
        </w:rPr>
        <w:t>о</w:t>
      </w:r>
      <w:r w:rsidRPr="005559F4">
        <w:rPr>
          <w:sz w:val="28"/>
          <w:szCs w:val="28"/>
        </w:rPr>
        <w:t>блемы, связанные с природопользованием и охраной окружающей среды, а именно:</w:t>
      </w:r>
    </w:p>
    <w:p w:rsidR="005559F4" w:rsidRPr="005559F4" w:rsidRDefault="005559F4" w:rsidP="005559F4">
      <w:pPr>
        <w:widowControl w:val="0"/>
        <w:tabs>
          <w:tab w:val="left" w:pos="9900"/>
        </w:tabs>
        <w:ind w:firstLine="300"/>
        <w:jc w:val="both"/>
        <w:rPr>
          <w:sz w:val="28"/>
          <w:szCs w:val="28"/>
        </w:rPr>
      </w:pPr>
      <w:r w:rsidRPr="005559F4">
        <w:rPr>
          <w:sz w:val="28"/>
          <w:szCs w:val="28"/>
        </w:rPr>
        <w:t>- повышение уровня загрязнения атмосферного воздуха за счет роста выбр</w:t>
      </w:r>
      <w:r w:rsidRPr="005559F4">
        <w:rPr>
          <w:sz w:val="28"/>
          <w:szCs w:val="28"/>
        </w:rPr>
        <w:t>о</w:t>
      </w:r>
      <w:r w:rsidRPr="005559F4">
        <w:rPr>
          <w:sz w:val="28"/>
          <w:szCs w:val="28"/>
        </w:rPr>
        <w:lastRenderedPageBreak/>
        <w:t>сов загрязняющих веществ от автотранспорта;</w:t>
      </w:r>
    </w:p>
    <w:p w:rsidR="005559F4" w:rsidRPr="005559F4" w:rsidRDefault="005559F4" w:rsidP="005559F4">
      <w:pPr>
        <w:widowControl w:val="0"/>
        <w:tabs>
          <w:tab w:val="left" w:pos="9900"/>
        </w:tabs>
        <w:ind w:firstLine="300"/>
        <w:jc w:val="both"/>
        <w:rPr>
          <w:sz w:val="28"/>
          <w:szCs w:val="28"/>
        </w:rPr>
      </w:pPr>
      <w:r w:rsidRPr="005559F4">
        <w:rPr>
          <w:sz w:val="28"/>
          <w:szCs w:val="28"/>
        </w:rPr>
        <w:t>- загрязнение поверхностных вод (поступление</w:t>
      </w:r>
      <w:r w:rsidR="005F230B">
        <w:rPr>
          <w:sz w:val="28"/>
          <w:szCs w:val="28"/>
        </w:rPr>
        <w:t xml:space="preserve"> </w:t>
      </w:r>
      <w:r w:rsidRPr="005559F4">
        <w:rPr>
          <w:sz w:val="28"/>
          <w:szCs w:val="28"/>
        </w:rPr>
        <w:t>неочищенных сточных вод в реки, нарушение регламентов водоохранных зон и прибрежных защитных п</w:t>
      </w:r>
      <w:r w:rsidRPr="005559F4">
        <w:rPr>
          <w:sz w:val="28"/>
          <w:szCs w:val="28"/>
        </w:rPr>
        <w:t>о</w:t>
      </w:r>
      <w:r w:rsidRPr="005559F4">
        <w:rPr>
          <w:sz w:val="28"/>
          <w:szCs w:val="28"/>
        </w:rPr>
        <w:t>лос);</w:t>
      </w:r>
    </w:p>
    <w:p w:rsidR="005559F4" w:rsidRPr="005559F4" w:rsidRDefault="005559F4" w:rsidP="005559F4">
      <w:pPr>
        <w:widowControl w:val="0"/>
        <w:tabs>
          <w:tab w:val="left" w:pos="9900"/>
        </w:tabs>
        <w:ind w:firstLine="300"/>
        <w:jc w:val="both"/>
        <w:rPr>
          <w:sz w:val="28"/>
          <w:szCs w:val="28"/>
        </w:rPr>
      </w:pPr>
      <w:r w:rsidRPr="005559F4">
        <w:rPr>
          <w:sz w:val="28"/>
          <w:szCs w:val="28"/>
        </w:rPr>
        <w:t>- химическое и бактериологическое загрязнение почв;</w:t>
      </w:r>
    </w:p>
    <w:p w:rsidR="005559F4" w:rsidRPr="005559F4" w:rsidRDefault="005559F4" w:rsidP="005559F4">
      <w:pPr>
        <w:widowControl w:val="0"/>
        <w:tabs>
          <w:tab w:val="left" w:pos="9900"/>
        </w:tabs>
        <w:ind w:firstLine="300"/>
        <w:jc w:val="both"/>
        <w:rPr>
          <w:sz w:val="28"/>
          <w:szCs w:val="28"/>
        </w:rPr>
      </w:pPr>
      <w:r w:rsidRPr="005559F4">
        <w:rPr>
          <w:sz w:val="28"/>
          <w:szCs w:val="28"/>
        </w:rPr>
        <w:t>- увеличение доли территорий, подверженных физическому загрязнению;</w:t>
      </w:r>
    </w:p>
    <w:p w:rsidR="005559F4" w:rsidRPr="005559F4" w:rsidRDefault="005559F4" w:rsidP="005559F4">
      <w:pPr>
        <w:widowControl w:val="0"/>
        <w:tabs>
          <w:tab w:val="left" w:pos="9900"/>
        </w:tabs>
        <w:ind w:firstLine="300"/>
        <w:jc w:val="both"/>
        <w:rPr>
          <w:sz w:val="28"/>
          <w:szCs w:val="28"/>
        </w:rPr>
      </w:pPr>
      <w:r w:rsidRPr="005559F4">
        <w:rPr>
          <w:sz w:val="28"/>
          <w:szCs w:val="28"/>
        </w:rPr>
        <w:t>- ухудшение гидрогеологических условий (развитие процессов подтопления).</w:t>
      </w:r>
    </w:p>
    <w:p w:rsidR="005559F4" w:rsidRPr="005559F4" w:rsidRDefault="005559F4" w:rsidP="005559F4">
      <w:pPr>
        <w:widowControl w:val="0"/>
        <w:tabs>
          <w:tab w:val="left" w:pos="9900"/>
        </w:tabs>
        <w:ind w:firstLine="300"/>
        <w:jc w:val="both"/>
        <w:rPr>
          <w:color w:val="0000FF"/>
          <w:sz w:val="28"/>
          <w:szCs w:val="28"/>
          <w:highlight w:val="yellow"/>
        </w:rPr>
      </w:pPr>
    </w:p>
    <w:p w:rsidR="005559F4" w:rsidRPr="005559F4" w:rsidRDefault="005559F4" w:rsidP="005559F4">
      <w:pPr>
        <w:widowControl w:val="0"/>
        <w:tabs>
          <w:tab w:val="left" w:pos="9900"/>
        </w:tabs>
        <w:ind w:firstLine="300"/>
        <w:jc w:val="both"/>
        <w:rPr>
          <w:color w:val="0000FF"/>
          <w:sz w:val="28"/>
          <w:szCs w:val="28"/>
        </w:rPr>
      </w:pPr>
      <w:r w:rsidRPr="005559F4">
        <w:rPr>
          <w:sz w:val="28"/>
          <w:szCs w:val="28"/>
        </w:rPr>
        <w:t>В результате оценки современного экологического состояния и перспектив развития территории выявлены экологические проблемы и предложен комплекс мероприятий по их устранению. Проектные решения генерального плана сел</w:t>
      </w:r>
      <w:r w:rsidRPr="005559F4">
        <w:rPr>
          <w:sz w:val="28"/>
          <w:szCs w:val="28"/>
        </w:rPr>
        <w:t>ь</w:t>
      </w:r>
      <w:r w:rsidRPr="005559F4">
        <w:rPr>
          <w:sz w:val="28"/>
          <w:szCs w:val="28"/>
        </w:rPr>
        <w:t xml:space="preserve">ского поселения </w:t>
      </w:r>
      <w:r>
        <w:rPr>
          <w:sz w:val="28"/>
          <w:szCs w:val="28"/>
        </w:rPr>
        <w:t>Исянгуловский</w:t>
      </w:r>
      <w:r w:rsidRPr="005559F4">
        <w:rPr>
          <w:sz w:val="28"/>
          <w:szCs w:val="28"/>
        </w:rPr>
        <w:t xml:space="preserve"> сельсовет направлены на обеспечение эколог</w:t>
      </w:r>
      <w:r w:rsidRPr="005559F4">
        <w:rPr>
          <w:sz w:val="28"/>
          <w:szCs w:val="28"/>
        </w:rPr>
        <w:t>и</w:t>
      </w:r>
      <w:r w:rsidRPr="005559F4">
        <w:rPr>
          <w:sz w:val="28"/>
          <w:szCs w:val="28"/>
        </w:rPr>
        <w:t>ческой безопасности, комфортности условий проживания населения и раци</w:t>
      </w:r>
      <w:r w:rsidRPr="005559F4">
        <w:rPr>
          <w:sz w:val="28"/>
          <w:szCs w:val="28"/>
        </w:rPr>
        <w:t>о</w:t>
      </w:r>
      <w:r w:rsidRPr="005559F4">
        <w:rPr>
          <w:sz w:val="28"/>
          <w:szCs w:val="28"/>
        </w:rPr>
        <w:t>нальное природопользование при устойчивом социально-экономическом разв</w:t>
      </w:r>
      <w:r w:rsidRPr="005559F4">
        <w:rPr>
          <w:sz w:val="28"/>
          <w:szCs w:val="28"/>
        </w:rPr>
        <w:t>и</w:t>
      </w:r>
      <w:r w:rsidRPr="005559F4">
        <w:rPr>
          <w:sz w:val="28"/>
          <w:szCs w:val="28"/>
        </w:rPr>
        <w:t>тии сельского поселения. Большая часть предлагаемых мероприятий по охране окружающей среды носит предупредительный характер, что позволит предо</w:t>
      </w:r>
      <w:r w:rsidRPr="005559F4">
        <w:rPr>
          <w:sz w:val="28"/>
          <w:szCs w:val="28"/>
        </w:rPr>
        <w:t>т</w:t>
      </w:r>
      <w:r w:rsidRPr="005559F4">
        <w:rPr>
          <w:sz w:val="28"/>
          <w:szCs w:val="28"/>
        </w:rPr>
        <w:t>вратить ухудшение экологической обстановки при возможном интенсивном градостроительном освоении.</w:t>
      </w:r>
    </w:p>
    <w:p w:rsidR="005559F4" w:rsidRPr="005559F4" w:rsidRDefault="005559F4" w:rsidP="005559F4">
      <w:pPr>
        <w:widowControl w:val="0"/>
        <w:tabs>
          <w:tab w:val="left" w:pos="9900"/>
        </w:tabs>
        <w:ind w:firstLine="300"/>
        <w:jc w:val="both"/>
        <w:rPr>
          <w:sz w:val="28"/>
          <w:szCs w:val="28"/>
        </w:rPr>
      </w:pPr>
      <w:r w:rsidRPr="005559F4">
        <w:rPr>
          <w:sz w:val="28"/>
          <w:szCs w:val="28"/>
        </w:rPr>
        <w:t>Оптимизация экологической обстановки в рамках генерального плана дост</w:t>
      </w:r>
      <w:r w:rsidRPr="005559F4">
        <w:rPr>
          <w:sz w:val="28"/>
          <w:szCs w:val="28"/>
        </w:rPr>
        <w:t>и</w:t>
      </w:r>
      <w:r w:rsidRPr="005559F4">
        <w:rPr>
          <w:sz w:val="28"/>
          <w:szCs w:val="28"/>
        </w:rPr>
        <w:t>гается градостроительными методами за счет архитектурно-планировочной о</w:t>
      </w:r>
      <w:r w:rsidRPr="005559F4">
        <w:rPr>
          <w:sz w:val="28"/>
          <w:szCs w:val="28"/>
        </w:rPr>
        <w:t>р</w:t>
      </w:r>
      <w:r w:rsidRPr="005559F4">
        <w:rPr>
          <w:sz w:val="28"/>
          <w:szCs w:val="28"/>
        </w:rPr>
        <w:t>ганизации территории, инженерного обустройства и благоустройства. Перспе</w:t>
      </w:r>
      <w:r w:rsidRPr="005559F4">
        <w:rPr>
          <w:sz w:val="28"/>
          <w:szCs w:val="28"/>
        </w:rPr>
        <w:t>к</w:t>
      </w:r>
      <w:r w:rsidRPr="005559F4">
        <w:rPr>
          <w:sz w:val="28"/>
          <w:szCs w:val="28"/>
        </w:rPr>
        <w:t>тивное территориальное развитие осуществляется на основе комплексного ан</w:t>
      </w:r>
      <w:r w:rsidRPr="005559F4">
        <w:rPr>
          <w:sz w:val="28"/>
          <w:szCs w:val="28"/>
        </w:rPr>
        <w:t>а</w:t>
      </w:r>
      <w:r w:rsidRPr="005559F4">
        <w:rPr>
          <w:sz w:val="28"/>
          <w:szCs w:val="28"/>
        </w:rPr>
        <w:t>лиза современного состояния, что позволяет учесть негативные изменения о</w:t>
      </w:r>
      <w:r w:rsidRPr="005559F4">
        <w:rPr>
          <w:sz w:val="28"/>
          <w:szCs w:val="28"/>
        </w:rPr>
        <w:t>к</w:t>
      </w:r>
      <w:r w:rsidRPr="005559F4">
        <w:rPr>
          <w:sz w:val="28"/>
          <w:szCs w:val="28"/>
        </w:rPr>
        <w:t>ружающей среды при изменении функциональной значимости участков терр</w:t>
      </w:r>
      <w:r w:rsidRPr="005559F4">
        <w:rPr>
          <w:sz w:val="28"/>
          <w:szCs w:val="28"/>
        </w:rPr>
        <w:t>и</w:t>
      </w:r>
      <w:r w:rsidRPr="005559F4">
        <w:rPr>
          <w:sz w:val="28"/>
          <w:szCs w:val="28"/>
        </w:rPr>
        <w:t>тории.</w:t>
      </w:r>
    </w:p>
    <w:p w:rsidR="005559F4" w:rsidRPr="005559F4" w:rsidRDefault="005559F4" w:rsidP="005559F4">
      <w:pPr>
        <w:widowControl w:val="0"/>
        <w:tabs>
          <w:tab w:val="left" w:pos="9900"/>
        </w:tabs>
        <w:ind w:firstLine="300"/>
        <w:jc w:val="both"/>
        <w:rPr>
          <w:sz w:val="28"/>
          <w:szCs w:val="28"/>
        </w:rPr>
      </w:pPr>
      <w:r w:rsidRPr="005559F4">
        <w:rPr>
          <w:sz w:val="28"/>
          <w:szCs w:val="28"/>
        </w:rPr>
        <w:t>Предложения по градостроительному развитию территории базируются на комплексной оценке, которая учитывает территориальные ограничения, напра</w:t>
      </w:r>
      <w:r w:rsidRPr="005559F4">
        <w:rPr>
          <w:sz w:val="28"/>
          <w:szCs w:val="28"/>
        </w:rPr>
        <w:t>в</w:t>
      </w:r>
      <w:r w:rsidRPr="005559F4">
        <w:rPr>
          <w:sz w:val="28"/>
          <w:szCs w:val="28"/>
        </w:rPr>
        <w:t>ленные на сохранение компонентов природной среды, здоровья населения. Пе</w:t>
      </w:r>
      <w:r w:rsidRPr="005559F4">
        <w:rPr>
          <w:sz w:val="28"/>
          <w:szCs w:val="28"/>
        </w:rPr>
        <w:t>р</w:t>
      </w:r>
      <w:r w:rsidRPr="005559F4">
        <w:rPr>
          <w:sz w:val="28"/>
          <w:szCs w:val="28"/>
        </w:rPr>
        <w:t>спективное развитие производственных зон предусмотрено с подветренной ст</w:t>
      </w:r>
      <w:r w:rsidRPr="005559F4">
        <w:rPr>
          <w:sz w:val="28"/>
          <w:szCs w:val="28"/>
        </w:rPr>
        <w:t>о</w:t>
      </w:r>
      <w:r w:rsidRPr="005559F4">
        <w:rPr>
          <w:sz w:val="28"/>
          <w:szCs w:val="28"/>
        </w:rPr>
        <w:t>роны по отношению к селитебным зонам. Жилая застройка планируется на те</w:t>
      </w:r>
      <w:r w:rsidRPr="005559F4">
        <w:rPr>
          <w:sz w:val="28"/>
          <w:szCs w:val="28"/>
        </w:rPr>
        <w:t>р</w:t>
      </w:r>
      <w:r w:rsidRPr="005559F4">
        <w:rPr>
          <w:sz w:val="28"/>
          <w:szCs w:val="28"/>
        </w:rPr>
        <w:t>риториях, удаленных от основных источников загрязнения окружающей среды.</w:t>
      </w:r>
    </w:p>
    <w:p w:rsidR="005559F4" w:rsidRPr="005559F4" w:rsidRDefault="005559F4" w:rsidP="005559F4">
      <w:pPr>
        <w:widowControl w:val="0"/>
        <w:tabs>
          <w:tab w:val="left" w:pos="9900"/>
        </w:tabs>
        <w:ind w:firstLine="300"/>
        <w:jc w:val="both"/>
        <w:rPr>
          <w:sz w:val="28"/>
          <w:szCs w:val="28"/>
        </w:rPr>
      </w:pPr>
      <w:r w:rsidRPr="005559F4">
        <w:rPr>
          <w:sz w:val="28"/>
          <w:szCs w:val="28"/>
        </w:rPr>
        <w:t>Значительная роль в пространственной организации отводится зеленым нас</w:t>
      </w:r>
      <w:r w:rsidRPr="005559F4">
        <w:rPr>
          <w:sz w:val="28"/>
          <w:szCs w:val="28"/>
        </w:rPr>
        <w:t>а</w:t>
      </w:r>
      <w:r w:rsidRPr="005559F4">
        <w:rPr>
          <w:sz w:val="28"/>
          <w:szCs w:val="28"/>
        </w:rPr>
        <w:t>ждениям и водным объектам, создающим комфортную среду, благоприятную для отдыха населения. Предусматривается приведение водоохранных зон и пр</w:t>
      </w:r>
      <w:r w:rsidRPr="005559F4">
        <w:rPr>
          <w:sz w:val="28"/>
          <w:szCs w:val="28"/>
        </w:rPr>
        <w:t>и</w:t>
      </w:r>
      <w:r w:rsidRPr="005559F4">
        <w:rPr>
          <w:sz w:val="28"/>
          <w:szCs w:val="28"/>
        </w:rPr>
        <w:t>брежных защитных полос в соответствие с действующими регламентами. Это, прежде всего, упорядочение существующего функционального зонирования и устранение</w:t>
      </w:r>
      <w:r w:rsidR="005F230B">
        <w:rPr>
          <w:sz w:val="28"/>
          <w:szCs w:val="28"/>
        </w:rPr>
        <w:t xml:space="preserve"> </w:t>
      </w:r>
      <w:r w:rsidRPr="005559F4">
        <w:rPr>
          <w:sz w:val="28"/>
          <w:szCs w:val="28"/>
        </w:rPr>
        <w:t>планировочных нарушений, а именно:</w:t>
      </w:r>
    </w:p>
    <w:p w:rsidR="005559F4" w:rsidRPr="005559F4" w:rsidRDefault="005559F4" w:rsidP="005559F4">
      <w:pPr>
        <w:widowControl w:val="0"/>
        <w:tabs>
          <w:tab w:val="left" w:pos="9900"/>
        </w:tabs>
        <w:ind w:firstLine="300"/>
        <w:jc w:val="both"/>
        <w:rPr>
          <w:sz w:val="28"/>
          <w:szCs w:val="28"/>
        </w:rPr>
      </w:pPr>
      <w:r w:rsidRPr="005559F4">
        <w:rPr>
          <w:sz w:val="28"/>
          <w:szCs w:val="28"/>
        </w:rPr>
        <w:t>- размещение новых производственных объектов, в т.ч. котельных и канал</w:t>
      </w:r>
      <w:r w:rsidRPr="005559F4">
        <w:rPr>
          <w:sz w:val="28"/>
          <w:szCs w:val="28"/>
        </w:rPr>
        <w:t>и</w:t>
      </w:r>
      <w:r w:rsidRPr="005559F4">
        <w:rPr>
          <w:sz w:val="28"/>
          <w:szCs w:val="28"/>
        </w:rPr>
        <w:t>зационных очистных сооружений с учетом нормативных требований;</w:t>
      </w:r>
    </w:p>
    <w:p w:rsidR="005559F4" w:rsidRPr="005559F4" w:rsidRDefault="005559F4" w:rsidP="005559F4">
      <w:pPr>
        <w:widowControl w:val="0"/>
        <w:tabs>
          <w:tab w:val="left" w:pos="9900"/>
        </w:tabs>
        <w:ind w:firstLine="300"/>
        <w:jc w:val="both"/>
        <w:rPr>
          <w:sz w:val="28"/>
          <w:szCs w:val="28"/>
        </w:rPr>
      </w:pPr>
      <w:r w:rsidRPr="005559F4">
        <w:rPr>
          <w:sz w:val="28"/>
          <w:szCs w:val="28"/>
        </w:rPr>
        <w:t>-</w:t>
      </w:r>
      <w:r w:rsidR="005F230B">
        <w:rPr>
          <w:sz w:val="28"/>
          <w:szCs w:val="28"/>
        </w:rPr>
        <w:t xml:space="preserve"> </w:t>
      </w:r>
      <w:r w:rsidRPr="005559F4">
        <w:rPr>
          <w:sz w:val="28"/>
          <w:szCs w:val="28"/>
        </w:rPr>
        <w:t>размещение элементов внешней зоны с учетом нормативных требований;</w:t>
      </w:r>
    </w:p>
    <w:p w:rsidR="005559F4" w:rsidRPr="005559F4" w:rsidRDefault="005559F4" w:rsidP="005559F4">
      <w:pPr>
        <w:widowControl w:val="0"/>
        <w:tabs>
          <w:tab w:val="left" w:pos="9900"/>
        </w:tabs>
        <w:ind w:firstLine="300"/>
        <w:jc w:val="both"/>
        <w:rPr>
          <w:sz w:val="28"/>
          <w:szCs w:val="28"/>
        </w:rPr>
      </w:pPr>
      <w:r w:rsidRPr="005559F4">
        <w:rPr>
          <w:sz w:val="28"/>
          <w:szCs w:val="28"/>
        </w:rPr>
        <w:t>-</w:t>
      </w:r>
      <w:r w:rsidR="005F230B">
        <w:rPr>
          <w:sz w:val="28"/>
          <w:szCs w:val="28"/>
        </w:rPr>
        <w:t xml:space="preserve"> </w:t>
      </w:r>
      <w:r w:rsidRPr="005559F4">
        <w:rPr>
          <w:sz w:val="28"/>
          <w:szCs w:val="28"/>
        </w:rPr>
        <w:t>рациональная организация транспортных систем.</w:t>
      </w:r>
    </w:p>
    <w:p w:rsidR="005559F4" w:rsidRPr="005559F4" w:rsidRDefault="005559F4" w:rsidP="005559F4">
      <w:pPr>
        <w:widowControl w:val="0"/>
        <w:tabs>
          <w:tab w:val="left" w:pos="9900"/>
        </w:tabs>
        <w:ind w:firstLine="300"/>
        <w:jc w:val="both"/>
        <w:rPr>
          <w:color w:val="0000FF"/>
          <w:sz w:val="28"/>
          <w:szCs w:val="28"/>
        </w:rPr>
      </w:pPr>
    </w:p>
    <w:p w:rsidR="00EA409C" w:rsidRDefault="00EA409C" w:rsidP="005559F4">
      <w:pPr>
        <w:widowControl w:val="0"/>
        <w:tabs>
          <w:tab w:val="left" w:pos="9900"/>
        </w:tabs>
        <w:ind w:firstLine="300"/>
        <w:jc w:val="both"/>
        <w:rPr>
          <w:sz w:val="28"/>
          <w:szCs w:val="28"/>
        </w:rPr>
      </w:pPr>
    </w:p>
    <w:p w:rsidR="005559F4" w:rsidRPr="005559F4" w:rsidRDefault="005559F4" w:rsidP="005559F4">
      <w:pPr>
        <w:widowControl w:val="0"/>
        <w:tabs>
          <w:tab w:val="left" w:pos="9900"/>
        </w:tabs>
        <w:ind w:firstLine="300"/>
        <w:jc w:val="both"/>
        <w:rPr>
          <w:sz w:val="28"/>
          <w:szCs w:val="28"/>
        </w:rPr>
      </w:pPr>
      <w:r w:rsidRPr="005559F4">
        <w:rPr>
          <w:sz w:val="28"/>
          <w:szCs w:val="28"/>
        </w:rPr>
        <w:lastRenderedPageBreak/>
        <w:t>Настоящим проектом не предусмотрено создание и размещение объектов к</w:t>
      </w:r>
      <w:r w:rsidRPr="005559F4">
        <w:rPr>
          <w:sz w:val="28"/>
          <w:szCs w:val="28"/>
        </w:rPr>
        <w:t>а</w:t>
      </w:r>
      <w:r w:rsidRPr="005559F4">
        <w:rPr>
          <w:sz w:val="28"/>
          <w:szCs w:val="28"/>
        </w:rPr>
        <w:t>питального строительства местного значения, которые могут оказать дополн</w:t>
      </w:r>
      <w:r w:rsidRPr="005559F4">
        <w:rPr>
          <w:sz w:val="28"/>
          <w:szCs w:val="28"/>
        </w:rPr>
        <w:t>и</w:t>
      </w:r>
      <w:r w:rsidRPr="005559F4">
        <w:rPr>
          <w:sz w:val="28"/>
          <w:szCs w:val="28"/>
        </w:rPr>
        <w:t>тельное негативное воздействие на окружающую среду муниципальных образ</w:t>
      </w:r>
      <w:r w:rsidRPr="005559F4">
        <w:rPr>
          <w:sz w:val="28"/>
          <w:szCs w:val="28"/>
        </w:rPr>
        <w:t>о</w:t>
      </w:r>
      <w:r w:rsidRPr="005559F4">
        <w:rPr>
          <w:sz w:val="28"/>
          <w:szCs w:val="28"/>
        </w:rPr>
        <w:t xml:space="preserve">ваний, имеющих общую границу с сельским поселением </w:t>
      </w:r>
      <w:r w:rsidR="00C83094">
        <w:rPr>
          <w:sz w:val="28"/>
          <w:szCs w:val="28"/>
        </w:rPr>
        <w:t>Исянгуловский</w:t>
      </w:r>
      <w:r w:rsidRPr="005559F4">
        <w:rPr>
          <w:sz w:val="28"/>
          <w:szCs w:val="28"/>
        </w:rPr>
        <w:t xml:space="preserve"> сельс</w:t>
      </w:r>
      <w:r w:rsidRPr="005559F4">
        <w:rPr>
          <w:sz w:val="28"/>
          <w:szCs w:val="28"/>
        </w:rPr>
        <w:t>о</w:t>
      </w:r>
      <w:r w:rsidRPr="005559F4">
        <w:rPr>
          <w:sz w:val="28"/>
          <w:szCs w:val="28"/>
        </w:rPr>
        <w:t xml:space="preserve">вет. </w:t>
      </w:r>
    </w:p>
    <w:p w:rsidR="005559F4" w:rsidRPr="005559F4" w:rsidRDefault="005559F4" w:rsidP="005559F4">
      <w:pPr>
        <w:tabs>
          <w:tab w:val="left" w:pos="360"/>
          <w:tab w:val="center" w:pos="4677"/>
          <w:tab w:val="right" w:pos="9355"/>
        </w:tabs>
        <w:autoSpaceDE w:val="0"/>
        <w:autoSpaceDN w:val="0"/>
        <w:adjustRightInd w:val="0"/>
        <w:ind w:firstLine="284"/>
        <w:jc w:val="center"/>
        <w:rPr>
          <w:bCs/>
          <w:iCs/>
          <w:color w:val="0000FF"/>
          <w:sz w:val="28"/>
          <w:szCs w:val="28"/>
          <w:highlight w:val="yellow"/>
          <w:u w:val="single"/>
        </w:rPr>
      </w:pPr>
      <w:bookmarkStart w:id="4" w:name="_Toc350874891"/>
    </w:p>
    <w:p w:rsidR="005559F4" w:rsidRPr="005559F4" w:rsidRDefault="005559F4" w:rsidP="005559F4">
      <w:pPr>
        <w:tabs>
          <w:tab w:val="left" w:pos="360"/>
          <w:tab w:val="center" w:pos="4677"/>
          <w:tab w:val="right" w:pos="9355"/>
        </w:tabs>
        <w:autoSpaceDE w:val="0"/>
        <w:autoSpaceDN w:val="0"/>
        <w:adjustRightInd w:val="0"/>
        <w:ind w:firstLine="284"/>
        <w:jc w:val="center"/>
        <w:rPr>
          <w:sz w:val="28"/>
          <w:szCs w:val="28"/>
          <w:u w:val="single"/>
        </w:rPr>
      </w:pPr>
      <w:r w:rsidRPr="005559F4">
        <w:rPr>
          <w:bCs/>
          <w:iCs/>
          <w:sz w:val="28"/>
          <w:szCs w:val="28"/>
          <w:u w:val="single"/>
        </w:rPr>
        <w:t>Охрана воздушного бассейна</w:t>
      </w:r>
      <w:bookmarkEnd w:id="4"/>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Основными источниками загрязнения атмосферы являются котельные, авт</w:t>
      </w:r>
      <w:r w:rsidRPr="005559F4">
        <w:rPr>
          <w:sz w:val="28"/>
          <w:szCs w:val="28"/>
        </w:rPr>
        <w:t>о</w:t>
      </w:r>
      <w:r w:rsidRPr="005559F4">
        <w:rPr>
          <w:sz w:val="28"/>
          <w:szCs w:val="28"/>
        </w:rPr>
        <w:t>транспорт, промышленные предприятия, сельскохозяйственные объекты. К</w:t>
      </w:r>
      <w:r w:rsidRPr="005559F4">
        <w:rPr>
          <w:sz w:val="28"/>
          <w:szCs w:val="28"/>
        </w:rPr>
        <w:t>о</w:t>
      </w:r>
      <w:r w:rsidRPr="005559F4">
        <w:rPr>
          <w:sz w:val="28"/>
          <w:szCs w:val="28"/>
        </w:rPr>
        <w:t>тельные, работающие на жидком и твердом топливе, выбрасывают в атмосферу сернистый ангидрид, окислы азота, сажу; от автотранспорта поступают, в о</w:t>
      </w:r>
      <w:r w:rsidRPr="005559F4">
        <w:rPr>
          <w:sz w:val="28"/>
          <w:szCs w:val="28"/>
        </w:rPr>
        <w:t>с</w:t>
      </w:r>
      <w:r w:rsidRPr="005559F4">
        <w:rPr>
          <w:sz w:val="28"/>
          <w:szCs w:val="28"/>
        </w:rPr>
        <w:t>новном, окись углерода, углеводороды.</w:t>
      </w:r>
    </w:p>
    <w:p w:rsidR="005559F4" w:rsidRPr="005559F4" w:rsidRDefault="005559F4" w:rsidP="005559F4">
      <w:pPr>
        <w:ind w:firstLine="300"/>
        <w:jc w:val="both"/>
        <w:rPr>
          <w:sz w:val="28"/>
          <w:szCs w:val="28"/>
        </w:rPr>
      </w:pPr>
      <w:r w:rsidRPr="005559F4">
        <w:rPr>
          <w:sz w:val="28"/>
          <w:szCs w:val="28"/>
        </w:rPr>
        <w:t>По районированию территории России по метеорологическим условиям ра</w:t>
      </w:r>
      <w:r w:rsidRPr="005559F4">
        <w:rPr>
          <w:sz w:val="28"/>
          <w:szCs w:val="28"/>
        </w:rPr>
        <w:t>с</w:t>
      </w:r>
      <w:r w:rsidRPr="005559F4">
        <w:rPr>
          <w:sz w:val="28"/>
          <w:szCs w:val="28"/>
        </w:rPr>
        <w:t>сеивания территория Предуралья Башкортостана относится к зоне с повыше</w:t>
      </w:r>
      <w:r w:rsidRPr="005559F4">
        <w:rPr>
          <w:sz w:val="28"/>
          <w:szCs w:val="28"/>
        </w:rPr>
        <w:t>н</w:t>
      </w:r>
      <w:r w:rsidRPr="005559F4">
        <w:rPr>
          <w:sz w:val="28"/>
          <w:szCs w:val="28"/>
        </w:rPr>
        <w:t>ным потенциалом загрязнения атмосферы (ПЗА), которая характеризуется ни</w:t>
      </w:r>
      <w:r w:rsidRPr="005559F4">
        <w:rPr>
          <w:sz w:val="28"/>
          <w:szCs w:val="28"/>
        </w:rPr>
        <w:t>з</w:t>
      </w:r>
      <w:r w:rsidRPr="005559F4">
        <w:rPr>
          <w:sz w:val="28"/>
          <w:szCs w:val="28"/>
        </w:rPr>
        <w:t>кой рассеивающей способностью атмосферы.</w:t>
      </w:r>
    </w:p>
    <w:p w:rsidR="005559F4" w:rsidRPr="005559F4" w:rsidRDefault="005559F4" w:rsidP="005559F4">
      <w:pPr>
        <w:tabs>
          <w:tab w:val="center" w:pos="4677"/>
          <w:tab w:val="right" w:pos="9355"/>
        </w:tabs>
        <w:autoSpaceDE w:val="0"/>
        <w:autoSpaceDN w:val="0"/>
        <w:adjustRightInd w:val="0"/>
        <w:ind w:firstLine="300"/>
        <w:jc w:val="both"/>
        <w:rPr>
          <w:sz w:val="28"/>
          <w:szCs w:val="28"/>
        </w:rPr>
      </w:pPr>
      <w:r w:rsidRPr="005559F4">
        <w:rPr>
          <w:sz w:val="28"/>
          <w:szCs w:val="28"/>
        </w:rPr>
        <w:t>Неблагоприятные для рассеивания метеорологические условия обуславлив</w:t>
      </w:r>
      <w:r w:rsidRPr="005559F4">
        <w:rPr>
          <w:sz w:val="28"/>
          <w:szCs w:val="28"/>
        </w:rPr>
        <w:t>а</w:t>
      </w:r>
      <w:r w:rsidRPr="005559F4">
        <w:rPr>
          <w:sz w:val="28"/>
          <w:szCs w:val="28"/>
        </w:rPr>
        <w:t>ют повышение уровня загрязнения. Наибольшее влияние на рассеивание прим</w:t>
      </w:r>
      <w:r w:rsidRPr="005559F4">
        <w:rPr>
          <w:sz w:val="28"/>
          <w:szCs w:val="28"/>
        </w:rPr>
        <w:t>е</w:t>
      </w:r>
      <w:r w:rsidRPr="005559F4">
        <w:rPr>
          <w:sz w:val="28"/>
          <w:szCs w:val="28"/>
        </w:rPr>
        <w:t>сей оказывает режим ветра и температуры.</w:t>
      </w:r>
    </w:p>
    <w:p w:rsidR="005559F4" w:rsidRPr="005559F4" w:rsidRDefault="005559F4" w:rsidP="005559F4">
      <w:pPr>
        <w:ind w:firstLine="284"/>
        <w:jc w:val="both"/>
        <w:rPr>
          <w:sz w:val="28"/>
          <w:szCs w:val="28"/>
        </w:rPr>
      </w:pPr>
    </w:p>
    <w:p w:rsidR="005559F4" w:rsidRPr="005559F4" w:rsidRDefault="005559F4" w:rsidP="005559F4">
      <w:pPr>
        <w:ind w:firstLine="284"/>
        <w:jc w:val="both"/>
        <w:rPr>
          <w:sz w:val="28"/>
          <w:szCs w:val="28"/>
        </w:rPr>
      </w:pPr>
      <w:r w:rsidRPr="005559F4">
        <w:rPr>
          <w:sz w:val="28"/>
          <w:szCs w:val="28"/>
        </w:rPr>
        <w:t>Перечень мероприятий по охране воздушного бассейна Зианчуринского ра</w:t>
      </w:r>
      <w:r w:rsidRPr="005559F4">
        <w:rPr>
          <w:sz w:val="28"/>
          <w:szCs w:val="28"/>
        </w:rPr>
        <w:t>й</w:t>
      </w:r>
      <w:r w:rsidRPr="005559F4">
        <w:rPr>
          <w:sz w:val="28"/>
          <w:szCs w:val="28"/>
        </w:rPr>
        <w:t>она:</w:t>
      </w:r>
    </w:p>
    <w:p w:rsidR="005559F4" w:rsidRPr="005559F4" w:rsidRDefault="005559F4" w:rsidP="005559F4">
      <w:pPr>
        <w:tabs>
          <w:tab w:val="num" w:pos="900"/>
          <w:tab w:val="center" w:pos="4677"/>
          <w:tab w:val="right" w:pos="9355"/>
        </w:tabs>
        <w:autoSpaceDE w:val="0"/>
        <w:autoSpaceDN w:val="0"/>
        <w:adjustRightInd w:val="0"/>
        <w:ind w:firstLine="284"/>
        <w:jc w:val="both"/>
        <w:rPr>
          <w:sz w:val="28"/>
          <w:szCs w:val="28"/>
        </w:rPr>
      </w:pPr>
      <w:r w:rsidRPr="005559F4">
        <w:rPr>
          <w:sz w:val="28"/>
          <w:szCs w:val="28"/>
        </w:rPr>
        <w:t>1. Совершенствование технологии очистки выбросов в атмосферу на пр</w:t>
      </w:r>
      <w:r w:rsidRPr="005559F4">
        <w:rPr>
          <w:sz w:val="28"/>
          <w:szCs w:val="28"/>
        </w:rPr>
        <w:t>о</w:t>
      </w:r>
      <w:r w:rsidRPr="005559F4">
        <w:rPr>
          <w:sz w:val="28"/>
          <w:szCs w:val="28"/>
        </w:rPr>
        <w:t>мышленных предприятиях, внедрение современных технологий по улавливанию загрязняющих веществ, оборудование источников стационарного загрязнения газоочистными установками.</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2. Разработка проектов нормативов предельно допустимых выбросов.</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3. Соблюдение режима СЗЗ промышленных предприятий.</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4. Продолжение газификации объектов ЖКХ.</w:t>
      </w:r>
    </w:p>
    <w:p w:rsidR="005559F4" w:rsidRPr="005559F4" w:rsidRDefault="005559F4" w:rsidP="005559F4">
      <w:pPr>
        <w:tabs>
          <w:tab w:val="num" w:pos="900"/>
          <w:tab w:val="center" w:pos="4677"/>
          <w:tab w:val="right" w:pos="9355"/>
        </w:tabs>
        <w:autoSpaceDE w:val="0"/>
        <w:autoSpaceDN w:val="0"/>
        <w:adjustRightInd w:val="0"/>
        <w:ind w:firstLine="284"/>
        <w:jc w:val="both"/>
        <w:rPr>
          <w:sz w:val="28"/>
          <w:szCs w:val="28"/>
        </w:rPr>
      </w:pPr>
      <w:r w:rsidRPr="005559F4">
        <w:rPr>
          <w:sz w:val="28"/>
          <w:szCs w:val="28"/>
        </w:rPr>
        <w:t>5. Организация государственного контроля источников выброса загрязня</w:t>
      </w:r>
      <w:r w:rsidRPr="005559F4">
        <w:rPr>
          <w:sz w:val="28"/>
          <w:szCs w:val="28"/>
        </w:rPr>
        <w:t>ю</w:t>
      </w:r>
      <w:r w:rsidRPr="005559F4">
        <w:rPr>
          <w:sz w:val="28"/>
          <w:szCs w:val="28"/>
        </w:rPr>
        <w:t>щих веществ и состояния атмосферного воздуха в сельских поселениях района, введение жёсткой системы штрафов и ответственности за нарушение устано</w:t>
      </w:r>
      <w:r w:rsidRPr="005559F4">
        <w:rPr>
          <w:sz w:val="28"/>
          <w:szCs w:val="28"/>
        </w:rPr>
        <w:t>в</w:t>
      </w:r>
      <w:r w:rsidRPr="005559F4">
        <w:rPr>
          <w:sz w:val="28"/>
          <w:szCs w:val="28"/>
        </w:rPr>
        <w:t>ленных нормативов.</w:t>
      </w:r>
    </w:p>
    <w:p w:rsidR="005559F4" w:rsidRPr="005559F4" w:rsidRDefault="005559F4" w:rsidP="005559F4">
      <w:pPr>
        <w:tabs>
          <w:tab w:val="num" w:pos="900"/>
          <w:tab w:val="center" w:pos="4677"/>
          <w:tab w:val="right" w:pos="9355"/>
        </w:tabs>
        <w:autoSpaceDE w:val="0"/>
        <w:autoSpaceDN w:val="0"/>
        <w:adjustRightInd w:val="0"/>
        <w:ind w:firstLine="284"/>
        <w:jc w:val="both"/>
        <w:rPr>
          <w:sz w:val="28"/>
          <w:szCs w:val="28"/>
        </w:rPr>
      </w:pPr>
      <w:r w:rsidRPr="005559F4">
        <w:rPr>
          <w:sz w:val="28"/>
          <w:szCs w:val="28"/>
        </w:rPr>
        <w:t>6. Ликвидация неорганизованных источников загрязнения воздушного ба</w:t>
      </w:r>
      <w:r w:rsidRPr="005559F4">
        <w:rPr>
          <w:sz w:val="28"/>
          <w:szCs w:val="28"/>
        </w:rPr>
        <w:t>с</w:t>
      </w:r>
      <w:r w:rsidRPr="005559F4">
        <w:rPr>
          <w:sz w:val="28"/>
          <w:szCs w:val="28"/>
        </w:rPr>
        <w:t>сейна.</w:t>
      </w:r>
    </w:p>
    <w:p w:rsidR="005559F4" w:rsidRPr="005559F4" w:rsidRDefault="005559F4" w:rsidP="005559F4">
      <w:pPr>
        <w:tabs>
          <w:tab w:val="num" w:pos="900"/>
          <w:tab w:val="center" w:pos="4677"/>
          <w:tab w:val="right" w:pos="9355"/>
        </w:tabs>
        <w:autoSpaceDE w:val="0"/>
        <w:autoSpaceDN w:val="0"/>
        <w:adjustRightInd w:val="0"/>
        <w:ind w:firstLine="284"/>
        <w:jc w:val="both"/>
        <w:rPr>
          <w:sz w:val="28"/>
          <w:szCs w:val="28"/>
        </w:rPr>
      </w:pPr>
      <w:r w:rsidRPr="005559F4">
        <w:rPr>
          <w:sz w:val="28"/>
          <w:szCs w:val="28"/>
        </w:rPr>
        <w:t>7. Для обеспечения экологической безопасности на АЗС должны предусма</w:t>
      </w:r>
      <w:r w:rsidRPr="005559F4">
        <w:rPr>
          <w:sz w:val="28"/>
          <w:szCs w:val="28"/>
        </w:rPr>
        <w:t>т</w:t>
      </w:r>
      <w:r w:rsidRPr="005559F4">
        <w:rPr>
          <w:sz w:val="28"/>
          <w:szCs w:val="28"/>
        </w:rPr>
        <w:t>риваться ограждающие конструкции с локальными очистными сооружениями, системы закольцовки паров бензина.</w:t>
      </w:r>
    </w:p>
    <w:p w:rsidR="005559F4" w:rsidRPr="005559F4" w:rsidRDefault="005559F4" w:rsidP="005559F4">
      <w:pPr>
        <w:tabs>
          <w:tab w:val="num" w:pos="900"/>
          <w:tab w:val="center" w:pos="4677"/>
          <w:tab w:val="right" w:pos="9355"/>
        </w:tabs>
        <w:autoSpaceDE w:val="0"/>
        <w:autoSpaceDN w:val="0"/>
        <w:adjustRightInd w:val="0"/>
        <w:ind w:firstLine="284"/>
        <w:jc w:val="both"/>
        <w:rPr>
          <w:sz w:val="28"/>
          <w:szCs w:val="28"/>
        </w:rPr>
      </w:pPr>
      <w:r w:rsidRPr="005559F4">
        <w:rPr>
          <w:sz w:val="28"/>
          <w:szCs w:val="28"/>
        </w:rPr>
        <w:t>8. Развитие сети стационарных наблюдений за состоянием воздушного ба</w:t>
      </w:r>
      <w:r w:rsidRPr="005559F4">
        <w:rPr>
          <w:sz w:val="28"/>
          <w:szCs w:val="28"/>
        </w:rPr>
        <w:t>с</w:t>
      </w:r>
      <w:r w:rsidRPr="005559F4">
        <w:rPr>
          <w:sz w:val="28"/>
          <w:szCs w:val="28"/>
        </w:rPr>
        <w:t>сейна.</w:t>
      </w:r>
    </w:p>
    <w:p w:rsidR="005559F4" w:rsidRPr="005559F4" w:rsidRDefault="005559F4" w:rsidP="005559F4">
      <w:pPr>
        <w:tabs>
          <w:tab w:val="num" w:pos="900"/>
          <w:tab w:val="center" w:pos="4677"/>
          <w:tab w:val="right" w:pos="9355"/>
        </w:tabs>
        <w:autoSpaceDE w:val="0"/>
        <w:autoSpaceDN w:val="0"/>
        <w:adjustRightInd w:val="0"/>
        <w:ind w:firstLine="284"/>
        <w:jc w:val="both"/>
        <w:rPr>
          <w:sz w:val="28"/>
          <w:szCs w:val="28"/>
        </w:rPr>
      </w:pPr>
      <w:r w:rsidRPr="005559F4">
        <w:rPr>
          <w:sz w:val="28"/>
          <w:szCs w:val="28"/>
        </w:rPr>
        <w:t>9. Разработка и реализация комплекса мероприятий, предусмотренных прое</w:t>
      </w:r>
      <w:r w:rsidRPr="005559F4">
        <w:rPr>
          <w:sz w:val="28"/>
          <w:szCs w:val="28"/>
        </w:rPr>
        <w:t>к</w:t>
      </w:r>
      <w:r w:rsidRPr="005559F4">
        <w:rPr>
          <w:sz w:val="28"/>
          <w:szCs w:val="28"/>
        </w:rPr>
        <w:t>том «Оценка воздействия на окружающую среду» для размещаемых предпр</w:t>
      </w:r>
      <w:r w:rsidRPr="005559F4">
        <w:rPr>
          <w:sz w:val="28"/>
          <w:szCs w:val="28"/>
        </w:rPr>
        <w:t>и</w:t>
      </w:r>
      <w:r w:rsidRPr="005559F4">
        <w:rPr>
          <w:sz w:val="28"/>
          <w:szCs w:val="28"/>
        </w:rPr>
        <w:t>ятий.</w:t>
      </w:r>
    </w:p>
    <w:p w:rsidR="005559F4" w:rsidRPr="005559F4" w:rsidRDefault="005559F4" w:rsidP="005559F4">
      <w:pPr>
        <w:tabs>
          <w:tab w:val="num" w:pos="900"/>
          <w:tab w:val="center" w:pos="4677"/>
          <w:tab w:val="right" w:pos="9355"/>
        </w:tabs>
        <w:autoSpaceDE w:val="0"/>
        <w:autoSpaceDN w:val="0"/>
        <w:adjustRightInd w:val="0"/>
        <w:ind w:firstLine="284"/>
        <w:jc w:val="both"/>
        <w:rPr>
          <w:sz w:val="28"/>
          <w:szCs w:val="28"/>
        </w:rPr>
      </w:pPr>
      <w:r w:rsidRPr="005559F4">
        <w:rPr>
          <w:sz w:val="28"/>
          <w:szCs w:val="28"/>
        </w:rPr>
        <w:lastRenderedPageBreak/>
        <w:t>10. Развитие применения биотоплива местного производства в коммунальном хозяйстве (пеллеты, топливные брикеты и проч.).</w:t>
      </w:r>
    </w:p>
    <w:p w:rsidR="005559F4" w:rsidRPr="005559F4" w:rsidRDefault="005559F4" w:rsidP="005559F4">
      <w:pPr>
        <w:tabs>
          <w:tab w:val="center" w:pos="4677"/>
          <w:tab w:val="right" w:pos="9355"/>
        </w:tabs>
        <w:autoSpaceDE w:val="0"/>
        <w:autoSpaceDN w:val="0"/>
        <w:adjustRightInd w:val="0"/>
        <w:ind w:firstLine="284"/>
        <w:jc w:val="both"/>
        <w:rPr>
          <w:color w:val="0000FF"/>
          <w:sz w:val="28"/>
          <w:szCs w:val="28"/>
        </w:rPr>
      </w:pP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Мероприятия по снижению загрязнения от транспорта:</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1. Развитие сети АГЗС на территории Зианчуринского района.</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2. Соблюдение и озеленение санитарно-защитных коридоров вдоль магис</w:t>
      </w:r>
      <w:r w:rsidRPr="005559F4">
        <w:rPr>
          <w:sz w:val="28"/>
          <w:szCs w:val="28"/>
        </w:rPr>
        <w:t>т</w:t>
      </w:r>
      <w:r w:rsidRPr="005559F4">
        <w:rPr>
          <w:sz w:val="28"/>
          <w:szCs w:val="28"/>
        </w:rPr>
        <w:t>ральных автодорог.</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3. Создание и восстановление придорожных лесных полос.</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4. Повышение технического уровня эксплуатируемых транспортных средств.</w:t>
      </w:r>
    </w:p>
    <w:p w:rsidR="005559F4" w:rsidRPr="005559F4" w:rsidRDefault="005559F4" w:rsidP="005559F4">
      <w:pPr>
        <w:tabs>
          <w:tab w:val="center" w:pos="4677"/>
          <w:tab w:val="right" w:pos="9355"/>
        </w:tabs>
        <w:autoSpaceDE w:val="0"/>
        <w:autoSpaceDN w:val="0"/>
        <w:adjustRightInd w:val="0"/>
        <w:ind w:firstLine="284"/>
        <w:jc w:val="both"/>
        <w:rPr>
          <w:sz w:val="28"/>
          <w:szCs w:val="28"/>
        </w:rPr>
      </w:pPr>
    </w:p>
    <w:p w:rsidR="005559F4" w:rsidRPr="005559F4" w:rsidRDefault="005559F4" w:rsidP="005559F4">
      <w:pPr>
        <w:tabs>
          <w:tab w:val="center" w:pos="4677"/>
          <w:tab w:val="right" w:pos="9355"/>
        </w:tabs>
        <w:autoSpaceDE w:val="0"/>
        <w:autoSpaceDN w:val="0"/>
        <w:adjustRightInd w:val="0"/>
        <w:ind w:firstLine="284"/>
        <w:jc w:val="both"/>
        <w:rPr>
          <w:color w:val="0000FF"/>
          <w:sz w:val="28"/>
          <w:szCs w:val="28"/>
        </w:rPr>
      </w:pPr>
      <w:r w:rsidRPr="005559F4">
        <w:rPr>
          <w:color w:val="000000"/>
          <w:sz w:val="28"/>
          <w:szCs w:val="28"/>
        </w:rPr>
        <w:t>Примерные сроки выполнения мероприятий для снижения воздействия на а</w:t>
      </w:r>
      <w:r w:rsidRPr="005559F4">
        <w:rPr>
          <w:color w:val="000000"/>
          <w:sz w:val="28"/>
          <w:szCs w:val="28"/>
        </w:rPr>
        <w:t>т</w:t>
      </w:r>
      <w:r w:rsidRPr="005559F4">
        <w:rPr>
          <w:color w:val="000000"/>
          <w:sz w:val="28"/>
          <w:szCs w:val="28"/>
        </w:rPr>
        <w:t>мосферный воздух – до 2020г.</w:t>
      </w:r>
    </w:p>
    <w:p w:rsidR="005559F4" w:rsidRPr="005559F4" w:rsidRDefault="005559F4" w:rsidP="005559F4">
      <w:pPr>
        <w:tabs>
          <w:tab w:val="left" w:pos="8625"/>
        </w:tabs>
        <w:autoSpaceDE w:val="0"/>
        <w:autoSpaceDN w:val="0"/>
        <w:adjustRightInd w:val="0"/>
        <w:ind w:firstLine="284"/>
        <w:jc w:val="center"/>
        <w:rPr>
          <w:bCs/>
          <w:iCs/>
          <w:sz w:val="28"/>
          <w:szCs w:val="28"/>
          <w:highlight w:val="yellow"/>
          <w:u w:val="single"/>
        </w:rPr>
      </w:pPr>
      <w:bookmarkStart w:id="5" w:name="_Toc328671271"/>
      <w:bookmarkStart w:id="6" w:name="_Toc350874892"/>
    </w:p>
    <w:p w:rsidR="005559F4" w:rsidRPr="005559F4" w:rsidRDefault="005559F4" w:rsidP="005559F4">
      <w:pPr>
        <w:tabs>
          <w:tab w:val="left" w:pos="8625"/>
        </w:tabs>
        <w:autoSpaceDE w:val="0"/>
        <w:autoSpaceDN w:val="0"/>
        <w:adjustRightInd w:val="0"/>
        <w:ind w:firstLine="284"/>
        <w:jc w:val="center"/>
        <w:rPr>
          <w:sz w:val="28"/>
          <w:szCs w:val="28"/>
        </w:rPr>
      </w:pPr>
      <w:r w:rsidRPr="005559F4">
        <w:rPr>
          <w:bCs/>
          <w:iCs/>
          <w:sz w:val="28"/>
          <w:szCs w:val="28"/>
          <w:u w:val="single"/>
        </w:rPr>
        <w:t>Охрана водного бассейна</w:t>
      </w:r>
      <w:bookmarkEnd w:id="5"/>
      <w:bookmarkEnd w:id="6"/>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Актуальность проблемы охраны водных ресурсов продиктована возраста</w:t>
      </w:r>
      <w:r w:rsidRPr="005559F4">
        <w:rPr>
          <w:sz w:val="28"/>
          <w:szCs w:val="28"/>
        </w:rPr>
        <w:t>ю</w:t>
      </w:r>
      <w:r w:rsidRPr="005559F4">
        <w:rPr>
          <w:sz w:val="28"/>
          <w:szCs w:val="28"/>
        </w:rPr>
        <w:t xml:space="preserve">щей экологической нагрузкой, как на поверхностные водные источники, так и на эксплуатируемые подземные водоносные горизонты, являющиеся источником питьевого водоснабжения. </w:t>
      </w:r>
    </w:p>
    <w:p w:rsidR="005559F4" w:rsidRPr="005559F4" w:rsidRDefault="005559F4" w:rsidP="005559F4">
      <w:pPr>
        <w:tabs>
          <w:tab w:val="center" w:pos="4677"/>
          <w:tab w:val="right" w:pos="9355"/>
        </w:tabs>
        <w:autoSpaceDE w:val="0"/>
        <w:autoSpaceDN w:val="0"/>
        <w:adjustRightInd w:val="0"/>
        <w:ind w:firstLine="284"/>
        <w:jc w:val="both"/>
        <w:rPr>
          <w:color w:val="0000FF"/>
          <w:sz w:val="28"/>
          <w:szCs w:val="28"/>
        </w:rPr>
      </w:pP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Основные мероприятия в области охраны водного бассейна:</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1. Организация</w:t>
      </w:r>
      <w:r w:rsidR="005F230B">
        <w:rPr>
          <w:sz w:val="28"/>
          <w:szCs w:val="28"/>
        </w:rPr>
        <w:t xml:space="preserve"> </w:t>
      </w:r>
      <w:r w:rsidRPr="005559F4">
        <w:rPr>
          <w:sz w:val="28"/>
          <w:szCs w:val="28"/>
        </w:rPr>
        <w:t>водоохранных зон водных объектов и их прибрежных защи</w:t>
      </w:r>
      <w:r w:rsidRPr="005559F4">
        <w:rPr>
          <w:sz w:val="28"/>
          <w:szCs w:val="28"/>
        </w:rPr>
        <w:t>т</w:t>
      </w:r>
      <w:r w:rsidRPr="005559F4">
        <w:rPr>
          <w:sz w:val="28"/>
          <w:szCs w:val="28"/>
        </w:rPr>
        <w:t>ных полос, обеспечение режима использования территорий водоохранных зон и прибрежных защитных полос в соответствии с требованиями водного законод</w:t>
      </w:r>
      <w:r w:rsidRPr="005559F4">
        <w:rPr>
          <w:sz w:val="28"/>
          <w:szCs w:val="28"/>
        </w:rPr>
        <w:t>а</w:t>
      </w:r>
      <w:r w:rsidRPr="005559F4">
        <w:rPr>
          <w:sz w:val="28"/>
          <w:szCs w:val="28"/>
        </w:rPr>
        <w:t xml:space="preserve">тельства. </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 xml:space="preserve">2. Разработка проектов зон санитарной охраны источников водоснабжения и поддержание в них соответствующего санитарного режима. </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3. Ликвидация несанкционированных выпусков сточных вод.</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4. Развитие систем оборотного водоснабжения на промышленных предпр</w:t>
      </w:r>
      <w:r w:rsidRPr="005559F4">
        <w:rPr>
          <w:sz w:val="28"/>
          <w:szCs w:val="28"/>
        </w:rPr>
        <w:t>и</w:t>
      </w:r>
      <w:r w:rsidRPr="005559F4">
        <w:rPr>
          <w:sz w:val="28"/>
          <w:szCs w:val="28"/>
        </w:rPr>
        <w:t>ятиях.</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5. Организация мониторинга и лабораторного контроля качества питьевой в</w:t>
      </w:r>
      <w:r w:rsidRPr="005559F4">
        <w:rPr>
          <w:sz w:val="28"/>
          <w:szCs w:val="28"/>
        </w:rPr>
        <w:t>о</w:t>
      </w:r>
      <w:r w:rsidRPr="005559F4">
        <w:rPr>
          <w:sz w:val="28"/>
          <w:szCs w:val="28"/>
        </w:rPr>
        <w:t>ды.</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6. Осуществление контрольно-надзорных функций в области водоотведения.</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7. Строительство современных очистных сооружений.</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8. Формирование системы ливневой канализации с направлением стока на очистные сооружения.</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9. Формирование современной инфраструктуры обращения с отходами прои</w:t>
      </w:r>
      <w:r w:rsidRPr="005559F4">
        <w:rPr>
          <w:sz w:val="28"/>
          <w:szCs w:val="28"/>
        </w:rPr>
        <w:t>з</w:t>
      </w:r>
      <w:r w:rsidRPr="005559F4">
        <w:rPr>
          <w:sz w:val="28"/>
          <w:szCs w:val="28"/>
        </w:rPr>
        <w:t>водства и потребления.</w:t>
      </w:r>
    </w:p>
    <w:p w:rsidR="005559F4" w:rsidRPr="005559F4" w:rsidRDefault="005559F4" w:rsidP="005559F4">
      <w:pPr>
        <w:tabs>
          <w:tab w:val="center" w:pos="4677"/>
          <w:tab w:val="right" w:pos="9355"/>
          <w:tab w:val="left" w:pos="13892"/>
        </w:tabs>
        <w:autoSpaceDE w:val="0"/>
        <w:autoSpaceDN w:val="0"/>
        <w:adjustRightInd w:val="0"/>
        <w:ind w:firstLine="284"/>
        <w:jc w:val="center"/>
        <w:rPr>
          <w:bCs/>
          <w:iCs/>
          <w:color w:val="0000FF"/>
          <w:sz w:val="28"/>
          <w:szCs w:val="28"/>
          <w:highlight w:val="yellow"/>
          <w:u w:val="single"/>
        </w:rPr>
      </w:pPr>
      <w:bookmarkStart w:id="7" w:name="_Toc328671272"/>
      <w:bookmarkStart w:id="8" w:name="_Toc350874893"/>
    </w:p>
    <w:p w:rsidR="005559F4" w:rsidRPr="005559F4" w:rsidRDefault="005559F4" w:rsidP="005559F4">
      <w:pPr>
        <w:tabs>
          <w:tab w:val="center" w:pos="4677"/>
          <w:tab w:val="right" w:pos="9355"/>
          <w:tab w:val="left" w:pos="13892"/>
        </w:tabs>
        <w:autoSpaceDE w:val="0"/>
        <w:autoSpaceDN w:val="0"/>
        <w:adjustRightInd w:val="0"/>
        <w:ind w:firstLine="284"/>
        <w:jc w:val="center"/>
        <w:rPr>
          <w:sz w:val="28"/>
          <w:szCs w:val="28"/>
        </w:rPr>
      </w:pPr>
      <w:r w:rsidRPr="005559F4">
        <w:rPr>
          <w:bCs/>
          <w:iCs/>
          <w:sz w:val="28"/>
          <w:szCs w:val="28"/>
          <w:u w:val="single"/>
        </w:rPr>
        <w:t>Охрана почв и ландшафтов</w:t>
      </w:r>
      <w:bookmarkEnd w:id="7"/>
      <w:bookmarkEnd w:id="8"/>
    </w:p>
    <w:p w:rsidR="005559F4" w:rsidRPr="005559F4" w:rsidRDefault="005559F4" w:rsidP="005559F4">
      <w:pPr>
        <w:tabs>
          <w:tab w:val="left" w:pos="0"/>
          <w:tab w:val="left" w:pos="1000"/>
        </w:tabs>
        <w:ind w:firstLine="300"/>
        <w:jc w:val="both"/>
        <w:rPr>
          <w:sz w:val="28"/>
          <w:szCs w:val="28"/>
        </w:rPr>
      </w:pPr>
      <w:r w:rsidRPr="005559F4">
        <w:rPr>
          <w:sz w:val="28"/>
          <w:szCs w:val="28"/>
        </w:rPr>
        <w:t xml:space="preserve">Основными причинами нарушения естественных ландшафтов и плодородия почв на территории сельского поселения </w:t>
      </w:r>
      <w:r w:rsidR="00982321">
        <w:rPr>
          <w:sz w:val="28"/>
          <w:szCs w:val="28"/>
        </w:rPr>
        <w:t>Исянгуловский</w:t>
      </w:r>
      <w:r w:rsidRPr="005559F4">
        <w:rPr>
          <w:sz w:val="28"/>
          <w:szCs w:val="28"/>
        </w:rPr>
        <w:t xml:space="preserve"> сельсовет</w:t>
      </w:r>
      <w:r w:rsidR="005F230B">
        <w:rPr>
          <w:sz w:val="28"/>
          <w:szCs w:val="28"/>
        </w:rPr>
        <w:t xml:space="preserve"> </w:t>
      </w:r>
      <w:r w:rsidRPr="005559F4">
        <w:rPr>
          <w:sz w:val="28"/>
          <w:szCs w:val="28"/>
        </w:rPr>
        <w:t>являются:</w:t>
      </w:r>
    </w:p>
    <w:p w:rsidR="005559F4" w:rsidRPr="005559F4" w:rsidRDefault="005559F4" w:rsidP="005559F4">
      <w:pPr>
        <w:tabs>
          <w:tab w:val="left" w:pos="0"/>
          <w:tab w:val="left" w:pos="1000"/>
        </w:tabs>
        <w:ind w:firstLine="300"/>
        <w:jc w:val="both"/>
        <w:rPr>
          <w:sz w:val="28"/>
          <w:szCs w:val="28"/>
        </w:rPr>
      </w:pPr>
      <w:r w:rsidRPr="005559F4">
        <w:rPr>
          <w:sz w:val="28"/>
          <w:szCs w:val="28"/>
        </w:rPr>
        <w:t>- захламление земель отходами производства и потребления;</w:t>
      </w:r>
    </w:p>
    <w:p w:rsidR="005559F4" w:rsidRPr="005559F4" w:rsidRDefault="005559F4" w:rsidP="005559F4">
      <w:pPr>
        <w:tabs>
          <w:tab w:val="left" w:pos="0"/>
          <w:tab w:val="left" w:pos="1000"/>
        </w:tabs>
        <w:ind w:firstLine="300"/>
        <w:jc w:val="both"/>
        <w:rPr>
          <w:sz w:val="28"/>
          <w:szCs w:val="28"/>
        </w:rPr>
      </w:pPr>
      <w:r w:rsidRPr="005559F4">
        <w:rPr>
          <w:sz w:val="28"/>
          <w:szCs w:val="28"/>
        </w:rPr>
        <w:t>- нарушение правил хранения минеральных удобрений и ядохимикатов;</w:t>
      </w:r>
    </w:p>
    <w:p w:rsidR="005559F4" w:rsidRPr="005559F4" w:rsidRDefault="005559F4" w:rsidP="005559F4">
      <w:pPr>
        <w:tabs>
          <w:tab w:val="left" w:pos="0"/>
          <w:tab w:val="left" w:pos="1000"/>
        </w:tabs>
        <w:ind w:firstLine="300"/>
        <w:jc w:val="both"/>
        <w:rPr>
          <w:sz w:val="28"/>
          <w:szCs w:val="28"/>
        </w:rPr>
      </w:pPr>
      <w:r w:rsidRPr="005559F4">
        <w:rPr>
          <w:sz w:val="28"/>
          <w:szCs w:val="28"/>
        </w:rPr>
        <w:lastRenderedPageBreak/>
        <w:t>- распаханность сельскохозяйственных земель и несвоевременное проведение противоэрозионных мероприятий;</w:t>
      </w:r>
    </w:p>
    <w:p w:rsidR="005559F4" w:rsidRPr="005559F4" w:rsidRDefault="005559F4" w:rsidP="005559F4">
      <w:pPr>
        <w:tabs>
          <w:tab w:val="left" w:pos="0"/>
          <w:tab w:val="left" w:pos="1000"/>
        </w:tabs>
        <w:ind w:firstLine="300"/>
        <w:jc w:val="both"/>
        <w:rPr>
          <w:sz w:val="28"/>
          <w:szCs w:val="28"/>
        </w:rPr>
      </w:pPr>
      <w:r w:rsidRPr="005559F4">
        <w:rPr>
          <w:sz w:val="28"/>
          <w:szCs w:val="28"/>
        </w:rPr>
        <w:t>Серьезной экологической проблемой являются экзогенные процессы: водная и ветровая эрозия, ведущие к нарушениям почвенного покрова.</w:t>
      </w:r>
      <w:r w:rsidRPr="005559F4">
        <w:rPr>
          <w:rFonts w:ascii="Arial" w:hAnsi="Arial" w:cs="Arial"/>
          <w:sz w:val="28"/>
          <w:szCs w:val="28"/>
        </w:rPr>
        <w:t xml:space="preserve"> </w:t>
      </w:r>
    </w:p>
    <w:p w:rsidR="005559F4" w:rsidRPr="005559F4" w:rsidRDefault="005559F4" w:rsidP="005559F4">
      <w:pPr>
        <w:spacing w:line="240" w:lineRule="atLeast"/>
        <w:ind w:firstLine="300"/>
        <w:jc w:val="both"/>
        <w:rPr>
          <w:color w:val="0000FF"/>
          <w:sz w:val="28"/>
          <w:szCs w:val="28"/>
          <w:highlight w:val="yellow"/>
        </w:rPr>
      </w:pP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Мероприятия по охране ландшафтов:</w:t>
      </w:r>
    </w:p>
    <w:p w:rsidR="005559F4" w:rsidRPr="005559F4" w:rsidRDefault="005559F4" w:rsidP="005559F4">
      <w:pPr>
        <w:tabs>
          <w:tab w:val="center" w:pos="4677"/>
          <w:tab w:val="right" w:pos="9355"/>
        </w:tabs>
        <w:autoSpaceDE w:val="0"/>
        <w:autoSpaceDN w:val="0"/>
        <w:adjustRightInd w:val="0"/>
        <w:ind w:left="284"/>
        <w:jc w:val="both"/>
        <w:rPr>
          <w:sz w:val="28"/>
          <w:szCs w:val="28"/>
        </w:rPr>
      </w:pPr>
      <w:r w:rsidRPr="005559F4">
        <w:rPr>
          <w:sz w:val="28"/>
          <w:szCs w:val="28"/>
        </w:rPr>
        <w:t>- развитие системы особо охраняемых природных территорий;</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 контроль за выполнением лесовосстановительных работ в местах промы</w:t>
      </w:r>
      <w:r w:rsidRPr="005559F4">
        <w:rPr>
          <w:sz w:val="28"/>
          <w:szCs w:val="28"/>
        </w:rPr>
        <w:t>ш</w:t>
      </w:r>
      <w:r w:rsidRPr="005559F4">
        <w:rPr>
          <w:sz w:val="28"/>
          <w:szCs w:val="28"/>
        </w:rPr>
        <w:t>ленного освоения лесов, обеспечение сохранения ценных и воспроизводства эксплуатационных лесов;</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 выполнение мероприятий по рекультивации нарушенных земель в целях восстановления естественного почвенного покрова и растительности;</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 проведение комплекса лесомелиоративных, гидротехнических и агротехн</w:t>
      </w:r>
      <w:r w:rsidRPr="005559F4">
        <w:rPr>
          <w:sz w:val="28"/>
          <w:szCs w:val="28"/>
        </w:rPr>
        <w:t>и</w:t>
      </w:r>
      <w:r w:rsidRPr="005559F4">
        <w:rPr>
          <w:sz w:val="28"/>
          <w:szCs w:val="28"/>
        </w:rPr>
        <w:t>ческих работ в районах, подверженных боковой речной эрозии;</w:t>
      </w:r>
    </w:p>
    <w:p w:rsidR="005559F4" w:rsidRPr="005559F4" w:rsidRDefault="005559F4" w:rsidP="005559F4">
      <w:pPr>
        <w:tabs>
          <w:tab w:val="center" w:pos="4677"/>
          <w:tab w:val="right" w:pos="9355"/>
        </w:tabs>
        <w:autoSpaceDE w:val="0"/>
        <w:autoSpaceDN w:val="0"/>
        <w:adjustRightInd w:val="0"/>
        <w:ind w:left="284"/>
        <w:jc w:val="both"/>
        <w:rPr>
          <w:sz w:val="28"/>
          <w:szCs w:val="28"/>
        </w:rPr>
      </w:pPr>
      <w:r w:rsidRPr="005559F4">
        <w:rPr>
          <w:sz w:val="28"/>
          <w:szCs w:val="28"/>
        </w:rPr>
        <w:t>- развитие системы обращения с отходами производства и потребления;</w:t>
      </w:r>
    </w:p>
    <w:p w:rsidR="005559F4" w:rsidRPr="005559F4" w:rsidRDefault="005559F4" w:rsidP="005559F4">
      <w:pPr>
        <w:tabs>
          <w:tab w:val="center" w:pos="4677"/>
          <w:tab w:val="right" w:pos="9355"/>
        </w:tabs>
        <w:autoSpaceDE w:val="0"/>
        <w:autoSpaceDN w:val="0"/>
        <w:adjustRightInd w:val="0"/>
        <w:ind w:firstLine="284"/>
        <w:jc w:val="both"/>
        <w:rPr>
          <w:sz w:val="28"/>
          <w:szCs w:val="28"/>
        </w:rPr>
      </w:pPr>
      <w:r w:rsidRPr="005559F4">
        <w:rPr>
          <w:sz w:val="28"/>
          <w:szCs w:val="28"/>
        </w:rPr>
        <w:t>- ликвидация и рекультивация несанкционированных и стихийных свалок в</w:t>
      </w:r>
      <w:r w:rsidR="005F230B">
        <w:rPr>
          <w:sz w:val="28"/>
          <w:szCs w:val="28"/>
        </w:rPr>
        <w:t xml:space="preserve"> </w:t>
      </w:r>
      <w:r w:rsidRPr="005559F4">
        <w:rPr>
          <w:sz w:val="28"/>
          <w:szCs w:val="28"/>
        </w:rPr>
        <w:t>сельских поселениях;</w:t>
      </w:r>
    </w:p>
    <w:p w:rsidR="005559F4" w:rsidRPr="005559F4" w:rsidRDefault="005559F4" w:rsidP="005559F4">
      <w:pPr>
        <w:numPr>
          <w:ilvl w:val="12"/>
          <w:numId w:val="0"/>
        </w:numPr>
        <w:tabs>
          <w:tab w:val="center" w:pos="4677"/>
          <w:tab w:val="right" w:pos="9355"/>
        </w:tabs>
        <w:autoSpaceDE w:val="0"/>
        <w:autoSpaceDN w:val="0"/>
        <w:adjustRightInd w:val="0"/>
        <w:ind w:firstLine="284"/>
        <w:jc w:val="both"/>
        <w:rPr>
          <w:sz w:val="28"/>
          <w:szCs w:val="28"/>
        </w:rPr>
      </w:pPr>
      <w:r w:rsidRPr="005559F4">
        <w:rPr>
          <w:sz w:val="28"/>
          <w:szCs w:val="28"/>
        </w:rPr>
        <w:t>- закрытие существующих кладбищ, несоответствующих нормативным треб</w:t>
      </w:r>
      <w:r w:rsidRPr="005559F4">
        <w:rPr>
          <w:sz w:val="28"/>
          <w:szCs w:val="28"/>
        </w:rPr>
        <w:t>о</w:t>
      </w:r>
      <w:r w:rsidRPr="005559F4">
        <w:rPr>
          <w:sz w:val="28"/>
          <w:szCs w:val="28"/>
        </w:rPr>
        <w:t>ваниям;</w:t>
      </w:r>
    </w:p>
    <w:p w:rsidR="005559F4" w:rsidRPr="005559F4" w:rsidRDefault="005559F4" w:rsidP="005559F4">
      <w:pPr>
        <w:numPr>
          <w:ilvl w:val="12"/>
          <w:numId w:val="0"/>
        </w:numPr>
        <w:tabs>
          <w:tab w:val="center" w:pos="4677"/>
          <w:tab w:val="right" w:pos="9355"/>
        </w:tabs>
        <w:autoSpaceDE w:val="0"/>
        <w:autoSpaceDN w:val="0"/>
        <w:adjustRightInd w:val="0"/>
        <w:ind w:firstLine="284"/>
        <w:jc w:val="both"/>
        <w:rPr>
          <w:sz w:val="28"/>
          <w:szCs w:val="28"/>
        </w:rPr>
      </w:pPr>
      <w:r w:rsidRPr="005559F4">
        <w:rPr>
          <w:sz w:val="28"/>
          <w:szCs w:val="28"/>
        </w:rPr>
        <w:t>- для сохраняемых кладбищ проведение инженерных мероприятий (устройс</w:t>
      </w:r>
      <w:r w:rsidRPr="005559F4">
        <w:rPr>
          <w:sz w:val="28"/>
          <w:szCs w:val="28"/>
        </w:rPr>
        <w:t>т</w:t>
      </w:r>
      <w:r w:rsidRPr="005559F4">
        <w:rPr>
          <w:sz w:val="28"/>
          <w:szCs w:val="28"/>
        </w:rPr>
        <w:t>во дренажа, обваловка территории, организация и благоустройство санитарно-защитной зоны и пр.), перечень мероприятий обуславливается спецификой ме</w:t>
      </w:r>
      <w:r w:rsidRPr="005559F4">
        <w:rPr>
          <w:sz w:val="28"/>
          <w:szCs w:val="28"/>
        </w:rPr>
        <w:t>с</w:t>
      </w:r>
      <w:r w:rsidRPr="005559F4">
        <w:rPr>
          <w:sz w:val="28"/>
          <w:szCs w:val="28"/>
        </w:rPr>
        <w:t>та размещения кладбищ;</w:t>
      </w:r>
    </w:p>
    <w:p w:rsidR="005559F4" w:rsidRPr="005559F4" w:rsidRDefault="005559F4" w:rsidP="005559F4">
      <w:pPr>
        <w:numPr>
          <w:ilvl w:val="12"/>
          <w:numId w:val="0"/>
        </w:numPr>
        <w:tabs>
          <w:tab w:val="center" w:pos="4677"/>
          <w:tab w:val="right" w:pos="9355"/>
        </w:tabs>
        <w:autoSpaceDE w:val="0"/>
        <w:autoSpaceDN w:val="0"/>
        <w:adjustRightInd w:val="0"/>
        <w:ind w:firstLine="284"/>
        <w:jc w:val="both"/>
        <w:rPr>
          <w:sz w:val="28"/>
          <w:szCs w:val="28"/>
        </w:rPr>
      </w:pPr>
      <w:r w:rsidRPr="005559F4">
        <w:rPr>
          <w:sz w:val="28"/>
          <w:szCs w:val="28"/>
        </w:rPr>
        <w:t>- мониторинг территорий закрытых скотомогильников.</w:t>
      </w:r>
    </w:p>
    <w:p w:rsidR="005559F4" w:rsidRPr="005559F4" w:rsidRDefault="005559F4" w:rsidP="005559F4">
      <w:pPr>
        <w:numPr>
          <w:ilvl w:val="12"/>
          <w:numId w:val="0"/>
        </w:numPr>
        <w:tabs>
          <w:tab w:val="center" w:pos="4677"/>
          <w:tab w:val="right" w:pos="9355"/>
        </w:tabs>
        <w:autoSpaceDE w:val="0"/>
        <w:autoSpaceDN w:val="0"/>
        <w:adjustRightInd w:val="0"/>
        <w:ind w:firstLine="284"/>
        <w:jc w:val="both"/>
        <w:rPr>
          <w:sz w:val="28"/>
          <w:szCs w:val="28"/>
        </w:rPr>
      </w:pPr>
    </w:p>
    <w:p w:rsidR="005559F4" w:rsidRPr="005559F4" w:rsidRDefault="005559F4" w:rsidP="005559F4">
      <w:pPr>
        <w:numPr>
          <w:ilvl w:val="12"/>
          <w:numId w:val="0"/>
        </w:numPr>
        <w:tabs>
          <w:tab w:val="center" w:pos="4677"/>
          <w:tab w:val="right" w:pos="9355"/>
        </w:tabs>
        <w:autoSpaceDE w:val="0"/>
        <w:autoSpaceDN w:val="0"/>
        <w:adjustRightInd w:val="0"/>
        <w:ind w:firstLine="284"/>
        <w:jc w:val="both"/>
        <w:rPr>
          <w:sz w:val="28"/>
          <w:szCs w:val="28"/>
        </w:rPr>
      </w:pPr>
      <w:r w:rsidRPr="005559F4">
        <w:rPr>
          <w:color w:val="000000"/>
          <w:sz w:val="28"/>
          <w:szCs w:val="28"/>
        </w:rPr>
        <w:t>Примерные сроки выполнения мероприятий по ликвидации несанкционир</w:t>
      </w:r>
      <w:r w:rsidRPr="005559F4">
        <w:rPr>
          <w:color w:val="000000"/>
          <w:sz w:val="28"/>
          <w:szCs w:val="28"/>
        </w:rPr>
        <w:t>о</w:t>
      </w:r>
      <w:r w:rsidRPr="005559F4">
        <w:rPr>
          <w:color w:val="000000"/>
          <w:sz w:val="28"/>
          <w:szCs w:val="28"/>
        </w:rPr>
        <w:t>ванных свалок, скотомогильников, не соответствующих требованиям природ</w:t>
      </w:r>
      <w:r w:rsidRPr="005559F4">
        <w:rPr>
          <w:color w:val="000000"/>
          <w:sz w:val="28"/>
          <w:szCs w:val="28"/>
        </w:rPr>
        <w:t>о</w:t>
      </w:r>
      <w:r w:rsidRPr="005559F4">
        <w:rPr>
          <w:color w:val="000000"/>
          <w:sz w:val="28"/>
          <w:szCs w:val="28"/>
        </w:rPr>
        <w:t>охранного законодательства – до 2020г.</w:t>
      </w:r>
    </w:p>
    <w:p w:rsidR="005559F4" w:rsidRPr="005559F4" w:rsidRDefault="005559F4" w:rsidP="005559F4">
      <w:pPr>
        <w:numPr>
          <w:ilvl w:val="12"/>
          <w:numId w:val="0"/>
        </w:numPr>
        <w:tabs>
          <w:tab w:val="center" w:pos="4677"/>
          <w:tab w:val="right" w:pos="9355"/>
        </w:tabs>
        <w:autoSpaceDE w:val="0"/>
        <w:autoSpaceDN w:val="0"/>
        <w:adjustRightInd w:val="0"/>
        <w:rPr>
          <w:sz w:val="28"/>
          <w:szCs w:val="28"/>
          <w:highlight w:val="yellow"/>
        </w:rPr>
      </w:pPr>
    </w:p>
    <w:p w:rsidR="005559F4" w:rsidRPr="005559F4" w:rsidRDefault="005559F4" w:rsidP="005559F4">
      <w:pPr>
        <w:widowControl w:val="0"/>
        <w:ind w:firstLine="284"/>
        <w:jc w:val="center"/>
        <w:rPr>
          <w:sz w:val="28"/>
          <w:szCs w:val="28"/>
        </w:rPr>
      </w:pPr>
      <w:bookmarkStart w:id="9" w:name="_Toc328671273"/>
      <w:bookmarkStart w:id="10" w:name="_Toc350874894"/>
      <w:r w:rsidRPr="005559F4">
        <w:rPr>
          <w:bCs/>
          <w:iCs/>
          <w:sz w:val="28"/>
          <w:szCs w:val="28"/>
          <w:u w:val="single"/>
        </w:rPr>
        <w:t>Охрана окружающей среды от физических факторов воздействия</w:t>
      </w:r>
      <w:bookmarkEnd w:id="9"/>
      <w:bookmarkEnd w:id="10"/>
    </w:p>
    <w:p w:rsidR="005559F4" w:rsidRPr="005559F4" w:rsidRDefault="005559F4" w:rsidP="005559F4">
      <w:pPr>
        <w:widowControl w:val="0"/>
        <w:ind w:firstLine="284"/>
        <w:jc w:val="both"/>
        <w:rPr>
          <w:sz w:val="28"/>
          <w:szCs w:val="28"/>
          <w:u w:val="single"/>
        </w:rPr>
      </w:pPr>
      <w:r w:rsidRPr="005559F4">
        <w:rPr>
          <w:sz w:val="28"/>
          <w:szCs w:val="28"/>
          <w:u w:val="single"/>
        </w:rPr>
        <w:t>Защита от шума</w:t>
      </w:r>
    </w:p>
    <w:p w:rsidR="005559F4" w:rsidRPr="005559F4" w:rsidRDefault="005559F4" w:rsidP="005559F4">
      <w:pPr>
        <w:widowControl w:val="0"/>
        <w:ind w:firstLine="284"/>
        <w:jc w:val="both"/>
        <w:rPr>
          <w:sz w:val="28"/>
          <w:szCs w:val="28"/>
        </w:rPr>
      </w:pPr>
      <w:r w:rsidRPr="005559F4">
        <w:rPr>
          <w:sz w:val="28"/>
          <w:szCs w:val="28"/>
        </w:rPr>
        <w:t>В качестве шумозащитных мероприятий, обеспечивающих допустимый ур</w:t>
      </w:r>
      <w:r w:rsidRPr="005559F4">
        <w:rPr>
          <w:sz w:val="28"/>
          <w:szCs w:val="28"/>
        </w:rPr>
        <w:t>о</w:t>
      </w:r>
      <w:r w:rsidRPr="005559F4">
        <w:rPr>
          <w:sz w:val="28"/>
          <w:szCs w:val="28"/>
        </w:rPr>
        <w:t>вень шума для объектов, попадающих в зону сверхнормативного воздействия, проектом предусмотрено устройство шумозащитных полос зеленых насажд</w:t>
      </w:r>
      <w:r w:rsidRPr="005559F4">
        <w:rPr>
          <w:sz w:val="28"/>
          <w:szCs w:val="28"/>
        </w:rPr>
        <w:t>е</w:t>
      </w:r>
      <w:r w:rsidRPr="005559F4">
        <w:rPr>
          <w:sz w:val="28"/>
          <w:szCs w:val="28"/>
        </w:rPr>
        <w:t>ний. Полосы зеленых насаждений устраиваются в местах, где сложившаяся ж</w:t>
      </w:r>
      <w:r w:rsidRPr="005559F4">
        <w:rPr>
          <w:sz w:val="28"/>
          <w:szCs w:val="28"/>
        </w:rPr>
        <w:t>и</w:t>
      </w:r>
      <w:r w:rsidRPr="005559F4">
        <w:rPr>
          <w:sz w:val="28"/>
          <w:szCs w:val="28"/>
        </w:rPr>
        <w:t xml:space="preserve">лая застройка близко подступает к рассматриваемому участку дороги. Проектом предусматривается устройство древесно-кустарниковой полосы шириной </w:t>
      </w:r>
      <w:smartTag w:uri="urn:schemas-microsoft-com:office:smarttags" w:element="metricconverter">
        <w:smartTagPr>
          <w:attr w:name="ProductID" w:val="20 м"/>
        </w:smartTagPr>
        <w:r w:rsidRPr="005559F4">
          <w:rPr>
            <w:sz w:val="28"/>
            <w:szCs w:val="28"/>
          </w:rPr>
          <w:t>20 м</w:t>
        </w:r>
      </w:smartTag>
      <w:r w:rsidRPr="005559F4">
        <w:rPr>
          <w:sz w:val="28"/>
          <w:szCs w:val="28"/>
        </w:rPr>
        <w:t xml:space="preserve"> из четырех рядов хвойных пород шахматной посадки с двухъярусным кустарн</w:t>
      </w:r>
      <w:r w:rsidRPr="005559F4">
        <w:rPr>
          <w:sz w:val="28"/>
          <w:szCs w:val="28"/>
        </w:rPr>
        <w:t>и</w:t>
      </w:r>
      <w:r w:rsidRPr="005559F4">
        <w:rPr>
          <w:sz w:val="28"/>
          <w:szCs w:val="28"/>
        </w:rPr>
        <w:t>ком. Использование такого защитного мероприятия, согласно ОДМ 218.011-98 «Методические рекомендации по озеленению автомобильных дорог» (М.,1998), позволит снизить уровень шума на 18 дБА.</w:t>
      </w:r>
    </w:p>
    <w:p w:rsidR="005559F4" w:rsidRPr="005559F4" w:rsidRDefault="005559F4" w:rsidP="005559F4">
      <w:pPr>
        <w:widowControl w:val="0"/>
        <w:ind w:firstLine="284"/>
        <w:jc w:val="both"/>
        <w:rPr>
          <w:sz w:val="28"/>
          <w:szCs w:val="28"/>
        </w:rPr>
      </w:pPr>
      <w:r w:rsidRPr="005559F4">
        <w:rPr>
          <w:sz w:val="28"/>
          <w:szCs w:val="28"/>
        </w:rPr>
        <w:t>С учётом мероприятий по шумопонижению акустическое воздействие объекта не будет превышать установленных нормативов вблизи жилой застройки.</w:t>
      </w:r>
    </w:p>
    <w:p w:rsidR="005559F4" w:rsidRPr="005559F4" w:rsidRDefault="005559F4" w:rsidP="005559F4">
      <w:pPr>
        <w:tabs>
          <w:tab w:val="center" w:pos="4677"/>
          <w:tab w:val="right" w:pos="9355"/>
        </w:tabs>
        <w:autoSpaceDE w:val="0"/>
        <w:autoSpaceDN w:val="0"/>
        <w:adjustRightInd w:val="0"/>
        <w:ind w:firstLine="284"/>
        <w:jc w:val="both"/>
        <w:rPr>
          <w:sz w:val="28"/>
          <w:szCs w:val="28"/>
          <w:u w:val="single"/>
        </w:rPr>
      </w:pPr>
      <w:r w:rsidRPr="005559F4">
        <w:rPr>
          <w:sz w:val="28"/>
          <w:szCs w:val="28"/>
          <w:u w:val="single"/>
        </w:rPr>
        <w:lastRenderedPageBreak/>
        <w:t>Электромагнитное загрязнение</w:t>
      </w:r>
    </w:p>
    <w:p w:rsidR="005559F4" w:rsidRPr="005559F4" w:rsidRDefault="005559F4" w:rsidP="005559F4">
      <w:pPr>
        <w:widowControl w:val="0"/>
        <w:tabs>
          <w:tab w:val="left" w:pos="0"/>
        </w:tabs>
        <w:ind w:firstLine="300"/>
        <w:jc w:val="both"/>
        <w:rPr>
          <w:sz w:val="28"/>
          <w:szCs w:val="28"/>
        </w:rPr>
      </w:pPr>
      <w:r w:rsidRPr="005559F4">
        <w:rPr>
          <w:sz w:val="28"/>
          <w:szCs w:val="28"/>
        </w:rPr>
        <w:t>Переменные электрические и магнитные поля возникают вблизи воздушных и кабельных линий электропередачи (ЛЭП), электрооборудования различного н</w:t>
      </w:r>
      <w:r w:rsidRPr="005559F4">
        <w:rPr>
          <w:sz w:val="28"/>
          <w:szCs w:val="28"/>
        </w:rPr>
        <w:t>а</w:t>
      </w:r>
      <w:r w:rsidRPr="005559F4">
        <w:rPr>
          <w:sz w:val="28"/>
          <w:szCs w:val="28"/>
        </w:rPr>
        <w:t>значения и теплоцентралей. Действующие «Санитарные нормы и правила защ</w:t>
      </w:r>
      <w:r w:rsidRPr="005559F4">
        <w:rPr>
          <w:sz w:val="28"/>
          <w:szCs w:val="28"/>
        </w:rPr>
        <w:t>и</w:t>
      </w:r>
      <w:r w:rsidRPr="005559F4">
        <w:rPr>
          <w:sz w:val="28"/>
          <w:szCs w:val="28"/>
        </w:rPr>
        <w:t>ты населения от воздействия электрических полей, создаваемых</w:t>
      </w:r>
      <w:r w:rsidR="005F230B">
        <w:rPr>
          <w:sz w:val="28"/>
          <w:szCs w:val="28"/>
        </w:rPr>
        <w:t xml:space="preserve"> </w:t>
      </w:r>
      <w:r w:rsidRPr="005559F4">
        <w:rPr>
          <w:sz w:val="28"/>
          <w:szCs w:val="28"/>
        </w:rPr>
        <w:t>воздушными линиями электропередачи переменного тока промышленной частоты» относят к санитарно-защитным зонам те участки ЛЭП, на которых</w:t>
      </w:r>
      <w:r w:rsidR="005F230B">
        <w:rPr>
          <w:sz w:val="28"/>
          <w:szCs w:val="28"/>
        </w:rPr>
        <w:t xml:space="preserve"> </w:t>
      </w:r>
      <w:r w:rsidRPr="005559F4">
        <w:rPr>
          <w:sz w:val="28"/>
          <w:szCs w:val="28"/>
        </w:rPr>
        <w:t>напряженность эле</w:t>
      </w:r>
      <w:r w:rsidRPr="005559F4">
        <w:rPr>
          <w:sz w:val="28"/>
          <w:szCs w:val="28"/>
        </w:rPr>
        <w:t>к</w:t>
      </w:r>
      <w:r w:rsidRPr="005559F4">
        <w:rPr>
          <w:sz w:val="28"/>
          <w:szCs w:val="28"/>
        </w:rPr>
        <w:t>трического поля (Е) превышает значение 1 кВ/м. Напряженность до 5 кВ/м д</w:t>
      </w:r>
      <w:r w:rsidRPr="005559F4">
        <w:rPr>
          <w:sz w:val="28"/>
          <w:szCs w:val="28"/>
        </w:rPr>
        <w:t>о</w:t>
      </w:r>
      <w:r w:rsidRPr="005559F4">
        <w:rPr>
          <w:sz w:val="28"/>
          <w:szCs w:val="28"/>
        </w:rPr>
        <w:t>пускается на участках ЛЭП вне зон жилой застройки.</w:t>
      </w:r>
    </w:p>
    <w:p w:rsidR="005559F4" w:rsidRPr="005559F4" w:rsidRDefault="005559F4" w:rsidP="005559F4">
      <w:pPr>
        <w:widowControl w:val="0"/>
        <w:tabs>
          <w:tab w:val="left" w:pos="0"/>
        </w:tabs>
        <w:ind w:firstLine="300"/>
        <w:jc w:val="both"/>
        <w:rPr>
          <w:sz w:val="28"/>
          <w:szCs w:val="28"/>
        </w:rPr>
      </w:pPr>
      <w:r w:rsidRPr="005559F4">
        <w:rPr>
          <w:sz w:val="28"/>
          <w:szCs w:val="28"/>
        </w:rPr>
        <w:t xml:space="preserve">На территории сельского поселения </w:t>
      </w:r>
      <w:r w:rsidR="001F7480">
        <w:rPr>
          <w:sz w:val="28"/>
          <w:szCs w:val="28"/>
        </w:rPr>
        <w:t>Исянгуловский</w:t>
      </w:r>
      <w:r w:rsidRPr="005559F4">
        <w:rPr>
          <w:sz w:val="28"/>
          <w:szCs w:val="28"/>
        </w:rPr>
        <w:t xml:space="preserve"> сельсовет возможно н</w:t>
      </w:r>
      <w:r w:rsidRPr="005559F4">
        <w:rPr>
          <w:sz w:val="28"/>
          <w:szCs w:val="28"/>
        </w:rPr>
        <w:t>а</w:t>
      </w:r>
      <w:r w:rsidRPr="005559F4">
        <w:rPr>
          <w:sz w:val="28"/>
          <w:szCs w:val="28"/>
        </w:rPr>
        <w:t>личие таких источников электромагнитного излучения, как трансформаторные подстанции. Однако, как показывает опыт работ РГЭЦ в Республике Башкорт</w:t>
      </w:r>
      <w:r w:rsidRPr="005559F4">
        <w:rPr>
          <w:sz w:val="28"/>
          <w:szCs w:val="28"/>
        </w:rPr>
        <w:t>о</w:t>
      </w:r>
      <w:r w:rsidRPr="005559F4">
        <w:rPr>
          <w:sz w:val="28"/>
          <w:szCs w:val="28"/>
        </w:rPr>
        <w:t>стан, уровни напряженностей электрических и магнитных полей тока промы</w:t>
      </w:r>
      <w:r w:rsidRPr="005559F4">
        <w:rPr>
          <w:sz w:val="28"/>
          <w:szCs w:val="28"/>
        </w:rPr>
        <w:t>ш</w:t>
      </w:r>
      <w:r w:rsidRPr="005559F4">
        <w:rPr>
          <w:sz w:val="28"/>
          <w:szCs w:val="28"/>
        </w:rPr>
        <w:t>ленной частоты (50 Гц) от трансформаторных подстанций обычно не превыш</w:t>
      </w:r>
      <w:r w:rsidRPr="005559F4">
        <w:rPr>
          <w:sz w:val="28"/>
          <w:szCs w:val="28"/>
        </w:rPr>
        <w:t>а</w:t>
      </w:r>
      <w:r w:rsidRPr="005559F4">
        <w:rPr>
          <w:sz w:val="28"/>
          <w:szCs w:val="28"/>
        </w:rPr>
        <w:t xml:space="preserve">ют допустимых уровней на расстоянии </w:t>
      </w:r>
      <w:smartTag w:uri="urn:schemas-microsoft-com:office:smarttags" w:element="metricconverter">
        <w:smartTagPr>
          <w:attr w:name="ProductID" w:val="2 м"/>
        </w:smartTagPr>
        <w:r w:rsidRPr="005559F4">
          <w:rPr>
            <w:sz w:val="28"/>
            <w:szCs w:val="28"/>
          </w:rPr>
          <w:t>2 м</w:t>
        </w:r>
      </w:smartTag>
      <w:r w:rsidRPr="005559F4">
        <w:rPr>
          <w:sz w:val="28"/>
          <w:szCs w:val="28"/>
        </w:rPr>
        <w:t xml:space="preserve"> от подстанции.</w:t>
      </w:r>
    </w:p>
    <w:p w:rsidR="005559F4" w:rsidRPr="005559F4" w:rsidRDefault="005559F4" w:rsidP="005559F4">
      <w:pPr>
        <w:tabs>
          <w:tab w:val="left" w:pos="0"/>
          <w:tab w:val="center" w:pos="4677"/>
          <w:tab w:val="right" w:pos="9355"/>
        </w:tabs>
        <w:autoSpaceDE w:val="0"/>
        <w:autoSpaceDN w:val="0"/>
        <w:adjustRightInd w:val="0"/>
        <w:ind w:firstLine="300"/>
        <w:jc w:val="both"/>
        <w:rPr>
          <w:sz w:val="28"/>
          <w:szCs w:val="28"/>
        </w:rPr>
      </w:pPr>
      <w:r w:rsidRPr="005559F4">
        <w:rPr>
          <w:sz w:val="28"/>
          <w:szCs w:val="28"/>
        </w:rPr>
        <w:t xml:space="preserve">Таким образом, в пределах территории сельского поселения </w:t>
      </w:r>
      <w:r w:rsidR="004275AA">
        <w:rPr>
          <w:sz w:val="28"/>
          <w:szCs w:val="28"/>
        </w:rPr>
        <w:t>Исянгуловский</w:t>
      </w:r>
      <w:r w:rsidRPr="005559F4">
        <w:rPr>
          <w:sz w:val="28"/>
          <w:szCs w:val="28"/>
        </w:rPr>
        <w:t xml:space="preserve"> сельсовет электромагнитное излучение будет находиться ниже предельно-допустимого уровня, установленного СанПиН 2.1.2.002-00 «Санитарно-эпидемиологические требования к жилым зданиям и помещениям».</w:t>
      </w:r>
    </w:p>
    <w:p w:rsidR="005559F4" w:rsidRPr="005559F4" w:rsidRDefault="005559F4" w:rsidP="005559F4">
      <w:pPr>
        <w:tabs>
          <w:tab w:val="left" w:pos="0"/>
          <w:tab w:val="center" w:pos="4677"/>
          <w:tab w:val="right" w:pos="9355"/>
        </w:tabs>
        <w:autoSpaceDE w:val="0"/>
        <w:autoSpaceDN w:val="0"/>
        <w:adjustRightInd w:val="0"/>
        <w:ind w:firstLine="300"/>
        <w:jc w:val="both"/>
        <w:rPr>
          <w:color w:val="0000FF"/>
          <w:sz w:val="28"/>
          <w:szCs w:val="28"/>
        </w:rPr>
      </w:pPr>
    </w:p>
    <w:p w:rsidR="005559F4" w:rsidRPr="005559F4" w:rsidRDefault="005559F4" w:rsidP="005559F4">
      <w:pPr>
        <w:widowControl w:val="0"/>
        <w:ind w:left="-142" w:firstLine="300"/>
        <w:jc w:val="center"/>
        <w:rPr>
          <w:sz w:val="28"/>
        </w:rPr>
      </w:pPr>
      <w:r w:rsidRPr="005559F4">
        <w:rPr>
          <w:color w:val="0000FF"/>
          <w:sz w:val="24"/>
          <w:szCs w:val="24"/>
        </w:rPr>
        <w:tab/>
      </w:r>
      <w:r w:rsidRPr="005559F4">
        <w:rPr>
          <w:sz w:val="28"/>
          <w:szCs w:val="28"/>
          <w:u w:val="single"/>
        </w:rPr>
        <w:t>Основные направления улучшения экологической обстановки:</w:t>
      </w:r>
    </w:p>
    <w:p w:rsidR="005559F4" w:rsidRPr="005559F4" w:rsidRDefault="005559F4" w:rsidP="005559F4">
      <w:pPr>
        <w:widowControl w:val="0"/>
        <w:ind w:left="-142" w:firstLine="300"/>
        <w:jc w:val="both"/>
        <w:rPr>
          <w:sz w:val="28"/>
          <w:szCs w:val="28"/>
        </w:rPr>
      </w:pPr>
      <w:r w:rsidRPr="005559F4">
        <w:rPr>
          <w:sz w:val="28"/>
          <w:szCs w:val="28"/>
        </w:rPr>
        <w:t>В целях обеспечения экологической безопасности и формирования благопр</w:t>
      </w:r>
      <w:r w:rsidRPr="005559F4">
        <w:rPr>
          <w:sz w:val="28"/>
          <w:szCs w:val="28"/>
        </w:rPr>
        <w:t>и</w:t>
      </w:r>
      <w:r w:rsidRPr="005559F4">
        <w:rPr>
          <w:sz w:val="28"/>
          <w:szCs w:val="28"/>
        </w:rPr>
        <w:t>ятной среды проживания на территории проектирования следует предусматр</w:t>
      </w:r>
      <w:r w:rsidRPr="005559F4">
        <w:rPr>
          <w:sz w:val="28"/>
          <w:szCs w:val="28"/>
        </w:rPr>
        <w:t>и</w:t>
      </w:r>
      <w:r w:rsidRPr="005559F4">
        <w:rPr>
          <w:sz w:val="28"/>
          <w:szCs w:val="28"/>
        </w:rPr>
        <w:t>вать проведение следующих природоохранных мероприятий:</w:t>
      </w:r>
    </w:p>
    <w:p w:rsidR="005559F4" w:rsidRPr="005559F4" w:rsidRDefault="005559F4" w:rsidP="005559F4">
      <w:pPr>
        <w:widowControl w:val="0"/>
        <w:ind w:left="-142" w:firstLine="300"/>
        <w:jc w:val="both"/>
        <w:rPr>
          <w:sz w:val="28"/>
          <w:szCs w:val="28"/>
        </w:rPr>
      </w:pPr>
      <w:r w:rsidRPr="005559F4">
        <w:rPr>
          <w:sz w:val="28"/>
          <w:szCs w:val="28"/>
        </w:rPr>
        <w:t>- исключение размещения промышленных объектов, являющихся дополн</w:t>
      </w:r>
      <w:r w:rsidRPr="005559F4">
        <w:rPr>
          <w:sz w:val="28"/>
          <w:szCs w:val="28"/>
        </w:rPr>
        <w:t>и</w:t>
      </w:r>
      <w:r w:rsidRPr="005559F4">
        <w:rPr>
          <w:sz w:val="28"/>
          <w:szCs w:val="28"/>
        </w:rPr>
        <w:t>тельными источниками вредного воздействия на среду обитания и здоровье чел</w:t>
      </w:r>
      <w:r w:rsidRPr="005559F4">
        <w:rPr>
          <w:sz w:val="28"/>
          <w:szCs w:val="28"/>
        </w:rPr>
        <w:t>о</w:t>
      </w:r>
      <w:r w:rsidRPr="005559F4">
        <w:rPr>
          <w:sz w:val="28"/>
          <w:szCs w:val="28"/>
        </w:rPr>
        <w:t>века;</w:t>
      </w:r>
    </w:p>
    <w:p w:rsidR="005559F4" w:rsidRPr="005559F4" w:rsidRDefault="005559F4" w:rsidP="005559F4">
      <w:pPr>
        <w:widowControl w:val="0"/>
        <w:ind w:left="-142" w:firstLine="300"/>
        <w:jc w:val="both"/>
        <w:rPr>
          <w:sz w:val="28"/>
          <w:szCs w:val="28"/>
        </w:rPr>
      </w:pPr>
      <w:r w:rsidRPr="005559F4">
        <w:rPr>
          <w:sz w:val="28"/>
          <w:szCs w:val="28"/>
        </w:rPr>
        <w:t>- организация защитных полос зеленых насаждений вдоль транспортных маг</w:t>
      </w:r>
      <w:r w:rsidRPr="005559F4">
        <w:rPr>
          <w:sz w:val="28"/>
          <w:szCs w:val="28"/>
        </w:rPr>
        <w:t>и</w:t>
      </w:r>
      <w:r w:rsidRPr="005559F4">
        <w:rPr>
          <w:sz w:val="28"/>
          <w:szCs w:val="28"/>
        </w:rPr>
        <w:t>стралей;</w:t>
      </w:r>
    </w:p>
    <w:p w:rsidR="005559F4" w:rsidRPr="005559F4" w:rsidRDefault="005559F4" w:rsidP="005559F4">
      <w:pPr>
        <w:widowControl w:val="0"/>
        <w:ind w:left="-142" w:firstLine="300"/>
        <w:jc w:val="both"/>
        <w:rPr>
          <w:sz w:val="28"/>
          <w:szCs w:val="28"/>
        </w:rPr>
      </w:pPr>
      <w:r w:rsidRPr="005559F4">
        <w:rPr>
          <w:sz w:val="28"/>
          <w:szCs w:val="28"/>
        </w:rPr>
        <w:t>- ландшафтное благоустройство, озеленение, выделение рекреационных зон на территориях населенных пунктов;</w:t>
      </w:r>
    </w:p>
    <w:p w:rsidR="005559F4" w:rsidRPr="005559F4" w:rsidRDefault="005559F4" w:rsidP="005559F4">
      <w:pPr>
        <w:widowControl w:val="0"/>
        <w:ind w:left="-142" w:firstLine="300"/>
        <w:jc w:val="both"/>
        <w:rPr>
          <w:sz w:val="28"/>
          <w:szCs w:val="28"/>
        </w:rPr>
      </w:pPr>
      <w:r w:rsidRPr="005559F4">
        <w:rPr>
          <w:sz w:val="28"/>
          <w:szCs w:val="28"/>
        </w:rPr>
        <w:t>- использование экологически безопасных технологических и технических р</w:t>
      </w:r>
      <w:r w:rsidRPr="005559F4">
        <w:rPr>
          <w:sz w:val="28"/>
          <w:szCs w:val="28"/>
        </w:rPr>
        <w:t>е</w:t>
      </w:r>
      <w:r w:rsidRPr="005559F4">
        <w:rPr>
          <w:sz w:val="28"/>
          <w:szCs w:val="28"/>
        </w:rPr>
        <w:t>шений инженерного обеспечения территории;</w:t>
      </w:r>
    </w:p>
    <w:p w:rsidR="005559F4" w:rsidRPr="005559F4" w:rsidRDefault="005559F4" w:rsidP="005559F4">
      <w:pPr>
        <w:widowControl w:val="0"/>
        <w:ind w:left="-142" w:firstLine="300"/>
        <w:jc w:val="both"/>
        <w:rPr>
          <w:sz w:val="28"/>
          <w:szCs w:val="28"/>
        </w:rPr>
      </w:pPr>
      <w:r w:rsidRPr="005559F4">
        <w:rPr>
          <w:sz w:val="28"/>
          <w:szCs w:val="28"/>
        </w:rPr>
        <w:t>- регламентированное использование территории санитарно-защитных зон,</w:t>
      </w:r>
      <w:r w:rsidR="005F230B">
        <w:rPr>
          <w:sz w:val="28"/>
          <w:szCs w:val="28"/>
        </w:rPr>
        <w:t xml:space="preserve"> </w:t>
      </w:r>
      <w:r w:rsidRPr="005559F4">
        <w:rPr>
          <w:sz w:val="28"/>
          <w:szCs w:val="28"/>
        </w:rPr>
        <w:t>в</w:t>
      </w:r>
      <w:r w:rsidRPr="005559F4">
        <w:rPr>
          <w:sz w:val="28"/>
          <w:szCs w:val="28"/>
        </w:rPr>
        <w:t>о</w:t>
      </w:r>
      <w:r w:rsidRPr="005559F4">
        <w:rPr>
          <w:sz w:val="28"/>
          <w:szCs w:val="28"/>
        </w:rPr>
        <w:t>доохраной зоны, прибрежной защитной полосы и охранных зон коммуникаций;</w:t>
      </w:r>
    </w:p>
    <w:p w:rsidR="005559F4" w:rsidRPr="005559F4" w:rsidRDefault="005559F4" w:rsidP="005559F4">
      <w:pPr>
        <w:widowControl w:val="0"/>
        <w:ind w:left="-142" w:firstLine="300"/>
        <w:jc w:val="both"/>
        <w:rPr>
          <w:sz w:val="28"/>
          <w:szCs w:val="28"/>
        </w:rPr>
      </w:pPr>
      <w:r w:rsidRPr="005559F4">
        <w:rPr>
          <w:sz w:val="28"/>
          <w:szCs w:val="28"/>
        </w:rPr>
        <w:t>- обеспечение очистки стоков малых населённых пунктов;</w:t>
      </w:r>
    </w:p>
    <w:p w:rsidR="005559F4" w:rsidRPr="005559F4" w:rsidRDefault="005559F4" w:rsidP="005559F4">
      <w:pPr>
        <w:tabs>
          <w:tab w:val="center" w:pos="4677"/>
          <w:tab w:val="right" w:pos="9355"/>
        </w:tabs>
        <w:autoSpaceDE w:val="0"/>
        <w:autoSpaceDN w:val="0"/>
        <w:adjustRightInd w:val="0"/>
        <w:ind w:left="-142" w:firstLine="300"/>
        <w:jc w:val="both"/>
        <w:rPr>
          <w:sz w:val="28"/>
          <w:szCs w:val="28"/>
        </w:rPr>
      </w:pPr>
      <w:r w:rsidRPr="005559F4">
        <w:rPr>
          <w:sz w:val="28"/>
          <w:szCs w:val="28"/>
        </w:rPr>
        <w:t xml:space="preserve">- разработка проектов зон санитарной охраны источников водоснабжения и поддержание в них соответствующего санитарного режима. </w:t>
      </w:r>
    </w:p>
    <w:p w:rsidR="005559F4" w:rsidRPr="005559F4" w:rsidRDefault="005559F4" w:rsidP="005559F4">
      <w:pPr>
        <w:tabs>
          <w:tab w:val="center" w:pos="4677"/>
          <w:tab w:val="right" w:pos="9355"/>
        </w:tabs>
        <w:autoSpaceDE w:val="0"/>
        <w:autoSpaceDN w:val="0"/>
        <w:adjustRightInd w:val="0"/>
        <w:ind w:left="-142" w:firstLine="300"/>
        <w:jc w:val="both"/>
        <w:rPr>
          <w:sz w:val="28"/>
          <w:szCs w:val="28"/>
        </w:rPr>
      </w:pPr>
      <w:r w:rsidRPr="005559F4">
        <w:rPr>
          <w:sz w:val="28"/>
          <w:szCs w:val="28"/>
        </w:rPr>
        <w:t>- контроль за выполнением лесовосстановительных работ в местах промы</w:t>
      </w:r>
      <w:r w:rsidRPr="005559F4">
        <w:rPr>
          <w:sz w:val="28"/>
          <w:szCs w:val="28"/>
        </w:rPr>
        <w:t>ш</w:t>
      </w:r>
      <w:r w:rsidRPr="005559F4">
        <w:rPr>
          <w:sz w:val="28"/>
          <w:szCs w:val="28"/>
        </w:rPr>
        <w:t>ленного освоения лесов;</w:t>
      </w:r>
    </w:p>
    <w:p w:rsidR="005559F4" w:rsidRPr="005559F4" w:rsidRDefault="005559F4" w:rsidP="005559F4">
      <w:pPr>
        <w:tabs>
          <w:tab w:val="center" w:pos="4677"/>
          <w:tab w:val="right" w:pos="9355"/>
        </w:tabs>
        <w:autoSpaceDE w:val="0"/>
        <w:autoSpaceDN w:val="0"/>
        <w:adjustRightInd w:val="0"/>
        <w:ind w:left="-142" w:firstLine="300"/>
        <w:jc w:val="both"/>
        <w:rPr>
          <w:sz w:val="28"/>
          <w:szCs w:val="28"/>
        </w:rPr>
      </w:pPr>
      <w:r w:rsidRPr="005559F4">
        <w:rPr>
          <w:sz w:val="28"/>
          <w:szCs w:val="28"/>
        </w:rPr>
        <w:t>- рекультивация нарушенных земель в целях восстановления естественного почвенного покрова и растительности;</w:t>
      </w:r>
    </w:p>
    <w:p w:rsidR="005559F4" w:rsidRPr="005559F4" w:rsidRDefault="005559F4" w:rsidP="005559F4">
      <w:pPr>
        <w:tabs>
          <w:tab w:val="center" w:pos="4677"/>
          <w:tab w:val="right" w:pos="9355"/>
        </w:tabs>
        <w:autoSpaceDE w:val="0"/>
        <w:autoSpaceDN w:val="0"/>
        <w:adjustRightInd w:val="0"/>
        <w:ind w:left="-142" w:firstLine="300"/>
        <w:jc w:val="both"/>
        <w:rPr>
          <w:sz w:val="28"/>
          <w:szCs w:val="28"/>
        </w:rPr>
      </w:pPr>
      <w:r w:rsidRPr="005559F4">
        <w:rPr>
          <w:sz w:val="28"/>
          <w:szCs w:val="28"/>
        </w:rPr>
        <w:lastRenderedPageBreak/>
        <w:t>- проведение комплекса лесомелиоративных, гидротехнических и агротехнич</w:t>
      </w:r>
      <w:r w:rsidRPr="005559F4">
        <w:rPr>
          <w:sz w:val="28"/>
          <w:szCs w:val="28"/>
        </w:rPr>
        <w:t>е</w:t>
      </w:r>
      <w:r w:rsidRPr="005559F4">
        <w:rPr>
          <w:sz w:val="28"/>
          <w:szCs w:val="28"/>
        </w:rPr>
        <w:t>ских работ в районах, подверженных боковой речной эрозии;</w:t>
      </w:r>
    </w:p>
    <w:p w:rsidR="005559F4" w:rsidRPr="005559F4" w:rsidRDefault="005559F4" w:rsidP="005559F4">
      <w:pPr>
        <w:tabs>
          <w:tab w:val="center" w:pos="4677"/>
          <w:tab w:val="right" w:pos="9355"/>
        </w:tabs>
        <w:autoSpaceDE w:val="0"/>
        <w:autoSpaceDN w:val="0"/>
        <w:adjustRightInd w:val="0"/>
        <w:ind w:left="-142" w:firstLine="300"/>
        <w:jc w:val="both"/>
        <w:rPr>
          <w:sz w:val="28"/>
          <w:szCs w:val="28"/>
        </w:rPr>
      </w:pPr>
      <w:r w:rsidRPr="005559F4">
        <w:rPr>
          <w:sz w:val="28"/>
          <w:szCs w:val="28"/>
        </w:rPr>
        <w:t>- ликвидация и рекультивация несанкционированных и стихийных свалок;</w:t>
      </w:r>
    </w:p>
    <w:p w:rsidR="005559F4" w:rsidRPr="005559F4" w:rsidRDefault="005559F4" w:rsidP="005559F4">
      <w:pPr>
        <w:numPr>
          <w:ilvl w:val="12"/>
          <w:numId w:val="0"/>
        </w:numPr>
        <w:tabs>
          <w:tab w:val="center" w:pos="4677"/>
          <w:tab w:val="right" w:pos="9355"/>
        </w:tabs>
        <w:autoSpaceDE w:val="0"/>
        <w:autoSpaceDN w:val="0"/>
        <w:adjustRightInd w:val="0"/>
        <w:ind w:left="-142" w:firstLine="300"/>
        <w:jc w:val="both"/>
        <w:rPr>
          <w:sz w:val="28"/>
          <w:szCs w:val="28"/>
        </w:rPr>
      </w:pPr>
      <w:r w:rsidRPr="005559F4">
        <w:rPr>
          <w:sz w:val="28"/>
          <w:szCs w:val="28"/>
        </w:rPr>
        <w:t>- проведение инженерных мероприятий для сохраняемых кладбищ (устройство дренажа, обваловка территории, организация и благоустройство санитарно-защитной зоны и пр.) в зависимости от места размещения;</w:t>
      </w:r>
    </w:p>
    <w:p w:rsidR="005559F4" w:rsidRDefault="005559F4" w:rsidP="005559F4">
      <w:pPr>
        <w:tabs>
          <w:tab w:val="left" w:pos="6804"/>
        </w:tabs>
        <w:ind w:right="22" w:firstLine="360"/>
        <w:jc w:val="both"/>
        <w:rPr>
          <w:sz w:val="28"/>
          <w:szCs w:val="28"/>
        </w:rPr>
      </w:pPr>
      <w:r w:rsidRPr="005559F4">
        <w:rPr>
          <w:sz w:val="28"/>
          <w:szCs w:val="28"/>
        </w:rPr>
        <w:t>- мониторинг территорий закрытых скотомогильников.</w:t>
      </w:r>
    </w:p>
    <w:p w:rsidR="009512DD" w:rsidRPr="0056405B" w:rsidRDefault="009512DD" w:rsidP="007B5BD8">
      <w:pPr>
        <w:tabs>
          <w:tab w:val="left" w:pos="6804"/>
        </w:tabs>
        <w:ind w:right="-57" w:firstLine="360"/>
        <w:jc w:val="center"/>
        <w:rPr>
          <w:b/>
          <w:color w:val="FF6600"/>
          <w:sz w:val="28"/>
          <w:szCs w:val="28"/>
          <w:u w:val="single"/>
        </w:rPr>
      </w:pPr>
    </w:p>
    <w:p w:rsidR="007F2054" w:rsidRPr="00D22B0F" w:rsidRDefault="00E32F86" w:rsidP="007B5BD8">
      <w:pPr>
        <w:tabs>
          <w:tab w:val="left" w:pos="6804"/>
        </w:tabs>
        <w:ind w:right="-57" w:firstLine="360"/>
        <w:jc w:val="center"/>
        <w:rPr>
          <w:b/>
          <w:sz w:val="28"/>
          <w:szCs w:val="28"/>
          <w:u w:val="single"/>
        </w:rPr>
      </w:pPr>
      <w:r>
        <w:rPr>
          <w:b/>
          <w:sz w:val="28"/>
          <w:szCs w:val="28"/>
          <w:u w:val="single"/>
        </w:rPr>
        <w:t>4</w:t>
      </w:r>
      <w:r w:rsidR="007F2054" w:rsidRPr="00D22B0F">
        <w:rPr>
          <w:b/>
          <w:sz w:val="28"/>
          <w:szCs w:val="28"/>
          <w:u w:val="single"/>
        </w:rPr>
        <w:t>. САНИТАРНАЯ ОЧИСТКА ТЕРРИТОРИИ</w:t>
      </w:r>
    </w:p>
    <w:p w:rsidR="001C6D80" w:rsidRPr="001C6D80" w:rsidRDefault="001C6D80" w:rsidP="001C6D80">
      <w:pPr>
        <w:widowControl w:val="0"/>
        <w:ind w:right="22" w:firstLine="360"/>
        <w:jc w:val="both"/>
        <w:rPr>
          <w:rFonts w:eastAsia="Arial Unicode MS" w:cs="Arial"/>
          <w:sz w:val="28"/>
          <w:szCs w:val="28"/>
        </w:rPr>
      </w:pPr>
      <w:r w:rsidRPr="001C6D80">
        <w:rPr>
          <w:color w:val="000000"/>
          <w:sz w:val="28"/>
          <w:szCs w:val="28"/>
        </w:rPr>
        <w:t xml:space="preserve">Основные </w:t>
      </w:r>
      <w:r w:rsidRPr="001C6D80">
        <w:rPr>
          <w:sz w:val="28"/>
          <w:szCs w:val="28"/>
        </w:rPr>
        <w:t>мероприятия по совершенствованию систем управления с ТКО включены в Государственную программу «Экология и природные ресурсы Ре</w:t>
      </w:r>
      <w:r w:rsidRPr="001C6D80">
        <w:rPr>
          <w:sz w:val="28"/>
          <w:szCs w:val="28"/>
        </w:rPr>
        <w:t>с</w:t>
      </w:r>
      <w:r w:rsidRPr="001C6D80">
        <w:rPr>
          <w:sz w:val="28"/>
          <w:szCs w:val="28"/>
        </w:rPr>
        <w:t>публики Башкортостан», утвержденную Постановлением Правительства</w:t>
      </w:r>
      <w:r w:rsidRPr="001C6D80">
        <w:rPr>
          <w:sz w:val="28"/>
          <w:szCs w:val="28"/>
        </w:rPr>
        <w:br/>
        <w:t>Республики Башкортостан №61 от 18.02.2014г. Постановлением Правительства Российской Федерации от 22.01.2018г. №25 утвержден порядок накопления твердых коммунальных отходов (в том числе их раздельного накопления) на территории Республики Башкортостан.</w:t>
      </w:r>
    </w:p>
    <w:p w:rsidR="001C6D80" w:rsidRPr="001C6D80" w:rsidRDefault="001C6D80" w:rsidP="001C6D80">
      <w:pPr>
        <w:widowControl w:val="0"/>
        <w:autoSpaceDE w:val="0"/>
        <w:autoSpaceDN w:val="0"/>
        <w:adjustRightInd w:val="0"/>
        <w:spacing w:line="9" w:lineRule="exact"/>
        <w:ind w:right="22" w:firstLine="360"/>
        <w:rPr>
          <w:color w:val="FF6600"/>
        </w:rPr>
      </w:pPr>
    </w:p>
    <w:p w:rsidR="001C6D80" w:rsidRPr="001C6D80" w:rsidRDefault="001C6D80" w:rsidP="001C6D80">
      <w:pPr>
        <w:widowControl w:val="0"/>
        <w:autoSpaceDE w:val="0"/>
        <w:autoSpaceDN w:val="0"/>
        <w:adjustRightInd w:val="0"/>
        <w:spacing w:line="2" w:lineRule="exact"/>
        <w:ind w:right="22" w:firstLine="360"/>
        <w:rPr>
          <w:color w:val="FF6600"/>
        </w:rPr>
      </w:pPr>
    </w:p>
    <w:p w:rsidR="001C6D80" w:rsidRPr="001C6D80" w:rsidRDefault="001C6D80" w:rsidP="001C6D80">
      <w:pPr>
        <w:widowControl w:val="0"/>
        <w:overflowPunct w:val="0"/>
        <w:autoSpaceDE w:val="0"/>
        <w:autoSpaceDN w:val="0"/>
        <w:adjustRightInd w:val="0"/>
        <w:spacing w:line="246" w:lineRule="auto"/>
        <w:ind w:right="22" w:firstLine="360"/>
        <w:jc w:val="both"/>
        <w:rPr>
          <w:rFonts w:cs="Arial"/>
          <w:sz w:val="28"/>
          <w:szCs w:val="28"/>
        </w:rPr>
      </w:pPr>
    </w:p>
    <w:p w:rsidR="001C6D80" w:rsidRPr="001C6D80" w:rsidRDefault="001C6D80" w:rsidP="001C6D80">
      <w:pPr>
        <w:widowControl w:val="0"/>
        <w:ind w:right="-34" w:firstLine="300"/>
        <w:jc w:val="center"/>
        <w:rPr>
          <w:b/>
          <w:sz w:val="28"/>
          <w:szCs w:val="28"/>
        </w:rPr>
      </w:pPr>
      <w:r w:rsidRPr="001C6D80">
        <w:rPr>
          <w:b/>
          <w:sz w:val="28"/>
          <w:szCs w:val="28"/>
        </w:rPr>
        <w:t>ОРГАНИЗАЦИЯ СБОРА И ВЫВОЗА ТВЕРДЫХ КОММУНАЛЬНЫХ ОТХОДОВ</w:t>
      </w:r>
    </w:p>
    <w:p w:rsidR="001C6D80" w:rsidRPr="001C6D80" w:rsidRDefault="001C6D80" w:rsidP="001C6D80">
      <w:pPr>
        <w:widowControl w:val="0"/>
        <w:ind w:right="-34" w:firstLine="300"/>
        <w:jc w:val="both"/>
        <w:rPr>
          <w:sz w:val="28"/>
          <w:szCs w:val="28"/>
        </w:rPr>
      </w:pPr>
      <w:r w:rsidRPr="001C6D80">
        <w:rPr>
          <w:sz w:val="28"/>
          <w:szCs w:val="28"/>
        </w:rPr>
        <w:t>Коммунальные отходы, подлежащие удалению с территории населенных пунктов, разделяют на твердые и жидкие коммунальные отходы. К твердым коммунальным отходам (ТКО) относят отходы жизнедеятельности человека, о</w:t>
      </w:r>
      <w:r w:rsidRPr="001C6D80">
        <w:rPr>
          <w:sz w:val="28"/>
          <w:szCs w:val="28"/>
        </w:rPr>
        <w:t>т</w:t>
      </w:r>
      <w:r w:rsidRPr="001C6D80">
        <w:rPr>
          <w:sz w:val="28"/>
          <w:szCs w:val="28"/>
        </w:rPr>
        <w:t>ходы текущего ремонта квартир, местного отопления, смет с дворовых террит</w:t>
      </w:r>
      <w:r w:rsidRPr="001C6D80">
        <w:rPr>
          <w:sz w:val="28"/>
          <w:szCs w:val="28"/>
        </w:rPr>
        <w:t>о</w:t>
      </w:r>
      <w:r w:rsidRPr="001C6D80">
        <w:rPr>
          <w:sz w:val="28"/>
          <w:szCs w:val="28"/>
        </w:rPr>
        <w:t>рий, крупногабаритные отходы населения, а также отходы учреждений и орган</w:t>
      </w:r>
      <w:r w:rsidRPr="001C6D80">
        <w:rPr>
          <w:sz w:val="28"/>
          <w:szCs w:val="28"/>
        </w:rPr>
        <w:t>и</w:t>
      </w:r>
      <w:r w:rsidRPr="001C6D80">
        <w:rPr>
          <w:sz w:val="28"/>
          <w:szCs w:val="28"/>
        </w:rPr>
        <w:t>заций общественного назначения, торговых предприятий.</w:t>
      </w:r>
    </w:p>
    <w:p w:rsidR="001C6D80" w:rsidRPr="001C6D80" w:rsidRDefault="001C6D80" w:rsidP="001C6D80">
      <w:pPr>
        <w:widowControl w:val="0"/>
        <w:ind w:right="-34" w:firstLine="300"/>
        <w:jc w:val="both"/>
        <w:rPr>
          <w:sz w:val="28"/>
          <w:szCs w:val="28"/>
        </w:rPr>
      </w:pPr>
      <w:r w:rsidRPr="001C6D80">
        <w:rPr>
          <w:sz w:val="28"/>
          <w:szCs w:val="28"/>
        </w:rPr>
        <w:t>Объектами санитарной очистки являются территории домовладений, уличные и внутриквартальные</w:t>
      </w:r>
      <w:r w:rsidR="005F230B">
        <w:rPr>
          <w:sz w:val="28"/>
          <w:szCs w:val="28"/>
        </w:rPr>
        <w:t xml:space="preserve"> </w:t>
      </w:r>
      <w:r w:rsidRPr="001C6D80">
        <w:rPr>
          <w:sz w:val="28"/>
          <w:szCs w:val="28"/>
        </w:rPr>
        <w:t>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1C6D80" w:rsidRPr="001C6D80" w:rsidRDefault="001C6D80" w:rsidP="001C6D80">
      <w:pPr>
        <w:widowControl w:val="0"/>
        <w:ind w:right="-34" w:firstLine="300"/>
        <w:jc w:val="both"/>
        <w:rPr>
          <w:sz w:val="28"/>
          <w:szCs w:val="28"/>
        </w:rPr>
      </w:pPr>
      <w:r w:rsidRPr="001C6D80">
        <w:rPr>
          <w:sz w:val="28"/>
          <w:szCs w:val="28"/>
        </w:rPr>
        <w:t>Специфическими объектами, обслуживаемыми отдельно от остальных, сч</w:t>
      </w:r>
      <w:r w:rsidRPr="001C6D80">
        <w:rPr>
          <w:sz w:val="28"/>
          <w:szCs w:val="28"/>
        </w:rPr>
        <w:t>и</w:t>
      </w:r>
      <w:r w:rsidRPr="001C6D80">
        <w:rPr>
          <w:sz w:val="28"/>
          <w:szCs w:val="28"/>
        </w:rPr>
        <w:t>таются медицинские учреждения, ветеринарные объекты.</w:t>
      </w:r>
    </w:p>
    <w:p w:rsidR="001C6D80" w:rsidRPr="001C6D80" w:rsidRDefault="001C6D80" w:rsidP="001C6D80">
      <w:pPr>
        <w:widowControl w:val="0"/>
        <w:ind w:right="-34" w:firstLine="300"/>
        <w:jc w:val="both"/>
        <w:rPr>
          <w:sz w:val="28"/>
          <w:szCs w:val="28"/>
        </w:rPr>
      </w:pPr>
      <w:r w:rsidRPr="001C6D80">
        <w:rPr>
          <w:sz w:val="28"/>
          <w:szCs w:val="28"/>
        </w:rPr>
        <w:t>Система сбора и удаления коммунальных отходов включает:</w:t>
      </w:r>
    </w:p>
    <w:p w:rsidR="001C6D80" w:rsidRPr="001C6D80" w:rsidRDefault="001C6D80" w:rsidP="001C6D80">
      <w:pPr>
        <w:widowControl w:val="0"/>
        <w:ind w:right="-34" w:firstLine="300"/>
        <w:jc w:val="both"/>
        <w:rPr>
          <w:sz w:val="28"/>
          <w:szCs w:val="28"/>
        </w:rPr>
      </w:pPr>
      <w:r w:rsidRPr="001C6D80">
        <w:rPr>
          <w:sz w:val="28"/>
          <w:szCs w:val="28"/>
        </w:rPr>
        <w:t>- подготовку отходов к погрузке в собирающий мусоровозный транспорт;</w:t>
      </w:r>
    </w:p>
    <w:p w:rsidR="001C6D80" w:rsidRPr="001C6D80" w:rsidRDefault="001C6D80" w:rsidP="001C6D80">
      <w:pPr>
        <w:widowControl w:val="0"/>
        <w:tabs>
          <w:tab w:val="left" w:pos="10266"/>
        </w:tabs>
        <w:ind w:right="-34" w:firstLine="300"/>
        <w:jc w:val="both"/>
        <w:rPr>
          <w:sz w:val="28"/>
          <w:szCs w:val="28"/>
        </w:rPr>
      </w:pPr>
      <w:r w:rsidRPr="001C6D80">
        <w:rPr>
          <w:sz w:val="28"/>
          <w:szCs w:val="28"/>
        </w:rPr>
        <w:t>- организацию временного хранения отходов в домовладениях;</w:t>
      </w:r>
    </w:p>
    <w:p w:rsidR="001C6D80" w:rsidRPr="001C6D80" w:rsidRDefault="001C6D80" w:rsidP="001C6D80">
      <w:pPr>
        <w:widowControl w:val="0"/>
        <w:tabs>
          <w:tab w:val="left" w:pos="10266"/>
        </w:tabs>
        <w:ind w:right="-34" w:firstLine="300"/>
        <w:jc w:val="both"/>
        <w:rPr>
          <w:sz w:val="28"/>
          <w:szCs w:val="28"/>
        </w:rPr>
      </w:pPr>
      <w:r w:rsidRPr="001C6D80">
        <w:rPr>
          <w:sz w:val="28"/>
          <w:szCs w:val="28"/>
        </w:rPr>
        <w:t>- сбор и вывоз коммунальных отходов с территорий домовладений и орган</w:t>
      </w:r>
      <w:r w:rsidRPr="001C6D80">
        <w:rPr>
          <w:sz w:val="28"/>
          <w:szCs w:val="28"/>
        </w:rPr>
        <w:t>и</w:t>
      </w:r>
      <w:r w:rsidRPr="001C6D80">
        <w:rPr>
          <w:sz w:val="28"/>
          <w:szCs w:val="28"/>
        </w:rPr>
        <w:t>заций;</w:t>
      </w:r>
    </w:p>
    <w:p w:rsidR="001C6D80" w:rsidRPr="001C6D80" w:rsidRDefault="001C6D80" w:rsidP="001C6D80">
      <w:pPr>
        <w:widowControl w:val="0"/>
        <w:tabs>
          <w:tab w:val="left" w:pos="10266"/>
        </w:tabs>
        <w:ind w:right="-34" w:firstLine="300"/>
        <w:jc w:val="both"/>
        <w:rPr>
          <w:sz w:val="28"/>
          <w:szCs w:val="28"/>
        </w:rPr>
      </w:pPr>
      <w:r w:rsidRPr="001C6D80">
        <w:rPr>
          <w:sz w:val="28"/>
          <w:szCs w:val="28"/>
        </w:rPr>
        <w:t>- обезвреживание и утилизацию коммунальных отходов.</w:t>
      </w:r>
    </w:p>
    <w:p w:rsidR="001C6D80" w:rsidRPr="001C6D80" w:rsidRDefault="005F230B" w:rsidP="001C6D80">
      <w:pPr>
        <w:widowControl w:val="0"/>
        <w:tabs>
          <w:tab w:val="left" w:pos="10266"/>
        </w:tabs>
        <w:ind w:right="-34" w:firstLine="300"/>
        <w:rPr>
          <w:sz w:val="28"/>
          <w:szCs w:val="28"/>
          <w:highlight w:val="yellow"/>
        </w:rPr>
      </w:pPr>
      <w:r>
        <w:rPr>
          <w:color w:val="0000FF"/>
          <w:sz w:val="28"/>
          <w:szCs w:val="28"/>
          <w:highlight w:val="yellow"/>
        </w:rPr>
        <w:t xml:space="preserve"> </w:t>
      </w:r>
    </w:p>
    <w:p w:rsidR="001C6D80" w:rsidRPr="001C6D80" w:rsidRDefault="001C6D80" w:rsidP="001C6D80">
      <w:pPr>
        <w:widowControl w:val="0"/>
        <w:tabs>
          <w:tab w:val="left" w:pos="10266"/>
        </w:tabs>
        <w:ind w:right="-34"/>
        <w:rPr>
          <w:b/>
          <w:sz w:val="28"/>
          <w:szCs w:val="28"/>
        </w:rPr>
      </w:pPr>
      <w:r w:rsidRPr="001C6D80">
        <w:rPr>
          <w:b/>
          <w:sz w:val="28"/>
          <w:szCs w:val="28"/>
        </w:rPr>
        <w:t>ОРГАНИЗАЦИЯ СБОРА И ВЫВОЗА</w:t>
      </w:r>
      <w:r w:rsidR="005F230B">
        <w:rPr>
          <w:b/>
          <w:sz w:val="28"/>
          <w:szCs w:val="28"/>
        </w:rPr>
        <w:t xml:space="preserve"> </w:t>
      </w:r>
      <w:r w:rsidRPr="001C6D80">
        <w:rPr>
          <w:b/>
          <w:sz w:val="28"/>
          <w:szCs w:val="28"/>
        </w:rPr>
        <w:t>КРУПНОГАБАРИТНЫХ ОТХОДОВ</w:t>
      </w:r>
    </w:p>
    <w:p w:rsidR="001C6D80" w:rsidRPr="001C6D80" w:rsidRDefault="001C6D80" w:rsidP="001C6D80">
      <w:pPr>
        <w:widowControl w:val="0"/>
        <w:tabs>
          <w:tab w:val="left" w:pos="10266"/>
        </w:tabs>
        <w:ind w:right="-34" w:firstLine="300"/>
        <w:jc w:val="both"/>
        <w:rPr>
          <w:sz w:val="28"/>
          <w:szCs w:val="28"/>
        </w:rPr>
      </w:pPr>
      <w:r w:rsidRPr="001C6D80">
        <w:rPr>
          <w:sz w:val="28"/>
          <w:szCs w:val="28"/>
        </w:rPr>
        <w:t>Вывоз крупногабаритных отходов с территории домовладений</w:t>
      </w:r>
      <w:r w:rsidR="005F230B">
        <w:rPr>
          <w:sz w:val="28"/>
          <w:szCs w:val="28"/>
        </w:rPr>
        <w:t xml:space="preserve"> </w:t>
      </w:r>
      <w:r w:rsidRPr="001C6D80">
        <w:rPr>
          <w:sz w:val="28"/>
          <w:szCs w:val="28"/>
        </w:rPr>
        <w:t>должен прои</w:t>
      </w:r>
      <w:r w:rsidRPr="001C6D80">
        <w:rPr>
          <w:sz w:val="28"/>
          <w:szCs w:val="28"/>
        </w:rPr>
        <w:t>з</w:t>
      </w:r>
      <w:r w:rsidRPr="001C6D80">
        <w:rPr>
          <w:sz w:val="28"/>
          <w:szCs w:val="28"/>
        </w:rPr>
        <w:t>водиться по мере накопления, но не реже одного раза в неделю с контейнерных площадок, имеющих твердое</w:t>
      </w:r>
      <w:r w:rsidR="005F230B">
        <w:rPr>
          <w:sz w:val="28"/>
          <w:szCs w:val="28"/>
        </w:rPr>
        <w:t xml:space="preserve"> </w:t>
      </w:r>
      <w:r w:rsidRPr="001C6D80">
        <w:rPr>
          <w:sz w:val="28"/>
          <w:szCs w:val="28"/>
        </w:rPr>
        <w:t>покрытие.</w:t>
      </w:r>
    </w:p>
    <w:p w:rsidR="001C6D80" w:rsidRPr="001C6D80" w:rsidRDefault="001C6D80" w:rsidP="001C6D80">
      <w:pPr>
        <w:widowControl w:val="0"/>
        <w:tabs>
          <w:tab w:val="left" w:pos="10266"/>
        </w:tabs>
        <w:ind w:right="-34" w:firstLine="300"/>
        <w:jc w:val="both"/>
        <w:rPr>
          <w:color w:val="0000FF"/>
          <w:sz w:val="28"/>
          <w:szCs w:val="28"/>
        </w:rPr>
      </w:pPr>
    </w:p>
    <w:p w:rsidR="001C6D80" w:rsidRPr="001C6D80" w:rsidRDefault="001C6D80" w:rsidP="001C6D80">
      <w:pPr>
        <w:widowControl w:val="0"/>
        <w:tabs>
          <w:tab w:val="left" w:pos="10266"/>
        </w:tabs>
        <w:ind w:right="-34"/>
        <w:jc w:val="center"/>
        <w:rPr>
          <w:b/>
          <w:sz w:val="28"/>
          <w:szCs w:val="28"/>
        </w:rPr>
      </w:pPr>
      <w:r w:rsidRPr="001C6D80">
        <w:rPr>
          <w:b/>
          <w:sz w:val="28"/>
          <w:szCs w:val="28"/>
        </w:rPr>
        <w:lastRenderedPageBreak/>
        <w:t>ОРГАНИЗАЦИЯ</w:t>
      </w:r>
      <w:r w:rsidR="005F230B">
        <w:rPr>
          <w:b/>
          <w:sz w:val="28"/>
          <w:szCs w:val="28"/>
        </w:rPr>
        <w:t xml:space="preserve"> </w:t>
      </w:r>
      <w:r w:rsidRPr="001C6D80">
        <w:rPr>
          <w:b/>
          <w:sz w:val="28"/>
          <w:szCs w:val="28"/>
        </w:rPr>
        <w:t>СБОРА</w:t>
      </w:r>
      <w:r w:rsidR="005F230B">
        <w:rPr>
          <w:b/>
          <w:sz w:val="28"/>
          <w:szCs w:val="28"/>
        </w:rPr>
        <w:t xml:space="preserve"> </w:t>
      </w:r>
      <w:r w:rsidRPr="001C6D80">
        <w:rPr>
          <w:b/>
          <w:sz w:val="28"/>
          <w:szCs w:val="28"/>
        </w:rPr>
        <w:t>И</w:t>
      </w:r>
      <w:r w:rsidR="005F230B">
        <w:rPr>
          <w:b/>
          <w:sz w:val="28"/>
          <w:szCs w:val="28"/>
        </w:rPr>
        <w:t xml:space="preserve"> </w:t>
      </w:r>
      <w:r w:rsidRPr="001C6D80">
        <w:rPr>
          <w:b/>
          <w:sz w:val="28"/>
          <w:szCs w:val="28"/>
        </w:rPr>
        <w:t>ВЫВОЗА</w:t>
      </w:r>
      <w:r w:rsidR="005F230B">
        <w:rPr>
          <w:b/>
          <w:sz w:val="28"/>
          <w:szCs w:val="28"/>
        </w:rPr>
        <w:t xml:space="preserve"> </w:t>
      </w:r>
      <w:r w:rsidRPr="001C6D80">
        <w:rPr>
          <w:b/>
          <w:sz w:val="28"/>
          <w:szCs w:val="28"/>
        </w:rPr>
        <w:t>ПРОЧИХ ОТХОДОВ</w:t>
      </w:r>
    </w:p>
    <w:p w:rsidR="001C6D80" w:rsidRPr="001C6D80" w:rsidRDefault="001C6D80" w:rsidP="001C6D80">
      <w:pPr>
        <w:widowControl w:val="0"/>
        <w:ind w:right="-34" w:firstLine="300"/>
        <w:jc w:val="both"/>
        <w:rPr>
          <w:sz w:val="28"/>
          <w:szCs w:val="28"/>
        </w:rPr>
      </w:pPr>
      <w:r w:rsidRPr="001C6D80">
        <w:rPr>
          <w:sz w:val="28"/>
          <w:szCs w:val="28"/>
        </w:rPr>
        <w:t>Вопросы организации сбора и вывоза коммунальных отходов и мусора на те</w:t>
      </w:r>
      <w:r w:rsidRPr="001C6D80">
        <w:rPr>
          <w:sz w:val="28"/>
          <w:szCs w:val="28"/>
        </w:rPr>
        <w:t>р</w:t>
      </w:r>
      <w:r w:rsidRPr="001C6D80">
        <w:rPr>
          <w:sz w:val="28"/>
          <w:szCs w:val="28"/>
        </w:rPr>
        <w:t xml:space="preserve">ритории сельского поселения находятся в ведении Администрации сельского поселения </w:t>
      </w:r>
      <w:r w:rsidR="00514651">
        <w:rPr>
          <w:sz w:val="28"/>
          <w:szCs w:val="28"/>
        </w:rPr>
        <w:t>Исянгуловский</w:t>
      </w:r>
      <w:r w:rsidRPr="001C6D80">
        <w:rPr>
          <w:sz w:val="28"/>
          <w:szCs w:val="28"/>
        </w:rPr>
        <w:t xml:space="preserve"> сельсовет согласно Федеральному закону Российской Федерации</w:t>
      </w:r>
      <w:r w:rsidR="005F230B">
        <w:rPr>
          <w:sz w:val="28"/>
          <w:szCs w:val="28"/>
        </w:rPr>
        <w:t xml:space="preserve"> </w:t>
      </w:r>
      <w:r w:rsidRPr="001C6D80">
        <w:rPr>
          <w:sz w:val="28"/>
          <w:szCs w:val="28"/>
        </w:rPr>
        <w:t>от</w:t>
      </w:r>
      <w:r w:rsidR="005F230B">
        <w:rPr>
          <w:sz w:val="28"/>
          <w:szCs w:val="28"/>
        </w:rPr>
        <w:t xml:space="preserve"> </w:t>
      </w:r>
      <w:r w:rsidRPr="001C6D80">
        <w:rPr>
          <w:sz w:val="28"/>
          <w:szCs w:val="28"/>
        </w:rPr>
        <w:t>6</w:t>
      </w:r>
      <w:r w:rsidR="005F230B">
        <w:rPr>
          <w:sz w:val="28"/>
          <w:szCs w:val="28"/>
        </w:rPr>
        <w:t xml:space="preserve"> </w:t>
      </w:r>
      <w:r w:rsidRPr="001C6D80">
        <w:rPr>
          <w:sz w:val="28"/>
          <w:szCs w:val="28"/>
        </w:rPr>
        <w:t>октября</w:t>
      </w:r>
      <w:r w:rsidR="005F230B">
        <w:rPr>
          <w:sz w:val="28"/>
          <w:szCs w:val="28"/>
        </w:rPr>
        <w:t xml:space="preserve"> </w:t>
      </w:r>
      <w:r w:rsidRPr="001C6D80">
        <w:rPr>
          <w:sz w:val="28"/>
          <w:szCs w:val="28"/>
        </w:rPr>
        <w:t>2003г. N131-ФЗ «Об общих принципах организации м</w:t>
      </w:r>
      <w:r w:rsidRPr="001C6D80">
        <w:rPr>
          <w:sz w:val="28"/>
          <w:szCs w:val="28"/>
        </w:rPr>
        <w:t>е</w:t>
      </w:r>
      <w:r w:rsidRPr="001C6D80">
        <w:rPr>
          <w:sz w:val="28"/>
          <w:szCs w:val="28"/>
        </w:rPr>
        <w:t>стного самоуправления в Российской Федерации» (Глава 3, Статья 14, п. 1.18).</w:t>
      </w:r>
    </w:p>
    <w:p w:rsidR="001C6D80" w:rsidRPr="001C6D80" w:rsidRDefault="001C6D80" w:rsidP="001C6D80">
      <w:pPr>
        <w:widowControl w:val="0"/>
        <w:ind w:right="-34" w:firstLine="300"/>
        <w:jc w:val="both"/>
        <w:rPr>
          <w:sz w:val="28"/>
          <w:szCs w:val="28"/>
        </w:rPr>
      </w:pPr>
      <w:r w:rsidRPr="001C6D80">
        <w:rPr>
          <w:sz w:val="28"/>
          <w:szCs w:val="28"/>
        </w:rPr>
        <w:t>Вопросы организации утилизации и переработки коммунальных и промы</w:t>
      </w:r>
      <w:r w:rsidRPr="001C6D80">
        <w:rPr>
          <w:sz w:val="28"/>
          <w:szCs w:val="28"/>
        </w:rPr>
        <w:t>ш</w:t>
      </w:r>
      <w:r w:rsidRPr="001C6D80">
        <w:rPr>
          <w:sz w:val="28"/>
          <w:szCs w:val="28"/>
        </w:rPr>
        <w:t>ленных отходов находятся в ведении муниципального района Зианчуринский</w:t>
      </w:r>
      <w:r w:rsidR="005F230B">
        <w:rPr>
          <w:sz w:val="28"/>
          <w:szCs w:val="28"/>
        </w:rPr>
        <w:t xml:space="preserve"> </w:t>
      </w:r>
      <w:r w:rsidRPr="001C6D80">
        <w:rPr>
          <w:sz w:val="28"/>
          <w:szCs w:val="28"/>
        </w:rPr>
        <w:t>район Республики Башкортостан согласно Федеральному закону Российской Федерации от 6 октября 2003г. N131-ФЗ «Об общих принципах организации м</w:t>
      </w:r>
      <w:r w:rsidRPr="001C6D80">
        <w:rPr>
          <w:sz w:val="28"/>
          <w:szCs w:val="28"/>
        </w:rPr>
        <w:t>е</w:t>
      </w:r>
      <w:r w:rsidRPr="001C6D80">
        <w:rPr>
          <w:sz w:val="28"/>
          <w:szCs w:val="28"/>
        </w:rPr>
        <w:t>стного самоуправления в Российской Федерации» (Глава 3, Статья 15, п. 1.1).</w:t>
      </w:r>
    </w:p>
    <w:p w:rsidR="001C6D80" w:rsidRPr="001C6D80" w:rsidRDefault="001C6D80" w:rsidP="001C6D80">
      <w:pPr>
        <w:widowControl w:val="0"/>
        <w:tabs>
          <w:tab w:val="center" w:pos="4677"/>
          <w:tab w:val="right" w:pos="9355"/>
        </w:tabs>
        <w:overflowPunct w:val="0"/>
        <w:autoSpaceDE w:val="0"/>
        <w:autoSpaceDN w:val="0"/>
        <w:adjustRightInd w:val="0"/>
        <w:spacing w:line="246" w:lineRule="auto"/>
        <w:ind w:right="-34" w:firstLine="360"/>
        <w:jc w:val="both"/>
        <w:rPr>
          <w:sz w:val="28"/>
          <w:szCs w:val="28"/>
          <w:highlight w:val="yellow"/>
        </w:rPr>
      </w:pPr>
    </w:p>
    <w:p w:rsidR="001C6D80" w:rsidRPr="001C6D80" w:rsidRDefault="001C6D80" w:rsidP="001C6D80">
      <w:pPr>
        <w:tabs>
          <w:tab w:val="center" w:pos="4677"/>
          <w:tab w:val="right" w:pos="9355"/>
        </w:tabs>
        <w:autoSpaceDE w:val="0"/>
        <w:autoSpaceDN w:val="0"/>
        <w:adjustRightInd w:val="0"/>
        <w:ind w:firstLine="360"/>
        <w:jc w:val="both"/>
        <w:rPr>
          <w:sz w:val="28"/>
          <w:szCs w:val="28"/>
        </w:rPr>
      </w:pPr>
      <w:r w:rsidRPr="001C6D80">
        <w:rPr>
          <w:sz w:val="28"/>
          <w:szCs w:val="28"/>
        </w:rPr>
        <w:t xml:space="preserve">На период расчетного срока утилизация твердых коммунальных отходов на территории сельского поселения </w:t>
      </w:r>
      <w:r w:rsidR="00F00723">
        <w:rPr>
          <w:sz w:val="28"/>
          <w:szCs w:val="28"/>
        </w:rPr>
        <w:t>Исянгуловский</w:t>
      </w:r>
      <w:r w:rsidRPr="001C6D80">
        <w:rPr>
          <w:sz w:val="28"/>
          <w:szCs w:val="28"/>
        </w:rPr>
        <w:t xml:space="preserve"> сельсовет будет производиться на полигоне ТКО с.Нугуш муниципального района Мелеузовский район Респу</w:t>
      </w:r>
      <w:r w:rsidRPr="001C6D80">
        <w:rPr>
          <w:sz w:val="28"/>
          <w:szCs w:val="28"/>
        </w:rPr>
        <w:t>б</w:t>
      </w:r>
      <w:r w:rsidRPr="001C6D80">
        <w:rPr>
          <w:sz w:val="28"/>
          <w:szCs w:val="28"/>
        </w:rPr>
        <w:t xml:space="preserve">лики Башкортостан (код </w:t>
      </w:r>
      <w:r w:rsidRPr="001C6D80">
        <w:rPr>
          <w:color w:val="000000"/>
          <w:sz w:val="28"/>
          <w:szCs w:val="28"/>
        </w:rPr>
        <w:t>02-00040- З-00592- 250914</w:t>
      </w:r>
      <w:r w:rsidRPr="001C6D80">
        <w:rPr>
          <w:sz w:val="28"/>
          <w:szCs w:val="28"/>
        </w:rPr>
        <w:t>, эксплуатирующая орган</w:t>
      </w:r>
      <w:r w:rsidRPr="001C6D80">
        <w:rPr>
          <w:sz w:val="28"/>
          <w:szCs w:val="28"/>
        </w:rPr>
        <w:t>и</w:t>
      </w:r>
      <w:r w:rsidRPr="001C6D80">
        <w:rPr>
          <w:sz w:val="28"/>
          <w:szCs w:val="28"/>
        </w:rPr>
        <w:t>зация ГУП «Табигат»).</w:t>
      </w:r>
    </w:p>
    <w:p w:rsidR="001C6D80" w:rsidRPr="001C6D80" w:rsidRDefault="001C6D80" w:rsidP="001C6D80">
      <w:pPr>
        <w:tabs>
          <w:tab w:val="center" w:pos="4677"/>
          <w:tab w:val="right" w:pos="9355"/>
        </w:tabs>
        <w:autoSpaceDE w:val="0"/>
        <w:autoSpaceDN w:val="0"/>
        <w:adjustRightInd w:val="0"/>
        <w:snapToGrid w:val="0"/>
        <w:rPr>
          <w:sz w:val="28"/>
          <w:szCs w:val="28"/>
          <w:u w:val="single"/>
        </w:rPr>
      </w:pPr>
    </w:p>
    <w:p w:rsidR="001C6D80" w:rsidRPr="001C6D80" w:rsidRDefault="001C6D80" w:rsidP="001C6D80">
      <w:pPr>
        <w:tabs>
          <w:tab w:val="center" w:pos="4677"/>
          <w:tab w:val="right" w:pos="9355"/>
        </w:tabs>
        <w:autoSpaceDE w:val="0"/>
        <w:autoSpaceDN w:val="0"/>
        <w:adjustRightInd w:val="0"/>
        <w:snapToGrid w:val="0"/>
        <w:jc w:val="center"/>
        <w:rPr>
          <w:sz w:val="28"/>
          <w:szCs w:val="28"/>
          <w:u w:val="single"/>
        </w:rPr>
      </w:pPr>
      <w:r w:rsidRPr="001C6D80">
        <w:rPr>
          <w:sz w:val="28"/>
          <w:szCs w:val="28"/>
          <w:u w:val="single"/>
        </w:rPr>
        <w:t>Основные направления совершенствования системы обращения с ТКО</w:t>
      </w:r>
    </w:p>
    <w:p w:rsidR="001C6D80" w:rsidRPr="001C6D80" w:rsidRDefault="001C6D80" w:rsidP="001C6D80">
      <w:pPr>
        <w:tabs>
          <w:tab w:val="center" w:pos="4677"/>
          <w:tab w:val="right" w:pos="9355"/>
        </w:tabs>
        <w:autoSpaceDE w:val="0"/>
        <w:autoSpaceDN w:val="0"/>
        <w:adjustRightInd w:val="0"/>
        <w:snapToGrid w:val="0"/>
        <w:ind w:firstLine="360"/>
        <w:jc w:val="both"/>
        <w:rPr>
          <w:sz w:val="28"/>
          <w:szCs w:val="28"/>
        </w:rPr>
      </w:pPr>
      <w:r w:rsidRPr="001C6D80">
        <w:rPr>
          <w:sz w:val="28"/>
          <w:szCs w:val="28"/>
        </w:rPr>
        <w:t>Для формирования эффективной системы управления в сфере обращения с отходами Программой предусмотрено создание уполномоченной структуры – единого республиканского центра по обращению с ТКО, подведомственного Министерству природопользования и экологии Республики Башкортостан.</w:t>
      </w:r>
    </w:p>
    <w:p w:rsidR="001C6D80" w:rsidRPr="001C6D80" w:rsidRDefault="001C6D80" w:rsidP="001C6D80">
      <w:pPr>
        <w:tabs>
          <w:tab w:val="center" w:pos="4677"/>
          <w:tab w:val="right" w:pos="9355"/>
        </w:tabs>
        <w:autoSpaceDE w:val="0"/>
        <w:autoSpaceDN w:val="0"/>
        <w:adjustRightInd w:val="0"/>
        <w:ind w:firstLine="360"/>
        <w:jc w:val="both"/>
        <w:rPr>
          <w:sz w:val="28"/>
          <w:szCs w:val="28"/>
        </w:rPr>
      </w:pPr>
      <w:r w:rsidRPr="001C6D80">
        <w:rPr>
          <w:sz w:val="28"/>
          <w:szCs w:val="28"/>
        </w:rPr>
        <w:t>В рамках Программы предлагается реализовать двухэтапный вывоз отходов. Для охвата малых населенных пунктов - строительство простейших мусороп</w:t>
      </w:r>
      <w:r w:rsidRPr="001C6D80">
        <w:rPr>
          <w:sz w:val="28"/>
          <w:szCs w:val="28"/>
        </w:rPr>
        <w:t>е</w:t>
      </w:r>
      <w:r w:rsidRPr="001C6D80">
        <w:rPr>
          <w:sz w:val="28"/>
          <w:szCs w:val="28"/>
        </w:rPr>
        <w:t>регрузочных пунктов (МПП), основным компонентом которых будет стаци</w:t>
      </w:r>
      <w:r w:rsidRPr="001C6D80">
        <w:rPr>
          <w:sz w:val="28"/>
          <w:szCs w:val="28"/>
        </w:rPr>
        <w:t>о</w:t>
      </w:r>
      <w:r w:rsidRPr="001C6D80">
        <w:rPr>
          <w:sz w:val="28"/>
          <w:szCs w:val="28"/>
        </w:rPr>
        <w:t xml:space="preserve">нарный компактор. Данная схема предполагает прием отходов из населенных пунктов, с территорий водоохранных зон и зон рекреации, расположенных на расстоянии не более </w:t>
      </w:r>
      <w:smartTag w:uri="urn:schemas-microsoft-com:office:smarttags" w:element="metricconverter">
        <w:smartTagPr>
          <w:attr w:name="ProductID" w:val="35 км"/>
        </w:smartTagPr>
        <w:r w:rsidRPr="001C6D80">
          <w:rPr>
            <w:sz w:val="28"/>
            <w:szCs w:val="28"/>
          </w:rPr>
          <w:t>35 км</w:t>
        </w:r>
      </w:smartTag>
      <w:r w:rsidRPr="001C6D80">
        <w:rPr>
          <w:sz w:val="28"/>
          <w:szCs w:val="28"/>
        </w:rPr>
        <w:t xml:space="preserve"> от месторасположения полигона, с использованием мусороперегрузочных пунктов. Увеличение указанного расстояния в больши</w:t>
      </w:r>
      <w:r w:rsidRPr="001C6D80">
        <w:rPr>
          <w:sz w:val="28"/>
          <w:szCs w:val="28"/>
        </w:rPr>
        <w:t>н</w:t>
      </w:r>
      <w:r w:rsidRPr="001C6D80">
        <w:rPr>
          <w:sz w:val="28"/>
          <w:szCs w:val="28"/>
        </w:rPr>
        <w:t>стве случаев нецелесообразно в связи со значительным ростом тарифа на услуги по вывозу отходов с мест их накопления, а также во избежание снижения н</w:t>
      </w:r>
      <w:r w:rsidRPr="001C6D80">
        <w:rPr>
          <w:sz w:val="28"/>
          <w:szCs w:val="28"/>
        </w:rPr>
        <w:t>а</w:t>
      </w:r>
      <w:r w:rsidRPr="001C6D80">
        <w:rPr>
          <w:sz w:val="28"/>
          <w:szCs w:val="28"/>
        </w:rPr>
        <w:t>дежности системы удаления отходов. При вывозе отходов из населенных пун</w:t>
      </w:r>
      <w:r w:rsidRPr="001C6D80">
        <w:rPr>
          <w:sz w:val="28"/>
          <w:szCs w:val="28"/>
        </w:rPr>
        <w:t>к</w:t>
      </w:r>
      <w:r w:rsidRPr="001C6D80">
        <w:rPr>
          <w:sz w:val="28"/>
          <w:szCs w:val="28"/>
        </w:rPr>
        <w:t xml:space="preserve">тов, находящихся на расстоянии более </w:t>
      </w:r>
      <w:smartTag w:uri="urn:schemas-microsoft-com:office:smarttags" w:element="metricconverter">
        <w:smartTagPr>
          <w:attr w:name="ProductID" w:val="35 км"/>
        </w:smartTagPr>
        <w:r w:rsidRPr="001C6D80">
          <w:rPr>
            <w:sz w:val="28"/>
            <w:szCs w:val="28"/>
          </w:rPr>
          <w:t>35 км</w:t>
        </w:r>
      </w:smartTag>
      <w:r w:rsidRPr="001C6D80">
        <w:rPr>
          <w:sz w:val="28"/>
          <w:szCs w:val="28"/>
        </w:rPr>
        <w:t xml:space="preserve"> от полигона, необходимо стро</w:t>
      </w:r>
      <w:r w:rsidRPr="001C6D80">
        <w:rPr>
          <w:sz w:val="28"/>
          <w:szCs w:val="28"/>
        </w:rPr>
        <w:t>и</w:t>
      </w:r>
      <w:r w:rsidRPr="001C6D80">
        <w:rPr>
          <w:sz w:val="28"/>
          <w:szCs w:val="28"/>
        </w:rPr>
        <w:t>тельство мусороперегрузочных пунктов. Расстояние при этом не должно пр</w:t>
      </w:r>
      <w:r w:rsidRPr="001C6D80">
        <w:rPr>
          <w:sz w:val="28"/>
          <w:szCs w:val="28"/>
        </w:rPr>
        <w:t>е</w:t>
      </w:r>
      <w:r w:rsidRPr="001C6D80">
        <w:rPr>
          <w:sz w:val="28"/>
          <w:szCs w:val="28"/>
        </w:rPr>
        <w:t xml:space="preserve">вышать </w:t>
      </w:r>
      <w:smartTag w:uri="urn:schemas-microsoft-com:office:smarttags" w:element="metricconverter">
        <w:smartTagPr>
          <w:attr w:name="ProductID" w:val="55 км"/>
        </w:smartTagPr>
        <w:r w:rsidRPr="001C6D80">
          <w:rPr>
            <w:sz w:val="28"/>
            <w:szCs w:val="28"/>
          </w:rPr>
          <w:t>55 км</w:t>
        </w:r>
      </w:smartTag>
      <w:r w:rsidRPr="001C6D80">
        <w:rPr>
          <w:sz w:val="28"/>
          <w:szCs w:val="28"/>
        </w:rPr>
        <w:t>. Для этого требуется проектирование и строительство сети МПП в Республике Башкортостан. Важнейшим элементом должен стать перегрузочный пункт, который должен представлять собой некую территорию, расположенную на удобном расстоянии между жилым сектором и полигоном ТКО, оснащенную небольшим комплексом специализированного оборудования.</w:t>
      </w:r>
    </w:p>
    <w:p w:rsidR="001C6D80" w:rsidRPr="001C6D80" w:rsidRDefault="001C6D80" w:rsidP="001C6D80">
      <w:pPr>
        <w:tabs>
          <w:tab w:val="center" w:pos="4677"/>
          <w:tab w:val="right" w:pos="9355"/>
        </w:tabs>
        <w:autoSpaceDE w:val="0"/>
        <w:autoSpaceDN w:val="0"/>
        <w:adjustRightInd w:val="0"/>
        <w:ind w:firstLine="360"/>
        <w:jc w:val="both"/>
        <w:rPr>
          <w:sz w:val="28"/>
          <w:szCs w:val="28"/>
        </w:rPr>
      </w:pPr>
      <w:r w:rsidRPr="001C6D80">
        <w:rPr>
          <w:sz w:val="28"/>
          <w:szCs w:val="28"/>
        </w:rPr>
        <w:t xml:space="preserve">Промежуточный мусороперегрузочный пункт оснащается стационарным прессом и автоматически меняющимися контейнерами большой емкости. При условии полной автоматизации для обслуживания может потребоваться один </w:t>
      </w:r>
      <w:r w:rsidRPr="001C6D80">
        <w:rPr>
          <w:sz w:val="28"/>
          <w:szCs w:val="28"/>
        </w:rPr>
        <w:lastRenderedPageBreak/>
        <w:t>человек на один стационарный пресс. Основные технические параметры объе</w:t>
      </w:r>
      <w:r w:rsidRPr="001C6D80">
        <w:rPr>
          <w:sz w:val="28"/>
          <w:szCs w:val="28"/>
        </w:rPr>
        <w:t>к</w:t>
      </w:r>
      <w:r w:rsidRPr="001C6D80">
        <w:rPr>
          <w:sz w:val="28"/>
          <w:szCs w:val="28"/>
        </w:rPr>
        <w:t>тов (техническое оснащении, пропускная способность и пр.) задаются в рамках подготовки генеральной схемы очистки территории муниципального района. В малых населённых пунктах предлагается организация площадок временного хранения ТКО с последующим вывозом контейнеров по заполнению для скл</w:t>
      </w:r>
      <w:r w:rsidRPr="001C6D80">
        <w:rPr>
          <w:sz w:val="28"/>
          <w:szCs w:val="28"/>
        </w:rPr>
        <w:t>а</w:t>
      </w:r>
      <w:r w:rsidRPr="001C6D80">
        <w:rPr>
          <w:sz w:val="28"/>
          <w:szCs w:val="28"/>
        </w:rPr>
        <w:t>дирования.</w:t>
      </w:r>
    </w:p>
    <w:p w:rsidR="001C6D80" w:rsidRPr="001C6D80" w:rsidRDefault="001C6D80" w:rsidP="001C6D80">
      <w:pPr>
        <w:tabs>
          <w:tab w:val="center" w:pos="4677"/>
          <w:tab w:val="right" w:pos="9355"/>
        </w:tabs>
        <w:autoSpaceDE w:val="0"/>
        <w:autoSpaceDN w:val="0"/>
        <w:adjustRightInd w:val="0"/>
        <w:ind w:firstLine="360"/>
        <w:jc w:val="both"/>
        <w:rPr>
          <w:sz w:val="28"/>
          <w:szCs w:val="28"/>
          <w:highlight w:val="yellow"/>
        </w:rPr>
      </w:pPr>
    </w:p>
    <w:p w:rsidR="001C6D80" w:rsidRPr="001C6D80" w:rsidRDefault="001C6D80" w:rsidP="001C6D80">
      <w:pPr>
        <w:widowControl w:val="0"/>
        <w:tabs>
          <w:tab w:val="center" w:pos="4677"/>
          <w:tab w:val="right" w:pos="9355"/>
        </w:tabs>
        <w:autoSpaceDE w:val="0"/>
        <w:autoSpaceDN w:val="0"/>
        <w:adjustRightInd w:val="0"/>
        <w:spacing w:line="3" w:lineRule="exact"/>
        <w:ind w:right="-34" w:firstLine="360"/>
        <w:rPr>
          <w:color w:val="0000FF"/>
          <w:sz w:val="28"/>
          <w:szCs w:val="28"/>
          <w:highlight w:val="yellow"/>
        </w:rPr>
      </w:pPr>
    </w:p>
    <w:p w:rsidR="001C6D80" w:rsidRPr="001C6D80" w:rsidRDefault="001C6D80" w:rsidP="001C6D80">
      <w:pPr>
        <w:widowControl w:val="0"/>
        <w:tabs>
          <w:tab w:val="center" w:pos="4677"/>
          <w:tab w:val="right" w:pos="9355"/>
        </w:tabs>
        <w:autoSpaceDE w:val="0"/>
        <w:autoSpaceDN w:val="0"/>
        <w:adjustRightInd w:val="0"/>
        <w:ind w:right="-34" w:firstLine="360"/>
        <w:rPr>
          <w:sz w:val="28"/>
          <w:szCs w:val="28"/>
        </w:rPr>
      </w:pPr>
      <w:r w:rsidRPr="001C6D80">
        <w:rPr>
          <w:color w:val="0000FF"/>
          <w:sz w:val="28"/>
          <w:szCs w:val="28"/>
        </w:rPr>
        <w:t xml:space="preserve"> </w:t>
      </w:r>
      <w:r w:rsidRPr="001C6D80">
        <w:rPr>
          <w:sz w:val="28"/>
          <w:szCs w:val="28"/>
        </w:rPr>
        <w:t>Мероприятия по улучшению санитарно-эпидемиологических условий терр</w:t>
      </w:r>
      <w:r w:rsidRPr="001C6D80">
        <w:rPr>
          <w:sz w:val="28"/>
          <w:szCs w:val="28"/>
        </w:rPr>
        <w:t>и</w:t>
      </w:r>
      <w:r w:rsidRPr="001C6D80">
        <w:rPr>
          <w:sz w:val="28"/>
          <w:szCs w:val="28"/>
        </w:rPr>
        <w:t xml:space="preserve">тории сельского поселения </w:t>
      </w:r>
      <w:r w:rsidR="00F00723">
        <w:rPr>
          <w:sz w:val="28"/>
          <w:szCs w:val="28"/>
        </w:rPr>
        <w:t>Исянгуловский</w:t>
      </w:r>
      <w:r w:rsidRPr="001C6D80">
        <w:rPr>
          <w:sz w:val="28"/>
          <w:szCs w:val="28"/>
        </w:rPr>
        <w:t xml:space="preserve"> сельсовет: </w:t>
      </w:r>
    </w:p>
    <w:p w:rsidR="001C6D80" w:rsidRPr="001C6D80" w:rsidRDefault="001C6D80" w:rsidP="001C6D80">
      <w:pPr>
        <w:tabs>
          <w:tab w:val="left" w:pos="0"/>
          <w:tab w:val="center" w:pos="4677"/>
          <w:tab w:val="right" w:pos="9355"/>
          <w:tab w:val="left" w:pos="9900"/>
        </w:tabs>
        <w:autoSpaceDE w:val="0"/>
        <w:autoSpaceDN w:val="0"/>
        <w:adjustRightInd w:val="0"/>
        <w:ind w:right="-34" w:firstLine="360"/>
        <w:jc w:val="both"/>
        <w:rPr>
          <w:sz w:val="28"/>
          <w:szCs w:val="28"/>
        </w:rPr>
      </w:pPr>
      <w:r w:rsidRPr="001C6D80">
        <w:rPr>
          <w:sz w:val="28"/>
          <w:szCs w:val="28"/>
        </w:rPr>
        <w:t>- организация планово-регулярной системы сбора и вывоза твердых комм</w:t>
      </w:r>
      <w:r w:rsidRPr="001C6D80">
        <w:rPr>
          <w:sz w:val="28"/>
          <w:szCs w:val="28"/>
        </w:rPr>
        <w:t>у</w:t>
      </w:r>
      <w:r w:rsidRPr="001C6D80">
        <w:rPr>
          <w:sz w:val="28"/>
          <w:szCs w:val="28"/>
        </w:rPr>
        <w:t>нальных отходов специализированным транспортом на полигон ТКО;</w:t>
      </w:r>
    </w:p>
    <w:p w:rsidR="001C6D80" w:rsidRPr="001C6D80" w:rsidRDefault="001C6D80" w:rsidP="001C6D80">
      <w:pPr>
        <w:tabs>
          <w:tab w:val="left" w:pos="0"/>
          <w:tab w:val="center" w:pos="4677"/>
          <w:tab w:val="right" w:pos="9355"/>
          <w:tab w:val="left" w:pos="9900"/>
        </w:tabs>
        <w:autoSpaceDE w:val="0"/>
        <w:autoSpaceDN w:val="0"/>
        <w:adjustRightInd w:val="0"/>
        <w:ind w:right="-34" w:firstLine="360"/>
        <w:jc w:val="both"/>
        <w:rPr>
          <w:sz w:val="28"/>
          <w:szCs w:val="28"/>
        </w:rPr>
      </w:pPr>
      <w:r w:rsidRPr="001C6D80">
        <w:rPr>
          <w:sz w:val="28"/>
          <w:szCs w:val="28"/>
        </w:rPr>
        <w:t>- ликвидация несанкционированных свалок с последующим проведением р</w:t>
      </w:r>
      <w:r w:rsidRPr="001C6D80">
        <w:rPr>
          <w:sz w:val="28"/>
          <w:szCs w:val="28"/>
        </w:rPr>
        <w:t>е</w:t>
      </w:r>
      <w:r w:rsidRPr="001C6D80">
        <w:rPr>
          <w:sz w:val="28"/>
          <w:szCs w:val="28"/>
        </w:rPr>
        <w:t>культивации территории, расчистка</w:t>
      </w:r>
      <w:r w:rsidR="005F230B">
        <w:rPr>
          <w:sz w:val="28"/>
          <w:szCs w:val="28"/>
        </w:rPr>
        <w:t xml:space="preserve"> </w:t>
      </w:r>
      <w:r w:rsidRPr="001C6D80">
        <w:rPr>
          <w:sz w:val="28"/>
          <w:szCs w:val="28"/>
        </w:rPr>
        <w:t>захламленных участков территории;</w:t>
      </w:r>
    </w:p>
    <w:p w:rsidR="001C6D80" w:rsidRPr="001C6D80" w:rsidRDefault="001C6D80" w:rsidP="001C6D80">
      <w:pPr>
        <w:tabs>
          <w:tab w:val="left" w:pos="0"/>
          <w:tab w:val="center" w:pos="4677"/>
          <w:tab w:val="right" w:pos="9355"/>
          <w:tab w:val="left" w:pos="9900"/>
        </w:tabs>
        <w:autoSpaceDE w:val="0"/>
        <w:autoSpaceDN w:val="0"/>
        <w:adjustRightInd w:val="0"/>
        <w:ind w:right="-34" w:firstLine="360"/>
        <w:jc w:val="both"/>
        <w:rPr>
          <w:sz w:val="28"/>
          <w:szCs w:val="28"/>
        </w:rPr>
      </w:pPr>
      <w:r w:rsidRPr="001C6D80">
        <w:rPr>
          <w:sz w:val="28"/>
          <w:szCs w:val="28"/>
        </w:rPr>
        <w:t>- организация оборудованных контейнерных площадок для селективного сб</w:t>
      </w:r>
      <w:r w:rsidRPr="001C6D80">
        <w:rPr>
          <w:sz w:val="28"/>
          <w:szCs w:val="28"/>
        </w:rPr>
        <w:t>о</w:t>
      </w:r>
      <w:r w:rsidRPr="001C6D80">
        <w:rPr>
          <w:sz w:val="28"/>
          <w:szCs w:val="28"/>
        </w:rPr>
        <w:t>ра отходов;</w:t>
      </w:r>
    </w:p>
    <w:p w:rsidR="001C6D80" w:rsidRPr="001C6D80" w:rsidRDefault="001C6D80" w:rsidP="001C6D80">
      <w:pPr>
        <w:widowControl w:val="0"/>
        <w:tabs>
          <w:tab w:val="center" w:pos="4677"/>
          <w:tab w:val="right" w:pos="9355"/>
        </w:tabs>
        <w:overflowPunct w:val="0"/>
        <w:autoSpaceDE w:val="0"/>
        <w:autoSpaceDN w:val="0"/>
        <w:adjustRightInd w:val="0"/>
        <w:spacing w:line="246" w:lineRule="auto"/>
        <w:ind w:right="-34" w:firstLine="360"/>
        <w:jc w:val="both"/>
        <w:rPr>
          <w:sz w:val="28"/>
          <w:szCs w:val="28"/>
        </w:rPr>
      </w:pPr>
      <w:r w:rsidRPr="001C6D80">
        <w:rPr>
          <w:sz w:val="28"/>
          <w:szCs w:val="28"/>
        </w:rPr>
        <w:t>- размещение стационарных и передвижных пунктов сбора и обработки отх</w:t>
      </w:r>
      <w:r w:rsidRPr="001C6D80">
        <w:rPr>
          <w:sz w:val="28"/>
          <w:szCs w:val="28"/>
        </w:rPr>
        <w:t>о</w:t>
      </w:r>
      <w:r w:rsidRPr="001C6D80">
        <w:rPr>
          <w:sz w:val="28"/>
          <w:szCs w:val="28"/>
        </w:rPr>
        <w:t>дов для вторичного использования.</w:t>
      </w:r>
    </w:p>
    <w:p w:rsidR="001C6D80" w:rsidRPr="001C6D80" w:rsidRDefault="001C6D80" w:rsidP="001C6D80">
      <w:pPr>
        <w:tabs>
          <w:tab w:val="left" w:pos="0"/>
          <w:tab w:val="center" w:pos="4677"/>
          <w:tab w:val="right" w:pos="9355"/>
          <w:tab w:val="left" w:pos="9900"/>
        </w:tabs>
        <w:autoSpaceDE w:val="0"/>
        <w:autoSpaceDN w:val="0"/>
        <w:adjustRightInd w:val="0"/>
        <w:ind w:right="-34" w:firstLine="360"/>
        <w:jc w:val="both"/>
        <w:rPr>
          <w:sz w:val="28"/>
          <w:szCs w:val="28"/>
        </w:rPr>
      </w:pPr>
      <w:r w:rsidRPr="001C6D80">
        <w:rPr>
          <w:sz w:val="28"/>
          <w:szCs w:val="28"/>
        </w:rPr>
        <w:t>Срок выполнения мероприятий по закрытию и рекультивации несанкцион</w:t>
      </w:r>
      <w:r w:rsidRPr="001C6D80">
        <w:rPr>
          <w:sz w:val="28"/>
          <w:szCs w:val="28"/>
        </w:rPr>
        <w:t>и</w:t>
      </w:r>
      <w:r w:rsidRPr="001C6D80">
        <w:rPr>
          <w:sz w:val="28"/>
          <w:szCs w:val="28"/>
        </w:rPr>
        <w:t>рованных свалок – до 2020г.</w:t>
      </w:r>
    </w:p>
    <w:p w:rsidR="001C6D80" w:rsidRPr="001C6D80" w:rsidRDefault="001C6D80" w:rsidP="001C6D80">
      <w:pPr>
        <w:tabs>
          <w:tab w:val="left" w:pos="0"/>
          <w:tab w:val="center" w:pos="4677"/>
          <w:tab w:val="right" w:pos="9355"/>
          <w:tab w:val="left" w:pos="9900"/>
        </w:tabs>
        <w:autoSpaceDE w:val="0"/>
        <w:autoSpaceDN w:val="0"/>
        <w:adjustRightInd w:val="0"/>
        <w:ind w:right="-34" w:firstLine="360"/>
        <w:jc w:val="both"/>
        <w:rPr>
          <w:sz w:val="28"/>
          <w:szCs w:val="28"/>
          <w:highlight w:val="yellow"/>
        </w:rPr>
      </w:pPr>
    </w:p>
    <w:p w:rsidR="001C6D80" w:rsidRPr="001C6D80" w:rsidRDefault="001C6D80" w:rsidP="001C6D80">
      <w:pPr>
        <w:tabs>
          <w:tab w:val="left" w:pos="0"/>
          <w:tab w:val="center" w:pos="4677"/>
          <w:tab w:val="right" w:pos="9355"/>
          <w:tab w:val="left" w:pos="9900"/>
        </w:tabs>
        <w:autoSpaceDE w:val="0"/>
        <w:autoSpaceDN w:val="0"/>
        <w:adjustRightInd w:val="0"/>
        <w:ind w:right="-34" w:firstLine="360"/>
        <w:jc w:val="both"/>
        <w:rPr>
          <w:sz w:val="28"/>
          <w:szCs w:val="28"/>
        </w:rPr>
      </w:pPr>
      <w:r w:rsidRPr="00BD10EA">
        <w:rPr>
          <w:sz w:val="28"/>
          <w:szCs w:val="28"/>
        </w:rPr>
        <w:t>Проектом предлагается размещение мусороперегрузочного пункта, мусор</w:t>
      </w:r>
      <w:r w:rsidRPr="00BD10EA">
        <w:rPr>
          <w:sz w:val="28"/>
          <w:szCs w:val="28"/>
        </w:rPr>
        <w:t>о</w:t>
      </w:r>
      <w:r w:rsidRPr="00BD10EA">
        <w:rPr>
          <w:sz w:val="28"/>
          <w:szCs w:val="28"/>
        </w:rPr>
        <w:t>сортировочного участка, пункта сбора и обработки отходов для вторичного и</w:t>
      </w:r>
      <w:r w:rsidRPr="00BD10EA">
        <w:rPr>
          <w:sz w:val="28"/>
          <w:szCs w:val="28"/>
        </w:rPr>
        <w:t>с</w:t>
      </w:r>
      <w:r w:rsidRPr="00BD10EA">
        <w:rPr>
          <w:sz w:val="28"/>
          <w:szCs w:val="28"/>
        </w:rPr>
        <w:t xml:space="preserve">пользования </w:t>
      </w:r>
      <w:r w:rsidR="009A03D0" w:rsidRPr="00BD10EA">
        <w:rPr>
          <w:sz w:val="28"/>
          <w:szCs w:val="28"/>
        </w:rPr>
        <w:t xml:space="preserve">севернее </w:t>
      </w:r>
      <w:r w:rsidR="009A03D0" w:rsidRPr="000A356A">
        <w:rPr>
          <w:sz w:val="28"/>
          <w:szCs w:val="28"/>
        </w:rPr>
        <w:t>существующего полигона ТКО</w:t>
      </w:r>
      <w:r w:rsidRPr="000A356A">
        <w:rPr>
          <w:sz w:val="28"/>
          <w:szCs w:val="28"/>
        </w:rPr>
        <w:t>, кадастровый но</w:t>
      </w:r>
      <w:r w:rsidR="000A356A" w:rsidRPr="000A356A">
        <w:rPr>
          <w:sz w:val="28"/>
          <w:szCs w:val="28"/>
        </w:rPr>
        <w:t>мер 02:24:0901</w:t>
      </w:r>
      <w:r w:rsidRPr="000A356A">
        <w:rPr>
          <w:sz w:val="28"/>
          <w:szCs w:val="28"/>
        </w:rPr>
        <w:t>01.</w:t>
      </w:r>
    </w:p>
    <w:p w:rsidR="001C6D80" w:rsidRPr="00E2616B" w:rsidRDefault="001C6D80" w:rsidP="00874A95">
      <w:pPr>
        <w:tabs>
          <w:tab w:val="left" w:pos="0"/>
          <w:tab w:val="left" w:pos="9900"/>
        </w:tabs>
        <w:ind w:right="22" w:firstLine="360"/>
        <w:jc w:val="both"/>
        <w:rPr>
          <w:rFonts w:cs="Arial"/>
          <w:sz w:val="28"/>
          <w:szCs w:val="28"/>
        </w:rPr>
      </w:pPr>
    </w:p>
    <w:p w:rsidR="0084745B" w:rsidRPr="00E2616B" w:rsidRDefault="0084745B" w:rsidP="00874A95">
      <w:pPr>
        <w:tabs>
          <w:tab w:val="left" w:pos="0"/>
        </w:tabs>
        <w:ind w:right="22" w:firstLine="360"/>
        <w:jc w:val="both"/>
        <w:rPr>
          <w:rFonts w:cs="Arial"/>
          <w:sz w:val="28"/>
          <w:szCs w:val="28"/>
        </w:rPr>
      </w:pPr>
      <w:r w:rsidRPr="00E2616B">
        <w:rPr>
          <w:rFonts w:cs="Arial"/>
          <w:sz w:val="28"/>
          <w:szCs w:val="28"/>
        </w:rPr>
        <w:t>Организация</w:t>
      </w:r>
      <w:r w:rsidR="005F230B">
        <w:rPr>
          <w:rFonts w:cs="Arial"/>
          <w:sz w:val="28"/>
          <w:szCs w:val="28"/>
        </w:rPr>
        <w:t xml:space="preserve"> </w:t>
      </w:r>
      <w:r w:rsidRPr="00E2616B">
        <w:rPr>
          <w:rFonts w:cs="Arial"/>
          <w:sz w:val="28"/>
          <w:szCs w:val="28"/>
        </w:rPr>
        <w:t>планово-регулярной</w:t>
      </w:r>
      <w:r w:rsidR="005F230B">
        <w:rPr>
          <w:rFonts w:cs="Arial"/>
          <w:sz w:val="28"/>
          <w:szCs w:val="28"/>
        </w:rPr>
        <w:t xml:space="preserve"> </w:t>
      </w:r>
      <w:r w:rsidRPr="00E2616B">
        <w:rPr>
          <w:rFonts w:cs="Arial"/>
          <w:sz w:val="28"/>
          <w:szCs w:val="28"/>
        </w:rPr>
        <w:t>системы</w:t>
      </w:r>
      <w:r w:rsidR="005F230B">
        <w:rPr>
          <w:rFonts w:cs="Arial"/>
          <w:sz w:val="28"/>
          <w:szCs w:val="28"/>
        </w:rPr>
        <w:t xml:space="preserve"> </w:t>
      </w:r>
      <w:r w:rsidRPr="00E2616B">
        <w:rPr>
          <w:rFonts w:cs="Arial"/>
          <w:sz w:val="28"/>
          <w:szCs w:val="28"/>
        </w:rPr>
        <w:t>и</w:t>
      </w:r>
      <w:r w:rsidR="005F230B">
        <w:rPr>
          <w:rFonts w:cs="Arial"/>
          <w:sz w:val="28"/>
          <w:szCs w:val="28"/>
        </w:rPr>
        <w:t xml:space="preserve"> </w:t>
      </w:r>
      <w:r w:rsidRPr="00E2616B">
        <w:rPr>
          <w:rFonts w:cs="Arial"/>
          <w:sz w:val="28"/>
          <w:szCs w:val="28"/>
        </w:rPr>
        <w:t>режим</w:t>
      </w:r>
      <w:r w:rsidR="005F230B">
        <w:rPr>
          <w:rFonts w:cs="Arial"/>
          <w:sz w:val="28"/>
          <w:szCs w:val="28"/>
        </w:rPr>
        <w:t xml:space="preserve"> </w:t>
      </w:r>
      <w:r w:rsidRPr="00E2616B">
        <w:rPr>
          <w:rFonts w:cs="Arial"/>
          <w:sz w:val="28"/>
          <w:szCs w:val="28"/>
        </w:rPr>
        <w:t>удаления</w:t>
      </w:r>
      <w:r w:rsidR="005F230B">
        <w:rPr>
          <w:rFonts w:cs="Arial"/>
          <w:sz w:val="28"/>
          <w:szCs w:val="28"/>
        </w:rPr>
        <w:t xml:space="preserve"> </w:t>
      </w:r>
      <w:r w:rsidR="00E17A78">
        <w:rPr>
          <w:rFonts w:cs="Arial"/>
          <w:sz w:val="28"/>
          <w:szCs w:val="28"/>
        </w:rPr>
        <w:t>коммунальных</w:t>
      </w:r>
      <w:r w:rsidRPr="00E2616B">
        <w:rPr>
          <w:rFonts w:cs="Arial"/>
          <w:sz w:val="28"/>
          <w:szCs w:val="28"/>
        </w:rPr>
        <w:t xml:space="preserve"> отходов</w:t>
      </w:r>
      <w:r w:rsidR="005F230B">
        <w:rPr>
          <w:rFonts w:cs="Arial"/>
          <w:sz w:val="28"/>
          <w:szCs w:val="28"/>
        </w:rPr>
        <w:t xml:space="preserve"> </w:t>
      </w:r>
      <w:r w:rsidRPr="00E2616B">
        <w:rPr>
          <w:rFonts w:cs="Arial"/>
          <w:sz w:val="28"/>
          <w:szCs w:val="28"/>
        </w:rPr>
        <w:t>определяются</w:t>
      </w:r>
      <w:r w:rsidR="005F230B">
        <w:rPr>
          <w:rFonts w:cs="Arial"/>
          <w:sz w:val="28"/>
          <w:szCs w:val="28"/>
        </w:rPr>
        <w:t xml:space="preserve"> </w:t>
      </w:r>
      <w:r w:rsidRPr="00E2616B">
        <w:rPr>
          <w:rFonts w:cs="Arial"/>
          <w:sz w:val="28"/>
          <w:szCs w:val="28"/>
        </w:rPr>
        <w:t>на</w:t>
      </w:r>
      <w:r w:rsidR="005F230B">
        <w:rPr>
          <w:rFonts w:cs="Arial"/>
          <w:sz w:val="28"/>
          <w:szCs w:val="28"/>
        </w:rPr>
        <w:t xml:space="preserve"> </w:t>
      </w:r>
      <w:r w:rsidRPr="00E2616B">
        <w:rPr>
          <w:rFonts w:cs="Arial"/>
          <w:sz w:val="28"/>
          <w:szCs w:val="28"/>
        </w:rPr>
        <w:t>основании</w:t>
      </w:r>
      <w:r w:rsidR="005F230B">
        <w:rPr>
          <w:rFonts w:cs="Arial"/>
          <w:sz w:val="28"/>
          <w:szCs w:val="28"/>
        </w:rPr>
        <w:t xml:space="preserve"> </w:t>
      </w:r>
      <w:r w:rsidRPr="00E2616B">
        <w:rPr>
          <w:rFonts w:cs="Arial"/>
          <w:sz w:val="28"/>
          <w:szCs w:val="28"/>
        </w:rPr>
        <w:t>решений</w:t>
      </w:r>
      <w:r w:rsidR="005F230B">
        <w:rPr>
          <w:rFonts w:cs="Arial"/>
          <w:sz w:val="28"/>
          <w:szCs w:val="28"/>
        </w:rPr>
        <w:t xml:space="preserve"> </w:t>
      </w:r>
      <w:r w:rsidRPr="00E2616B">
        <w:rPr>
          <w:rFonts w:cs="Arial"/>
          <w:sz w:val="28"/>
          <w:szCs w:val="28"/>
        </w:rPr>
        <w:t>местных</w:t>
      </w:r>
      <w:r w:rsidR="005F230B">
        <w:rPr>
          <w:rFonts w:cs="Arial"/>
          <w:sz w:val="28"/>
          <w:szCs w:val="28"/>
        </w:rPr>
        <w:t xml:space="preserve"> </w:t>
      </w:r>
      <w:r w:rsidRPr="00E2616B">
        <w:rPr>
          <w:rFonts w:cs="Arial"/>
          <w:sz w:val="28"/>
          <w:szCs w:val="28"/>
        </w:rPr>
        <w:t>административных орг</w:t>
      </w:r>
      <w:r w:rsidRPr="00E2616B">
        <w:rPr>
          <w:rFonts w:cs="Arial"/>
          <w:sz w:val="28"/>
          <w:szCs w:val="28"/>
        </w:rPr>
        <w:t>а</w:t>
      </w:r>
      <w:r w:rsidRPr="00E2616B">
        <w:rPr>
          <w:rFonts w:cs="Arial"/>
          <w:sz w:val="28"/>
          <w:szCs w:val="28"/>
        </w:rPr>
        <w:t>нов</w:t>
      </w:r>
      <w:r w:rsidR="005F230B">
        <w:rPr>
          <w:rFonts w:cs="Arial"/>
          <w:sz w:val="28"/>
          <w:szCs w:val="28"/>
        </w:rPr>
        <w:t xml:space="preserve"> </w:t>
      </w:r>
      <w:r w:rsidRPr="00E2616B">
        <w:rPr>
          <w:rFonts w:cs="Arial"/>
          <w:sz w:val="28"/>
          <w:szCs w:val="28"/>
        </w:rPr>
        <w:t>по</w:t>
      </w:r>
      <w:r w:rsidR="005F230B">
        <w:rPr>
          <w:rFonts w:cs="Arial"/>
          <w:sz w:val="28"/>
          <w:szCs w:val="28"/>
        </w:rPr>
        <w:t xml:space="preserve"> </w:t>
      </w:r>
      <w:r w:rsidRPr="00E2616B">
        <w:rPr>
          <w:rFonts w:cs="Arial"/>
          <w:sz w:val="28"/>
          <w:szCs w:val="28"/>
        </w:rPr>
        <w:t>представлению</w:t>
      </w:r>
      <w:r w:rsidR="005F230B">
        <w:rPr>
          <w:rFonts w:cs="Arial"/>
          <w:sz w:val="28"/>
          <w:szCs w:val="28"/>
        </w:rPr>
        <w:t xml:space="preserve"> </w:t>
      </w:r>
      <w:r w:rsidRPr="00E2616B">
        <w:rPr>
          <w:rFonts w:cs="Arial"/>
          <w:sz w:val="28"/>
          <w:szCs w:val="28"/>
        </w:rPr>
        <w:t>органов</w:t>
      </w:r>
      <w:r w:rsidR="005F230B">
        <w:rPr>
          <w:rFonts w:cs="Arial"/>
          <w:sz w:val="28"/>
          <w:szCs w:val="28"/>
        </w:rPr>
        <w:t xml:space="preserve"> </w:t>
      </w:r>
      <w:r w:rsidRPr="00E2616B">
        <w:rPr>
          <w:rFonts w:cs="Arial"/>
          <w:sz w:val="28"/>
          <w:szCs w:val="28"/>
        </w:rPr>
        <w:t>коммунального</w:t>
      </w:r>
      <w:r w:rsidR="005F230B">
        <w:rPr>
          <w:rFonts w:cs="Arial"/>
          <w:sz w:val="28"/>
          <w:szCs w:val="28"/>
        </w:rPr>
        <w:t xml:space="preserve"> </w:t>
      </w:r>
      <w:r w:rsidRPr="00E2616B">
        <w:rPr>
          <w:rFonts w:cs="Arial"/>
          <w:sz w:val="28"/>
          <w:szCs w:val="28"/>
        </w:rPr>
        <w:t>хозяйства</w:t>
      </w:r>
      <w:r w:rsidR="005F230B">
        <w:rPr>
          <w:rFonts w:cs="Arial"/>
          <w:sz w:val="28"/>
          <w:szCs w:val="28"/>
        </w:rPr>
        <w:t xml:space="preserve"> </w:t>
      </w:r>
      <w:r w:rsidRPr="00E2616B">
        <w:rPr>
          <w:rFonts w:cs="Arial"/>
          <w:sz w:val="28"/>
          <w:szCs w:val="28"/>
        </w:rPr>
        <w:t>и</w:t>
      </w:r>
      <w:r w:rsidR="005F230B">
        <w:rPr>
          <w:rFonts w:cs="Arial"/>
          <w:sz w:val="28"/>
          <w:szCs w:val="28"/>
        </w:rPr>
        <w:t xml:space="preserve"> </w:t>
      </w:r>
      <w:r w:rsidRPr="00E2616B">
        <w:rPr>
          <w:rFonts w:cs="Arial"/>
          <w:sz w:val="28"/>
          <w:szCs w:val="28"/>
        </w:rPr>
        <w:t>учреждений сан</w:t>
      </w:r>
      <w:r w:rsidRPr="00E2616B">
        <w:rPr>
          <w:rFonts w:cs="Arial"/>
          <w:sz w:val="28"/>
          <w:szCs w:val="28"/>
        </w:rPr>
        <w:t>и</w:t>
      </w:r>
      <w:r w:rsidRPr="00E2616B">
        <w:rPr>
          <w:rFonts w:cs="Arial"/>
          <w:sz w:val="28"/>
          <w:szCs w:val="28"/>
        </w:rPr>
        <w:t>тарно-эпидемиологического</w:t>
      </w:r>
      <w:r w:rsidR="005F230B">
        <w:rPr>
          <w:rFonts w:cs="Arial"/>
          <w:sz w:val="28"/>
          <w:szCs w:val="28"/>
        </w:rPr>
        <w:t xml:space="preserve"> </w:t>
      </w:r>
      <w:r w:rsidRPr="00E2616B">
        <w:rPr>
          <w:rFonts w:cs="Arial"/>
          <w:sz w:val="28"/>
          <w:szCs w:val="28"/>
        </w:rPr>
        <w:t>надзора.</w:t>
      </w:r>
      <w:r w:rsidR="005F230B">
        <w:rPr>
          <w:rFonts w:cs="Arial"/>
          <w:sz w:val="28"/>
          <w:szCs w:val="28"/>
        </w:rPr>
        <w:t xml:space="preserve"> </w:t>
      </w:r>
      <w:r w:rsidRPr="00E2616B">
        <w:rPr>
          <w:rFonts w:cs="Arial"/>
          <w:sz w:val="28"/>
          <w:szCs w:val="28"/>
        </w:rPr>
        <w:t>В</w:t>
      </w:r>
      <w:r w:rsidR="005F230B">
        <w:rPr>
          <w:rFonts w:cs="Arial"/>
          <w:sz w:val="28"/>
          <w:szCs w:val="28"/>
        </w:rPr>
        <w:t xml:space="preserve"> </w:t>
      </w:r>
      <w:r w:rsidRPr="00E2616B">
        <w:rPr>
          <w:rFonts w:cs="Arial"/>
          <w:sz w:val="28"/>
          <w:szCs w:val="28"/>
        </w:rPr>
        <w:t>число</w:t>
      </w:r>
      <w:r w:rsidR="005F230B">
        <w:rPr>
          <w:rFonts w:cs="Arial"/>
          <w:sz w:val="28"/>
          <w:szCs w:val="28"/>
        </w:rPr>
        <w:t xml:space="preserve"> </w:t>
      </w:r>
      <w:r w:rsidRPr="00E2616B">
        <w:rPr>
          <w:rFonts w:cs="Arial"/>
          <w:sz w:val="28"/>
          <w:szCs w:val="28"/>
        </w:rPr>
        <w:t>объектов</w:t>
      </w:r>
      <w:r w:rsidR="005F230B">
        <w:rPr>
          <w:rFonts w:cs="Arial"/>
          <w:sz w:val="28"/>
          <w:szCs w:val="28"/>
        </w:rPr>
        <w:t xml:space="preserve"> </w:t>
      </w:r>
      <w:r w:rsidRPr="00E2616B">
        <w:rPr>
          <w:rFonts w:cs="Arial"/>
          <w:sz w:val="28"/>
          <w:szCs w:val="28"/>
        </w:rPr>
        <w:t>обязательного обслуж</w:t>
      </w:r>
      <w:r w:rsidRPr="00E2616B">
        <w:rPr>
          <w:rFonts w:cs="Arial"/>
          <w:sz w:val="28"/>
          <w:szCs w:val="28"/>
        </w:rPr>
        <w:t>и</w:t>
      </w:r>
      <w:r w:rsidRPr="00E2616B">
        <w:rPr>
          <w:rFonts w:cs="Arial"/>
          <w:sz w:val="28"/>
          <w:szCs w:val="28"/>
        </w:rPr>
        <w:t>вания</w:t>
      </w:r>
      <w:r w:rsidR="005F230B">
        <w:rPr>
          <w:rFonts w:cs="Arial"/>
          <w:sz w:val="28"/>
          <w:szCs w:val="28"/>
        </w:rPr>
        <w:t xml:space="preserve"> </w:t>
      </w:r>
      <w:r w:rsidRPr="00E2616B">
        <w:rPr>
          <w:rFonts w:cs="Arial"/>
          <w:sz w:val="28"/>
          <w:szCs w:val="28"/>
        </w:rPr>
        <w:t>спецавтохозяйств</w:t>
      </w:r>
      <w:r w:rsidR="005F230B">
        <w:rPr>
          <w:rFonts w:cs="Arial"/>
          <w:sz w:val="28"/>
          <w:szCs w:val="28"/>
        </w:rPr>
        <w:t xml:space="preserve"> </w:t>
      </w:r>
      <w:r w:rsidRPr="00E2616B">
        <w:rPr>
          <w:rFonts w:cs="Arial"/>
          <w:sz w:val="28"/>
          <w:szCs w:val="28"/>
        </w:rPr>
        <w:t>включают</w:t>
      </w:r>
      <w:r w:rsidR="005F230B">
        <w:rPr>
          <w:rFonts w:cs="Arial"/>
          <w:sz w:val="28"/>
          <w:szCs w:val="28"/>
        </w:rPr>
        <w:t xml:space="preserve"> </w:t>
      </w:r>
      <w:r w:rsidRPr="00E2616B">
        <w:rPr>
          <w:rFonts w:cs="Arial"/>
          <w:sz w:val="28"/>
          <w:szCs w:val="28"/>
        </w:rPr>
        <w:t>жилые</w:t>
      </w:r>
      <w:r w:rsidR="005F230B">
        <w:rPr>
          <w:rFonts w:cs="Arial"/>
          <w:sz w:val="28"/>
          <w:szCs w:val="28"/>
        </w:rPr>
        <w:t xml:space="preserve"> </w:t>
      </w:r>
      <w:r w:rsidRPr="00E2616B">
        <w:rPr>
          <w:rFonts w:cs="Arial"/>
          <w:sz w:val="28"/>
          <w:szCs w:val="28"/>
        </w:rPr>
        <w:t>здания,</w:t>
      </w:r>
      <w:r w:rsidR="005F230B">
        <w:rPr>
          <w:rFonts w:cs="Arial"/>
          <w:sz w:val="28"/>
          <w:szCs w:val="28"/>
        </w:rPr>
        <w:t xml:space="preserve"> </w:t>
      </w:r>
      <w:r w:rsidRPr="00E2616B">
        <w:rPr>
          <w:rFonts w:cs="Arial"/>
          <w:sz w:val="28"/>
          <w:szCs w:val="28"/>
        </w:rPr>
        <w:t>встроенные</w:t>
      </w:r>
      <w:r w:rsidR="005F230B">
        <w:rPr>
          <w:rFonts w:cs="Arial"/>
          <w:sz w:val="28"/>
          <w:szCs w:val="28"/>
        </w:rPr>
        <w:t xml:space="preserve"> </w:t>
      </w:r>
      <w:r w:rsidRPr="00E2616B">
        <w:rPr>
          <w:rFonts w:cs="Arial"/>
          <w:sz w:val="28"/>
          <w:szCs w:val="28"/>
        </w:rPr>
        <w:t>в</w:t>
      </w:r>
      <w:r w:rsidR="005F230B">
        <w:rPr>
          <w:rFonts w:cs="Arial"/>
          <w:sz w:val="28"/>
          <w:szCs w:val="28"/>
        </w:rPr>
        <w:t xml:space="preserve"> </w:t>
      </w:r>
      <w:r w:rsidRPr="00E2616B">
        <w:rPr>
          <w:rFonts w:cs="Arial"/>
          <w:sz w:val="28"/>
          <w:szCs w:val="28"/>
        </w:rPr>
        <w:t>жилые</w:t>
      </w:r>
      <w:r w:rsidR="005F230B">
        <w:rPr>
          <w:rFonts w:cs="Arial"/>
          <w:sz w:val="28"/>
          <w:szCs w:val="28"/>
        </w:rPr>
        <w:t xml:space="preserve"> </w:t>
      </w:r>
      <w:r w:rsidRPr="00E2616B">
        <w:rPr>
          <w:rFonts w:cs="Arial"/>
          <w:sz w:val="28"/>
          <w:szCs w:val="28"/>
        </w:rPr>
        <w:t>дома</w:t>
      </w:r>
      <w:r w:rsidR="005F230B">
        <w:rPr>
          <w:rFonts w:cs="Arial"/>
          <w:sz w:val="28"/>
          <w:szCs w:val="28"/>
        </w:rPr>
        <w:t xml:space="preserve"> </w:t>
      </w:r>
      <w:r w:rsidRPr="00E2616B">
        <w:rPr>
          <w:rFonts w:cs="Arial"/>
          <w:sz w:val="28"/>
          <w:szCs w:val="28"/>
        </w:rPr>
        <w:t>предприятия</w:t>
      </w:r>
      <w:r w:rsidR="005F230B">
        <w:rPr>
          <w:rFonts w:cs="Arial"/>
          <w:sz w:val="28"/>
          <w:szCs w:val="28"/>
        </w:rPr>
        <w:t xml:space="preserve"> </w:t>
      </w:r>
      <w:r w:rsidRPr="00E2616B">
        <w:rPr>
          <w:rFonts w:cs="Arial"/>
          <w:sz w:val="28"/>
          <w:szCs w:val="28"/>
        </w:rPr>
        <w:t>торговли. Из числа отдельно стоящих объектов подлежат обяз</w:t>
      </w:r>
      <w:r w:rsidRPr="00E2616B">
        <w:rPr>
          <w:rFonts w:cs="Arial"/>
          <w:sz w:val="28"/>
          <w:szCs w:val="28"/>
        </w:rPr>
        <w:t>а</w:t>
      </w:r>
      <w:r w:rsidRPr="00E2616B">
        <w:rPr>
          <w:rFonts w:cs="Arial"/>
          <w:sz w:val="28"/>
          <w:szCs w:val="28"/>
        </w:rPr>
        <w:t>тельному обслуживанию</w:t>
      </w:r>
      <w:r w:rsidR="005F230B">
        <w:rPr>
          <w:rFonts w:cs="Arial"/>
          <w:sz w:val="28"/>
          <w:szCs w:val="28"/>
        </w:rPr>
        <w:t xml:space="preserve"> </w:t>
      </w:r>
      <w:r w:rsidRPr="00E2616B">
        <w:rPr>
          <w:rFonts w:cs="Arial"/>
          <w:sz w:val="28"/>
          <w:szCs w:val="28"/>
        </w:rPr>
        <w:t>детские</w:t>
      </w:r>
      <w:r w:rsidR="005F230B">
        <w:rPr>
          <w:rFonts w:cs="Arial"/>
          <w:sz w:val="28"/>
          <w:szCs w:val="28"/>
        </w:rPr>
        <w:t xml:space="preserve"> </w:t>
      </w:r>
      <w:r w:rsidRPr="00E2616B">
        <w:rPr>
          <w:rFonts w:cs="Arial"/>
          <w:sz w:val="28"/>
          <w:szCs w:val="28"/>
        </w:rPr>
        <w:t>сады,</w:t>
      </w:r>
      <w:r w:rsidR="005F230B">
        <w:rPr>
          <w:rFonts w:cs="Arial"/>
          <w:sz w:val="28"/>
          <w:szCs w:val="28"/>
        </w:rPr>
        <w:t xml:space="preserve"> </w:t>
      </w:r>
      <w:r w:rsidRPr="00E2616B">
        <w:rPr>
          <w:rFonts w:cs="Arial"/>
          <w:sz w:val="28"/>
          <w:szCs w:val="28"/>
        </w:rPr>
        <w:t>школы.</w:t>
      </w:r>
    </w:p>
    <w:p w:rsidR="0084745B" w:rsidRPr="00E2616B" w:rsidRDefault="0084745B" w:rsidP="00874A95">
      <w:pPr>
        <w:tabs>
          <w:tab w:val="left" w:pos="0"/>
        </w:tabs>
        <w:ind w:right="22" w:firstLine="360"/>
        <w:jc w:val="both"/>
        <w:rPr>
          <w:rFonts w:cs="Arial"/>
          <w:sz w:val="28"/>
          <w:szCs w:val="28"/>
        </w:rPr>
      </w:pPr>
      <w:r w:rsidRPr="00E2616B">
        <w:rPr>
          <w:rFonts w:cs="Arial"/>
          <w:sz w:val="28"/>
          <w:szCs w:val="28"/>
        </w:rPr>
        <w:t>Отходы образующиеся при строительстве, ремонте, реконструкции жилых и общественных зданий, объектов культурно-бытового назначения, а также адм</w:t>
      </w:r>
      <w:r w:rsidRPr="00E2616B">
        <w:rPr>
          <w:rFonts w:cs="Arial"/>
          <w:sz w:val="28"/>
          <w:szCs w:val="28"/>
        </w:rPr>
        <w:t>и</w:t>
      </w:r>
      <w:r w:rsidRPr="00E2616B">
        <w:rPr>
          <w:rFonts w:cs="Arial"/>
          <w:sz w:val="28"/>
          <w:szCs w:val="28"/>
        </w:rPr>
        <w:t>нистративно-бытовых зданий пром</w:t>
      </w:r>
      <w:r w:rsidR="002C51DF" w:rsidRPr="00E2616B">
        <w:rPr>
          <w:rFonts w:cs="Arial"/>
          <w:sz w:val="28"/>
          <w:szCs w:val="28"/>
        </w:rPr>
        <w:t xml:space="preserve">ышленных </w:t>
      </w:r>
      <w:r w:rsidRPr="00E2616B">
        <w:rPr>
          <w:rFonts w:cs="Arial"/>
          <w:sz w:val="28"/>
          <w:szCs w:val="28"/>
        </w:rPr>
        <w:t>предприятий, вывозят автотран</w:t>
      </w:r>
      <w:r w:rsidRPr="00E2616B">
        <w:rPr>
          <w:rFonts w:cs="Arial"/>
          <w:sz w:val="28"/>
          <w:szCs w:val="28"/>
        </w:rPr>
        <w:t>с</w:t>
      </w:r>
      <w:r w:rsidRPr="00E2616B">
        <w:rPr>
          <w:rFonts w:cs="Arial"/>
          <w:sz w:val="28"/>
          <w:szCs w:val="28"/>
        </w:rPr>
        <w:t>портом строительных организаций на специально выделенные участки. Некот</w:t>
      </w:r>
      <w:r w:rsidRPr="00E2616B">
        <w:rPr>
          <w:rFonts w:cs="Arial"/>
          <w:sz w:val="28"/>
          <w:szCs w:val="28"/>
        </w:rPr>
        <w:t>о</w:t>
      </w:r>
      <w:r w:rsidRPr="00E2616B">
        <w:rPr>
          <w:rFonts w:cs="Arial"/>
          <w:sz w:val="28"/>
          <w:szCs w:val="28"/>
        </w:rPr>
        <w:t>рые виды строительных отходов можно использовать для засыпки оврагов в к</w:t>
      </w:r>
      <w:r w:rsidRPr="00E2616B">
        <w:rPr>
          <w:rFonts w:cs="Arial"/>
          <w:sz w:val="28"/>
          <w:szCs w:val="28"/>
        </w:rPr>
        <w:t>а</w:t>
      </w:r>
      <w:r w:rsidRPr="00E2616B">
        <w:rPr>
          <w:rFonts w:cs="Arial"/>
          <w:sz w:val="28"/>
          <w:szCs w:val="28"/>
        </w:rPr>
        <w:t>честве инертного материала.</w:t>
      </w:r>
      <w:r w:rsidR="002C51DF" w:rsidRPr="00E2616B">
        <w:rPr>
          <w:rFonts w:cs="Arial"/>
          <w:sz w:val="28"/>
          <w:szCs w:val="28"/>
        </w:rPr>
        <w:t xml:space="preserve"> </w:t>
      </w:r>
      <w:r w:rsidRPr="00E2616B">
        <w:rPr>
          <w:rFonts w:cs="Arial"/>
          <w:sz w:val="28"/>
          <w:szCs w:val="28"/>
        </w:rPr>
        <w:t>Неутилизируемые отходы промышленных пре</w:t>
      </w:r>
      <w:r w:rsidRPr="00E2616B">
        <w:rPr>
          <w:rFonts w:cs="Arial"/>
          <w:sz w:val="28"/>
          <w:szCs w:val="28"/>
        </w:rPr>
        <w:t>д</w:t>
      </w:r>
      <w:r w:rsidRPr="00E2616B">
        <w:rPr>
          <w:rFonts w:cs="Arial"/>
          <w:sz w:val="28"/>
          <w:szCs w:val="28"/>
        </w:rPr>
        <w:t>приятий вывозят транспортом этих предприятий на полигон промышленных о</w:t>
      </w:r>
      <w:r w:rsidRPr="00E2616B">
        <w:rPr>
          <w:rFonts w:cs="Arial"/>
          <w:sz w:val="28"/>
          <w:szCs w:val="28"/>
        </w:rPr>
        <w:t>т</w:t>
      </w:r>
      <w:r w:rsidRPr="00E2616B">
        <w:rPr>
          <w:rFonts w:cs="Arial"/>
          <w:sz w:val="28"/>
          <w:szCs w:val="28"/>
        </w:rPr>
        <w:t>ходов для их обезвреживания и захоронения.</w:t>
      </w:r>
    </w:p>
    <w:p w:rsidR="005719EF" w:rsidRPr="00E2616B" w:rsidRDefault="005719EF" w:rsidP="00874A95">
      <w:pPr>
        <w:tabs>
          <w:tab w:val="left" w:pos="0"/>
          <w:tab w:val="left" w:pos="9900"/>
        </w:tabs>
        <w:ind w:right="22" w:firstLine="360"/>
        <w:jc w:val="both"/>
        <w:rPr>
          <w:rFonts w:cs="Arial"/>
          <w:sz w:val="28"/>
          <w:szCs w:val="28"/>
        </w:rPr>
      </w:pPr>
      <w:r w:rsidRPr="00E2616B">
        <w:rPr>
          <w:rFonts w:cs="Arial"/>
          <w:sz w:val="28"/>
          <w:szCs w:val="28"/>
        </w:rPr>
        <w:t>Удаление мусора из зданий общественной застройки производится в мусор</w:t>
      </w:r>
      <w:r w:rsidRPr="00E2616B">
        <w:rPr>
          <w:rFonts w:cs="Arial"/>
          <w:sz w:val="28"/>
          <w:szCs w:val="28"/>
        </w:rPr>
        <w:t>о</w:t>
      </w:r>
      <w:r w:rsidRPr="00E2616B">
        <w:rPr>
          <w:rFonts w:cs="Arial"/>
          <w:sz w:val="28"/>
          <w:szCs w:val="28"/>
        </w:rPr>
        <w:t>сборники с дальнейшим вывозом специальным мусоровозным транспортом по системе планово-регулярной очистки не реже чем через 1-2 дня.</w:t>
      </w:r>
    </w:p>
    <w:p w:rsidR="008E22C7" w:rsidRPr="0056405B" w:rsidRDefault="008E22C7" w:rsidP="00874A95">
      <w:pPr>
        <w:tabs>
          <w:tab w:val="left" w:pos="0"/>
          <w:tab w:val="left" w:pos="9900"/>
        </w:tabs>
        <w:ind w:right="22" w:firstLine="360"/>
        <w:jc w:val="both"/>
        <w:rPr>
          <w:rFonts w:cs="Arial"/>
          <w:color w:val="FF6600"/>
          <w:sz w:val="28"/>
          <w:szCs w:val="28"/>
        </w:rPr>
      </w:pPr>
    </w:p>
    <w:p w:rsidR="00C32281" w:rsidRPr="00E2616B" w:rsidRDefault="005719EF" w:rsidP="00874A95">
      <w:pPr>
        <w:tabs>
          <w:tab w:val="left" w:pos="0"/>
          <w:tab w:val="left" w:pos="9900"/>
        </w:tabs>
        <w:ind w:right="22" w:firstLine="360"/>
        <w:jc w:val="both"/>
        <w:rPr>
          <w:rFonts w:cs="Arial"/>
          <w:sz w:val="28"/>
          <w:szCs w:val="28"/>
        </w:rPr>
      </w:pPr>
      <w:r w:rsidRPr="00E2616B">
        <w:rPr>
          <w:rFonts w:cs="Arial"/>
          <w:sz w:val="28"/>
          <w:szCs w:val="28"/>
        </w:rPr>
        <w:t>Жидкие отходы из выгребов вывозятся ассенизационным вакуумным тран</w:t>
      </w:r>
      <w:r w:rsidRPr="00E2616B">
        <w:rPr>
          <w:rFonts w:cs="Arial"/>
          <w:sz w:val="28"/>
          <w:szCs w:val="28"/>
        </w:rPr>
        <w:t>с</w:t>
      </w:r>
      <w:r w:rsidRPr="00E2616B">
        <w:rPr>
          <w:rFonts w:cs="Arial"/>
          <w:sz w:val="28"/>
          <w:szCs w:val="28"/>
        </w:rPr>
        <w:t>портом на сливную станцию, расположенную на территории очистных сооруже</w:t>
      </w:r>
      <w:r w:rsidR="00C32281" w:rsidRPr="00E2616B">
        <w:rPr>
          <w:rFonts w:cs="Arial"/>
          <w:sz w:val="28"/>
          <w:szCs w:val="28"/>
        </w:rPr>
        <w:t>-</w:t>
      </w:r>
    </w:p>
    <w:p w:rsidR="005719EF" w:rsidRPr="00E2616B" w:rsidRDefault="005719EF" w:rsidP="00E17A78">
      <w:pPr>
        <w:tabs>
          <w:tab w:val="left" w:pos="0"/>
          <w:tab w:val="left" w:pos="9900"/>
        </w:tabs>
        <w:ind w:right="22"/>
        <w:jc w:val="both"/>
        <w:rPr>
          <w:rFonts w:cs="Arial"/>
          <w:sz w:val="28"/>
          <w:szCs w:val="28"/>
        </w:rPr>
      </w:pPr>
      <w:r w:rsidRPr="00E2616B">
        <w:rPr>
          <w:rFonts w:cs="Arial"/>
          <w:sz w:val="28"/>
          <w:szCs w:val="28"/>
        </w:rPr>
        <w:t>ний бытовой канализации с дальнейшей биоочисткой на них.</w:t>
      </w:r>
    </w:p>
    <w:p w:rsidR="005719EF" w:rsidRDefault="005719EF" w:rsidP="00874A95">
      <w:pPr>
        <w:tabs>
          <w:tab w:val="left" w:pos="0"/>
          <w:tab w:val="left" w:pos="9900"/>
        </w:tabs>
        <w:ind w:right="22" w:firstLine="360"/>
        <w:jc w:val="both"/>
        <w:rPr>
          <w:rFonts w:cs="Arial"/>
          <w:sz w:val="28"/>
          <w:szCs w:val="28"/>
        </w:rPr>
      </w:pPr>
      <w:r w:rsidRPr="00E2616B">
        <w:rPr>
          <w:rFonts w:cs="Arial"/>
          <w:sz w:val="28"/>
          <w:szCs w:val="28"/>
        </w:rPr>
        <w:t>Согласно приложени</w:t>
      </w:r>
      <w:r w:rsidR="004E6621" w:rsidRPr="00E2616B">
        <w:rPr>
          <w:rFonts w:cs="Arial"/>
          <w:sz w:val="28"/>
          <w:szCs w:val="28"/>
        </w:rPr>
        <w:t>ю</w:t>
      </w:r>
      <w:r w:rsidRPr="00E2616B">
        <w:rPr>
          <w:rFonts w:cs="Arial"/>
          <w:sz w:val="28"/>
          <w:szCs w:val="28"/>
        </w:rPr>
        <w:t xml:space="preserve"> 11, СНиП 2.07.01-89* «Планировка и застройка г</w:t>
      </w:r>
      <w:r w:rsidRPr="00E2616B">
        <w:rPr>
          <w:rFonts w:cs="Arial"/>
          <w:sz w:val="28"/>
          <w:szCs w:val="28"/>
        </w:rPr>
        <w:t>о</w:t>
      </w:r>
      <w:r w:rsidRPr="00E2616B">
        <w:rPr>
          <w:rFonts w:cs="Arial"/>
          <w:sz w:val="28"/>
          <w:szCs w:val="28"/>
        </w:rPr>
        <w:t xml:space="preserve">родских и сельских поселений», количество </w:t>
      </w:r>
      <w:r w:rsidR="00E17A78">
        <w:rPr>
          <w:rFonts w:cs="Arial"/>
          <w:sz w:val="28"/>
          <w:szCs w:val="28"/>
        </w:rPr>
        <w:t>коммунальных</w:t>
      </w:r>
      <w:r w:rsidRPr="00E2616B">
        <w:rPr>
          <w:rFonts w:cs="Arial"/>
          <w:sz w:val="28"/>
          <w:szCs w:val="28"/>
        </w:rPr>
        <w:t xml:space="preserve"> отходов по </w:t>
      </w:r>
      <w:r w:rsidR="004E6621" w:rsidRPr="00E2616B">
        <w:rPr>
          <w:rFonts w:cs="Arial"/>
          <w:sz w:val="28"/>
          <w:szCs w:val="28"/>
        </w:rPr>
        <w:t>сельск</w:t>
      </w:r>
      <w:r w:rsidR="004E6621" w:rsidRPr="00E2616B">
        <w:rPr>
          <w:rFonts w:cs="Arial"/>
          <w:sz w:val="28"/>
          <w:szCs w:val="28"/>
        </w:rPr>
        <w:t>о</w:t>
      </w:r>
      <w:r w:rsidR="004E6621" w:rsidRPr="00E2616B">
        <w:rPr>
          <w:rFonts w:cs="Arial"/>
          <w:sz w:val="28"/>
          <w:szCs w:val="28"/>
        </w:rPr>
        <w:t>му поселению</w:t>
      </w:r>
      <w:r w:rsidRPr="00E2616B">
        <w:rPr>
          <w:rFonts w:cs="Arial"/>
          <w:sz w:val="28"/>
          <w:szCs w:val="28"/>
        </w:rPr>
        <w:t xml:space="preserve"> с учетом нормы накопления отбросов на 1 жителя составит:</w:t>
      </w:r>
    </w:p>
    <w:p w:rsidR="00163FE5" w:rsidRDefault="00163FE5" w:rsidP="00874A95">
      <w:pPr>
        <w:tabs>
          <w:tab w:val="left" w:pos="0"/>
          <w:tab w:val="left" w:pos="9900"/>
        </w:tabs>
        <w:ind w:right="22" w:firstLine="360"/>
        <w:jc w:val="both"/>
        <w:rPr>
          <w:rFonts w:cs="Arial"/>
          <w:sz w:val="28"/>
          <w:szCs w:val="28"/>
        </w:rPr>
      </w:pPr>
    </w:p>
    <w:p w:rsidR="00163FE5" w:rsidRPr="00163FE5" w:rsidRDefault="00163FE5" w:rsidP="00163FE5">
      <w:pPr>
        <w:tabs>
          <w:tab w:val="left" w:pos="0"/>
          <w:tab w:val="center" w:pos="4677"/>
          <w:tab w:val="right" w:pos="9355"/>
          <w:tab w:val="left" w:pos="9900"/>
        </w:tabs>
        <w:autoSpaceDE w:val="0"/>
        <w:autoSpaceDN w:val="0"/>
        <w:adjustRightInd w:val="0"/>
        <w:ind w:right="-34" w:firstLine="360"/>
        <w:jc w:val="center"/>
        <w:rPr>
          <w:sz w:val="28"/>
          <w:szCs w:val="28"/>
        </w:rPr>
      </w:pPr>
      <w:r w:rsidRPr="00163FE5">
        <w:rPr>
          <w:sz w:val="28"/>
          <w:szCs w:val="28"/>
        </w:rPr>
        <w:t>Таблица 15. Расчет количества коммунальных отходов</w:t>
      </w:r>
    </w:p>
    <w:p w:rsidR="00031B45" w:rsidRDefault="00163FE5" w:rsidP="00163FE5">
      <w:pPr>
        <w:tabs>
          <w:tab w:val="left" w:pos="0"/>
          <w:tab w:val="left" w:pos="9900"/>
        </w:tabs>
        <w:ind w:right="22" w:firstLine="360"/>
        <w:jc w:val="center"/>
        <w:rPr>
          <w:sz w:val="28"/>
          <w:szCs w:val="28"/>
        </w:rPr>
      </w:pPr>
      <w:r w:rsidRPr="00163FE5">
        <w:rPr>
          <w:sz w:val="28"/>
          <w:szCs w:val="28"/>
        </w:rPr>
        <w:t xml:space="preserve">по сельскому поселению </w:t>
      </w:r>
      <w:r>
        <w:rPr>
          <w:sz w:val="28"/>
          <w:szCs w:val="28"/>
        </w:rPr>
        <w:t>Исянгуловский</w:t>
      </w:r>
      <w:r w:rsidRPr="00163FE5">
        <w:rPr>
          <w:sz w:val="28"/>
          <w:szCs w:val="28"/>
        </w:rPr>
        <w:t xml:space="preserve"> сельсовет</w:t>
      </w:r>
    </w:p>
    <w:p w:rsidR="001F0D08" w:rsidRPr="00E2616B" w:rsidRDefault="001F0D08" w:rsidP="00163FE5">
      <w:pPr>
        <w:tabs>
          <w:tab w:val="left" w:pos="0"/>
          <w:tab w:val="left" w:pos="9900"/>
        </w:tabs>
        <w:ind w:right="22" w:firstLine="360"/>
        <w:jc w:val="center"/>
        <w:rPr>
          <w:rFonts w:cs="Arial"/>
          <w:sz w:val="28"/>
          <w:szCs w:val="28"/>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3"/>
        <w:gridCol w:w="1056"/>
        <w:gridCol w:w="864"/>
        <w:gridCol w:w="1122"/>
        <w:gridCol w:w="1014"/>
        <w:gridCol w:w="902"/>
        <w:gridCol w:w="1122"/>
      </w:tblGrid>
      <w:tr w:rsidR="00FD1515" w:rsidRPr="0056405B" w:rsidTr="00F17D6C">
        <w:trPr>
          <w:trHeight w:val="454"/>
          <w:tblHeader/>
          <w:jc w:val="center"/>
        </w:trPr>
        <w:tc>
          <w:tcPr>
            <w:tcW w:w="3783" w:type="dxa"/>
            <w:vMerge w:val="restart"/>
            <w:vAlign w:val="center"/>
          </w:tcPr>
          <w:p w:rsidR="00FD1515" w:rsidRPr="0078203B" w:rsidRDefault="001F0D08" w:rsidP="001F0D08">
            <w:pPr>
              <w:tabs>
                <w:tab w:val="left" w:pos="42"/>
              </w:tabs>
              <w:ind w:right="-106"/>
              <w:rPr>
                <w:rFonts w:cs="Arial"/>
                <w:sz w:val="24"/>
                <w:szCs w:val="28"/>
              </w:rPr>
            </w:pPr>
            <w:r>
              <w:rPr>
                <w:rFonts w:cs="Arial"/>
                <w:sz w:val="24"/>
                <w:szCs w:val="28"/>
              </w:rPr>
              <w:t>Коммунальные</w:t>
            </w:r>
            <w:r w:rsidR="00FD1515" w:rsidRPr="0078203B">
              <w:rPr>
                <w:rFonts w:cs="Arial"/>
                <w:sz w:val="24"/>
                <w:szCs w:val="28"/>
              </w:rPr>
              <w:t xml:space="preserve"> отходы</w:t>
            </w:r>
          </w:p>
        </w:tc>
        <w:tc>
          <w:tcPr>
            <w:tcW w:w="3042" w:type="dxa"/>
            <w:gridSpan w:val="3"/>
          </w:tcPr>
          <w:p w:rsidR="00FD1515" w:rsidRPr="0078203B" w:rsidRDefault="00FD1515" w:rsidP="00CA5653">
            <w:pPr>
              <w:tabs>
                <w:tab w:val="left" w:pos="-134"/>
              </w:tabs>
              <w:ind w:left="-110" w:right="-34"/>
              <w:jc w:val="center"/>
              <w:rPr>
                <w:rFonts w:cs="Arial"/>
                <w:sz w:val="24"/>
                <w:szCs w:val="28"/>
              </w:rPr>
            </w:pPr>
            <w:r w:rsidRPr="0078203B">
              <w:rPr>
                <w:rFonts w:cs="Arial"/>
                <w:sz w:val="24"/>
                <w:szCs w:val="28"/>
              </w:rPr>
              <w:t>Сущ.</w:t>
            </w:r>
          </w:p>
        </w:tc>
        <w:tc>
          <w:tcPr>
            <w:tcW w:w="3038" w:type="dxa"/>
            <w:gridSpan w:val="3"/>
            <w:vAlign w:val="center"/>
          </w:tcPr>
          <w:p w:rsidR="00FD1515" w:rsidRPr="0078203B" w:rsidRDefault="00FD1515" w:rsidP="00CA5653">
            <w:pPr>
              <w:tabs>
                <w:tab w:val="left" w:pos="-134"/>
                <w:tab w:val="left" w:pos="-23"/>
                <w:tab w:val="left" w:pos="77"/>
                <w:tab w:val="left" w:pos="792"/>
              </w:tabs>
              <w:ind w:right="-34"/>
              <w:jc w:val="center"/>
              <w:rPr>
                <w:rFonts w:cs="Arial"/>
                <w:sz w:val="24"/>
                <w:szCs w:val="28"/>
              </w:rPr>
            </w:pPr>
            <w:r w:rsidRPr="0078203B">
              <w:rPr>
                <w:rFonts w:cs="Arial"/>
                <w:sz w:val="24"/>
                <w:szCs w:val="28"/>
              </w:rPr>
              <w:t>Расчетный срок</w:t>
            </w:r>
          </w:p>
        </w:tc>
      </w:tr>
      <w:tr w:rsidR="00FD1515" w:rsidRPr="0056405B" w:rsidTr="00F17D6C">
        <w:trPr>
          <w:trHeight w:val="454"/>
          <w:tblHeader/>
          <w:jc w:val="center"/>
        </w:trPr>
        <w:tc>
          <w:tcPr>
            <w:tcW w:w="3783" w:type="dxa"/>
            <w:vMerge/>
            <w:vAlign w:val="center"/>
          </w:tcPr>
          <w:p w:rsidR="00FD1515" w:rsidRPr="0078203B" w:rsidRDefault="00FD1515" w:rsidP="00CA5653">
            <w:pPr>
              <w:tabs>
                <w:tab w:val="left" w:pos="42"/>
              </w:tabs>
              <w:ind w:right="-106"/>
              <w:rPr>
                <w:rFonts w:cs="Arial"/>
                <w:sz w:val="24"/>
                <w:szCs w:val="28"/>
              </w:rPr>
            </w:pPr>
          </w:p>
        </w:tc>
        <w:tc>
          <w:tcPr>
            <w:tcW w:w="1056" w:type="dxa"/>
            <w:vAlign w:val="center"/>
          </w:tcPr>
          <w:p w:rsidR="00FD1515" w:rsidRPr="0078203B" w:rsidRDefault="00FD1515" w:rsidP="00CA5653">
            <w:pPr>
              <w:tabs>
                <w:tab w:val="left" w:pos="-134"/>
                <w:tab w:val="left" w:pos="992"/>
              </w:tabs>
              <w:ind w:left="-110" w:right="-34"/>
              <w:jc w:val="center"/>
              <w:rPr>
                <w:rFonts w:cs="Arial"/>
                <w:sz w:val="24"/>
                <w:szCs w:val="28"/>
              </w:rPr>
            </w:pPr>
            <w:r w:rsidRPr="0078203B">
              <w:rPr>
                <w:rFonts w:cs="Arial"/>
                <w:sz w:val="24"/>
                <w:szCs w:val="28"/>
              </w:rPr>
              <w:t>Кол-во жителей, тыс.чел</w:t>
            </w:r>
          </w:p>
        </w:tc>
        <w:tc>
          <w:tcPr>
            <w:tcW w:w="864" w:type="dxa"/>
            <w:vAlign w:val="center"/>
          </w:tcPr>
          <w:p w:rsidR="00FD1515" w:rsidRPr="0078203B" w:rsidRDefault="00FD1515" w:rsidP="00CA5653">
            <w:pPr>
              <w:tabs>
                <w:tab w:val="left" w:pos="-134"/>
                <w:tab w:val="left" w:pos="-108"/>
              </w:tabs>
              <w:ind w:left="-103" w:right="-65"/>
              <w:jc w:val="center"/>
              <w:rPr>
                <w:rFonts w:cs="Arial"/>
                <w:sz w:val="24"/>
                <w:szCs w:val="28"/>
              </w:rPr>
            </w:pPr>
            <w:r w:rsidRPr="0078203B">
              <w:rPr>
                <w:rFonts w:cs="Arial"/>
                <w:sz w:val="24"/>
                <w:szCs w:val="28"/>
              </w:rPr>
              <w:t>Норма нако</w:t>
            </w:r>
            <w:r w:rsidRPr="0078203B">
              <w:rPr>
                <w:rFonts w:cs="Arial"/>
                <w:sz w:val="24"/>
                <w:szCs w:val="28"/>
              </w:rPr>
              <w:t>п</w:t>
            </w:r>
            <w:r w:rsidRPr="0078203B">
              <w:rPr>
                <w:rFonts w:cs="Arial"/>
                <w:sz w:val="24"/>
                <w:szCs w:val="28"/>
              </w:rPr>
              <w:t>ления, кг/чел</w:t>
            </w:r>
          </w:p>
        </w:tc>
        <w:tc>
          <w:tcPr>
            <w:tcW w:w="1122" w:type="dxa"/>
            <w:vAlign w:val="center"/>
          </w:tcPr>
          <w:p w:rsidR="00FD1515" w:rsidRPr="0078203B" w:rsidRDefault="00FD1515" w:rsidP="00CA5653">
            <w:pPr>
              <w:tabs>
                <w:tab w:val="left" w:pos="-1654"/>
                <w:tab w:val="left" w:pos="-520"/>
                <w:tab w:val="left" w:pos="-108"/>
              </w:tabs>
              <w:ind w:left="-94" w:right="-137"/>
              <w:jc w:val="center"/>
              <w:rPr>
                <w:rFonts w:cs="Arial"/>
                <w:sz w:val="24"/>
                <w:szCs w:val="28"/>
              </w:rPr>
            </w:pPr>
            <w:r w:rsidRPr="0078203B">
              <w:rPr>
                <w:rFonts w:cs="Arial"/>
                <w:sz w:val="24"/>
                <w:szCs w:val="28"/>
              </w:rPr>
              <w:t>Кол-во отбросов, тыс.тонн</w:t>
            </w:r>
          </w:p>
          <w:p w:rsidR="00FD1515" w:rsidRPr="0078203B" w:rsidRDefault="00FD1515" w:rsidP="00CA5653">
            <w:pPr>
              <w:tabs>
                <w:tab w:val="left" w:pos="-1654"/>
                <w:tab w:val="left" w:pos="-520"/>
                <w:tab w:val="left" w:pos="-108"/>
              </w:tabs>
              <w:ind w:left="-94" w:right="-137"/>
              <w:jc w:val="center"/>
              <w:rPr>
                <w:rFonts w:cs="Arial"/>
                <w:sz w:val="24"/>
                <w:szCs w:val="28"/>
              </w:rPr>
            </w:pPr>
            <w:r w:rsidRPr="0078203B">
              <w:rPr>
                <w:rFonts w:cs="Arial"/>
                <w:sz w:val="24"/>
                <w:szCs w:val="28"/>
              </w:rPr>
              <w:t>в год</w:t>
            </w:r>
          </w:p>
        </w:tc>
        <w:tc>
          <w:tcPr>
            <w:tcW w:w="1014" w:type="dxa"/>
            <w:vAlign w:val="center"/>
          </w:tcPr>
          <w:p w:rsidR="00FD1515" w:rsidRPr="0078203B" w:rsidRDefault="00FD1515" w:rsidP="00CA5653">
            <w:pPr>
              <w:tabs>
                <w:tab w:val="left" w:pos="-134"/>
                <w:tab w:val="left" w:pos="992"/>
              </w:tabs>
              <w:ind w:left="-110" w:right="-34"/>
              <w:jc w:val="center"/>
              <w:rPr>
                <w:rFonts w:cs="Arial"/>
                <w:sz w:val="24"/>
                <w:szCs w:val="28"/>
              </w:rPr>
            </w:pPr>
            <w:r w:rsidRPr="0078203B">
              <w:rPr>
                <w:rFonts w:cs="Arial"/>
                <w:sz w:val="24"/>
                <w:szCs w:val="28"/>
              </w:rPr>
              <w:t>Кол-во жителей, тыс.чел</w:t>
            </w:r>
          </w:p>
        </w:tc>
        <w:tc>
          <w:tcPr>
            <w:tcW w:w="902" w:type="dxa"/>
            <w:vAlign w:val="center"/>
          </w:tcPr>
          <w:p w:rsidR="00FD1515" w:rsidRPr="0078203B" w:rsidRDefault="00FD1515" w:rsidP="00CA5653">
            <w:pPr>
              <w:tabs>
                <w:tab w:val="left" w:pos="-134"/>
                <w:tab w:val="left" w:pos="-108"/>
              </w:tabs>
              <w:ind w:left="-103" w:right="-65"/>
              <w:jc w:val="center"/>
              <w:rPr>
                <w:rFonts w:cs="Arial"/>
                <w:sz w:val="24"/>
                <w:szCs w:val="28"/>
              </w:rPr>
            </w:pPr>
            <w:r w:rsidRPr="0078203B">
              <w:rPr>
                <w:rFonts w:cs="Arial"/>
                <w:sz w:val="24"/>
                <w:szCs w:val="28"/>
              </w:rPr>
              <w:t>Норма нако</w:t>
            </w:r>
            <w:r w:rsidRPr="0078203B">
              <w:rPr>
                <w:rFonts w:cs="Arial"/>
                <w:sz w:val="24"/>
                <w:szCs w:val="28"/>
              </w:rPr>
              <w:t>п</w:t>
            </w:r>
            <w:r w:rsidRPr="0078203B">
              <w:rPr>
                <w:rFonts w:cs="Arial"/>
                <w:sz w:val="24"/>
                <w:szCs w:val="28"/>
              </w:rPr>
              <w:t>ления, кг/чел</w:t>
            </w:r>
          </w:p>
        </w:tc>
        <w:tc>
          <w:tcPr>
            <w:tcW w:w="1122" w:type="dxa"/>
            <w:vAlign w:val="center"/>
          </w:tcPr>
          <w:p w:rsidR="00FD1515" w:rsidRPr="0078203B" w:rsidRDefault="00FD1515" w:rsidP="00CA5653">
            <w:pPr>
              <w:tabs>
                <w:tab w:val="left" w:pos="-1654"/>
                <w:tab w:val="left" w:pos="-520"/>
                <w:tab w:val="left" w:pos="-108"/>
              </w:tabs>
              <w:ind w:left="-94" w:right="-137"/>
              <w:jc w:val="center"/>
              <w:rPr>
                <w:rFonts w:cs="Arial"/>
                <w:sz w:val="24"/>
                <w:szCs w:val="28"/>
              </w:rPr>
            </w:pPr>
            <w:r w:rsidRPr="0078203B">
              <w:rPr>
                <w:rFonts w:cs="Arial"/>
                <w:sz w:val="24"/>
                <w:szCs w:val="28"/>
              </w:rPr>
              <w:t>Кол-во отбросов, тыс.тонн</w:t>
            </w:r>
          </w:p>
          <w:p w:rsidR="00FD1515" w:rsidRPr="0078203B" w:rsidRDefault="00FD1515" w:rsidP="00CA5653">
            <w:pPr>
              <w:tabs>
                <w:tab w:val="left" w:pos="-1654"/>
                <w:tab w:val="left" w:pos="-520"/>
                <w:tab w:val="left" w:pos="-108"/>
              </w:tabs>
              <w:ind w:left="-94" w:right="-137"/>
              <w:jc w:val="center"/>
              <w:rPr>
                <w:rFonts w:cs="Arial"/>
                <w:sz w:val="24"/>
                <w:szCs w:val="28"/>
              </w:rPr>
            </w:pPr>
            <w:r w:rsidRPr="0078203B">
              <w:rPr>
                <w:rFonts w:cs="Arial"/>
                <w:sz w:val="24"/>
                <w:szCs w:val="28"/>
              </w:rPr>
              <w:t>в год</w:t>
            </w:r>
          </w:p>
        </w:tc>
      </w:tr>
      <w:tr w:rsidR="00FD1515" w:rsidRPr="0056405B">
        <w:trPr>
          <w:trHeight w:val="454"/>
          <w:jc w:val="center"/>
        </w:trPr>
        <w:tc>
          <w:tcPr>
            <w:tcW w:w="3783" w:type="dxa"/>
            <w:vAlign w:val="center"/>
          </w:tcPr>
          <w:p w:rsidR="00FD1515" w:rsidRPr="001B4A00" w:rsidRDefault="00FD1515" w:rsidP="00CA5653">
            <w:pPr>
              <w:tabs>
                <w:tab w:val="left" w:pos="4"/>
              </w:tabs>
              <w:ind w:left="4" w:right="-106"/>
              <w:rPr>
                <w:rFonts w:cs="Arial"/>
                <w:b/>
                <w:sz w:val="24"/>
                <w:szCs w:val="28"/>
              </w:rPr>
            </w:pPr>
            <w:r w:rsidRPr="001B4A00">
              <w:rPr>
                <w:rFonts w:cs="Arial"/>
                <w:b/>
                <w:sz w:val="24"/>
                <w:szCs w:val="28"/>
              </w:rPr>
              <w:t>с.</w:t>
            </w:r>
            <w:r w:rsidR="001B4A00" w:rsidRPr="001B4A00">
              <w:rPr>
                <w:rFonts w:cs="Arial"/>
                <w:b/>
                <w:sz w:val="24"/>
                <w:szCs w:val="28"/>
              </w:rPr>
              <w:t>Исянгулово</w:t>
            </w:r>
          </w:p>
        </w:tc>
        <w:tc>
          <w:tcPr>
            <w:tcW w:w="1056" w:type="dxa"/>
            <w:vAlign w:val="center"/>
          </w:tcPr>
          <w:p w:rsidR="00FD1515" w:rsidRPr="0056405B" w:rsidRDefault="00FD1515" w:rsidP="00CA5653">
            <w:pPr>
              <w:tabs>
                <w:tab w:val="left" w:pos="-134"/>
              </w:tabs>
              <w:ind w:left="-110" w:right="-34"/>
              <w:jc w:val="center"/>
              <w:rPr>
                <w:rFonts w:cs="Arial"/>
                <w:color w:val="FF6600"/>
                <w:sz w:val="24"/>
                <w:szCs w:val="28"/>
              </w:rPr>
            </w:pPr>
          </w:p>
        </w:tc>
        <w:tc>
          <w:tcPr>
            <w:tcW w:w="864" w:type="dxa"/>
            <w:vAlign w:val="center"/>
          </w:tcPr>
          <w:p w:rsidR="00FD1515" w:rsidRPr="0056405B" w:rsidRDefault="00FD1515" w:rsidP="00CA5653">
            <w:pPr>
              <w:tabs>
                <w:tab w:val="left" w:pos="-134"/>
              </w:tabs>
              <w:ind w:left="-110" w:right="-34"/>
              <w:jc w:val="center"/>
              <w:rPr>
                <w:rFonts w:cs="Arial"/>
                <w:color w:val="FF6600"/>
                <w:sz w:val="24"/>
                <w:szCs w:val="28"/>
              </w:rPr>
            </w:pPr>
          </w:p>
        </w:tc>
        <w:tc>
          <w:tcPr>
            <w:tcW w:w="1122" w:type="dxa"/>
            <w:vAlign w:val="center"/>
          </w:tcPr>
          <w:p w:rsidR="00FD1515" w:rsidRPr="00815373" w:rsidRDefault="00815373" w:rsidP="00CA5653">
            <w:pPr>
              <w:tabs>
                <w:tab w:val="left" w:pos="-134"/>
              </w:tabs>
              <w:ind w:left="-110" w:right="-34"/>
              <w:jc w:val="center"/>
              <w:rPr>
                <w:rFonts w:cs="Arial"/>
                <w:b/>
                <w:sz w:val="24"/>
                <w:szCs w:val="28"/>
              </w:rPr>
            </w:pPr>
            <w:r w:rsidRPr="00815373">
              <w:rPr>
                <w:rFonts w:cs="Arial"/>
                <w:b/>
                <w:sz w:val="24"/>
                <w:szCs w:val="28"/>
              </w:rPr>
              <w:t>3</w:t>
            </w:r>
            <w:r w:rsidR="00FF1EC5" w:rsidRPr="00815373">
              <w:rPr>
                <w:rFonts w:cs="Arial"/>
                <w:b/>
                <w:sz w:val="24"/>
                <w:szCs w:val="28"/>
              </w:rPr>
              <w:t>,</w:t>
            </w:r>
            <w:r w:rsidRPr="00815373">
              <w:rPr>
                <w:rFonts w:cs="Arial"/>
                <w:b/>
                <w:sz w:val="24"/>
                <w:szCs w:val="28"/>
              </w:rPr>
              <w:t>005</w:t>
            </w:r>
          </w:p>
        </w:tc>
        <w:tc>
          <w:tcPr>
            <w:tcW w:w="1014" w:type="dxa"/>
            <w:vAlign w:val="center"/>
          </w:tcPr>
          <w:p w:rsidR="00FD1515" w:rsidRPr="0056405B" w:rsidRDefault="00FD1515" w:rsidP="00CA5653">
            <w:pPr>
              <w:tabs>
                <w:tab w:val="left" w:pos="-134"/>
              </w:tabs>
              <w:ind w:left="-110" w:right="-34"/>
              <w:jc w:val="center"/>
              <w:rPr>
                <w:rFonts w:cs="Arial"/>
                <w:color w:val="FF6600"/>
                <w:sz w:val="24"/>
                <w:szCs w:val="28"/>
              </w:rPr>
            </w:pPr>
          </w:p>
        </w:tc>
        <w:tc>
          <w:tcPr>
            <w:tcW w:w="902" w:type="dxa"/>
            <w:vAlign w:val="center"/>
          </w:tcPr>
          <w:p w:rsidR="00FD1515" w:rsidRPr="0056405B" w:rsidRDefault="00FD1515" w:rsidP="00CA5653">
            <w:pPr>
              <w:tabs>
                <w:tab w:val="left" w:pos="-134"/>
              </w:tabs>
              <w:ind w:left="-103" w:right="-34"/>
              <w:jc w:val="center"/>
              <w:rPr>
                <w:rFonts w:cs="Arial"/>
                <w:color w:val="FF6600"/>
                <w:sz w:val="24"/>
                <w:szCs w:val="28"/>
              </w:rPr>
            </w:pPr>
          </w:p>
        </w:tc>
        <w:tc>
          <w:tcPr>
            <w:tcW w:w="1122" w:type="dxa"/>
            <w:vAlign w:val="center"/>
          </w:tcPr>
          <w:p w:rsidR="00FD1515" w:rsidRPr="00815373" w:rsidRDefault="00815373" w:rsidP="00CA5653">
            <w:pPr>
              <w:tabs>
                <w:tab w:val="left" w:pos="-134"/>
                <w:tab w:val="left" w:pos="-23"/>
                <w:tab w:val="left" w:pos="77"/>
                <w:tab w:val="left" w:pos="792"/>
              </w:tabs>
              <w:ind w:right="-34"/>
              <w:jc w:val="center"/>
              <w:rPr>
                <w:rFonts w:cs="Arial"/>
                <w:sz w:val="24"/>
                <w:szCs w:val="28"/>
              </w:rPr>
            </w:pPr>
            <w:r w:rsidRPr="00815373">
              <w:rPr>
                <w:rFonts w:cs="Arial"/>
                <w:b/>
                <w:sz w:val="24"/>
                <w:szCs w:val="28"/>
              </w:rPr>
              <w:t>5</w:t>
            </w:r>
            <w:r w:rsidR="00FD1515" w:rsidRPr="00815373">
              <w:rPr>
                <w:rFonts w:cs="Arial"/>
                <w:b/>
                <w:sz w:val="24"/>
                <w:szCs w:val="28"/>
              </w:rPr>
              <w:t>,</w:t>
            </w:r>
            <w:r w:rsidRPr="00815373">
              <w:rPr>
                <w:rFonts w:cs="Arial"/>
                <w:b/>
                <w:sz w:val="24"/>
                <w:szCs w:val="28"/>
              </w:rPr>
              <w:t>54</w:t>
            </w:r>
            <w:r w:rsidR="00FD1515" w:rsidRPr="00815373">
              <w:rPr>
                <w:rFonts w:cs="Arial"/>
                <w:b/>
                <w:sz w:val="24"/>
                <w:szCs w:val="28"/>
              </w:rPr>
              <w:t>1</w:t>
            </w:r>
          </w:p>
        </w:tc>
      </w:tr>
      <w:tr w:rsidR="00596DD7" w:rsidRPr="0056405B">
        <w:trPr>
          <w:trHeight w:val="454"/>
          <w:jc w:val="center"/>
        </w:trPr>
        <w:tc>
          <w:tcPr>
            <w:tcW w:w="3783" w:type="dxa"/>
            <w:vAlign w:val="center"/>
          </w:tcPr>
          <w:p w:rsidR="00596DD7" w:rsidRPr="001B4A00" w:rsidRDefault="00596DD7" w:rsidP="00CA5653">
            <w:pPr>
              <w:tabs>
                <w:tab w:val="left" w:pos="42"/>
              </w:tabs>
              <w:ind w:right="-106"/>
              <w:rPr>
                <w:rFonts w:cs="Arial"/>
                <w:sz w:val="24"/>
                <w:szCs w:val="28"/>
              </w:rPr>
            </w:pPr>
            <w:r w:rsidRPr="001B4A00">
              <w:rPr>
                <w:rFonts w:cs="Arial"/>
                <w:sz w:val="24"/>
                <w:szCs w:val="28"/>
              </w:rPr>
              <w:t>Твердые от жилых и общественных зданий,</w:t>
            </w:r>
            <w:r w:rsidR="00050AE2" w:rsidRPr="001B4A00">
              <w:rPr>
                <w:rFonts w:cs="Arial"/>
                <w:sz w:val="24"/>
                <w:szCs w:val="28"/>
              </w:rPr>
              <w:t xml:space="preserve"> </w:t>
            </w:r>
            <w:r w:rsidRPr="001B4A00">
              <w:rPr>
                <w:rFonts w:cs="Arial"/>
                <w:sz w:val="24"/>
                <w:szCs w:val="28"/>
              </w:rPr>
              <w:t>оборудованных водопр</w:t>
            </w:r>
            <w:r w:rsidRPr="001B4A00">
              <w:rPr>
                <w:rFonts w:cs="Arial"/>
                <w:sz w:val="24"/>
                <w:szCs w:val="28"/>
              </w:rPr>
              <w:t>о</w:t>
            </w:r>
            <w:r w:rsidRPr="001B4A00">
              <w:rPr>
                <w:rFonts w:cs="Arial"/>
                <w:sz w:val="24"/>
                <w:szCs w:val="28"/>
              </w:rPr>
              <w:t>водом и канализацией</w:t>
            </w:r>
          </w:p>
        </w:tc>
        <w:tc>
          <w:tcPr>
            <w:tcW w:w="1056" w:type="dxa"/>
            <w:vAlign w:val="center"/>
          </w:tcPr>
          <w:p w:rsidR="00596DD7" w:rsidRPr="00EE7FAB" w:rsidRDefault="00EE7FAB" w:rsidP="00CA5653">
            <w:pPr>
              <w:tabs>
                <w:tab w:val="left" w:pos="-134"/>
              </w:tabs>
              <w:ind w:left="-110" w:right="-34"/>
              <w:jc w:val="center"/>
              <w:rPr>
                <w:rFonts w:cs="Arial"/>
                <w:sz w:val="24"/>
                <w:szCs w:val="28"/>
              </w:rPr>
            </w:pPr>
            <w:r w:rsidRPr="00EE7FAB">
              <w:rPr>
                <w:rFonts w:cs="Arial"/>
                <w:sz w:val="24"/>
                <w:szCs w:val="28"/>
              </w:rPr>
              <w:t>8</w:t>
            </w:r>
            <w:r w:rsidR="00596DD7" w:rsidRPr="00EE7FAB">
              <w:rPr>
                <w:rFonts w:cs="Arial"/>
                <w:sz w:val="24"/>
                <w:szCs w:val="28"/>
              </w:rPr>
              <w:t>,7</w:t>
            </w:r>
            <w:r w:rsidRPr="00EE7FAB">
              <w:rPr>
                <w:rFonts w:cs="Arial"/>
                <w:sz w:val="24"/>
                <w:szCs w:val="28"/>
              </w:rPr>
              <w:t>10</w:t>
            </w:r>
          </w:p>
        </w:tc>
        <w:tc>
          <w:tcPr>
            <w:tcW w:w="864" w:type="dxa"/>
            <w:vAlign w:val="center"/>
          </w:tcPr>
          <w:p w:rsidR="00596DD7" w:rsidRPr="00EE7FAB" w:rsidRDefault="00596DD7" w:rsidP="00CA5653">
            <w:pPr>
              <w:tabs>
                <w:tab w:val="left" w:pos="-134"/>
              </w:tabs>
              <w:ind w:left="-103" w:right="-34"/>
              <w:jc w:val="center"/>
              <w:rPr>
                <w:rFonts w:cs="Arial"/>
                <w:sz w:val="24"/>
                <w:szCs w:val="28"/>
              </w:rPr>
            </w:pPr>
            <w:r w:rsidRPr="00EE7FAB">
              <w:rPr>
                <w:rFonts w:cs="Arial"/>
                <w:sz w:val="24"/>
                <w:szCs w:val="28"/>
              </w:rPr>
              <w:t>190</w:t>
            </w:r>
          </w:p>
        </w:tc>
        <w:tc>
          <w:tcPr>
            <w:tcW w:w="1122" w:type="dxa"/>
            <w:vAlign w:val="center"/>
          </w:tcPr>
          <w:p w:rsidR="00596DD7" w:rsidRPr="00815373" w:rsidRDefault="00815373" w:rsidP="00CA5653">
            <w:pPr>
              <w:tabs>
                <w:tab w:val="left" w:pos="-134"/>
              </w:tabs>
              <w:ind w:left="-110" w:right="-34"/>
              <w:jc w:val="center"/>
              <w:rPr>
                <w:rFonts w:cs="Arial"/>
                <w:sz w:val="24"/>
                <w:szCs w:val="28"/>
              </w:rPr>
            </w:pPr>
            <w:r w:rsidRPr="00815373">
              <w:rPr>
                <w:rFonts w:cs="Arial"/>
                <w:sz w:val="24"/>
                <w:szCs w:val="28"/>
              </w:rPr>
              <w:t>1</w:t>
            </w:r>
            <w:r w:rsidR="00B02066" w:rsidRPr="00815373">
              <w:rPr>
                <w:rFonts w:cs="Arial"/>
                <w:sz w:val="24"/>
                <w:szCs w:val="28"/>
              </w:rPr>
              <w:t>,</w:t>
            </w:r>
            <w:r w:rsidRPr="00815373">
              <w:rPr>
                <w:rFonts w:cs="Arial"/>
                <w:sz w:val="24"/>
                <w:szCs w:val="28"/>
              </w:rPr>
              <w:t>655</w:t>
            </w:r>
          </w:p>
        </w:tc>
        <w:tc>
          <w:tcPr>
            <w:tcW w:w="1014" w:type="dxa"/>
            <w:vAlign w:val="center"/>
          </w:tcPr>
          <w:p w:rsidR="00596DD7" w:rsidRPr="00EE7FAB" w:rsidRDefault="00596DD7" w:rsidP="00CA5653">
            <w:pPr>
              <w:tabs>
                <w:tab w:val="left" w:pos="-134"/>
              </w:tabs>
              <w:ind w:left="-110" w:right="-34"/>
              <w:jc w:val="center"/>
              <w:rPr>
                <w:rFonts w:cs="Arial"/>
                <w:sz w:val="24"/>
                <w:szCs w:val="28"/>
              </w:rPr>
            </w:pPr>
            <w:r w:rsidRPr="00EE7FAB">
              <w:rPr>
                <w:rFonts w:cs="Arial"/>
                <w:sz w:val="24"/>
                <w:szCs w:val="28"/>
              </w:rPr>
              <w:t>1</w:t>
            </w:r>
            <w:r w:rsidR="00EE7FAB" w:rsidRPr="00EE7FAB">
              <w:rPr>
                <w:rFonts w:cs="Arial"/>
                <w:sz w:val="24"/>
                <w:szCs w:val="28"/>
              </w:rPr>
              <w:t>1</w:t>
            </w:r>
            <w:r w:rsidRPr="00EE7FAB">
              <w:rPr>
                <w:rFonts w:cs="Arial"/>
                <w:sz w:val="24"/>
                <w:szCs w:val="28"/>
              </w:rPr>
              <w:t>,</w:t>
            </w:r>
            <w:r w:rsidR="00EE7FAB" w:rsidRPr="00EE7FAB">
              <w:rPr>
                <w:rFonts w:cs="Arial"/>
                <w:sz w:val="24"/>
                <w:szCs w:val="28"/>
              </w:rPr>
              <w:t>581</w:t>
            </w:r>
          </w:p>
        </w:tc>
        <w:tc>
          <w:tcPr>
            <w:tcW w:w="902" w:type="dxa"/>
            <w:vAlign w:val="center"/>
          </w:tcPr>
          <w:p w:rsidR="00596DD7" w:rsidRPr="00EE7FAB" w:rsidRDefault="00596DD7" w:rsidP="00CA5653">
            <w:pPr>
              <w:tabs>
                <w:tab w:val="left" w:pos="-134"/>
              </w:tabs>
              <w:ind w:left="-103" w:right="-34"/>
              <w:jc w:val="center"/>
              <w:rPr>
                <w:rFonts w:cs="Arial"/>
                <w:sz w:val="24"/>
                <w:szCs w:val="28"/>
              </w:rPr>
            </w:pPr>
            <w:r w:rsidRPr="00EE7FAB">
              <w:rPr>
                <w:rFonts w:cs="Arial"/>
                <w:sz w:val="24"/>
                <w:szCs w:val="28"/>
              </w:rPr>
              <w:t>190</w:t>
            </w:r>
          </w:p>
        </w:tc>
        <w:tc>
          <w:tcPr>
            <w:tcW w:w="1122" w:type="dxa"/>
            <w:vAlign w:val="center"/>
          </w:tcPr>
          <w:p w:rsidR="00596DD7" w:rsidRPr="00815373" w:rsidRDefault="00815373" w:rsidP="00CA5653">
            <w:pPr>
              <w:tabs>
                <w:tab w:val="left" w:pos="-134"/>
                <w:tab w:val="left" w:pos="-23"/>
                <w:tab w:val="left" w:pos="77"/>
                <w:tab w:val="left" w:pos="792"/>
              </w:tabs>
              <w:ind w:right="-34"/>
              <w:jc w:val="center"/>
              <w:rPr>
                <w:rFonts w:cs="Arial"/>
                <w:sz w:val="24"/>
                <w:szCs w:val="28"/>
              </w:rPr>
            </w:pPr>
            <w:r w:rsidRPr="00815373">
              <w:rPr>
                <w:rFonts w:cs="Arial"/>
                <w:sz w:val="24"/>
                <w:szCs w:val="28"/>
              </w:rPr>
              <w:t>2</w:t>
            </w:r>
            <w:r w:rsidR="00596DD7" w:rsidRPr="00815373">
              <w:rPr>
                <w:rFonts w:cs="Arial"/>
                <w:sz w:val="24"/>
                <w:szCs w:val="28"/>
              </w:rPr>
              <w:t>,2</w:t>
            </w:r>
            <w:r w:rsidRPr="00815373">
              <w:rPr>
                <w:rFonts w:cs="Arial"/>
                <w:sz w:val="24"/>
                <w:szCs w:val="28"/>
              </w:rPr>
              <w:t>00</w:t>
            </w:r>
          </w:p>
        </w:tc>
      </w:tr>
      <w:tr w:rsidR="00596DD7" w:rsidRPr="0056405B">
        <w:trPr>
          <w:trHeight w:val="454"/>
          <w:jc w:val="center"/>
        </w:trPr>
        <w:tc>
          <w:tcPr>
            <w:tcW w:w="3783" w:type="dxa"/>
            <w:vAlign w:val="center"/>
          </w:tcPr>
          <w:p w:rsidR="00596DD7" w:rsidRPr="001B4A00" w:rsidRDefault="00596DD7" w:rsidP="00CA5653">
            <w:pPr>
              <w:tabs>
                <w:tab w:val="left" w:pos="4"/>
              </w:tabs>
              <w:ind w:left="4" w:right="-106"/>
              <w:rPr>
                <w:rFonts w:cs="Arial"/>
                <w:sz w:val="24"/>
                <w:szCs w:val="28"/>
              </w:rPr>
            </w:pPr>
            <w:r w:rsidRPr="001B4A00">
              <w:rPr>
                <w:rFonts w:cs="Arial"/>
                <w:sz w:val="24"/>
                <w:szCs w:val="28"/>
              </w:rPr>
              <w:t>Жидкие из выгребов (при отсутс</w:t>
            </w:r>
            <w:r w:rsidRPr="001B4A00">
              <w:rPr>
                <w:rFonts w:cs="Arial"/>
                <w:sz w:val="24"/>
                <w:szCs w:val="28"/>
              </w:rPr>
              <w:t>т</w:t>
            </w:r>
            <w:r w:rsidRPr="001B4A00">
              <w:rPr>
                <w:rFonts w:cs="Arial"/>
                <w:sz w:val="24"/>
                <w:szCs w:val="28"/>
              </w:rPr>
              <w:t>вии канализации), тыс.м</w:t>
            </w:r>
            <w:r w:rsidRPr="001B4A00">
              <w:rPr>
                <w:rFonts w:cs="Arial"/>
                <w:sz w:val="24"/>
                <w:szCs w:val="28"/>
                <w:vertAlign w:val="superscript"/>
              </w:rPr>
              <w:t>3</w:t>
            </w:r>
          </w:p>
        </w:tc>
        <w:tc>
          <w:tcPr>
            <w:tcW w:w="1056" w:type="dxa"/>
            <w:vAlign w:val="center"/>
          </w:tcPr>
          <w:p w:rsidR="00596DD7" w:rsidRPr="00EE7FAB" w:rsidRDefault="00EE7FAB" w:rsidP="00CA5653">
            <w:pPr>
              <w:tabs>
                <w:tab w:val="left" w:pos="-134"/>
              </w:tabs>
              <w:ind w:left="-110" w:right="-34"/>
              <w:jc w:val="center"/>
              <w:rPr>
                <w:rFonts w:cs="Arial"/>
                <w:sz w:val="24"/>
                <w:szCs w:val="28"/>
              </w:rPr>
            </w:pPr>
            <w:r w:rsidRPr="00EE7FAB">
              <w:rPr>
                <w:rFonts w:cs="Arial"/>
                <w:sz w:val="24"/>
                <w:szCs w:val="28"/>
              </w:rPr>
              <w:t>8</w:t>
            </w:r>
            <w:r w:rsidR="00596DD7" w:rsidRPr="00EE7FAB">
              <w:rPr>
                <w:rFonts w:cs="Arial"/>
                <w:sz w:val="24"/>
                <w:szCs w:val="28"/>
              </w:rPr>
              <w:t>,</w:t>
            </w:r>
            <w:r w:rsidRPr="00EE7FAB">
              <w:rPr>
                <w:rFonts w:cs="Arial"/>
                <w:sz w:val="24"/>
                <w:szCs w:val="28"/>
              </w:rPr>
              <w:t>710</w:t>
            </w:r>
          </w:p>
        </w:tc>
        <w:tc>
          <w:tcPr>
            <w:tcW w:w="864" w:type="dxa"/>
            <w:vAlign w:val="center"/>
          </w:tcPr>
          <w:p w:rsidR="00596DD7" w:rsidRPr="00EE7FAB" w:rsidRDefault="00596DD7" w:rsidP="00CA5653">
            <w:pPr>
              <w:tabs>
                <w:tab w:val="left" w:pos="-134"/>
              </w:tabs>
              <w:ind w:left="-103" w:right="-34"/>
              <w:jc w:val="center"/>
              <w:rPr>
                <w:rFonts w:cs="Arial"/>
                <w:sz w:val="24"/>
                <w:szCs w:val="28"/>
              </w:rPr>
            </w:pPr>
            <w:r w:rsidRPr="00EE7FAB">
              <w:rPr>
                <w:rFonts w:cs="Arial"/>
                <w:sz w:val="24"/>
                <w:szCs w:val="28"/>
              </w:rPr>
              <w:t>0,002</w:t>
            </w:r>
          </w:p>
        </w:tc>
        <w:tc>
          <w:tcPr>
            <w:tcW w:w="1122" w:type="dxa"/>
            <w:vAlign w:val="center"/>
          </w:tcPr>
          <w:p w:rsidR="00596DD7" w:rsidRPr="00815373" w:rsidRDefault="00815373" w:rsidP="00CA5653">
            <w:pPr>
              <w:tabs>
                <w:tab w:val="left" w:pos="-134"/>
              </w:tabs>
              <w:ind w:left="-110" w:right="-34"/>
              <w:jc w:val="center"/>
              <w:rPr>
                <w:rFonts w:cs="Arial"/>
                <w:sz w:val="24"/>
                <w:szCs w:val="28"/>
              </w:rPr>
            </w:pPr>
            <w:r w:rsidRPr="00815373">
              <w:rPr>
                <w:rFonts w:cs="Arial"/>
                <w:sz w:val="24"/>
                <w:szCs w:val="28"/>
              </w:rPr>
              <w:t>17</w:t>
            </w:r>
            <w:r w:rsidR="00B02066" w:rsidRPr="00815373">
              <w:rPr>
                <w:rFonts w:cs="Arial"/>
                <w:sz w:val="24"/>
                <w:szCs w:val="28"/>
              </w:rPr>
              <w:t>,</w:t>
            </w:r>
            <w:r w:rsidRPr="00815373">
              <w:rPr>
                <w:rFonts w:cs="Arial"/>
                <w:sz w:val="24"/>
                <w:szCs w:val="28"/>
              </w:rPr>
              <w:t>420</w:t>
            </w:r>
          </w:p>
        </w:tc>
        <w:tc>
          <w:tcPr>
            <w:tcW w:w="1014" w:type="dxa"/>
            <w:vAlign w:val="center"/>
          </w:tcPr>
          <w:p w:rsidR="00596DD7" w:rsidRPr="00EE7FAB" w:rsidRDefault="00596DD7" w:rsidP="00CA5653">
            <w:pPr>
              <w:tabs>
                <w:tab w:val="left" w:pos="-134"/>
              </w:tabs>
              <w:ind w:left="-110" w:right="-34"/>
              <w:jc w:val="center"/>
              <w:rPr>
                <w:rFonts w:cs="Arial"/>
                <w:sz w:val="24"/>
                <w:szCs w:val="28"/>
              </w:rPr>
            </w:pPr>
            <w:r w:rsidRPr="00EE7FAB">
              <w:rPr>
                <w:rFonts w:cs="Arial"/>
                <w:sz w:val="24"/>
                <w:szCs w:val="28"/>
              </w:rPr>
              <w:t>1</w:t>
            </w:r>
            <w:r w:rsidR="00EE7FAB" w:rsidRPr="00EE7FAB">
              <w:rPr>
                <w:rFonts w:cs="Arial"/>
                <w:sz w:val="24"/>
                <w:szCs w:val="28"/>
              </w:rPr>
              <w:t>1</w:t>
            </w:r>
            <w:r w:rsidRPr="00EE7FAB">
              <w:rPr>
                <w:rFonts w:cs="Arial"/>
                <w:sz w:val="24"/>
                <w:szCs w:val="28"/>
              </w:rPr>
              <w:t>,</w:t>
            </w:r>
            <w:r w:rsidR="00EE7FAB" w:rsidRPr="00EE7FAB">
              <w:rPr>
                <w:rFonts w:cs="Arial"/>
                <w:sz w:val="24"/>
                <w:szCs w:val="28"/>
              </w:rPr>
              <w:t>581</w:t>
            </w:r>
          </w:p>
        </w:tc>
        <w:tc>
          <w:tcPr>
            <w:tcW w:w="902" w:type="dxa"/>
            <w:vAlign w:val="center"/>
          </w:tcPr>
          <w:p w:rsidR="00596DD7" w:rsidRPr="00EE7FAB" w:rsidRDefault="00596DD7" w:rsidP="00CA5653">
            <w:pPr>
              <w:tabs>
                <w:tab w:val="left" w:pos="-134"/>
              </w:tabs>
              <w:ind w:left="-103" w:right="-34"/>
              <w:jc w:val="center"/>
              <w:rPr>
                <w:rFonts w:cs="Arial"/>
                <w:sz w:val="24"/>
                <w:szCs w:val="28"/>
              </w:rPr>
            </w:pPr>
            <w:r w:rsidRPr="00EE7FAB">
              <w:rPr>
                <w:rFonts w:cs="Arial"/>
                <w:sz w:val="24"/>
                <w:szCs w:val="28"/>
              </w:rPr>
              <w:t>0,002</w:t>
            </w:r>
          </w:p>
        </w:tc>
        <w:tc>
          <w:tcPr>
            <w:tcW w:w="1122" w:type="dxa"/>
            <w:vAlign w:val="center"/>
          </w:tcPr>
          <w:p w:rsidR="00596DD7" w:rsidRPr="00815373" w:rsidRDefault="00596DD7" w:rsidP="00CA5653">
            <w:pPr>
              <w:tabs>
                <w:tab w:val="left" w:pos="-134"/>
                <w:tab w:val="left" w:pos="-23"/>
                <w:tab w:val="left" w:pos="77"/>
              </w:tabs>
              <w:ind w:right="-34"/>
              <w:jc w:val="center"/>
              <w:rPr>
                <w:rFonts w:cs="Arial"/>
                <w:sz w:val="24"/>
                <w:szCs w:val="28"/>
              </w:rPr>
            </w:pPr>
            <w:r w:rsidRPr="00815373">
              <w:rPr>
                <w:rFonts w:cs="Arial"/>
                <w:sz w:val="24"/>
                <w:szCs w:val="28"/>
              </w:rPr>
              <w:t>2</w:t>
            </w:r>
            <w:r w:rsidR="00815373" w:rsidRPr="00815373">
              <w:rPr>
                <w:rFonts w:cs="Arial"/>
                <w:sz w:val="24"/>
                <w:szCs w:val="28"/>
              </w:rPr>
              <w:t>3</w:t>
            </w:r>
            <w:r w:rsidRPr="00815373">
              <w:rPr>
                <w:rFonts w:cs="Arial"/>
                <w:sz w:val="24"/>
                <w:szCs w:val="28"/>
              </w:rPr>
              <w:t>,</w:t>
            </w:r>
            <w:r w:rsidR="00815373" w:rsidRPr="00815373">
              <w:rPr>
                <w:rFonts w:cs="Arial"/>
                <w:sz w:val="24"/>
                <w:szCs w:val="28"/>
              </w:rPr>
              <w:t>1</w:t>
            </w:r>
            <w:r w:rsidRPr="00815373">
              <w:rPr>
                <w:rFonts w:cs="Arial"/>
                <w:sz w:val="24"/>
                <w:szCs w:val="28"/>
              </w:rPr>
              <w:t>62</w:t>
            </w:r>
          </w:p>
        </w:tc>
      </w:tr>
      <w:tr w:rsidR="00596DD7" w:rsidRPr="0056405B">
        <w:trPr>
          <w:trHeight w:val="454"/>
          <w:jc w:val="center"/>
        </w:trPr>
        <w:tc>
          <w:tcPr>
            <w:tcW w:w="3783" w:type="dxa"/>
            <w:vAlign w:val="center"/>
          </w:tcPr>
          <w:p w:rsidR="00596DD7" w:rsidRPr="001B4A00" w:rsidRDefault="00596DD7" w:rsidP="00CA5653">
            <w:pPr>
              <w:tabs>
                <w:tab w:val="left" w:pos="42"/>
              </w:tabs>
              <w:ind w:left="-43" w:right="-106"/>
              <w:rPr>
                <w:rFonts w:cs="Arial"/>
                <w:sz w:val="24"/>
                <w:szCs w:val="28"/>
              </w:rPr>
            </w:pPr>
            <w:r w:rsidRPr="001B4A00">
              <w:rPr>
                <w:rFonts w:cs="Arial"/>
                <w:sz w:val="24"/>
                <w:szCs w:val="28"/>
              </w:rPr>
              <w:t xml:space="preserve">Смет с </w:t>
            </w:r>
            <w:smartTag w:uri="urn:schemas-microsoft-com:office:smarttags" w:element="metricconverter">
              <w:smartTagPr>
                <w:attr w:name="ProductID" w:val="1 м2"/>
              </w:smartTagPr>
              <w:r w:rsidRPr="001B4A00">
                <w:rPr>
                  <w:rFonts w:cs="Arial"/>
                  <w:sz w:val="24"/>
                  <w:szCs w:val="28"/>
                </w:rPr>
                <w:t>1</w:t>
              </w:r>
              <w:r w:rsidR="00050AE2" w:rsidRPr="001B4A00">
                <w:rPr>
                  <w:rFonts w:cs="Arial"/>
                  <w:sz w:val="24"/>
                  <w:szCs w:val="28"/>
                </w:rPr>
                <w:t xml:space="preserve"> </w:t>
              </w:r>
              <w:r w:rsidRPr="001B4A00">
                <w:rPr>
                  <w:rFonts w:cs="Arial"/>
                  <w:sz w:val="24"/>
                  <w:szCs w:val="28"/>
                </w:rPr>
                <w:t>м</w:t>
              </w:r>
              <w:r w:rsidRPr="001B4A00">
                <w:rPr>
                  <w:rFonts w:cs="Arial"/>
                  <w:sz w:val="24"/>
                  <w:szCs w:val="28"/>
                  <w:vertAlign w:val="superscript"/>
                </w:rPr>
                <w:t>2</w:t>
              </w:r>
            </w:smartTag>
            <w:r w:rsidRPr="001B4A00">
              <w:rPr>
                <w:rFonts w:cs="Arial"/>
                <w:sz w:val="24"/>
                <w:szCs w:val="28"/>
              </w:rPr>
              <w:t xml:space="preserve"> твердых покрытий улиц</w:t>
            </w:r>
          </w:p>
        </w:tc>
        <w:tc>
          <w:tcPr>
            <w:tcW w:w="1056" w:type="dxa"/>
            <w:vAlign w:val="center"/>
          </w:tcPr>
          <w:p w:rsidR="00596DD7" w:rsidRPr="00EE7FAB" w:rsidRDefault="00EE7FAB" w:rsidP="00CA5653">
            <w:pPr>
              <w:tabs>
                <w:tab w:val="left" w:pos="-134"/>
              </w:tabs>
              <w:ind w:left="-110" w:right="-34"/>
              <w:jc w:val="center"/>
              <w:rPr>
                <w:rFonts w:cs="Arial"/>
                <w:sz w:val="24"/>
                <w:szCs w:val="28"/>
              </w:rPr>
            </w:pPr>
            <w:smartTag w:uri="urn:schemas-microsoft-com:office:smarttags" w:element="metricconverter">
              <w:smartTagPr>
                <w:attr w:name="ProductID" w:val="27,0 га"/>
              </w:smartTagPr>
              <w:r w:rsidRPr="00EE7FAB">
                <w:rPr>
                  <w:rFonts w:cs="Arial"/>
                  <w:sz w:val="24"/>
                  <w:szCs w:val="28"/>
                </w:rPr>
                <w:t>27</w:t>
              </w:r>
              <w:r w:rsidR="000648F5" w:rsidRPr="00EE7FAB">
                <w:rPr>
                  <w:rFonts w:cs="Arial"/>
                  <w:sz w:val="24"/>
                  <w:szCs w:val="28"/>
                </w:rPr>
                <w:t>,</w:t>
              </w:r>
              <w:r w:rsidRPr="00EE7FAB">
                <w:rPr>
                  <w:rFonts w:cs="Arial"/>
                  <w:sz w:val="24"/>
                  <w:szCs w:val="28"/>
                </w:rPr>
                <w:t>0</w:t>
              </w:r>
              <w:r w:rsidR="000648F5" w:rsidRPr="00EE7FAB">
                <w:rPr>
                  <w:rFonts w:cs="Arial"/>
                  <w:sz w:val="24"/>
                  <w:szCs w:val="28"/>
                </w:rPr>
                <w:t xml:space="preserve"> га</w:t>
              </w:r>
            </w:smartTag>
          </w:p>
        </w:tc>
        <w:tc>
          <w:tcPr>
            <w:tcW w:w="864" w:type="dxa"/>
            <w:vAlign w:val="center"/>
          </w:tcPr>
          <w:p w:rsidR="00596DD7" w:rsidRPr="00EE7FAB" w:rsidRDefault="00596DD7" w:rsidP="00CA5653">
            <w:pPr>
              <w:tabs>
                <w:tab w:val="left" w:pos="-134"/>
              </w:tabs>
              <w:ind w:left="-103" w:right="-34"/>
              <w:jc w:val="center"/>
              <w:rPr>
                <w:rFonts w:cs="Arial"/>
                <w:sz w:val="24"/>
                <w:szCs w:val="28"/>
              </w:rPr>
            </w:pPr>
            <w:r w:rsidRPr="00EE7FAB">
              <w:rPr>
                <w:rFonts w:cs="Arial"/>
                <w:sz w:val="24"/>
                <w:szCs w:val="28"/>
              </w:rPr>
              <w:t>5</w:t>
            </w:r>
          </w:p>
        </w:tc>
        <w:tc>
          <w:tcPr>
            <w:tcW w:w="1122" w:type="dxa"/>
            <w:vAlign w:val="center"/>
          </w:tcPr>
          <w:p w:rsidR="00596DD7" w:rsidRPr="00815373" w:rsidRDefault="00815373" w:rsidP="00CA5653">
            <w:pPr>
              <w:tabs>
                <w:tab w:val="left" w:pos="-134"/>
              </w:tabs>
              <w:ind w:left="-110" w:right="-34"/>
              <w:jc w:val="center"/>
              <w:rPr>
                <w:rFonts w:cs="Arial"/>
                <w:sz w:val="24"/>
                <w:szCs w:val="28"/>
              </w:rPr>
            </w:pPr>
            <w:r w:rsidRPr="00815373">
              <w:rPr>
                <w:rFonts w:cs="Arial"/>
                <w:sz w:val="24"/>
                <w:szCs w:val="28"/>
              </w:rPr>
              <w:t>1</w:t>
            </w:r>
            <w:r w:rsidR="00346BC0" w:rsidRPr="00815373">
              <w:rPr>
                <w:rFonts w:cs="Arial"/>
                <w:sz w:val="24"/>
                <w:szCs w:val="28"/>
              </w:rPr>
              <w:t>,</w:t>
            </w:r>
            <w:r w:rsidRPr="00815373">
              <w:rPr>
                <w:rFonts w:cs="Arial"/>
                <w:sz w:val="24"/>
                <w:szCs w:val="28"/>
              </w:rPr>
              <w:t>350</w:t>
            </w:r>
          </w:p>
        </w:tc>
        <w:tc>
          <w:tcPr>
            <w:tcW w:w="1014" w:type="dxa"/>
            <w:vAlign w:val="center"/>
          </w:tcPr>
          <w:p w:rsidR="00596DD7" w:rsidRPr="00EE7FAB" w:rsidRDefault="00EE7FAB" w:rsidP="00CA5653">
            <w:pPr>
              <w:tabs>
                <w:tab w:val="left" w:pos="-134"/>
              </w:tabs>
              <w:ind w:left="-110" w:right="-34"/>
              <w:jc w:val="center"/>
              <w:rPr>
                <w:rFonts w:cs="Arial"/>
                <w:sz w:val="24"/>
                <w:szCs w:val="28"/>
              </w:rPr>
            </w:pPr>
            <w:smartTag w:uri="urn:schemas-microsoft-com:office:smarttags" w:element="metricconverter">
              <w:smartTagPr>
                <w:attr w:name="ProductID" w:val="66,81 га"/>
              </w:smartTagPr>
              <w:r w:rsidRPr="00EE7FAB">
                <w:rPr>
                  <w:rFonts w:cs="Arial"/>
                  <w:sz w:val="24"/>
                  <w:szCs w:val="28"/>
                </w:rPr>
                <w:t>66</w:t>
              </w:r>
              <w:r w:rsidR="00596DD7" w:rsidRPr="00EE7FAB">
                <w:rPr>
                  <w:rFonts w:cs="Arial"/>
                  <w:sz w:val="24"/>
                  <w:szCs w:val="28"/>
                </w:rPr>
                <w:t>,</w:t>
              </w:r>
              <w:r w:rsidRPr="00EE7FAB">
                <w:rPr>
                  <w:rFonts w:cs="Arial"/>
                  <w:sz w:val="24"/>
                  <w:szCs w:val="28"/>
                </w:rPr>
                <w:t>81</w:t>
              </w:r>
              <w:r w:rsidR="00596DD7" w:rsidRPr="00EE7FAB">
                <w:rPr>
                  <w:rFonts w:cs="Arial"/>
                  <w:sz w:val="24"/>
                  <w:szCs w:val="28"/>
                </w:rPr>
                <w:t xml:space="preserve"> га</w:t>
              </w:r>
            </w:smartTag>
          </w:p>
        </w:tc>
        <w:tc>
          <w:tcPr>
            <w:tcW w:w="902" w:type="dxa"/>
            <w:vAlign w:val="center"/>
          </w:tcPr>
          <w:p w:rsidR="00596DD7" w:rsidRPr="00EE7FAB" w:rsidRDefault="00596DD7" w:rsidP="00CA5653">
            <w:pPr>
              <w:tabs>
                <w:tab w:val="left" w:pos="-134"/>
              </w:tabs>
              <w:ind w:left="-103" w:right="-34"/>
              <w:jc w:val="center"/>
              <w:rPr>
                <w:rFonts w:cs="Arial"/>
                <w:sz w:val="24"/>
                <w:szCs w:val="28"/>
              </w:rPr>
            </w:pPr>
            <w:r w:rsidRPr="00EE7FAB">
              <w:rPr>
                <w:rFonts w:cs="Arial"/>
                <w:sz w:val="24"/>
                <w:szCs w:val="28"/>
              </w:rPr>
              <w:t>5</w:t>
            </w:r>
          </w:p>
        </w:tc>
        <w:tc>
          <w:tcPr>
            <w:tcW w:w="1122" w:type="dxa"/>
            <w:vAlign w:val="center"/>
          </w:tcPr>
          <w:p w:rsidR="00596DD7" w:rsidRPr="00815373" w:rsidRDefault="00815373" w:rsidP="00CA5653">
            <w:pPr>
              <w:tabs>
                <w:tab w:val="left" w:pos="-134"/>
                <w:tab w:val="left" w:pos="-23"/>
                <w:tab w:val="left" w:pos="77"/>
              </w:tabs>
              <w:ind w:right="-34"/>
              <w:jc w:val="center"/>
              <w:rPr>
                <w:rFonts w:cs="Arial"/>
                <w:sz w:val="24"/>
                <w:szCs w:val="28"/>
              </w:rPr>
            </w:pPr>
            <w:r w:rsidRPr="00815373">
              <w:rPr>
                <w:rFonts w:cs="Arial"/>
                <w:sz w:val="24"/>
                <w:szCs w:val="28"/>
              </w:rPr>
              <w:t>3</w:t>
            </w:r>
            <w:r w:rsidR="00596DD7" w:rsidRPr="00815373">
              <w:rPr>
                <w:rFonts w:cs="Arial"/>
                <w:sz w:val="24"/>
                <w:szCs w:val="28"/>
              </w:rPr>
              <w:t>,</w:t>
            </w:r>
            <w:r w:rsidRPr="00815373">
              <w:rPr>
                <w:rFonts w:cs="Arial"/>
                <w:sz w:val="24"/>
                <w:szCs w:val="28"/>
              </w:rPr>
              <w:t>341</w:t>
            </w:r>
          </w:p>
        </w:tc>
      </w:tr>
      <w:tr w:rsidR="00596DD7" w:rsidRPr="0056405B">
        <w:trPr>
          <w:trHeight w:val="454"/>
          <w:jc w:val="center"/>
        </w:trPr>
        <w:tc>
          <w:tcPr>
            <w:tcW w:w="3783" w:type="dxa"/>
            <w:vAlign w:val="center"/>
          </w:tcPr>
          <w:p w:rsidR="00596DD7" w:rsidRPr="001B4A00" w:rsidRDefault="001B4A00" w:rsidP="00CA5653">
            <w:pPr>
              <w:tabs>
                <w:tab w:val="left" w:pos="0"/>
              </w:tabs>
              <w:ind w:right="-106"/>
              <w:rPr>
                <w:rFonts w:cs="Arial"/>
                <w:sz w:val="24"/>
                <w:szCs w:val="28"/>
              </w:rPr>
            </w:pPr>
            <w:r w:rsidRPr="001B4A00">
              <w:rPr>
                <w:rFonts w:cs="Arial"/>
                <w:b/>
                <w:sz w:val="24"/>
                <w:szCs w:val="28"/>
              </w:rPr>
              <w:t>с</w:t>
            </w:r>
            <w:r w:rsidR="00596DD7" w:rsidRPr="001B4A00">
              <w:rPr>
                <w:rFonts w:cs="Arial"/>
                <w:b/>
                <w:sz w:val="24"/>
                <w:szCs w:val="28"/>
              </w:rPr>
              <w:t>.</w:t>
            </w:r>
            <w:r w:rsidRPr="001B4A00">
              <w:rPr>
                <w:rFonts w:cs="Arial"/>
                <w:b/>
                <w:sz w:val="24"/>
                <w:szCs w:val="28"/>
              </w:rPr>
              <w:t>Новопавловка</w:t>
            </w:r>
          </w:p>
        </w:tc>
        <w:tc>
          <w:tcPr>
            <w:tcW w:w="1056" w:type="dxa"/>
            <w:vAlign w:val="center"/>
          </w:tcPr>
          <w:p w:rsidR="00596DD7" w:rsidRPr="0056405B" w:rsidRDefault="00596DD7" w:rsidP="00CA5653">
            <w:pPr>
              <w:tabs>
                <w:tab w:val="left" w:pos="-134"/>
              </w:tabs>
              <w:ind w:left="-110" w:right="-34"/>
              <w:jc w:val="center"/>
              <w:rPr>
                <w:rFonts w:cs="Arial"/>
                <w:color w:val="FF6600"/>
                <w:sz w:val="24"/>
                <w:szCs w:val="28"/>
              </w:rPr>
            </w:pPr>
          </w:p>
        </w:tc>
        <w:tc>
          <w:tcPr>
            <w:tcW w:w="864" w:type="dxa"/>
            <w:vAlign w:val="center"/>
          </w:tcPr>
          <w:p w:rsidR="00596DD7" w:rsidRPr="0056405B" w:rsidRDefault="00596DD7" w:rsidP="00CA5653">
            <w:pPr>
              <w:tabs>
                <w:tab w:val="left" w:pos="-134"/>
              </w:tabs>
              <w:ind w:left="-110" w:right="-34"/>
              <w:jc w:val="center"/>
              <w:rPr>
                <w:rFonts w:cs="Arial"/>
                <w:color w:val="FF6600"/>
                <w:sz w:val="24"/>
                <w:szCs w:val="28"/>
              </w:rPr>
            </w:pPr>
          </w:p>
        </w:tc>
        <w:tc>
          <w:tcPr>
            <w:tcW w:w="1122" w:type="dxa"/>
            <w:vAlign w:val="center"/>
          </w:tcPr>
          <w:p w:rsidR="00596DD7" w:rsidRPr="00815373" w:rsidRDefault="00FF1EC5" w:rsidP="00CA5653">
            <w:pPr>
              <w:tabs>
                <w:tab w:val="left" w:pos="-134"/>
              </w:tabs>
              <w:ind w:left="-110" w:right="-34"/>
              <w:jc w:val="center"/>
              <w:rPr>
                <w:rFonts w:cs="Arial"/>
                <w:b/>
                <w:sz w:val="24"/>
                <w:szCs w:val="28"/>
              </w:rPr>
            </w:pPr>
            <w:r w:rsidRPr="00815373">
              <w:rPr>
                <w:rFonts w:cs="Arial"/>
                <w:b/>
                <w:sz w:val="24"/>
                <w:szCs w:val="28"/>
              </w:rPr>
              <w:t>0,</w:t>
            </w:r>
            <w:r w:rsidR="00815373" w:rsidRPr="00815373">
              <w:rPr>
                <w:rFonts w:cs="Arial"/>
                <w:b/>
                <w:sz w:val="24"/>
                <w:szCs w:val="28"/>
              </w:rPr>
              <w:t>377</w:t>
            </w:r>
          </w:p>
        </w:tc>
        <w:tc>
          <w:tcPr>
            <w:tcW w:w="1014" w:type="dxa"/>
            <w:vAlign w:val="center"/>
          </w:tcPr>
          <w:p w:rsidR="00596DD7" w:rsidRPr="0056405B" w:rsidRDefault="00596DD7" w:rsidP="00CA5653">
            <w:pPr>
              <w:tabs>
                <w:tab w:val="left" w:pos="-134"/>
              </w:tabs>
              <w:ind w:left="-110" w:right="-34"/>
              <w:jc w:val="center"/>
              <w:rPr>
                <w:rFonts w:cs="Arial"/>
                <w:color w:val="FF6600"/>
                <w:sz w:val="24"/>
                <w:szCs w:val="28"/>
              </w:rPr>
            </w:pPr>
          </w:p>
        </w:tc>
        <w:tc>
          <w:tcPr>
            <w:tcW w:w="902" w:type="dxa"/>
            <w:vAlign w:val="center"/>
          </w:tcPr>
          <w:p w:rsidR="00596DD7" w:rsidRPr="0056405B" w:rsidRDefault="00596DD7" w:rsidP="00CA5653">
            <w:pPr>
              <w:tabs>
                <w:tab w:val="left" w:pos="-134"/>
              </w:tabs>
              <w:ind w:left="-103" w:right="-34"/>
              <w:jc w:val="center"/>
              <w:rPr>
                <w:rFonts w:cs="Arial"/>
                <w:color w:val="FF6600"/>
                <w:sz w:val="24"/>
                <w:szCs w:val="28"/>
              </w:rPr>
            </w:pPr>
          </w:p>
        </w:tc>
        <w:tc>
          <w:tcPr>
            <w:tcW w:w="1122" w:type="dxa"/>
            <w:vAlign w:val="center"/>
          </w:tcPr>
          <w:p w:rsidR="00596DD7" w:rsidRPr="00216264" w:rsidRDefault="00216264" w:rsidP="00CA5653">
            <w:pPr>
              <w:tabs>
                <w:tab w:val="left" w:pos="-134"/>
                <w:tab w:val="left" w:pos="-23"/>
                <w:tab w:val="left" w:pos="77"/>
                <w:tab w:val="left" w:pos="792"/>
              </w:tabs>
              <w:ind w:right="-34"/>
              <w:jc w:val="center"/>
              <w:rPr>
                <w:rFonts w:cs="Arial"/>
                <w:sz w:val="24"/>
                <w:szCs w:val="28"/>
              </w:rPr>
            </w:pPr>
            <w:r w:rsidRPr="00216264">
              <w:rPr>
                <w:rFonts w:cs="Arial"/>
                <w:b/>
                <w:sz w:val="24"/>
                <w:szCs w:val="28"/>
              </w:rPr>
              <w:t>1</w:t>
            </w:r>
            <w:r w:rsidR="00596DD7" w:rsidRPr="00216264">
              <w:rPr>
                <w:rFonts w:cs="Arial"/>
                <w:b/>
                <w:sz w:val="24"/>
                <w:szCs w:val="28"/>
              </w:rPr>
              <w:t>,2</w:t>
            </w:r>
            <w:r w:rsidRPr="00216264">
              <w:rPr>
                <w:rFonts w:cs="Arial"/>
                <w:b/>
                <w:sz w:val="24"/>
                <w:szCs w:val="28"/>
              </w:rPr>
              <w:t>95</w:t>
            </w:r>
          </w:p>
        </w:tc>
      </w:tr>
      <w:tr w:rsidR="00596DD7" w:rsidRPr="0056405B">
        <w:trPr>
          <w:trHeight w:val="454"/>
          <w:jc w:val="center"/>
        </w:trPr>
        <w:tc>
          <w:tcPr>
            <w:tcW w:w="3783" w:type="dxa"/>
            <w:vAlign w:val="center"/>
          </w:tcPr>
          <w:p w:rsidR="00596DD7" w:rsidRPr="001B4A00" w:rsidRDefault="00596DD7" w:rsidP="00CA5653">
            <w:pPr>
              <w:tabs>
                <w:tab w:val="left" w:pos="42"/>
              </w:tabs>
              <w:ind w:right="-106"/>
              <w:rPr>
                <w:rFonts w:cs="Arial"/>
                <w:sz w:val="24"/>
                <w:szCs w:val="28"/>
              </w:rPr>
            </w:pPr>
            <w:r w:rsidRPr="001B4A00">
              <w:rPr>
                <w:rFonts w:cs="Arial"/>
                <w:sz w:val="24"/>
                <w:szCs w:val="28"/>
              </w:rPr>
              <w:t>Твердые от жилых и общественных зданий,</w:t>
            </w:r>
            <w:r w:rsidR="00050AE2" w:rsidRPr="001B4A00">
              <w:rPr>
                <w:rFonts w:cs="Arial"/>
                <w:sz w:val="24"/>
                <w:szCs w:val="28"/>
              </w:rPr>
              <w:t xml:space="preserve"> </w:t>
            </w:r>
            <w:r w:rsidRPr="001B4A00">
              <w:rPr>
                <w:rFonts w:cs="Arial"/>
                <w:sz w:val="24"/>
                <w:szCs w:val="28"/>
              </w:rPr>
              <w:t>оборудованных водопр</w:t>
            </w:r>
            <w:r w:rsidRPr="001B4A00">
              <w:rPr>
                <w:rFonts w:cs="Arial"/>
                <w:sz w:val="24"/>
                <w:szCs w:val="28"/>
              </w:rPr>
              <w:t>о</w:t>
            </w:r>
            <w:r w:rsidRPr="001B4A00">
              <w:rPr>
                <w:rFonts w:cs="Arial"/>
                <w:sz w:val="24"/>
                <w:szCs w:val="28"/>
              </w:rPr>
              <w:t>водом и канализацией</w:t>
            </w:r>
          </w:p>
        </w:tc>
        <w:tc>
          <w:tcPr>
            <w:tcW w:w="1056" w:type="dxa"/>
            <w:vAlign w:val="center"/>
          </w:tcPr>
          <w:p w:rsidR="00596DD7" w:rsidRPr="00EE7FAB" w:rsidRDefault="00596DD7" w:rsidP="00CA5653">
            <w:pPr>
              <w:tabs>
                <w:tab w:val="left" w:pos="-134"/>
              </w:tabs>
              <w:ind w:left="-110" w:right="-34"/>
              <w:jc w:val="center"/>
              <w:rPr>
                <w:rFonts w:cs="Arial"/>
                <w:sz w:val="24"/>
                <w:szCs w:val="28"/>
              </w:rPr>
            </w:pPr>
            <w:r w:rsidRPr="00EE7FAB">
              <w:rPr>
                <w:rFonts w:cs="Arial"/>
                <w:sz w:val="24"/>
                <w:szCs w:val="28"/>
              </w:rPr>
              <w:t>0,</w:t>
            </w:r>
            <w:r w:rsidR="00EE7FAB" w:rsidRPr="00EE7FAB">
              <w:rPr>
                <w:rFonts w:cs="Arial"/>
                <w:sz w:val="24"/>
                <w:szCs w:val="28"/>
              </w:rPr>
              <w:t>798</w:t>
            </w:r>
          </w:p>
        </w:tc>
        <w:tc>
          <w:tcPr>
            <w:tcW w:w="864" w:type="dxa"/>
            <w:vAlign w:val="center"/>
          </w:tcPr>
          <w:p w:rsidR="00596DD7" w:rsidRPr="00EE7FAB" w:rsidRDefault="00596DD7" w:rsidP="00CA5653">
            <w:pPr>
              <w:tabs>
                <w:tab w:val="left" w:pos="-134"/>
              </w:tabs>
              <w:ind w:left="-103" w:right="-34"/>
              <w:jc w:val="center"/>
              <w:rPr>
                <w:rFonts w:cs="Arial"/>
                <w:sz w:val="24"/>
                <w:szCs w:val="28"/>
              </w:rPr>
            </w:pPr>
            <w:r w:rsidRPr="00EE7FAB">
              <w:rPr>
                <w:rFonts w:cs="Arial"/>
                <w:sz w:val="24"/>
                <w:szCs w:val="28"/>
              </w:rPr>
              <w:t>190</w:t>
            </w:r>
          </w:p>
        </w:tc>
        <w:tc>
          <w:tcPr>
            <w:tcW w:w="1122" w:type="dxa"/>
            <w:vAlign w:val="center"/>
          </w:tcPr>
          <w:p w:rsidR="00596DD7" w:rsidRPr="00815373" w:rsidRDefault="00AE6D03" w:rsidP="00CA5653">
            <w:pPr>
              <w:tabs>
                <w:tab w:val="left" w:pos="-134"/>
              </w:tabs>
              <w:ind w:left="-110" w:right="-34"/>
              <w:jc w:val="center"/>
              <w:rPr>
                <w:rFonts w:cs="Arial"/>
                <w:sz w:val="24"/>
                <w:szCs w:val="28"/>
              </w:rPr>
            </w:pPr>
            <w:r w:rsidRPr="00815373">
              <w:rPr>
                <w:rFonts w:cs="Arial"/>
                <w:sz w:val="24"/>
                <w:szCs w:val="28"/>
              </w:rPr>
              <w:t>0,</w:t>
            </w:r>
            <w:r w:rsidR="00815373" w:rsidRPr="00815373">
              <w:rPr>
                <w:rFonts w:cs="Arial"/>
                <w:sz w:val="24"/>
                <w:szCs w:val="28"/>
              </w:rPr>
              <w:t>152</w:t>
            </w:r>
          </w:p>
        </w:tc>
        <w:tc>
          <w:tcPr>
            <w:tcW w:w="1014" w:type="dxa"/>
            <w:vAlign w:val="center"/>
          </w:tcPr>
          <w:p w:rsidR="00596DD7" w:rsidRPr="00EE7FAB" w:rsidRDefault="00EE7FAB" w:rsidP="00CA5653">
            <w:pPr>
              <w:tabs>
                <w:tab w:val="left" w:pos="-134"/>
              </w:tabs>
              <w:ind w:left="-110" w:right="-34"/>
              <w:jc w:val="center"/>
              <w:rPr>
                <w:rFonts w:cs="Arial"/>
                <w:sz w:val="24"/>
                <w:szCs w:val="28"/>
              </w:rPr>
            </w:pPr>
            <w:r w:rsidRPr="00EE7FAB">
              <w:rPr>
                <w:rFonts w:cs="Arial"/>
                <w:sz w:val="24"/>
                <w:szCs w:val="28"/>
              </w:rPr>
              <w:t>2,688</w:t>
            </w:r>
          </w:p>
        </w:tc>
        <w:tc>
          <w:tcPr>
            <w:tcW w:w="902" w:type="dxa"/>
            <w:vAlign w:val="center"/>
          </w:tcPr>
          <w:p w:rsidR="00596DD7" w:rsidRPr="00EE7FAB" w:rsidRDefault="00596DD7" w:rsidP="00CA5653">
            <w:pPr>
              <w:tabs>
                <w:tab w:val="left" w:pos="-134"/>
              </w:tabs>
              <w:ind w:left="-103" w:right="-34"/>
              <w:jc w:val="center"/>
              <w:rPr>
                <w:rFonts w:cs="Arial"/>
                <w:sz w:val="24"/>
                <w:szCs w:val="28"/>
              </w:rPr>
            </w:pPr>
            <w:r w:rsidRPr="00EE7FAB">
              <w:rPr>
                <w:rFonts w:cs="Arial"/>
                <w:sz w:val="24"/>
                <w:szCs w:val="28"/>
              </w:rPr>
              <w:t>190</w:t>
            </w:r>
          </w:p>
        </w:tc>
        <w:tc>
          <w:tcPr>
            <w:tcW w:w="1122" w:type="dxa"/>
            <w:vAlign w:val="center"/>
          </w:tcPr>
          <w:p w:rsidR="00596DD7" w:rsidRPr="00216264" w:rsidRDefault="00596DD7" w:rsidP="00CA5653">
            <w:pPr>
              <w:tabs>
                <w:tab w:val="left" w:pos="-134"/>
                <w:tab w:val="left" w:pos="-23"/>
                <w:tab w:val="left" w:pos="77"/>
                <w:tab w:val="left" w:pos="792"/>
              </w:tabs>
              <w:ind w:right="-34"/>
              <w:jc w:val="center"/>
              <w:rPr>
                <w:rFonts w:cs="Arial"/>
                <w:sz w:val="24"/>
                <w:szCs w:val="28"/>
              </w:rPr>
            </w:pPr>
            <w:r w:rsidRPr="00216264">
              <w:rPr>
                <w:rFonts w:cs="Arial"/>
                <w:sz w:val="24"/>
                <w:szCs w:val="28"/>
              </w:rPr>
              <w:t>0,</w:t>
            </w:r>
            <w:r w:rsidR="00216264" w:rsidRPr="00216264">
              <w:rPr>
                <w:rFonts w:cs="Arial"/>
                <w:sz w:val="24"/>
                <w:szCs w:val="28"/>
              </w:rPr>
              <w:t>511</w:t>
            </w:r>
          </w:p>
        </w:tc>
      </w:tr>
      <w:tr w:rsidR="00596DD7" w:rsidRPr="0056405B">
        <w:trPr>
          <w:trHeight w:val="454"/>
          <w:jc w:val="center"/>
        </w:trPr>
        <w:tc>
          <w:tcPr>
            <w:tcW w:w="3783" w:type="dxa"/>
            <w:vAlign w:val="center"/>
          </w:tcPr>
          <w:p w:rsidR="00596DD7" w:rsidRPr="001B4A00" w:rsidRDefault="00596DD7" w:rsidP="00CA5653">
            <w:pPr>
              <w:tabs>
                <w:tab w:val="left" w:pos="4"/>
              </w:tabs>
              <w:ind w:left="4" w:right="-106"/>
              <w:rPr>
                <w:rFonts w:cs="Arial"/>
                <w:sz w:val="24"/>
                <w:szCs w:val="28"/>
              </w:rPr>
            </w:pPr>
            <w:r w:rsidRPr="001B4A00">
              <w:rPr>
                <w:rFonts w:cs="Arial"/>
                <w:sz w:val="24"/>
                <w:szCs w:val="28"/>
              </w:rPr>
              <w:t>Жидкие из выгребов (при отсутс</w:t>
            </w:r>
            <w:r w:rsidRPr="001B4A00">
              <w:rPr>
                <w:rFonts w:cs="Arial"/>
                <w:sz w:val="24"/>
                <w:szCs w:val="28"/>
              </w:rPr>
              <w:t>т</w:t>
            </w:r>
            <w:r w:rsidRPr="001B4A00">
              <w:rPr>
                <w:rFonts w:cs="Arial"/>
                <w:sz w:val="24"/>
                <w:szCs w:val="28"/>
              </w:rPr>
              <w:t>вии канализации), тыс.м</w:t>
            </w:r>
            <w:r w:rsidRPr="001B4A00">
              <w:rPr>
                <w:rFonts w:cs="Arial"/>
                <w:sz w:val="24"/>
                <w:szCs w:val="28"/>
                <w:vertAlign w:val="superscript"/>
              </w:rPr>
              <w:t>3</w:t>
            </w:r>
          </w:p>
        </w:tc>
        <w:tc>
          <w:tcPr>
            <w:tcW w:w="1056" w:type="dxa"/>
            <w:vAlign w:val="center"/>
          </w:tcPr>
          <w:p w:rsidR="00596DD7" w:rsidRPr="00EE7FAB" w:rsidRDefault="00596DD7" w:rsidP="00CA5653">
            <w:pPr>
              <w:tabs>
                <w:tab w:val="left" w:pos="-134"/>
              </w:tabs>
              <w:ind w:left="-110" w:right="-34"/>
              <w:jc w:val="center"/>
              <w:rPr>
                <w:rFonts w:cs="Arial"/>
                <w:sz w:val="24"/>
                <w:szCs w:val="28"/>
              </w:rPr>
            </w:pPr>
            <w:r w:rsidRPr="00EE7FAB">
              <w:rPr>
                <w:rFonts w:cs="Arial"/>
                <w:sz w:val="24"/>
                <w:szCs w:val="28"/>
              </w:rPr>
              <w:t>0,</w:t>
            </w:r>
            <w:r w:rsidR="00EE7FAB" w:rsidRPr="00EE7FAB">
              <w:rPr>
                <w:rFonts w:cs="Arial"/>
                <w:sz w:val="24"/>
                <w:szCs w:val="28"/>
              </w:rPr>
              <w:t>798</w:t>
            </w:r>
          </w:p>
        </w:tc>
        <w:tc>
          <w:tcPr>
            <w:tcW w:w="864" w:type="dxa"/>
            <w:vAlign w:val="center"/>
          </w:tcPr>
          <w:p w:rsidR="00596DD7" w:rsidRPr="00EE7FAB" w:rsidRDefault="00596DD7" w:rsidP="00CA5653">
            <w:pPr>
              <w:tabs>
                <w:tab w:val="left" w:pos="-134"/>
              </w:tabs>
              <w:ind w:left="-103" w:right="-34"/>
              <w:jc w:val="center"/>
              <w:rPr>
                <w:rFonts w:cs="Arial"/>
                <w:sz w:val="24"/>
                <w:szCs w:val="28"/>
              </w:rPr>
            </w:pPr>
            <w:r w:rsidRPr="00EE7FAB">
              <w:rPr>
                <w:rFonts w:cs="Arial"/>
                <w:sz w:val="24"/>
                <w:szCs w:val="28"/>
              </w:rPr>
              <w:t>0,002</w:t>
            </w:r>
          </w:p>
        </w:tc>
        <w:tc>
          <w:tcPr>
            <w:tcW w:w="1122" w:type="dxa"/>
            <w:vAlign w:val="center"/>
          </w:tcPr>
          <w:p w:rsidR="00596DD7" w:rsidRPr="00815373" w:rsidRDefault="00815373" w:rsidP="00CA5653">
            <w:pPr>
              <w:tabs>
                <w:tab w:val="left" w:pos="-134"/>
              </w:tabs>
              <w:ind w:left="-110" w:right="-34"/>
              <w:jc w:val="center"/>
              <w:rPr>
                <w:rFonts w:cs="Arial"/>
                <w:sz w:val="24"/>
                <w:szCs w:val="28"/>
              </w:rPr>
            </w:pPr>
            <w:r w:rsidRPr="00815373">
              <w:rPr>
                <w:rFonts w:cs="Arial"/>
                <w:sz w:val="24"/>
                <w:szCs w:val="28"/>
              </w:rPr>
              <w:t>1</w:t>
            </w:r>
            <w:r w:rsidR="00AE6D03" w:rsidRPr="00815373">
              <w:rPr>
                <w:rFonts w:cs="Arial"/>
                <w:sz w:val="24"/>
                <w:szCs w:val="28"/>
              </w:rPr>
              <w:t>,</w:t>
            </w:r>
            <w:r w:rsidRPr="00815373">
              <w:rPr>
                <w:rFonts w:cs="Arial"/>
                <w:sz w:val="24"/>
                <w:szCs w:val="28"/>
              </w:rPr>
              <w:t>596</w:t>
            </w:r>
          </w:p>
        </w:tc>
        <w:tc>
          <w:tcPr>
            <w:tcW w:w="1014" w:type="dxa"/>
            <w:vAlign w:val="center"/>
          </w:tcPr>
          <w:p w:rsidR="00596DD7" w:rsidRPr="00EE7FAB" w:rsidRDefault="00EE7FAB" w:rsidP="00CA5653">
            <w:pPr>
              <w:tabs>
                <w:tab w:val="left" w:pos="-134"/>
              </w:tabs>
              <w:ind w:left="-110" w:right="-34"/>
              <w:jc w:val="center"/>
              <w:rPr>
                <w:rFonts w:cs="Arial"/>
                <w:sz w:val="24"/>
                <w:szCs w:val="28"/>
              </w:rPr>
            </w:pPr>
            <w:r w:rsidRPr="00EE7FAB">
              <w:rPr>
                <w:rFonts w:cs="Arial"/>
                <w:sz w:val="24"/>
                <w:szCs w:val="28"/>
              </w:rPr>
              <w:t>2,688</w:t>
            </w:r>
          </w:p>
        </w:tc>
        <w:tc>
          <w:tcPr>
            <w:tcW w:w="902" w:type="dxa"/>
            <w:vAlign w:val="center"/>
          </w:tcPr>
          <w:p w:rsidR="00596DD7" w:rsidRPr="00EE7FAB" w:rsidRDefault="00596DD7" w:rsidP="00CA5653">
            <w:pPr>
              <w:tabs>
                <w:tab w:val="left" w:pos="-134"/>
              </w:tabs>
              <w:ind w:left="-103" w:right="-34"/>
              <w:jc w:val="center"/>
              <w:rPr>
                <w:rFonts w:cs="Arial"/>
                <w:sz w:val="24"/>
                <w:szCs w:val="28"/>
              </w:rPr>
            </w:pPr>
            <w:r w:rsidRPr="00EE7FAB">
              <w:rPr>
                <w:rFonts w:cs="Arial"/>
                <w:sz w:val="24"/>
                <w:szCs w:val="28"/>
              </w:rPr>
              <w:t>0,002</w:t>
            </w:r>
          </w:p>
        </w:tc>
        <w:tc>
          <w:tcPr>
            <w:tcW w:w="1122" w:type="dxa"/>
            <w:vAlign w:val="center"/>
          </w:tcPr>
          <w:p w:rsidR="00596DD7" w:rsidRPr="00216264" w:rsidRDefault="00216264" w:rsidP="00CA5653">
            <w:pPr>
              <w:tabs>
                <w:tab w:val="left" w:pos="-134"/>
                <w:tab w:val="left" w:pos="-23"/>
                <w:tab w:val="left" w:pos="77"/>
              </w:tabs>
              <w:ind w:right="-34"/>
              <w:jc w:val="center"/>
              <w:rPr>
                <w:rFonts w:cs="Arial"/>
                <w:sz w:val="24"/>
                <w:szCs w:val="28"/>
              </w:rPr>
            </w:pPr>
            <w:r w:rsidRPr="00216264">
              <w:rPr>
                <w:rFonts w:cs="Arial"/>
                <w:sz w:val="24"/>
                <w:szCs w:val="28"/>
              </w:rPr>
              <w:t>5</w:t>
            </w:r>
            <w:r w:rsidR="00596DD7" w:rsidRPr="00216264">
              <w:rPr>
                <w:rFonts w:cs="Arial"/>
                <w:sz w:val="24"/>
                <w:szCs w:val="28"/>
              </w:rPr>
              <w:t>,</w:t>
            </w:r>
            <w:r w:rsidRPr="00216264">
              <w:rPr>
                <w:rFonts w:cs="Arial"/>
                <w:sz w:val="24"/>
                <w:szCs w:val="28"/>
              </w:rPr>
              <w:t>376</w:t>
            </w:r>
          </w:p>
        </w:tc>
      </w:tr>
      <w:tr w:rsidR="001B4A00" w:rsidRPr="0056405B">
        <w:trPr>
          <w:trHeight w:val="45"/>
          <w:jc w:val="center"/>
        </w:trPr>
        <w:tc>
          <w:tcPr>
            <w:tcW w:w="3783" w:type="dxa"/>
            <w:vAlign w:val="center"/>
          </w:tcPr>
          <w:p w:rsidR="001B4A00" w:rsidRPr="001B4A00" w:rsidRDefault="001B4A00" w:rsidP="00CA5653">
            <w:pPr>
              <w:tabs>
                <w:tab w:val="left" w:pos="42"/>
              </w:tabs>
              <w:ind w:left="-43" w:right="-106"/>
              <w:rPr>
                <w:rFonts w:cs="Arial"/>
                <w:sz w:val="24"/>
                <w:szCs w:val="28"/>
              </w:rPr>
            </w:pPr>
            <w:r w:rsidRPr="001B4A00">
              <w:rPr>
                <w:rFonts w:cs="Arial"/>
                <w:sz w:val="24"/>
                <w:szCs w:val="28"/>
              </w:rPr>
              <w:t xml:space="preserve">Смет с </w:t>
            </w:r>
            <w:smartTag w:uri="urn:schemas-microsoft-com:office:smarttags" w:element="metricconverter">
              <w:smartTagPr>
                <w:attr w:name="ProductID" w:val="1 м2"/>
              </w:smartTagPr>
              <w:r w:rsidRPr="001B4A00">
                <w:rPr>
                  <w:rFonts w:cs="Arial"/>
                  <w:sz w:val="24"/>
                  <w:szCs w:val="28"/>
                </w:rPr>
                <w:t>1 м</w:t>
              </w:r>
              <w:r w:rsidRPr="001B4A00">
                <w:rPr>
                  <w:rFonts w:cs="Arial"/>
                  <w:sz w:val="24"/>
                  <w:szCs w:val="28"/>
                  <w:vertAlign w:val="superscript"/>
                </w:rPr>
                <w:t>2</w:t>
              </w:r>
            </w:smartTag>
            <w:r w:rsidRPr="001B4A00">
              <w:rPr>
                <w:rFonts w:cs="Arial"/>
                <w:sz w:val="24"/>
                <w:szCs w:val="28"/>
              </w:rPr>
              <w:t xml:space="preserve"> твердых покрытий улиц</w:t>
            </w:r>
          </w:p>
        </w:tc>
        <w:tc>
          <w:tcPr>
            <w:tcW w:w="1056" w:type="dxa"/>
            <w:shd w:val="clear" w:color="auto" w:fill="auto"/>
            <w:vAlign w:val="center"/>
          </w:tcPr>
          <w:p w:rsidR="001B4A00" w:rsidRPr="00EE7FAB" w:rsidRDefault="00EE7FAB" w:rsidP="00CA5653">
            <w:pPr>
              <w:tabs>
                <w:tab w:val="left" w:pos="-134"/>
              </w:tabs>
              <w:ind w:left="-110" w:right="-34"/>
              <w:jc w:val="center"/>
              <w:rPr>
                <w:rFonts w:cs="Arial"/>
                <w:sz w:val="24"/>
                <w:szCs w:val="28"/>
              </w:rPr>
            </w:pPr>
            <w:smartTag w:uri="urn:schemas-microsoft-com:office:smarttags" w:element="metricconverter">
              <w:smartTagPr>
                <w:attr w:name="ProductID" w:val="4,5 га"/>
              </w:smartTagPr>
              <w:r w:rsidRPr="00EE7FAB">
                <w:rPr>
                  <w:rFonts w:cs="Arial"/>
                  <w:sz w:val="24"/>
                  <w:szCs w:val="28"/>
                </w:rPr>
                <w:t>4</w:t>
              </w:r>
              <w:r w:rsidR="001B4A00" w:rsidRPr="00EE7FAB">
                <w:rPr>
                  <w:rFonts w:cs="Arial"/>
                  <w:sz w:val="24"/>
                  <w:szCs w:val="28"/>
                </w:rPr>
                <w:t>,</w:t>
              </w:r>
              <w:r w:rsidRPr="00EE7FAB">
                <w:rPr>
                  <w:rFonts w:cs="Arial"/>
                  <w:sz w:val="24"/>
                  <w:szCs w:val="28"/>
                </w:rPr>
                <w:t>5</w:t>
              </w:r>
              <w:r w:rsidR="001B4A00" w:rsidRPr="00EE7FAB">
                <w:rPr>
                  <w:rFonts w:cs="Arial"/>
                  <w:sz w:val="24"/>
                  <w:szCs w:val="28"/>
                </w:rPr>
                <w:t xml:space="preserve"> га</w:t>
              </w:r>
            </w:smartTag>
          </w:p>
        </w:tc>
        <w:tc>
          <w:tcPr>
            <w:tcW w:w="864" w:type="dxa"/>
            <w:shd w:val="clear" w:color="auto" w:fill="auto"/>
            <w:vAlign w:val="center"/>
          </w:tcPr>
          <w:p w:rsidR="001B4A00" w:rsidRPr="00EE7FAB" w:rsidRDefault="001B4A00" w:rsidP="00CA5653">
            <w:pPr>
              <w:tabs>
                <w:tab w:val="left" w:pos="-134"/>
              </w:tabs>
              <w:ind w:left="-103" w:right="-34"/>
              <w:jc w:val="center"/>
              <w:rPr>
                <w:rFonts w:cs="Arial"/>
                <w:sz w:val="24"/>
                <w:szCs w:val="28"/>
              </w:rPr>
            </w:pPr>
            <w:r w:rsidRPr="00EE7FAB">
              <w:rPr>
                <w:rFonts w:cs="Arial"/>
                <w:sz w:val="24"/>
                <w:szCs w:val="28"/>
              </w:rPr>
              <w:t>5</w:t>
            </w:r>
          </w:p>
        </w:tc>
        <w:tc>
          <w:tcPr>
            <w:tcW w:w="1122" w:type="dxa"/>
            <w:shd w:val="clear" w:color="auto" w:fill="auto"/>
            <w:vAlign w:val="center"/>
          </w:tcPr>
          <w:p w:rsidR="001B4A00" w:rsidRPr="00815373" w:rsidRDefault="001B4A00" w:rsidP="00CA5653">
            <w:pPr>
              <w:tabs>
                <w:tab w:val="left" w:pos="-134"/>
              </w:tabs>
              <w:ind w:left="-110" w:right="-34"/>
              <w:jc w:val="center"/>
              <w:rPr>
                <w:rFonts w:cs="Arial"/>
                <w:sz w:val="24"/>
                <w:szCs w:val="28"/>
              </w:rPr>
            </w:pPr>
            <w:r w:rsidRPr="00815373">
              <w:rPr>
                <w:rFonts w:cs="Arial"/>
                <w:sz w:val="24"/>
                <w:szCs w:val="28"/>
              </w:rPr>
              <w:t>0,</w:t>
            </w:r>
            <w:r w:rsidR="00815373" w:rsidRPr="00815373">
              <w:rPr>
                <w:rFonts w:cs="Arial"/>
                <w:sz w:val="24"/>
                <w:szCs w:val="28"/>
              </w:rPr>
              <w:t>22</w:t>
            </w:r>
            <w:r w:rsidRPr="00815373">
              <w:rPr>
                <w:rFonts w:cs="Arial"/>
                <w:sz w:val="24"/>
                <w:szCs w:val="28"/>
              </w:rPr>
              <w:t>5</w:t>
            </w:r>
          </w:p>
        </w:tc>
        <w:tc>
          <w:tcPr>
            <w:tcW w:w="1014" w:type="dxa"/>
            <w:shd w:val="clear" w:color="auto" w:fill="auto"/>
            <w:vAlign w:val="center"/>
          </w:tcPr>
          <w:p w:rsidR="001B4A00" w:rsidRPr="00EE7FAB" w:rsidRDefault="00EE7FAB" w:rsidP="00CA5653">
            <w:pPr>
              <w:tabs>
                <w:tab w:val="left" w:pos="-134"/>
              </w:tabs>
              <w:ind w:left="-110" w:right="-34"/>
              <w:jc w:val="center"/>
              <w:rPr>
                <w:rFonts w:cs="Arial"/>
                <w:sz w:val="24"/>
                <w:szCs w:val="28"/>
              </w:rPr>
            </w:pPr>
            <w:smartTag w:uri="urn:schemas-microsoft-com:office:smarttags" w:element="metricconverter">
              <w:smartTagPr>
                <w:attr w:name="ProductID" w:val="15,68 га"/>
              </w:smartTagPr>
              <w:r w:rsidRPr="00EE7FAB">
                <w:rPr>
                  <w:rFonts w:cs="Arial"/>
                  <w:sz w:val="24"/>
                  <w:szCs w:val="28"/>
                </w:rPr>
                <w:t>15</w:t>
              </w:r>
              <w:r w:rsidR="001B4A00" w:rsidRPr="00EE7FAB">
                <w:rPr>
                  <w:rFonts w:cs="Arial"/>
                  <w:sz w:val="24"/>
                  <w:szCs w:val="28"/>
                </w:rPr>
                <w:t>,</w:t>
              </w:r>
              <w:r w:rsidRPr="00EE7FAB">
                <w:rPr>
                  <w:rFonts w:cs="Arial"/>
                  <w:sz w:val="24"/>
                  <w:szCs w:val="28"/>
                </w:rPr>
                <w:t>68</w:t>
              </w:r>
              <w:r w:rsidR="001B4A00" w:rsidRPr="00EE7FAB">
                <w:rPr>
                  <w:rFonts w:cs="Arial"/>
                  <w:sz w:val="24"/>
                  <w:szCs w:val="28"/>
                </w:rPr>
                <w:t xml:space="preserve"> га</w:t>
              </w:r>
            </w:smartTag>
          </w:p>
        </w:tc>
        <w:tc>
          <w:tcPr>
            <w:tcW w:w="902" w:type="dxa"/>
            <w:shd w:val="clear" w:color="auto" w:fill="auto"/>
            <w:vAlign w:val="center"/>
          </w:tcPr>
          <w:p w:rsidR="001B4A00" w:rsidRPr="00EE7FAB" w:rsidRDefault="001B4A00" w:rsidP="00CA5653">
            <w:pPr>
              <w:tabs>
                <w:tab w:val="left" w:pos="-134"/>
              </w:tabs>
              <w:ind w:left="-103" w:right="-34"/>
              <w:jc w:val="center"/>
              <w:rPr>
                <w:rFonts w:cs="Arial"/>
                <w:sz w:val="24"/>
                <w:szCs w:val="28"/>
              </w:rPr>
            </w:pPr>
            <w:r w:rsidRPr="00EE7FAB">
              <w:rPr>
                <w:rFonts w:cs="Arial"/>
                <w:sz w:val="24"/>
                <w:szCs w:val="28"/>
              </w:rPr>
              <w:t>5</w:t>
            </w:r>
          </w:p>
        </w:tc>
        <w:tc>
          <w:tcPr>
            <w:tcW w:w="1122" w:type="dxa"/>
            <w:shd w:val="clear" w:color="auto" w:fill="auto"/>
            <w:vAlign w:val="center"/>
          </w:tcPr>
          <w:p w:rsidR="001B4A00" w:rsidRPr="00216264" w:rsidRDefault="001B4A00" w:rsidP="00CA5653">
            <w:pPr>
              <w:tabs>
                <w:tab w:val="left" w:pos="-134"/>
                <w:tab w:val="left" w:pos="-23"/>
                <w:tab w:val="left" w:pos="77"/>
              </w:tabs>
              <w:ind w:right="-34"/>
              <w:jc w:val="center"/>
              <w:rPr>
                <w:rFonts w:cs="Arial"/>
                <w:sz w:val="24"/>
                <w:szCs w:val="28"/>
              </w:rPr>
            </w:pPr>
            <w:r w:rsidRPr="00216264">
              <w:rPr>
                <w:rFonts w:cs="Arial"/>
                <w:sz w:val="24"/>
                <w:szCs w:val="28"/>
              </w:rPr>
              <w:t>0,</w:t>
            </w:r>
            <w:r w:rsidR="00216264" w:rsidRPr="00216264">
              <w:rPr>
                <w:rFonts w:cs="Arial"/>
                <w:sz w:val="24"/>
                <w:szCs w:val="28"/>
              </w:rPr>
              <w:t>784</w:t>
            </w:r>
          </w:p>
        </w:tc>
      </w:tr>
      <w:tr w:rsidR="00EE7FAB" w:rsidRPr="0056405B">
        <w:trPr>
          <w:trHeight w:val="45"/>
          <w:jc w:val="center"/>
        </w:trPr>
        <w:tc>
          <w:tcPr>
            <w:tcW w:w="3783" w:type="dxa"/>
            <w:vAlign w:val="center"/>
          </w:tcPr>
          <w:p w:rsidR="00EE7FAB" w:rsidRPr="001B4A00" w:rsidRDefault="00EE7FAB" w:rsidP="00FD07D3">
            <w:pPr>
              <w:tabs>
                <w:tab w:val="left" w:pos="0"/>
              </w:tabs>
              <w:ind w:right="-106"/>
              <w:rPr>
                <w:rFonts w:cs="Arial"/>
                <w:sz w:val="24"/>
                <w:szCs w:val="28"/>
              </w:rPr>
            </w:pPr>
            <w:r w:rsidRPr="001B4A00">
              <w:rPr>
                <w:rFonts w:cs="Arial"/>
                <w:b/>
                <w:sz w:val="24"/>
                <w:szCs w:val="28"/>
              </w:rPr>
              <w:t>д.Янги-Юл</w:t>
            </w:r>
          </w:p>
        </w:tc>
        <w:tc>
          <w:tcPr>
            <w:tcW w:w="1056" w:type="dxa"/>
            <w:shd w:val="clear" w:color="auto" w:fill="auto"/>
            <w:vAlign w:val="center"/>
          </w:tcPr>
          <w:p w:rsidR="00EE7FAB" w:rsidRPr="0056405B" w:rsidRDefault="00EE7FAB" w:rsidP="00614DED">
            <w:pPr>
              <w:tabs>
                <w:tab w:val="left" w:pos="-134"/>
              </w:tabs>
              <w:ind w:left="-110" w:right="-34"/>
              <w:jc w:val="center"/>
              <w:rPr>
                <w:rFonts w:cs="Arial"/>
                <w:color w:val="FF6600"/>
                <w:sz w:val="24"/>
                <w:szCs w:val="28"/>
              </w:rPr>
            </w:pPr>
          </w:p>
        </w:tc>
        <w:tc>
          <w:tcPr>
            <w:tcW w:w="864" w:type="dxa"/>
            <w:shd w:val="clear" w:color="auto" w:fill="auto"/>
            <w:vAlign w:val="center"/>
          </w:tcPr>
          <w:p w:rsidR="00EE7FAB" w:rsidRPr="0056405B" w:rsidRDefault="00EE7FAB" w:rsidP="00614DED">
            <w:pPr>
              <w:tabs>
                <w:tab w:val="left" w:pos="-134"/>
              </w:tabs>
              <w:ind w:left="-110" w:right="-34"/>
              <w:jc w:val="center"/>
              <w:rPr>
                <w:rFonts w:cs="Arial"/>
                <w:color w:val="FF6600"/>
                <w:sz w:val="24"/>
                <w:szCs w:val="28"/>
              </w:rPr>
            </w:pPr>
          </w:p>
        </w:tc>
        <w:tc>
          <w:tcPr>
            <w:tcW w:w="1122" w:type="dxa"/>
            <w:shd w:val="clear" w:color="auto" w:fill="auto"/>
            <w:vAlign w:val="center"/>
          </w:tcPr>
          <w:p w:rsidR="00EE7FAB" w:rsidRPr="00216264" w:rsidRDefault="00EE7FAB" w:rsidP="00614DED">
            <w:pPr>
              <w:tabs>
                <w:tab w:val="left" w:pos="-134"/>
              </w:tabs>
              <w:ind w:left="-110" w:right="-34"/>
              <w:jc w:val="center"/>
              <w:rPr>
                <w:rFonts w:cs="Arial"/>
                <w:b/>
                <w:sz w:val="24"/>
                <w:szCs w:val="28"/>
              </w:rPr>
            </w:pPr>
            <w:r w:rsidRPr="00216264">
              <w:rPr>
                <w:rFonts w:cs="Arial"/>
                <w:b/>
                <w:sz w:val="24"/>
                <w:szCs w:val="28"/>
              </w:rPr>
              <w:t>0,</w:t>
            </w:r>
            <w:r w:rsidR="00216264" w:rsidRPr="00216264">
              <w:rPr>
                <w:rFonts w:cs="Arial"/>
                <w:b/>
                <w:sz w:val="24"/>
                <w:szCs w:val="28"/>
              </w:rPr>
              <w:t>070</w:t>
            </w:r>
          </w:p>
        </w:tc>
        <w:tc>
          <w:tcPr>
            <w:tcW w:w="1014" w:type="dxa"/>
            <w:shd w:val="clear" w:color="auto" w:fill="auto"/>
            <w:vAlign w:val="center"/>
          </w:tcPr>
          <w:p w:rsidR="00EE7FAB" w:rsidRPr="0056405B" w:rsidRDefault="00EE7FAB" w:rsidP="00614DED">
            <w:pPr>
              <w:tabs>
                <w:tab w:val="left" w:pos="-134"/>
              </w:tabs>
              <w:ind w:left="-110" w:right="-34"/>
              <w:jc w:val="center"/>
              <w:rPr>
                <w:rFonts w:cs="Arial"/>
                <w:color w:val="FF6600"/>
                <w:sz w:val="24"/>
                <w:szCs w:val="28"/>
              </w:rPr>
            </w:pPr>
          </w:p>
        </w:tc>
        <w:tc>
          <w:tcPr>
            <w:tcW w:w="902" w:type="dxa"/>
            <w:shd w:val="clear" w:color="auto" w:fill="auto"/>
            <w:vAlign w:val="center"/>
          </w:tcPr>
          <w:p w:rsidR="00EE7FAB" w:rsidRPr="0056405B" w:rsidRDefault="00EE7FAB" w:rsidP="00614DED">
            <w:pPr>
              <w:tabs>
                <w:tab w:val="left" w:pos="-134"/>
              </w:tabs>
              <w:ind w:left="-103" w:right="-34"/>
              <w:jc w:val="center"/>
              <w:rPr>
                <w:rFonts w:cs="Arial"/>
                <w:color w:val="FF6600"/>
                <w:sz w:val="24"/>
                <w:szCs w:val="28"/>
              </w:rPr>
            </w:pPr>
          </w:p>
        </w:tc>
        <w:tc>
          <w:tcPr>
            <w:tcW w:w="1122" w:type="dxa"/>
            <w:shd w:val="clear" w:color="auto" w:fill="auto"/>
            <w:vAlign w:val="center"/>
          </w:tcPr>
          <w:p w:rsidR="00EE7FAB" w:rsidRPr="00216264" w:rsidRDefault="00EE7FAB" w:rsidP="00614DED">
            <w:pPr>
              <w:tabs>
                <w:tab w:val="left" w:pos="-134"/>
                <w:tab w:val="left" w:pos="-23"/>
                <w:tab w:val="left" w:pos="77"/>
                <w:tab w:val="left" w:pos="792"/>
              </w:tabs>
              <w:ind w:right="-34"/>
              <w:jc w:val="center"/>
              <w:rPr>
                <w:rFonts w:cs="Arial"/>
                <w:sz w:val="24"/>
                <w:szCs w:val="28"/>
              </w:rPr>
            </w:pPr>
            <w:r w:rsidRPr="00216264">
              <w:rPr>
                <w:rFonts w:cs="Arial"/>
                <w:b/>
                <w:sz w:val="24"/>
                <w:szCs w:val="28"/>
              </w:rPr>
              <w:t>0,</w:t>
            </w:r>
            <w:r w:rsidR="00216264" w:rsidRPr="00216264">
              <w:rPr>
                <w:rFonts w:cs="Arial"/>
                <w:b/>
                <w:sz w:val="24"/>
                <w:szCs w:val="28"/>
              </w:rPr>
              <w:t>330</w:t>
            </w:r>
          </w:p>
        </w:tc>
      </w:tr>
      <w:tr w:rsidR="00EE7FAB" w:rsidRPr="0056405B">
        <w:trPr>
          <w:trHeight w:val="45"/>
          <w:jc w:val="center"/>
        </w:trPr>
        <w:tc>
          <w:tcPr>
            <w:tcW w:w="3783" w:type="dxa"/>
            <w:vAlign w:val="center"/>
          </w:tcPr>
          <w:p w:rsidR="00EE7FAB" w:rsidRPr="001B4A00" w:rsidRDefault="00EE7FAB" w:rsidP="00FD07D3">
            <w:pPr>
              <w:tabs>
                <w:tab w:val="left" w:pos="42"/>
              </w:tabs>
              <w:ind w:right="-106"/>
              <w:rPr>
                <w:rFonts w:cs="Arial"/>
                <w:sz w:val="24"/>
                <w:szCs w:val="28"/>
              </w:rPr>
            </w:pPr>
            <w:r w:rsidRPr="001B4A00">
              <w:rPr>
                <w:rFonts w:cs="Arial"/>
                <w:sz w:val="24"/>
                <w:szCs w:val="28"/>
              </w:rPr>
              <w:t>Твердые от жилых и общественных зданий, оборудованных водопр</w:t>
            </w:r>
            <w:r w:rsidRPr="001B4A00">
              <w:rPr>
                <w:rFonts w:cs="Arial"/>
                <w:sz w:val="24"/>
                <w:szCs w:val="28"/>
              </w:rPr>
              <w:t>о</w:t>
            </w:r>
            <w:r w:rsidRPr="001B4A00">
              <w:rPr>
                <w:rFonts w:cs="Arial"/>
                <w:sz w:val="24"/>
                <w:szCs w:val="28"/>
              </w:rPr>
              <w:t>водом и канализацией</w:t>
            </w:r>
          </w:p>
        </w:tc>
        <w:tc>
          <w:tcPr>
            <w:tcW w:w="1056" w:type="dxa"/>
            <w:shd w:val="clear" w:color="auto" w:fill="auto"/>
            <w:vAlign w:val="center"/>
          </w:tcPr>
          <w:p w:rsidR="00EE7FAB" w:rsidRPr="00EE7FAB" w:rsidRDefault="00EE7FAB" w:rsidP="00614DED">
            <w:pPr>
              <w:tabs>
                <w:tab w:val="left" w:pos="-134"/>
              </w:tabs>
              <w:ind w:left="-110" w:right="-34"/>
              <w:jc w:val="center"/>
              <w:rPr>
                <w:rFonts w:cs="Arial"/>
                <w:sz w:val="24"/>
                <w:szCs w:val="28"/>
              </w:rPr>
            </w:pPr>
            <w:r w:rsidRPr="00EE7FAB">
              <w:rPr>
                <w:rFonts w:cs="Arial"/>
                <w:sz w:val="24"/>
                <w:szCs w:val="28"/>
              </w:rPr>
              <w:t>0,</w:t>
            </w:r>
            <w:r>
              <w:rPr>
                <w:rFonts w:cs="Arial"/>
                <w:sz w:val="24"/>
                <w:szCs w:val="28"/>
              </w:rPr>
              <w:t>213</w:t>
            </w:r>
          </w:p>
        </w:tc>
        <w:tc>
          <w:tcPr>
            <w:tcW w:w="864" w:type="dxa"/>
            <w:shd w:val="clear" w:color="auto" w:fill="auto"/>
            <w:vAlign w:val="center"/>
          </w:tcPr>
          <w:p w:rsidR="00EE7FAB" w:rsidRPr="00EE7FAB" w:rsidRDefault="00EE7FAB" w:rsidP="00614DED">
            <w:pPr>
              <w:tabs>
                <w:tab w:val="left" w:pos="-134"/>
              </w:tabs>
              <w:ind w:left="-103" w:right="-34"/>
              <w:jc w:val="center"/>
              <w:rPr>
                <w:rFonts w:cs="Arial"/>
                <w:sz w:val="24"/>
                <w:szCs w:val="28"/>
              </w:rPr>
            </w:pPr>
            <w:r w:rsidRPr="00EE7FAB">
              <w:rPr>
                <w:rFonts w:cs="Arial"/>
                <w:sz w:val="24"/>
                <w:szCs w:val="28"/>
              </w:rPr>
              <w:t>190</w:t>
            </w:r>
          </w:p>
        </w:tc>
        <w:tc>
          <w:tcPr>
            <w:tcW w:w="1122" w:type="dxa"/>
            <w:shd w:val="clear" w:color="auto" w:fill="auto"/>
            <w:vAlign w:val="center"/>
          </w:tcPr>
          <w:p w:rsidR="00EE7FAB" w:rsidRPr="00216264" w:rsidRDefault="00EE7FAB" w:rsidP="00614DED">
            <w:pPr>
              <w:tabs>
                <w:tab w:val="left" w:pos="-134"/>
              </w:tabs>
              <w:ind w:left="-110" w:right="-34"/>
              <w:jc w:val="center"/>
              <w:rPr>
                <w:rFonts w:cs="Arial"/>
                <w:sz w:val="24"/>
                <w:szCs w:val="28"/>
              </w:rPr>
            </w:pPr>
            <w:r w:rsidRPr="00216264">
              <w:rPr>
                <w:rFonts w:cs="Arial"/>
                <w:sz w:val="24"/>
                <w:szCs w:val="28"/>
              </w:rPr>
              <w:t>0,0</w:t>
            </w:r>
            <w:r w:rsidR="00216264" w:rsidRPr="00216264">
              <w:rPr>
                <w:rFonts w:cs="Arial"/>
                <w:sz w:val="24"/>
                <w:szCs w:val="28"/>
              </w:rPr>
              <w:t>40</w:t>
            </w:r>
          </w:p>
        </w:tc>
        <w:tc>
          <w:tcPr>
            <w:tcW w:w="1014" w:type="dxa"/>
            <w:shd w:val="clear" w:color="auto" w:fill="auto"/>
            <w:vAlign w:val="center"/>
          </w:tcPr>
          <w:p w:rsidR="00EE7FAB" w:rsidRPr="00EE7FAB" w:rsidRDefault="00EE7FAB" w:rsidP="00614DED">
            <w:pPr>
              <w:tabs>
                <w:tab w:val="left" w:pos="-134"/>
              </w:tabs>
              <w:ind w:left="-110" w:right="-34"/>
              <w:jc w:val="center"/>
              <w:rPr>
                <w:rFonts w:cs="Arial"/>
                <w:sz w:val="24"/>
                <w:szCs w:val="28"/>
              </w:rPr>
            </w:pPr>
            <w:r>
              <w:rPr>
                <w:rFonts w:cs="Arial"/>
                <w:sz w:val="24"/>
                <w:szCs w:val="28"/>
              </w:rPr>
              <w:t>0</w:t>
            </w:r>
            <w:r w:rsidRPr="00EE7FAB">
              <w:rPr>
                <w:rFonts w:cs="Arial"/>
                <w:sz w:val="24"/>
                <w:szCs w:val="28"/>
              </w:rPr>
              <w:t>,</w:t>
            </w:r>
            <w:r>
              <w:rPr>
                <w:rFonts w:cs="Arial"/>
                <w:sz w:val="24"/>
                <w:szCs w:val="28"/>
              </w:rPr>
              <w:t>722</w:t>
            </w:r>
          </w:p>
        </w:tc>
        <w:tc>
          <w:tcPr>
            <w:tcW w:w="902" w:type="dxa"/>
            <w:shd w:val="clear" w:color="auto" w:fill="auto"/>
            <w:vAlign w:val="center"/>
          </w:tcPr>
          <w:p w:rsidR="00EE7FAB" w:rsidRPr="00EE7FAB" w:rsidRDefault="00EE7FAB" w:rsidP="00614DED">
            <w:pPr>
              <w:tabs>
                <w:tab w:val="left" w:pos="-134"/>
              </w:tabs>
              <w:ind w:left="-103" w:right="-34"/>
              <w:jc w:val="center"/>
              <w:rPr>
                <w:rFonts w:cs="Arial"/>
                <w:sz w:val="24"/>
                <w:szCs w:val="28"/>
              </w:rPr>
            </w:pPr>
            <w:r w:rsidRPr="00EE7FAB">
              <w:rPr>
                <w:rFonts w:cs="Arial"/>
                <w:sz w:val="24"/>
                <w:szCs w:val="28"/>
              </w:rPr>
              <w:t>190</w:t>
            </w:r>
          </w:p>
        </w:tc>
        <w:tc>
          <w:tcPr>
            <w:tcW w:w="1122" w:type="dxa"/>
            <w:shd w:val="clear" w:color="auto" w:fill="auto"/>
            <w:vAlign w:val="center"/>
          </w:tcPr>
          <w:p w:rsidR="00EE7FAB" w:rsidRPr="00216264" w:rsidRDefault="00EE7FAB" w:rsidP="00614DED">
            <w:pPr>
              <w:tabs>
                <w:tab w:val="left" w:pos="-134"/>
                <w:tab w:val="left" w:pos="-23"/>
                <w:tab w:val="left" w:pos="77"/>
                <w:tab w:val="left" w:pos="792"/>
              </w:tabs>
              <w:ind w:right="-34"/>
              <w:jc w:val="center"/>
              <w:rPr>
                <w:rFonts w:cs="Arial"/>
                <w:sz w:val="24"/>
                <w:szCs w:val="28"/>
              </w:rPr>
            </w:pPr>
            <w:r w:rsidRPr="00216264">
              <w:rPr>
                <w:rFonts w:cs="Arial"/>
                <w:sz w:val="24"/>
                <w:szCs w:val="28"/>
              </w:rPr>
              <w:t>0,</w:t>
            </w:r>
            <w:r w:rsidR="00216264" w:rsidRPr="00216264">
              <w:rPr>
                <w:rFonts w:cs="Arial"/>
                <w:sz w:val="24"/>
                <w:szCs w:val="28"/>
              </w:rPr>
              <w:t>137</w:t>
            </w:r>
          </w:p>
        </w:tc>
      </w:tr>
      <w:tr w:rsidR="00EE7FAB" w:rsidRPr="0056405B">
        <w:trPr>
          <w:trHeight w:val="45"/>
          <w:jc w:val="center"/>
        </w:trPr>
        <w:tc>
          <w:tcPr>
            <w:tcW w:w="3783" w:type="dxa"/>
            <w:vAlign w:val="center"/>
          </w:tcPr>
          <w:p w:rsidR="00EE7FAB" w:rsidRPr="001B4A00" w:rsidRDefault="00EE7FAB" w:rsidP="00FD07D3">
            <w:pPr>
              <w:tabs>
                <w:tab w:val="left" w:pos="4"/>
              </w:tabs>
              <w:ind w:left="4" w:right="-106"/>
              <w:rPr>
                <w:rFonts w:cs="Arial"/>
                <w:sz w:val="24"/>
                <w:szCs w:val="28"/>
              </w:rPr>
            </w:pPr>
            <w:r w:rsidRPr="001B4A00">
              <w:rPr>
                <w:rFonts w:cs="Arial"/>
                <w:sz w:val="24"/>
                <w:szCs w:val="28"/>
              </w:rPr>
              <w:t>Жидкие из выгребов (при отсутс</w:t>
            </w:r>
            <w:r w:rsidRPr="001B4A00">
              <w:rPr>
                <w:rFonts w:cs="Arial"/>
                <w:sz w:val="24"/>
                <w:szCs w:val="28"/>
              </w:rPr>
              <w:t>т</w:t>
            </w:r>
            <w:r w:rsidRPr="001B4A00">
              <w:rPr>
                <w:rFonts w:cs="Arial"/>
                <w:sz w:val="24"/>
                <w:szCs w:val="28"/>
              </w:rPr>
              <w:t>вии канализации), тыс.м</w:t>
            </w:r>
            <w:r w:rsidRPr="001B4A00">
              <w:rPr>
                <w:rFonts w:cs="Arial"/>
                <w:sz w:val="24"/>
                <w:szCs w:val="28"/>
                <w:vertAlign w:val="superscript"/>
              </w:rPr>
              <w:t>3</w:t>
            </w:r>
          </w:p>
        </w:tc>
        <w:tc>
          <w:tcPr>
            <w:tcW w:w="1056" w:type="dxa"/>
            <w:shd w:val="clear" w:color="auto" w:fill="auto"/>
            <w:vAlign w:val="center"/>
          </w:tcPr>
          <w:p w:rsidR="00EE7FAB" w:rsidRPr="00EE7FAB" w:rsidRDefault="00EE7FAB" w:rsidP="00614DED">
            <w:pPr>
              <w:tabs>
                <w:tab w:val="left" w:pos="-134"/>
              </w:tabs>
              <w:ind w:left="-110" w:right="-34"/>
              <w:jc w:val="center"/>
              <w:rPr>
                <w:rFonts w:cs="Arial"/>
                <w:sz w:val="24"/>
                <w:szCs w:val="28"/>
              </w:rPr>
            </w:pPr>
            <w:r w:rsidRPr="00EE7FAB">
              <w:rPr>
                <w:rFonts w:cs="Arial"/>
                <w:sz w:val="24"/>
                <w:szCs w:val="28"/>
              </w:rPr>
              <w:t>0,</w:t>
            </w:r>
            <w:r>
              <w:rPr>
                <w:rFonts w:cs="Arial"/>
                <w:sz w:val="24"/>
                <w:szCs w:val="28"/>
              </w:rPr>
              <w:t>213</w:t>
            </w:r>
          </w:p>
        </w:tc>
        <w:tc>
          <w:tcPr>
            <w:tcW w:w="864" w:type="dxa"/>
            <w:shd w:val="clear" w:color="auto" w:fill="auto"/>
            <w:vAlign w:val="center"/>
          </w:tcPr>
          <w:p w:rsidR="00EE7FAB" w:rsidRPr="00EE7FAB" w:rsidRDefault="00EE7FAB" w:rsidP="00614DED">
            <w:pPr>
              <w:tabs>
                <w:tab w:val="left" w:pos="-134"/>
              </w:tabs>
              <w:ind w:left="-103" w:right="-34"/>
              <w:jc w:val="center"/>
              <w:rPr>
                <w:rFonts w:cs="Arial"/>
                <w:sz w:val="24"/>
                <w:szCs w:val="28"/>
              </w:rPr>
            </w:pPr>
            <w:r w:rsidRPr="00EE7FAB">
              <w:rPr>
                <w:rFonts w:cs="Arial"/>
                <w:sz w:val="24"/>
                <w:szCs w:val="28"/>
              </w:rPr>
              <w:t>0,002</w:t>
            </w:r>
          </w:p>
        </w:tc>
        <w:tc>
          <w:tcPr>
            <w:tcW w:w="1122" w:type="dxa"/>
            <w:shd w:val="clear" w:color="auto" w:fill="auto"/>
            <w:vAlign w:val="center"/>
          </w:tcPr>
          <w:p w:rsidR="00EE7FAB" w:rsidRPr="00216264" w:rsidRDefault="00EE7FAB" w:rsidP="00614DED">
            <w:pPr>
              <w:tabs>
                <w:tab w:val="left" w:pos="-134"/>
              </w:tabs>
              <w:ind w:left="-110" w:right="-34"/>
              <w:jc w:val="center"/>
              <w:rPr>
                <w:rFonts w:cs="Arial"/>
                <w:sz w:val="24"/>
                <w:szCs w:val="28"/>
              </w:rPr>
            </w:pPr>
            <w:r w:rsidRPr="00216264">
              <w:rPr>
                <w:rFonts w:cs="Arial"/>
                <w:sz w:val="24"/>
                <w:szCs w:val="28"/>
              </w:rPr>
              <w:t>0,</w:t>
            </w:r>
            <w:r w:rsidR="00216264" w:rsidRPr="00216264">
              <w:rPr>
                <w:rFonts w:cs="Arial"/>
                <w:sz w:val="24"/>
                <w:szCs w:val="28"/>
              </w:rPr>
              <w:t>426</w:t>
            </w:r>
          </w:p>
        </w:tc>
        <w:tc>
          <w:tcPr>
            <w:tcW w:w="1014" w:type="dxa"/>
            <w:shd w:val="clear" w:color="auto" w:fill="auto"/>
            <w:vAlign w:val="center"/>
          </w:tcPr>
          <w:p w:rsidR="00EE7FAB" w:rsidRPr="00EE7FAB" w:rsidRDefault="00EE7FAB" w:rsidP="00614DED">
            <w:pPr>
              <w:tabs>
                <w:tab w:val="left" w:pos="-134"/>
              </w:tabs>
              <w:ind w:left="-110" w:right="-34"/>
              <w:jc w:val="center"/>
              <w:rPr>
                <w:rFonts w:cs="Arial"/>
                <w:sz w:val="24"/>
                <w:szCs w:val="28"/>
              </w:rPr>
            </w:pPr>
            <w:r>
              <w:rPr>
                <w:rFonts w:cs="Arial"/>
                <w:sz w:val="24"/>
                <w:szCs w:val="28"/>
              </w:rPr>
              <w:t>0</w:t>
            </w:r>
            <w:r w:rsidRPr="00EE7FAB">
              <w:rPr>
                <w:rFonts w:cs="Arial"/>
                <w:sz w:val="24"/>
                <w:szCs w:val="28"/>
              </w:rPr>
              <w:t>,</w:t>
            </w:r>
            <w:r>
              <w:rPr>
                <w:rFonts w:cs="Arial"/>
                <w:sz w:val="24"/>
                <w:szCs w:val="28"/>
              </w:rPr>
              <w:t>722</w:t>
            </w:r>
          </w:p>
        </w:tc>
        <w:tc>
          <w:tcPr>
            <w:tcW w:w="902" w:type="dxa"/>
            <w:shd w:val="clear" w:color="auto" w:fill="auto"/>
            <w:vAlign w:val="center"/>
          </w:tcPr>
          <w:p w:rsidR="00EE7FAB" w:rsidRPr="00EE7FAB" w:rsidRDefault="00EE7FAB" w:rsidP="00614DED">
            <w:pPr>
              <w:tabs>
                <w:tab w:val="left" w:pos="-134"/>
              </w:tabs>
              <w:ind w:left="-103" w:right="-34"/>
              <w:jc w:val="center"/>
              <w:rPr>
                <w:rFonts w:cs="Arial"/>
                <w:sz w:val="24"/>
                <w:szCs w:val="28"/>
              </w:rPr>
            </w:pPr>
            <w:r w:rsidRPr="00EE7FAB">
              <w:rPr>
                <w:rFonts w:cs="Arial"/>
                <w:sz w:val="24"/>
                <w:szCs w:val="28"/>
              </w:rPr>
              <w:t>0,002</w:t>
            </w:r>
          </w:p>
        </w:tc>
        <w:tc>
          <w:tcPr>
            <w:tcW w:w="1122" w:type="dxa"/>
            <w:shd w:val="clear" w:color="auto" w:fill="auto"/>
            <w:vAlign w:val="center"/>
          </w:tcPr>
          <w:p w:rsidR="00EE7FAB" w:rsidRPr="00216264" w:rsidRDefault="00216264" w:rsidP="00614DED">
            <w:pPr>
              <w:tabs>
                <w:tab w:val="left" w:pos="-134"/>
                <w:tab w:val="left" w:pos="-23"/>
                <w:tab w:val="left" w:pos="77"/>
              </w:tabs>
              <w:ind w:right="-34"/>
              <w:jc w:val="center"/>
              <w:rPr>
                <w:rFonts w:cs="Arial"/>
                <w:sz w:val="24"/>
                <w:szCs w:val="28"/>
              </w:rPr>
            </w:pPr>
            <w:r w:rsidRPr="00216264">
              <w:rPr>
                <w:rFonts w:cs="Arial"/>
                <w:sz w:val="24"/>
                <w:szCs w:val="28"/>
              </w:rPr>
              <w:t>1</w:t>
            </w:r>
            <w:r w:rsidR="00EE7FAB" w:rsidRPr="00216264">
              <w:rPr>
                <w:rFonts w:cs="Arial"/>
                <w:sz w:val="24"/>
                <w:szCs w:val="28"/>
              </w:rPr>
              <w:t>,</w:t>
            </w:r>
            <w:r w:rsidRPr="00216264">
              <w:rPr>
                <w:rFonts w:cs="Arial"/>
                <w:sz w:val="24"/>
                <w:szCs w:val="28"/>
              </w:rPr>
              <w:t>444</w:t>
            </w:r>
          </w:p>
        </w:tc>
      </w:tr>
      <w:tr w:rsidR="00EE7FAB" w:rsidRPr="0056405B">
        <w:trPr>
          <w:trHeight w:val="45"/>
          <w:jc w:val="center"/>
        </w:trPr>
        <w:tc>
          <w:tcPr>
            <w:tcW w:w="3783" w:type="dxa"/>
            <w:vAlign w:val="center"/>
          </w:tcPr>
          <w:p w:rsidR="00EE7FAB" w:rsidRPr="001B4A00" w:rsidRDefault="00EE7FAB" w:rsidP="00FD07D3">
            <w:pPr>
              <w:tabs>
                <w:tab w:val="left" w:pos="42"/>
              </w:tabs>
              <w:ind w:left="-43" w:right="-106"/>
              <w:rPr>
                <w:rFonts w:cs="Arial"/>
                <w:sz w:val="24"/>
                <w:szCs w:val="28"/>
              </w:rPr>
            </w:pPr>
            <w:r w:rsidRPr="001B4A00">
              <w:rPr>
                <w:rFonts w:cs="Arial"/>
                <w:sz w:val="24"/>
                <w:szCs w:val="28"/>
              </w:rPr>
              <w:t xml:space="preserve">Смет с </w:t>
            </w:r>
            <w:smartTag w:uri="urn:schemas-microsoft-com:office:smarttags" w:element="metricconverter">
              <w:smartTagPr>
                <w:attr w:name="ProductID" w:val="1 м2"/>
              </w:smartTagPr>
              <w:r w:rsidRPr="001B4A00">
                <w:rPr>
                  <w:rFonts w:cs="Arial"/>
                  <w:sz w:val="24"/>
                  <w:szCs w:val="28"/>
                </w:rPr>
                <w:t>1 м</w:t>
              </w:r>
              <w:r w:rsidRPr="001B4A00">
                <w:rPr>
                  <w:rFonts w:cs="Arial"/>
                  <w:sz w:val="24"/>
                  <w:szCs w:val="28"/>
                  <w:vertAlign w:val="superscript"/>
                </w:rPr>
                <w:t>2</w:t>
              </w:r>
            </w:smartTag>
            <w:r w:rsidRPr="001B4A00">
              <w:rPr>
                <w:rFonts w:cs="Arial"/>
                <w:sz w:val="24"/>
                <w:szCs w:val="28"/>
              </w:rPr>
              <w:t xml:space="preserve"> твердых покрытий улиц</w:t>
            </w:r>
          </w:p>
        </w:tc>
        <w:tc>
          <w:tcPr>
            <w:tcW w:w="1056" w:type="dxa"/>
            <w:shd w:val="clear" w:color="auto" w:fill="auto"/>
            <w:vAlign w:val="center"/>
          </w:tcPr>
          <w:p w:rsidR="00EE7FAB" w:rsidRPr="00EE7FAB" w:rsidRDefault="004B5830" w:rsidP="00614DED">
            <w:pPr>
              <w:tabs>
                <w:tab w:val="left" w:pos="-134"/>
              </w:tabs>
              <w:ind w:left="-110" w:right="-34"/>
              <w:jc w:val="center"/>
              <w:rPr>
                <w:rFonts w:cs="Arial"/>
                <w:sz w:val="24"/>
                <w:szCs w:val="28"/>
              </w:rPr>
            </w:pPr>
            <w:smartTag w:uri="urn:schemas-microsoft-com:office:smarttags" w:element="metricconverter">
              <w:smartTagPr>
                <w:attr w:name="ProductID" w:val="0,6 га"/>
              </w:smartTagPr>
              <w:r>
                <w:rPr>
                  <w:rFonts w:cs="Arial"/>
                  <w:sz w:val="24"/>
                  <w:szCs w:val="28"/>
                </w:rPr>
                <w:t>0</w:t>
              </w:r>
              <w:r w:rsidR="00EE7FAB" w:rsidRPr="00EE7FAB">
                <w:rPr>
                  <w:rFonts w:cs="Arial"/>
                  <w:sz w:val="24"/>
                  <w:szCs w:val="28"/>
                </w:rPr>
                <w:t>,</w:t>
              </w:r>
              <w:r>
                <w:rPr>
                  <w:rFonts w:cs="Arial"/>
                  <w:sz w:val="24"/>
                  <w:szCs w:val="28"/>
                </w:rPr>
                <w:t>6</w:t>
              </w:r>
              <w:r w:rsidR="00EE7FAB" w:rsidRPr="00EE7FAB">
                <w:rPr>
                  <w:rFonts w:cs="Arial"/>
                  <w:sz w:val="24"/>
                  <w:szCs w:val="28"/>
                </w:rPr>
                <w:t xml:space="preserve"> га</w:t>
              </w:r>
            </w:smartTag>
          </w:p>
        </w:tc>
        <w:tc>
          <w:tcPr>
            <w:tcW w:w="864" w:type="dxa"/>
            <w:shd w:val="clear" w:color="auto" w:fill="auto"/>
            <w:vAlign w:val="center"/>
          </w:tcPr>
          <w:p w:rsidR="00EE7FAB" w:rsidRPr="00EE7FAB" w:rsidRDefault="00EE7FAB" w:rsidP="00614DED">
            <w:pPr>
              <w:tabs>
                <w:tab w:val="left" w:pos="-134"/>
              </w:tabs>
              <w:ind w:left="-103" w:right="-34"/>
              <w:jc w:val="center"/>
              <w:rPr>
                <w:rFonts w:cs="Arial"/>
                <w:sz w:val="24"/>
                <w:szCs w:val="28"/>
              </w:rPr>
            </w:pPr>
            <w:r w:rsidRPr="00EE7FAB">
              <w:rPr>
                <w:rFonts w:cs="Arial"/>
                <w:sz w:val="24"/>
                <w:szCs w:val="28"/>
              </w:rPr>
              <w:t>5</w:t>
            </w:r>
          </w:p>
        </w:tc>
        <w:tc>
          <w:tcPr>
            <w:tcW w:w="1122" w:type="dxa"/>
            <w:shd w:val="clear" w:color="auto" w:fill="auto"/>
            <w:vAlign w:val="center"/>
          </w:tcPr>
          <w:p w:rsidR="00EE7FAB" w:rsidRPr="00216264" w:rsidRDefault="00EE7FAB" w:rsidP="00614DED">
            <w:pPr>
              <w:tabs>
                <w:tab w:val="left" w:pos="-134"/>
              </w:tabs>
              <w:ind w:left="-110" w:right="-34"/>
              <w:jc w:val="center"/>
              <w:rPr>
                <w:rFonts w:cs="Arial"/>
                <w:sz w:val="24"/>
                <w:szCs w:val="28"/>
              </w:rPr>
            </w:pPr>
            <w:r w:rsidRPr="00216264">
              <w:rPr>
                <w:rFonts w:cs="Arial"/>
                <w:sz w:val="24"/>
                <w:szCs w:val="28"/>
              </w:rPr>
              <w:t>0,</w:t>
            </w:r>
            <w:r w:rsidR="00216264" w:rsidRPr="00216264">
              <w:rPr>
                <w:rFonts w:cs="Arial"/>
                <w:sz w:val="24"/>
                <w:szCs w:val="28"/>
              </w:rPr>
              <w:t>030</w:t>
            </w:r>
          </w:p>
        </w:tc>
        <w:tc>
          <w:tcPr>
            <w:tcW w:w="1014" w:type="dxa"/>
            <w:shd w:val="clear" w:color="auto" w:fill="auto"/>
            <w:vAlign w:val="center"/>
          </w:tcPr>
          <w:p w:rsidR="00EE7FAB" w:rsidRPr="00EE7FAB" w:rsidRDefault="004B5830" w:rsidP="00614DED">
            <w:pPr>
              <w:tabs>
                <w:tab w:val="left" w:pos="-134"/>
              </w:tabs>
              <w:ind w:left="-110" w:right="-34"/>
              <w:jc w:val="center"/>
              <w:rPr>
                <w:rFonts w:cs="Arial"/>
                <w:sz w:val="24"/>
                <w:szCs w:val="28"/>
              </w:rPr>
            </w:pPr>
            <w:smartTag w:uri="urn:schemas-microsoft-com:office:smarttags" w:element="metricconverter">
              <w:smartTagPr>
                <w:attr w:name="ProductID" w:val="3,85 га"/>
              </w:smartTagPr>
              <w:r>
                <w:rPr>
                  <w:rFonts w:cs="Arial"/>
                  <w:sz w:val="24"/>
                  <w:szCs w:val="28"/>
                </w:rPr>
                <w:t>3</w:t>
              </w:r>
              <w:r w:rsidR="00EE7FAB" w:rsidRPr="00EE7FAB">
                <w:rPr>
                  <w:rFonts w:cs="Arial"/>
                  <w:sz w:val="24"/>
                  <w:szCs w:val="28"/>
                </w:rPr>
                <w:t>,</w:t>
              </w:r>
              <w:r>
                <w:rPr>
                  <w:rFonts w:cs="Arial"/>
                  <w:sz w:val="24"/>
                  <w:szCs w:val="28"/>
                </w:rPr>
                <w:t>85</w:t>
              </w:r>
              <w:r w:rsidR="00EE7FAB" w:rsidRPr="00EE7FAB">
                <w:rPr>
                  <w:rFonts w:cs="Arial"/>
                  <w:sz w:val="24"/>
                  <w:szCs w:val="28"/>
                </w:rPr>
                <w:t xml:space="preserve"> га</w:t>
              </w:r>
            </w:smartTag>
          </w:p>
        </w:tc>
        <w:tc>
          <w:tcPr>
            <w:tcW w:w="902" w:type="dxa"/>
            <w:shd w:val="clear" w:color="auto" w:fill="auto"/>
            <w:vAlign w:val="center"/>
          </w:tcPr>
          <w:p w:rsidR="00EE7FAB" w:rsidRPr="00EE7FAB" w:rsidRDefault="00EE7FAB" w:rsidP="00614DED">
            <w:pPr>
              <w:tabs>
                <w:tab w:val="left" w:pos="-134"/>
              </w:tabs>
              <w:ind w:left="-103" w:right="-34"/>
              <w:jc w:val="center"/>
              <w:rPr>
                <w:rFonts w:cs="Arial"/>
                <w:sz w:val="24"/>
                <w:szCs w:val="28"/>
              </w:rPr>
            </w:pPr>
            <w:r w:rsidRPr="00EE7FAB">
              <w:rPr>
                <w:rFonts w:cs="Arial"/>
                <w:sz w:val="24"/>
                <w:szCs w:val="28"/>
              </w:rPr>
              <w:t>5</w:t>
            </w:r>
          </w:p>
        </w:tc>
        <w:tc>
          <w:tcPr>
            <w:tcW w:w="1122" w:type="dxa"/>
            <w:shd w:val="clear" w:color="auto" w:fill="auto"/>
            <w:vAlign w:val="center"/>
          </w:tcPr>
          <w:p w:rsidR="00EE7FAB" w:rsidRPr="00216264" w:rsidRDefault="00EE7FAB" w:rsidP="00614DED">
            <w:pPr>
              <w:tabs>
                <w:tab w:val="left" w:pos="-134"/>
                <w:tab w:val="left" w:pos="-23"/>
                <w:tab w:val="left" w:pos="77"/>
              </w:tabs>
              <w:ind w:right="-34"/>
              <w:jc w:val="center"/>
              <w:rPr>
                <w:rFonts w:cs="Arial"/>
                <w:sz w:val="24"/>
                <w:szCs w:val="28"/>
              </w:rPr>
            </w:pPr>
            <w:r w:rsidRPr="00216264">
              <w:rPr>
                <w:rFonts w:cs="Arial"/>
                <w:sz w:val="24"/>
                <w:szCs w:val="28"/>
              </w:rPr>
              <w:t>0,</w:t>
            </w:r>
            <w:r w:rsidR="00216264" w:rsidRPr="00216264">
              <w:rPr>
                <w:rFonts w:cs="Arial"/>
                <w:sz w:val="24"/>
                <w:szCs w:val="28"/>
              </w:rPr>
              <w:t>193</w:t>
            </w:r>
          </w:p>
        </w:tc>
      </w:tr>
      <w:tr w:rsidR="00614DED" w:rsidRPr="0056405B">
        <w:trPr>
          <w:trHeight w:val="45"/>
          <w:jc w:val="center"/>
        </w:trPr>
        <w:tc>
          <w:tcPr>
            <w:tcW w:w="3783" w:type="dxa"/>
            <w:vAlign w:val="center"/>
          </w:tcPr>
          <w:p w:rsidR="00614DED" w:rsidRPr="001B4A00" w:rsidRDefault="00614DED" w:rsidP="00FD07D3">
            <w:pPr>
              <w:tabs>
                <w:tab w:val="left" w:pos="0"/>
              </w:tabs>
              <w:ind w:right="-106"/>
              <w:rPr>
                <w:rFonts w:cs="Arial"/>
                <w:sz w:val="24"/>
                <w:szCs w:val="28"/>
              </w:rPr>
            </w:pPr>
            <w:r w:rsidRPr="001B4A00">
              <w:rPr>
                <w:rFonts w:cs="Arial"/>
                <w:b/>
                <w:sz w:val="24"/>
                <w:szCs w:val="28"/>
              </w:rPr>
              <w:t>д.Аютово</w:t>
            </w:r>
          </w:p>
        </w:tc>
        <w:tc>
          <w:tcPr>
            <w:tcW w:w="1056" w:type="dxa"/>
            <w:shd w:val="clear" w:color="auto" w:fill="auto"/>
            <w:vAlign w:val="center"/>
          </w:tcPr>
          <w:p w:rsidR="00614DED" w:rsidRPr="0056405B" w:rsidRDefault="00614DED" w:rsidP="00614DED">
            <w:pPr>
              <w:tabs>
                <w:tab w:val="left" w:pos="-134"/>
              </w:tabs>
              <w:ind w:left="-110" w:right="-34"/>
              <w:jc w:val="center"/>
              <w:rPr>
                <w:rFonts w:cs="Arial"/>
                <w:color w:val="FF6600"/>
                <w:sz w:val="24"/>
                <w:szCs w:val="28"/>
              </w:rPr>
            </w:pPr>
          </w:p>
        </w:tc>
        <w:tc>
          <w:tcPr>
            <w:tcW w:w="864" w:type="dxa"/>
            <w:shd w:val="clear" w:color="auto" w:fill="auto"/>
            <w:vAlign w:val="center"/>
          </w:tcPr>
          <w:p w:rsidR="00614DED" w:rsidRPr="0056405B" w:rsidRDefault="00614DED" w:rsidP="00614DED">
            <w:pPr>
              <w:tabs>
                <w:tab w:val="left" w:pos="-134"/>
              </w:tabs>
              <w:ind w:left="-110" w:right="-34"/>
              <w:jc w:val="center"/>
              <w:rPr>
                <w:rFonts w:cs="Arial"/>
                <w:color w:val="FF6600"/>
                <w:sz w:val="24"/>
                <w:szCs w:val="28"/>
              </w:rPr>
            </w:pPr>
          </w:p>
        </w:tc>
        <w:tc>
          <w:tcPr>
            <w:tcW w:w="1122" w:type="dxa"/>
            <w:shd w:val="clear" w:color="auto" w:fill="auto"/>
            <w:vAlign w:val="center"/>
          </w:tcPr>
          <w:p w:rsidR="00614DED" w:rsidRPr="00216264" w:rsidRDefault="00614DED" w:rsidP="00614DED">
            <w:pPr>
              <w:tabs>
                <w:tab w:val="left" w:pos="-134"/>
              </w:tabs>
              <w:ind w:left="-110" w:right="-34"/>
              <w:jc w:val="center"/>
              <w:rPr>
                <w:rFonts w:cs="Arial"/>
                <w:b/>
                <w:sz w:val="24"/>
                <w:szCs w:val="28"/>
              </w:rPr>
            </w:pPr>
            <w:r w:rsidRPr="00216264">
              <w:rPr>
                <w:rFonts w:cs="Arial"/>
                <w:b/>
                <w:sz w:val="24"/>
                <w:szCs w:val="28"/>
              </w:rPr>
              <w:t>0,</w:t>
            </w:r>
            <w:r w:rsidR="00216264" w:rsidRPr="00216264">
              <w:rPr>
                <w:rFonts w:cs="Arial"/>
                <w:b/>
                <w:sz w:val="24"/>
                <w:szCs w:val="28"/>
              </w:rPr>
              <w:t>072</w:t>
            </w:r>
          </w:p>
        </w:tc>
        <w:tc>
          <w:tcPr>
            <w:tcW w:w="1014" w:type="dxa"/>
            <w:shd w:val="clear" w:color="auto" w:fill="auto"/>
            <w:vAlign w:val="center"/>
          </w:tcPr>
          <w:p w:rsidR="00614DED" w:rsidRPr="0056405B" w:rsidRDefault="00614DED" w:rsidP="00614DED">
            <w:pPr>
              <w:tabs>
                <w:tab w:val="left" w:pos="-134"/>
              </w:tabs>
              <w:ind w:left="-110" w:right="-34"/>
              <w:jc w:val="center"/>
              <w:rPr>
                <w:rFonts w:cs="Arial"/>
                <w:color w:val="FF6600"/>
                <w:sz w:val="24"/>
                <w:szCs w:val="28"/>
              </w:rPr>
            </w:pPr>
          </w:p>
        </w:tc>
        <w:tc>
          <w:tcPr>
            <w:tcW w:w="902" w:type="dxa"/>
            <w:shd w:val="clear" w:color="auto" w:fill="auto"/>
            <w:vAlign w:val="center"/>
          </w:tcPr>
          <w:p w:rsidR="00614DED" w:rsidRPr="0056405B" w:rsidRDefault="00614DED" w:rsidP="00614DED">
            <w:pPr>
              <w:tabs>
                <w:tab w:val="left" w:pos="-134"/>
              </w:tabs>
              <w:ind w:left="-103" w:right="-34"/>
              <w:jc w:val="center"/>
              <w:rPr>
                <w:rFonts w:cs="Arial"/>
                <w:color w:val="FF6600"/>
                <w:sz w:val="24"/>
                <w:szCs w:val="28"/>
              </w:rPr>
            </w:pPr>
          </w:p>
        </w:tc>
        <w:tc>
          <w:tcPr>
            <w:tcW w:w="1122" w:type="dxa"/>
            <w:shd w:val="clear" w:color="auto" w:fill="auto"/>
            <w:vAlign w:val="center"/>
          </w:tcPr>
          <w:p w:rsidR="00614DED" w:rsidRPr="00216264" w:rsidRDefault="00614DED" w:rsidP="00614DED">
            <w:pPr>
              <w:tabs>
                <w:tab w:val="left" w:pos="-134"/>
                <w:tab w:val="left" w:pos="-23"/>
                <w:tab w:val="left" w:pos="77"/>
                <w:tab w:val="left" w:pos="792"/>
              </w:tabs>
              <w:ind w:right="-34"/>
              <w:jc w:val="center"/>
              <w:rPr>
                <w:rFonts w:cs="Arial"/>
                <w:sz w:val="24"/>
                <w:szCs w:val="28"/>
              </w:rPr>
            </w:pPr>
            <w:r w:rsidRPr="00216264">
              <w:rPr>
                <w:rFonts w:cs="Arial"/>
                <w:b/>
                <w:sz w:val="24"/>
                <w:szCs w:val="28"/>
              </w:rPr>
              <w:t>0,</w:t>
            </w:r>
            <w:r w:rsidR="00216264" w:rsidRPr="00216264">
              <w:rPr>
                <w:rFonts w:cs="Arial"/>
                <w:b/>
                <w:sz w:val="24"/>
                <w:szCs w:val="28"/>
              </w:rPr>
              <w:t>158</w:t>
            </w:r>
          </w:p>
        </w:tc>
      </w:tr>
      <w:tr w:rsidR="00614DED" w:rsidRPr="0056405B">
        <w:trPr>
          <w:trHeight w:val="45"/>
          <w:jc w:val="center"/>
        </w:trPr>
        <w:tc>
          <w:tcPr>
            <w:tcW w:w="3783" w:type="dxa"/>
            <w:vAlign w:val="center"/>
          </w:tcPr>
          <w:p w:rsidR="00614DED" w:rsidRPr="001B4A00" w:rsidRDefault="00614DED" w:rsidP="00FD07D3">
            <w:pPr>
              <w:tabs>
                <w:tab w:val="left" w:pos="42"/>
              </w:tabs>
              <w:ind w:right="-106"/>
              <w:rPr>
                <w:rFonts w:cs="Arial"/>
                <w:sz w:val="24"/>
                <w:szCs w:val="28"/>
              </w:rPr>
            </w:pPr>
            <w:r w:rsidRPr="001B4A00">
              <w:rPr>
                <w:rFonts w:cs="Arial"/>
                <w:sz w:val="24"/>
                <w:szCs w:val="28"/>
              </w:rPr>
              <w:t>Твердые от жилых и общественных зданий, оборудованных водопр</w:t>
            </w:r>
            <w:r w:rsidRPr="001B4A00">
              <w:rPr>
                <w:rFonts w:cs="Arial"/>
                <w:sz w:val="24"/>
                <w:szCs w:val="28"/>
              </w:rPr>
              <w:t>о</w:t>
            </w:r>
            <w:r w:rsidRPr="001B4A00">
              <w:rPr>
                <w:rFonts w:cs="Arial"/>
                <w:sz w:val="24"/>
                <w:szCs w:val="28"/>
              </w:rPr>
              <w:t>водом и канализацией</w:t>
            </w:r>
          </w:p>
        </w:tc>
        <w:tc>
          <w:tcPr>
            <w:tcW w:w="1056" w:type="dxa"/>
            <w:shd w:val="clear" w:color="auto" w:fill="auto"/>
            <w:vAlign w:val="center"/>
          </w:tcPr>
          <w:p w:rsidR="00614DED" w:rsidRPr="00EE7FAB" w:rsidRDefault="00614DED" w:rsidP="00614DED">
            <w:pPr>
              <w:tabs>
                <w:tab w:val="left" w:pos="-134"/>
              </w:tabs>
              <w:ind w:left="-110" w:right="-34"/>
              <w:jc w:val="center"/>
              <w:rPr>
                <w:rFonts w:cs="Arial"/>
                <w:sz w:val="24"/>
                <w:szCs w:val="28"/>
              </w:rPr>
            </w:pPr>
            <w:r w:rsidRPr="00EE7FAB">
              <w:rPr>
                <w:rFonts w:cs="Arial"/>
                <w:sz w:val="24"/>
                <w:szCs w:val="28"/>
              </w:rPr>
              <w:t>0,</w:t>
            </w:r>
            <w:r>
              <w:rPr>
                <w:rFonts w:cs="Arial"/>
                <w:sz w:val="24"/>
                <w:szCs w:val="28"/>
              </w:rPr>
              <w:t>152</w:t>
            </w:r>
          </w:p>
        </w:tc>
        <w:tc>
          <w:tcPr>
            <w:tcW w:w="864" w:type="dxa"/>
            <w:shd w:val="clear" w:color="auto" w:fill="auto"/>
            <w:vAlign w:val="center"/>
          </w:tcPr>
          <w:p w:rsidR="00614DED" w:rsidRPr="00EE7FAB" w:rsidRDefault="00614DED" w:rsidP="00614DED">
            <w:pPr>
              <w:tabs>
                <w:tab w:val="left" w:pos="-134"/>
              </w:tabs>
              <w:ind w:left="-103" w:right="-34"/>
              <w:jc w:val="center"/>
              <w:rPr>
                <w:rFonts w:cs="Arial"/>
                <w:sz w:val="24"/>
                <w:szCs w:val="28"/>
              </w:rPr>
            </w:pPr>
            <w:r w:rsidRPr="00EE7FAB">
              <w:rPr>
                <w:rFonts w:cs="Arial"/>
                <w:sz w:val="24"/>
                <w:szCs w:val="28"/>
              </w:rPr>
              <w:t>190</w:t>
            </w:r>
          </w:p>
        </w:tc>
        <w:tc>
          <w:tcPr>
            <w:tcW w:w="1122" w:type="dxa"/>
            <w:shd w:val="clear" w:color="auto" w:fill="auto"/>
            <w:vAlign w:val="center"/>
          </w:tcPr>
          <w:p w:rsidR="00614DED" w:rsidRPr="00216264" w:rsidRDefault="00614DED" w:rsidP="00614DED">
            <w:pPr>
              <w:tabs>
                <w:tab w:val="left" w:pos="-134"/>
              </w:tabs>
              <w:ind w:left="-110" w:right="-34"/>
              <w:jc w:val="center"/>
              <w:rPr>
                <w:rFonts w:cs="Arial"/>
                <w:sz w:val="24"/>
                <w:szCs w:val="28"/>
              </w:rPr>
            </w:pPr>
            <w:r w:rsidRPr="00216264">
              <w:rPr>
                <w:rFonts w:cs="Arial"/>
                <w:sz w:val="24"/>
                <w:szCs w:val="28"/>
              </w:rPr>
              <w:t>0,</w:t>
            </w:r>
            <w:r w:rsidR="00216264">
              <w:rPr>
                <w:rFonts w:cs="Arial"/>
                <w:sz w:val="24"/>
                <w:szCs w:val="28"/>
              </w:rPr>
              <w:t>029</w:t>
            </w:r>
          </w:p>
        </w:tc>
        <w:tc>
          <w:tcPr>
            <w:tcW w:w="1014" w:type="dxa"/>
            <w:shd w:val="clear" w:color="auto" w:fill="auto"/>
            <w:vAlign w:val="center"/>
          </w:tcPr>
          <w:p w:rsidR="00614DED" w:rsidRPr="00EE7FAB" w:rsidRDefault="00614DED" w:rsidP="00614DED">
            <w:pPr>
              <w:tabs>
                <w:tab w:val="left" w:pos="-134"/>
              </w:tabs>
              <w:ind w:left="-110" w:right="-34"/>
              <w:jc w:val="center"/>
              <w:rPr>
                <w:rFonts w:cs="Arial"/>
                <w:sz w:val="24"/>
                <w:szCs w:val="28"/>
              </w:rPr>
            </w:pPr>
            <w:r>
              <w:rPr>
                <w:rFonts w:cs="Arial"/>
                <w:sz w:val="24"/>
                <w:szCs w:val="28"/>
              </w:rPr>
              <w:t>0</w:t>
            </w:r>
            <w:r w:rsidRPr="00EE7FAB">
              <w:rPr>
                <w:rFonts w:cs="Arial"/>
                <w:sz w:val="24"/>
                <w:szCs w:val="28"/>
              </w:rPr>
              <w:t>,</w:t>
            </w:r>
            <w:r>
              <w:rPr>
                <w:rFonts w:cs="Arial"/>
                <w:sz w:val="24"/>
                <w:szCs w:val="28"/>
              </w:rPr>
              <w:t>27</w:t>
            </w:r>
            <w:r w:rsidRPr="00EE7FAB">
              <w:rPr>
                <w:rFonts w:cs="Arial"/>
                <w:sz w:val="24"/>
                <w:szCs w:val="28"/>
              </w:rPr>
              <w:t>8</w:t>
            </w:r>
          </w:p>
        </w:tc>
        <w:tc>
          <w:tcPr>
            <w:tcW w:w="902" w:type="dxa"/>
            <w:shd w:val="clear" w:color="auto" w:fill="auto"/>
            <w:vAlign w:val="center"/>
          </w:tcPr>
          <w:p w:rsidR="00614DED" w:rsidRPr="00EE7FAB" w:rsidRDefault="00614DED" w:rsidP="00614DED">
            <w:pPr>
              <w:tabs>
                <w:tab w:val="left" w:pos="-134"/>
              </w:tabs>
              <w:ind w:left="-103" w:right="-34"/>
              <w:jc w:val="center"/>
              <w:rPr>
                <w:rFonts w:cs="Arial"/>
                <w:sz w:val="24"/>
                <w:szCs w:val="28"/>
              </w:rPr>
            </w:pPr>
            <w:r w:rsidRPr="00EE7FAB">
              <w:rPr>
                <w:rFonts w:cs="Arial"/>
                <w:sz w:val="24"/>
                <w:szCs w:val="28"/>
              </w:rPr>
              <w:t>190</w:t>
            </w:r>
          </w:p>
        </w:tc>
        <w:tc>
          <w:tcPr>
            <w:tcW w:w="1122" w:type="dxa"/>
            <w:shd w:val="clear" w:color="auto" w:fill="auto"/>
            <w:vAlign w:val="center"/>
          </w:tcPr>
          <w:p w:rsidR="00614DED" w:rsidRPr="00216264" w:rsidRDefault="00614DED" w:rsidP="00614DED">
            <w:pPr>
              <w:tabs>
                <w:tab w:val="left" w:pos="-134"/>
                <w:tab w:val="left" w:pos="-23"/>
                <w:tab w:val="left" w:pos="77"/>
                <w:tab w:val="left" w:pos="792"/>
              </w:tabs>
              <w:ind w:right="-34"/>
              <w:jc w:val="center"/>
              <w:rPr>
                <w:rFonts w:cs="Arial"/>
                <w:sz w:val="24"/>
                <w:szCs w:val="28"/>
              </w:rPr>
            </w:pPr>
            <w:r w:rsidRPr="00216264">
              <w:rPr>
                <w:rFonts w:cs="Arial"/>
                <w:sz w:val="24"/>
                <w:szCs w:val="28"/>
              </w:rPr>
              <w:t>0,</w:t>
            </w:r>
            <w:r w:rsidR="00216264" w:rsidRPr="00216264">
              <w:rPr>
                <w:rFonts w:cs="Arial"/>
                <w:sz w:val="24"/>
                <w:szCs w:val="28"/>
              </w:rPr>
              <w:t>053</w:t>
            </w:r>
          </w:p>
        </w:tc>
      </w:tr>
      <w:tr w:rsidR="00614DED" w:rsidRPr="0056405B">
        <w:trPr>
          <w:trHeight w:val="45"/>
          <w:jc w:val="center"/>
        </w:trPr>
        <w:tc>
          <w:tcPr>
            <w:tcW w:w="3783" w:type="dxa"/>
            <w:vAlign w:val="center"/>
          </w:tcPr>
          <w:p w:rsidR="00614DED" w:rsidRPr="001B4A00" w:rsidRDefault="00614DED" w:rsidP="00FD07D3">
            <w:pPr>
              <w:tabs>
                <w:tab w:val="left" w:pos="4"/>
              </w:tabs>
              <w:ind w:left="4" w:right="-106"/>
              <w:rPr>
                <w:rFonts w:cs="Arial"/>
                <w:sz w:val="24"/>
                <w:szCs w:val="28"/>
              </w:rPr>
            </w:pPr>
            <w:r w:rsidRPr="001B4A00">
              <w:rPr>
                <w:rFonts w:cs="Arial"/>
                <w:sz w:val="24"/>
                <w:szCs w:val="28"/>
              </w:rPr>
              <w:t>Жидкие из выгребов (при отсутс</w:t>
            </w:r>
            <w:r w:rsidRPr="001B4A00">
              <w:rPr>
                <w:rFonts w:cs="Arial"/>
                <w:sz w:val="24"/>
                <w:szCs w:val="28"/>
              </w:rPr>
              <w:t>т</w:t>
            </w:r>
            <w:r w:rsidRPr="001B4A00">
              <w:rPr>
                <w:rFonts w:cs="Arial"/>
                <w:sz w:val="24"/>
                <w:szCs w:val="28"/>
              </w:rPr>
              <w:t>вии канализации), тыс.м</w:t>
            </w:r>
            <w:r w:rsidRPr="001B4A00">
              <w:rPr>
                <w:rFonts w:cs="Arial"/>
                <w:sz w:val="24"/>
                <w:szCs w:val="28"/>
                <w:vertAlign w:val="superscript"/>
              </w:rPr>
              <w:t>3</w:t>
            </w:r>
          </w:p>
        </w:tc>
        <w:tc>
          <w:tcPr>
            <w:tcW w:w="1056" w:type="dxa"/>
            <w:shd w:val="clear" w:color="auto" w:fill="auto"/>
            <w:vAlign w:val="center"/>
          </w:tcPr>
          <w:p w:rsidR="00614DED" w:rsidRPr="00EE7FAB" w:rsidRDefault="00614DED" w:rsidP="00614DED">
            <w:pPr>
              <w:tabs>
                <w:tab w:val="left" w:pos="-134"/>
              </w:tabs>
              <w:ind w:left="-110" w:right="-34"/>
              <w:jc w:val="center"/>
              <w:rPr>
                <w:rFonts w:cs="Arial"/>
                <w:sz w:val="24"/>
                <w:szCs w:val="28"/>
              </w:rPr>
            </w:pPr>
            <w:r w:rsidRPr="00EE7FAB">
              <w:rPr>
                <w:rFonts w:cs="Arial"/>
                <w:sz w:val="24"/>
                <w:szCs w:val="28"/>
              </w:rPr>
              <w:t>0,</w:t>
            </w:r>
            <w:r>
              <w:rPr>
                <w:rFonts w:cs="Arial"/>
                <w:sz w:val="24"/>
                <w:szCs w:val="28"/>
              </w:rPr>
              <w:t>152</w:t>
            </w:r>
          </w:p>
        </w:tc>
        <w:tc>
          <w:tcPr>
            <w:tcW w:w="864" w:type="dxa"/>
            <w:shd w:val="clear" w:color="auto" w:fill="auto"/>
            <w:vAlign w:val="center"/>
          </w:tcPr>
          <w:p w:rsidR="00614DED" w:rsidRPr="00EE7FAB" w:rsidRDefault="00614DED" w:rsidP="00614DED">
            <w:pPr>
              <w:tabs>
                <w:tab w:val="left" w:pos="-134"/>
              </w:tabs>
              <w:ind w:left="-103" w:right="-34"/>
              <w:jc w:val="center"/>
              <w:rPr>
                <w:rFonts w:cs="Arial"/>
                <w:sz w:val="24"/>
                <w:szCs w:val="28"/>
              </w:rPr>
            </w:pPr>
            <w:r w:rsidRPr="00EE7FAB">
              <w:rPr>
                <w:rFonts w:cs="Arial"/>
                <w:sz w:val="24"/>
                <w:szCs w:val="28"/>
              </w:rPr>
              <w:t>0,002</w:t>
            </w:r>
          </w:p>
        </w:tc>
        <w:tc>
          <w:tcPr>
            <w:tcW w:w="1122" w:type="dxa"/>
            <w:shd w:val="clear" w:color="auto" w:fill="auto"/>
            <w:vAlign w:val="center"/>
          </w:tcPr>
          <w:p w:rsidR="00614DED" w:rsidRPr="00216264" w:rsidRDefault="00614DED" w:rsidP="00614DED">
            <w:pPr>
              <w:tabs>
                <w:tab w:val="left" w:pos="-134"/>
              </w:tabs>
              <w:ind w:left="-110" w:right="-34"/>
              <w:jc w:val="center"/>
              <w:rPr>
                <w:rFonts w:cs="Arial"/>
                <w:sz w:val="24"/>
                <w:szCs w:val="28"/>
              </w:rPr>
            </w:pPr>
            <w:r w:rsidRPr="00216264">
              <w:rPr>
                <w:rFonts w:cs="Arial"/>
                <w:sz w:val="24"/>
                <w:szCs w:val="28"/>
              </w:rPr>
              <w:t>0,</w:t>
            </w:r>
            <w:r w:rsidR="00216264" w:rsidRPr="00216264">
              <w:rPr>
                <w:rFonts w:cs="Arial"/>
                <w:sz w:val="24"/>
                <w:szCs w:val="28"/>
              </w:rPr>
              <w:t>304</w:t>
            </w:r>
          </w:p>
        </w:tc>
        <w:tc>
          <w:tcPr>
            <w:tcW w:w="1014" w:type="dxa"/>
            <w:shd w:val="clear" w:color="auto" w:fill="auto"/>
            <w:vAlign w:val="center"/>
          </w:tcPr>
          <w:p w:rsidR="00614DED" w:rsidRPr="00EE7FAB" w:rsidRDefault="00614DED" w:rsidP="00614DED">
            <w:pPr>
              <w:tabs>
                <w:tab w:val="left" w:pos="-134"/>
              </w:tabs>
              <w:ind w:left="-110" w:right="-34"/>
              <w:jc w:val="center"/>
              <w:rPr>
                <w:rFonts w:cs="Arial"/>
                <w:sz w:val="24"/>
                <w:szCs w:val="28"/>
              </w:rPr>
            </w:pPr>
            <w:r>
              <w:rPr>
                <w:rFonts w:cs="Arial"/>
                <w:sz w:val="24"/>
                <w:szCs w:val="28"/>
              </w:rPr>
              <w:t>0</w:t>
            </w:r>
            <w:r w:rsidRPr="00EE7FAB">
              <w:rPr>
                <w:rFonts w:cs="Arial"/>
                <w:sz w:val="24"/>
                <w:szCs w:val="28"/>
              </w:rPr>
              <w:t>,</w:t>
            </w:r>
            <w:r>
              <w:rPr>
                <w:rFonts w:cs="Arial"/>
                <w:sz w:val="24"/>
                <w:szCs w:val="28"/>
              </w:rPr>
              <w:t>27</w:t>
            </w:r>
            <w:r w:rsidRPr="00EE7FAB">
              <w:rPr>
                <w:rFonts w:cs="Arial"/>
                <w:sz w:val="24"/>
                <w:szCs w:val="28"/>
              </w:rPr>
              <w:t>8</w:t>
            </w:r>
          </w:p>
        </w:tc>
        <w:tc>
          <w:tcPr>
            <w:tcW w:w="902" w:type="dxa"/>
            <w:shd w:val="clear" w:color="auto" w:fill="auto"/>
            <w:vAlign w:val="center"/>
          </w:tcPr>
          <w:p w:rsidR="00614DED" w:rsidRPr="00EE7FAB" w:rsidRDefault="00614DED" w:rsidP="00614DED">
            <w:pPr>
              <w:tabs>
                <w:tab w:val="left" w:pos="-134"/>
              </w:tabs>
              <w:ind w:left="-103" w:right="-34"/>
              <w:jc w:val="center"/>
              <w:rPr>
                <w:rFonts w:cs="Arial"/>
                <w:sz w:val="24"/>
                <w:szCs w:val="28"/>
              </w:rPr>
            </w:pPr>
            <w:r w:rsidRPr="00EE7FAB">
              <w:rPr>
                <w:rFonts w:cs="Arial"/>
                <w:sz w:val="24"/>
                <w:szCs w:val="28"/>
              </w:rPr>
              <w:t>0,002</w:t>
            </w:r>
          </w:p>
        </w:tc>
        <w:tc>
          <w:tcPr>
            <w:tcW w:w="1122" w:type="dxa"/>
            <w:shd w:val="clear" w:color="auto" w:fill="auto"/>
            <w:vAlign w:val="center"/>
          </w:tcPr>
          <w:p w:rsidR="00614DED" w:rsidRPr="00216264" w:rsidRDefault="00614DED" w:rsidP="00614DED">
            <w:pPr>
              <w:tabs>
                <w:tab w:val="left" w:pos="-134"/>
                <w:tab w:val="left" w:pos="-23"/>
                <w:tab w:val="left" w:pos="77"/>
              </w:tabs>
              <w:ind w:right="-34"/>
              <w:jc w:val="center"/>
              <w:rPr>
                <w:rFonts w:cs="Arial"/>
                <w:sz w:val="24"/>
                <w:szCs w:val="28"/>
              </w:rPr>
            </w:pPr>
            <w:r w:rsidRPr="00216264">
              <w:rPr>
                <w:rFonts w:cs="Arial"/>
                <w:sz w:val="24"/>
                <w:szCs w:val="28"/>
              </w:rPr>
              <w:t>0,</w:t>
            </w:r>
            <w:r w:rsidR="00216264" w:rsidRPr="00216264">
              <w:rPr>
                <w:rFonts w:cs="Arial"/>
                <w:sz w:val="24"/>
                <w:szCs w:val="28"/>
              </w:rPr>
              <w:t>556</w:t>
            </w:r>
          </w:p>
        </w:tc>
      </w:tr>
      <w:tr w:rsidR="00614DED" w:rsidRPr="0056405B">
        <w:trPr>
          <w:trHeight w:val="45"/>
          <w:jc w:val="center"/>
        </w:trPr>
        <w:tc>
          <w:tcPr>
            <w:tcW w:w="3783" w:type="dxa"/>
            <w:vAlign w:val="center"/>
          </w:tcPr>
          <w:p w:rsidR="00614DED" w:rsidRPr="001B4A00" w:rsidRDefault="00614DED" w:rsidP="00FD07D3">
            <w:pPr>
              <w:tabs>
                <w:tab w:val="left" w:pos="42"/>
              </w:tabs>
              <w:ind w:left="-43" w:right="-106"/>
              <w:rPr>
                <w:rFonts w:cs="Arial"/>
                <w:sz w:val="24"/>
                <w:szCs w:val="28"/>
              </w:rPr>
            </w:pPr>
            <w:r w:rsidRPr="001B4A00">
              <w:rPr>
                <w:rFonts w:cs="Arial"/>
                <w:sz w:val="24"/>
                <w:szCs w:val="28"/>
              </w:rPr>
              <w:t xml:space="preserve">Смет с </w:t>
            </w:r>
            <w:smartTag w:uri="urn:schemas-microsoft-com:office:smarttags" w:element="metricconverter">
              <w:smartTagPr>
                <w:attr w:name="ProductID" w:val="1 м2"/>
              </w:smartTagPr>
              <w:r w:rsidRPr="001B4A00">
                <w:rPr>
                  <w:rFonts w:cs="Arial"/>
                  <w:sz w:val="24"/>
                  <w:szCs w:val="28"/>
                </w:rPr>
                <w:t>1 м</w:t>
              </w:r>
              <w:r w:rsidRPr="001B4A00">
                <w:rPr>
                  <w:rFonts w:cs="Arial"/>
                  <w:sz w:val="24"/>
                  <w:szCs w:val="28"/>
                  <w:vertAlign w:val="superscript"/>
                </w:rPr>
                <w:t>2</w:t>
              </w:r>
            </w:smartTag>
            <w:r w:rsidRPr="001B4A00">
              <w:rPr>
                <w:rFonts w:cs="Arial"/>
                <w:sz w:val="24"/>
                <w:szCs w:val="28"/>
              </w:rPr>
              <w:t xml:space="preserve"> твердых покрытий улиц</w:t>
            </w:r>
          </w:p>
        </w:tc>
        <w:tc>
          <w:tcPr>
            <w:tcW w:w="1056" w:type="dxa"/>
            <w:shd w:val="clear" w:color="auto" w:fill="auto"/>
            <w:vAlign w:val="center"/>
          </w:tcPr>
          <w:p w:rsidR="00614DED" w:rsidRPr="00EE7FAB" w:rsidRDefault="00614DED" w:rsidP="00614DED">
            <w:pPr>
              <w:tabs>
                <w:tab w:val="left" w:pos="-134"/>
              </w:tabs>
              <w:ind w:left="-110" w:right="-34"/>
              <w:jc w:val="center"/>
              <w:rPr>
                <w:rFonts w:cs="Arial"/>
                <w:sz w:val="24"/>
                <w:szCs w:val="28"/>
              </w:rPr>
            </w:pPr>
            <w:smartTag w:uri="urn:schemas-microsoft-com:office:smarttags" w:element="metricconverter">
              <w:smartTagPr>
                <w:attr w:name="ProductID" w:val="0,85 га"/>
              </w:smartTagPr>
              <w:r>
                <w:rPr>
                  <w:rFonts w:cs="Arial"/>
                  <w:sz w:val="24"/>
                  <w:szCs w:val="28"/>
                </w:rPr>
                <w:t>0</w:t>
              </w:r>
              <w:r w:rsidRPr="00EE7FAB">
                <w:rPr>
                  <w:rFonts w:cs="Arial"/>
                  <w:sz w:val="24"/>
                  <w:szCs w:val="28"/>
                </w:rPr>
                <w:t>,</w:t>
              </w:r>
              <w:r>
                <w:rPr>
                  <w:rFonts w:cs="Arial"/>
                  <w:sz w:val="24"/>
                  <w:szCs w:val="28"/>
                </w:rPr>
                <w:t>8</w:t>
              </w:r>
              <w:r w:rsidRPr="00EE7FAB">
                <w:rPr>
                  <w:rFonts w:cs="Arial"/>
                  <w:sz w:val="24"/>
                  <w:szCs w:val="28"/>
                </w:rPr>
                <w:t>5 га</w:t>
              </w:r>
            </w:smartTag>
          </w:p>
        </w:tc>
        <w:tc>
          <w:tcPr>
            <w:tcW w:w="864" w:type="dxa"/>
            <w:shd w:val="clear" w:color="auto" w:fill="auto"/>
            <w:vAlign w:val="center"/>
          </w:tcPr>
          <w:p w:rsidR="00614DED" w:rsidRPr="00EE7FAB" w:rsidRDefault="00614DED" w:rsidP="00614DED">
            <w:pPr>
              <w:tabs>
                <w:tab w:val="left" w:pos="-134"/>
              </w:tabs>
              <w:ind w:left="-103" w:right="-34"/>
              <w:jc w:val="center"/>
              <w:rPr>
                <w:rFonts w:cs="Arial"/>
                <w:sz w:val="24"/>
                <w:szCs w:val="28"/>
              </w:rPr>
            </w:pPr>
            <w:r w:rsidRPr="00EE7FAB">
              <w:rPr>
                <w:rFonts w:cs="Arial"/>
                <w:sz w:val="24"/>
                <w:szCs w:val="28"/>
              </w:rPr>
              <w:t>5</w:t>
            </w:r>
          </w:p>
        </w:tc>
        <w:tc>
          <w:tcPr>
            <w:tcW w:w="1122" w:type="dxa"/>
            <w:shd w:val="clear" w:color="auto" w:fill="auto"/>
            <w:vAlign w:val="center"/>
          </w:tcPr>
          <w:p w:rsidR="00614DED" w:rsidRPr="00216264" w:rsidRDefault="00614DED" w:rsidP="00614DED">
            <w:pPr>
              <w:tabs>
                <w:tab w:val="left" w:pos="-134"/>
              </w:tabs>
              <w:ind w:left="-110" w:right="-34"/>
              <w:jc w:val="center"/>
              <w:rPr>
                <w:rFonts w:cs="Arial"/>
                <w:sz w:val="24"/>
                <w:szCs w:val="28"/>
              </w:rPr>
            </w:pPr>
            <w:r w:rsidRPr="00216264">
              <w:rPr>
                <w:rFonts w:cs="Arial"/>
                <w:sz w:val="24"/>
                <w:szCs w:val="28"/>
              </w:rPr>
              <w:t>0,</w:t>
            </w:r>
            <w:r w:rsidR="00216264" w:rsidRPr="00216264">
              <w:rPr>
                <w:rFonts w:cs="Arial"/>
                <w:sz w:val="24"/>
                <w:szCs w:val="28"/>
              </w:rPr>
              <w:t>043</w:t>
            </w:r>
          </w:p>
        </w:tc>
        <w:tc>
          <w:tcPr>
            <w:tcW w:w="1014" w:type="dxa"/>
            <w:shd w:val="clear" w:color="auto" w:fill="auto"/>
            <w:vAlign w:val="center"/>
          </w:tcPr>
          <w:p w:rsidR="00614DED" w:rsidRPr="00EE7FAB" w:rsidRDefault="00614DED" w:rsidP="00614DED">
            <w:pPr>
              <w:tabs>
                <w:tab w:val="left" w:pos="-134"/>
              </w:tabs>
              <w:ind w:left="-110" w:right="-34"/>
              <w:jc w:val="center"/>
              <w:rPr>
                <w:rFonts w:cs="Arial"/>
                <w:sz w:val="24"/>
                <w:szCs w:val="28"/>
              </w:rPr>
            </w:pPr>
            <w:smartTag w:uri="urn:schemas-microsoft-com:office:smarttags" w:element="metricconverter">
              <w:smartTagPr>
                <w:attr w:name="ProductID" w:val="2,1 га"/>
              </w:smartTagPr>
              <w:r>
                <w:rPr>
                  <w:rFonts w:cs="Arial"/>
                  <w:sz w:val="24"/>
                  <w:szCs w:val="28"/>
                </w:rPr>
                <w:t>2</w:t>
              </w:r>
              <w:r w:rsidRPr="00EE7FAB">
                <w:rPr>
                  <w:rFonts w:cs="Arial"/>
                  <w:sz w:val="24"/>
                  <w:szCs w:val="28"/>
                </w:rPr>
                <w:t>,</w:t>
              </w:r>
              <w:r>
                <w:rPr>
                  <w:rFonts w:cs="Arial"/>
                  <w:sz w:val="24"/>
                  <w:szCs w:val="28"/>
                </w:rPr>
                <w:t>1</w:t>
              </w:r>
              <w:r w:rsidRPr="00EE7FAB">
                <w:rPr>
                  <w:rFonts w:cs="Arial"/>
                  <w:sz w:val="24"/>
                  <w:szCs w:val="28"/>
                </w:rPr>
                <w:t xml:space="preserve"> га</w:t>
              </w:r>
            </w:smartTag>
          </w:p>
        </w:tc>
        <w:tc>
          <w:tcPr>
            <w:tcW w:w="902" w:type="dxa"/>
            <w:shd w:val="clear" w:color="auto" w:fill="auto"/>
            <w:vAlign w:val="center"/>
          </w:tcPr>
          <w:p w:rsidR="00614DED" w:rsidRPr="00EE7FAB" w:rsidRDefault="00614DED" w:rsidP="00614DED">
            <w:pPr>
              <w:tabs>
                <w:tab w:val="left" w:pos="-134"/>
              </w:tabs>
              <w:ind w:left="-103" w:right="-34"/>
              <w:jc w:val="center"/>
              <w:rPr>
                <w:rFonts w:cs="Arial"/>
                <w:sz w:val="24"/>
                <w:szCs w:val="28"/>
              </w:rPr>
            </w:pPr>
            <w:r w:rsidRPr="00EE7FAB">
              <w:rPr>
                <w:rFonts w:cs="Arial"/>
                <w:sz w:val="24"/>
                <w:szCs w:val="28"/>
              </w:rPr>
              <w:t>5</w:t>
            </w:r>
          </w:p>
        </w:tc>
        <w:tc>
          <w:tcPr>
            <w:tcW w:w="1122" w:type="dxa"/>
            <w:shd w:val="clear" w:color="auto" w:fill="auto"/>
            <w:vAlign w:val="center"/>
          </w:tcPr>
          <w:p w:rsidR="00614DED" w:rsidRPr="00216264" w:rsidRDefault="00614DED" w:rsidP="00614DED">
            <w:pPr>
              <w:tabs>
                <w:tab w:val="left" w:pos="-134"/>
                <w:tab w:val="left" w:pos="-23"/>
                <w:tab w:val="left" w:pos="77"/>
              </w:tabs>
              <w:ind w:right="-34"/>
              <w:jc w:val="center"/>
              <w:rPr>
                <w:rFonts w:cs="Arial"/>
                <w:sz w:val="24"/>
                <w:szCs w:val="28"/>
              </w:rPr>
            </w:pPr>
            <w:r w:rsidRPr="00216264">
              <w:rPr>
                <w:rFonts w:cs="Arial"/>
                <w:sz w:val="24"/>
                <w:szCs w:val="28"/>
              </w:rPr>
              <w:t>0,</w:t>
            </w:r>
            <w:r w:rsidR="00216264" w:rsidRPr="00216264">
              <w:rPr>
                <w:rFonts w:cs="Arial"/>
                <w:sz w:val="24"/>
                <w:szCs w:val="28"/>
              </w:rPr>
              <w:t>105</w:t>
            </w:r>
          </w:p>
        </w:tc>
      </w:tr>
      <w:tr w:rsidR="00614DED" w:rsidRPr="0056405B">
        <w:trPr>
          <w:trHeight w:val="454"/>
          <w:jc w:val="center"/>
        </w:trPr>
        <w:tc>
          <w:tcPr>
            <w:tcW w:w="3783" w:type="dxa"/>
            <w:vAlign w:val="center"/>
          </w:tcPr>
          <w:p w:rsidR="00614DED" w:rsidRPr="001B4A00" w:rsidRDefault="00614DED" w:rsidP="00CA5653">
            <w:pPr>
              <w:tabs>
                <w:tab w:val="left" w:pos="0"/>
              </w:tabs>
              <w:ind w:right="-106"/>
              <w:rPr>
                <w:rFonts w:cs="Arial"/>
                <w:b/>
                <w:sz w:val="24"/>
                <w:szCs w:val="28"/>
              </w:rPr>
            </w:pPr>
            <w:r w:rsidRPr="001B4A00">
              <w:rPr>
                <w:rFonts w:cs="Arial"/>
                <w:b/>
                <w:sz w:val="24"/>
                <w:szCs w:val="28"/>
              </w:rPr>
              <w:lastRenderedPageBreak/>
              <w:t>Итого по сельскому</w:t>
            </w:r>
          </w:p>
          <w:p w:rsidR="00614DED" w:rsidRPr="001B4A00" w:rsidRDefault="00614DED" w:rsidP="00CA5653">
            <w:pPr>
              <w:tabs>
                <w:tab w:val="left" w:pos="0"/>
              </w:tabs>
              <w:ind w:right="-106"/>
              <w:rPr>
                <w:rFonts w:cs="Arial"/>
                <w:sz w:val="24"/>
                <w:szCs w:val="28"/>
              </w:rPr>
            </w:pPr>
            <w:r w:rsidRPr="001B4A00">
              <w:rPr>
                <w:rFonts w:cs="Arial"/>
                <w:b/>
                <w:sz w:val="24"/>
                <w:szCs w:val="28"/>
              </w:rPr>
              <w:t>поселению:</w:t>
            </w:r>
          </w:p>
        </w:tc>
        <w:tc>
          <w:tcPr>
            <w:tcW w:w="1056" w:type="dxa"/>
            <w:vAlign w:val="center"/>
          </w:tcPr>
          <w:p w:rsidR="00614DED" w:rsidRPr="0056405B" w:rsidRDefault="00614DED" w:rsidP="00CA5653">
            <w:pPr>
              <w:tabs>
                <w:tab w:val="left" w:pos="-134"/>
              </w:tabs>
              <w:ind w:left="-110" w:right="-34"/>
              <w:jc w:val="center"/>
              <w:rPr>
                <w:rFonts w:cs="Arial"/>
                <w:color w:val="FF6600"/>
                <w:sz w:val="24"/>
                <w:szCs w:val="28"/>
              </w:rPr>
            </w:pPr>
          </w:p>
        </w:tc>
        <w:tc>
          <w:tcPr>
            <w:tcW w:w="864" w:type="dxa"/>
            <w:vAlign w:val="center"/>
          </w:tcPr>
          <w:p w:rsidR="00614DED" w:rsidRPr="00216264" w:rsidRDefault="00614DED" w:rsidP="00CA5653">
            <w:pPr>
              <w:tabs>
                <w:tab w:val="left" w:pos="-134"/>
              </w:tabs>
              <w:ind w:left="-110" w:right="-34"/>
              <w:jc w:val="center"/>
              <w:rPr>
                <w:rFonts w:cs="Arial"/>
                <w:sz w:val="24"/>
                <w:szCs w:val="28"/>
              </w:rPr>
            </w:pPr>
          </w:p>
        </w:tc>
        <w:tc>
          <w:tcPr>
            <w:tcW w:w="1122" w:type="dxa"/>
            <w:vAlign w:val="center"/>
          </w:tcPr>
          <w:p w:rsidR="00614DED" w:rsidRPr="00216264" w:rsidRDefault="00216264" w:rsidP="00CA5653">
            <w:pPr>
              <w:tabs>
                <w:tab w:val="left" w:pos="-134"/>
              </w:tabs>
              <w:ind w:left="-110" w:right="-34"/>
              <w:jc w:val="center"/>
              <w:rPr>
                <w:rFonts w:cs="Arial"/>
                <w:b/>
                <w:sz w:val="24"/>
                <w:szCs w:val="28"/>
              </w:rPr>
            </w:pPr>
            <w:r w:rsidRPr="00216264">
              <w:rPr>
                <w:rFonts w:cs="Arial"/>
                <w:b/>
                <w:sz w:val="24"/>
                <w:szCs w:val="28"/>
              </w:rPr>
              <w:t>3</w:t>
            </w:r>
            <w:r w:rsidR="00614DED" w:rsidRPr="00216264">
              <w:rPr>
                <w:rFonts w:cs="Arial"/>
                <w:b/>
                <w:sz w:val="24"/>
                <w:szCs w:val="28"/>
              </w:rPr>
              <w:t>,</w:t>
            </w:r>
            <w:r w:rsidRPr="00216264">
              <w:rPr>
                <w:rFonts w:cs="Arial"/>
                <w:b/>
                <w:sz w:val="24"/>
                <w:szCs w:val="28"/>
              </w:rPr>
              <w:t>524</w:t>
            </w:r>
          </w:p>
        </w:tc>
        <w:tc>
          <w:tcPr>
            <w:tcW w:w="1014" w:type="dxa"/>
            <w:vAlign w:val="center"/>
          </w:tcPr>
          <w:p w:rsidR="00614DED" w:rsidRPr="0056405B" w:rsidRDefault="00614DED" w:rsidP="00CA5653">
            <w:pPr>
              <w:tabs>
                <w:tab w:val="left" w:pos="-134"/>
              </w:tabs>
              <w:ind w:left="-110" w:right="-34"/>
              <w:jc w:val="center"/>
              <w:rPr>
                <w:rFonts w:cs="Arial"/>
                <w:color w:val="FF6600"/>
                <w:sz w:val="24"/>
                <w:szCs w:val="28"/>
              </w:rPr>
            </w:pPr>
          </w:p>
        </w:tc>
        <w:tc>
          <w:tcPr>
            <w:tcW w:w="902" w:type="dxa"/>
            <w:vAlign w:val="center"/>
          </w:tcPr>
          <w:p w:rsidR="00614DED" w:rsidRPr="0056405B" w:rsidRDefault="00614DED" w:rsidP="00CA5653">
            <w:pPr>
              <w:tabs>
                <w:tab w:val="left" w:pos="-134"/>
              </w:tabs>
              <w:ind w:left="-103" w:right="-34"/>
              <w:jc w:val="center"/>
              <w:rPr>
                <w:rFonts w:cs="Arial"/>
                <w:color w:val="FF6600"/>
                <w:sz w:val="24"/>
                <w:szCs w:val="28"/>
              </w:rPr>
            </w:pPr>
          </w:p>
        </w:tc>
        <w:tc>
          <w:tcPr>
            <w:tcW w:w="1122" w:type="dxa"/>
            <w:vAlign w:val="center"/>
          </w:tcPr>
          <w:p w:rsidR="00614DED" w:rsidRPr="00216264" w:rsidRDefault="00216264" w:rsidP="00CA5653">
            <w:pPr>
              <w:tabs>
                <w:tab w:val="left" w:pos="-134"/>
                <w:tab w:val="left" w:pos="-23"/>
                <w:tab w:val="left" w:pos="77"/>
                <w:tab w:val="left" w:pos="792"/>
              </w:tabs>
              <w:ind w:right="-34"/>
              <w:jc w:val="center"/>
              <w:rPr>
                <w:rFonts w:cs="Arial"/>
                <w:sz w:val="24"/>
                <w:szCs w:val="28"/>
              </w:rPr>
            </w:pPr>
            <w:r w:rsidRPr="00216264">
              <w:rPr>
                <w:rFonts w:cs="Arial"/>
                <w:b/>
                <w:sz w:val="24"/>
                <w:szCs w:val="28"/>
              </w:rPr>
              <w:t>7</w:t>
            </w:r>
            <w:r w:rsidR="00614DED" w:rsidRPr="00216264">
              <w:rPr>
                <w:rFonts w:cs="Arial"/>
                <w:b/>
                <w:sz w:val="24"/>
                <w:szCs w:val="28"/>
              </w:rPr>
              <w:t>,</w:t>
            </w:r>
            <w:r w:rsidRPr="00216264">
              <w:rPr>
                <w:rFonts w:cs="Arial"/>
                <w:b/>
                <w:sz w:val="24"/>
                <w:szCs w:val="28"/>
              </w:rPr>
              <w:t>324</w:t>
            </w:r>
          </w:p>
        </w:tc>
      </w:tr>
    </w:tbl>
    <w:p w:rsidR="00031B45" w:rsidRDefault="00031B45" w:rsidP="007B5BD8">
      <w:pPr>
        <w:tabs>
          <w:tab w:val="left" w:pos="0"/>
        </w:tabs>
        <w:ind w:left="284" w:right="-34" w:firstLine="425"/>
        <w:jc w:val="center"/>
        <w:rPr>
          <w:sz w:val="28"/>
          <w:szCs w:val="28"/>
          <w:u w:val="single"/>
        </w:rPr>
      </w:pPr>
    </w:p>
    <w:p w:rsidR="00CC7D46" w:rsidRDefault="00CC7D46" w:rsidP="00CC7D46">
      <w:pPr>
        <w:tabs>
          <w:tab w:val="left" w:pos="0"/>
        </w:tabs>
        <w:ind w:left="284" w:right="-34" w:firstLine="425"/>
        <w:jc w:val="center"/>
        <w:rPr>
          <w:sz w:val="28"/>
          <w:szCs w:val="28"/>
        </w:rPr>
      </w:pPr>
      <w:r w:rsidRPr="00CC7D46">
        <w:rPr>
          <w:sz w:val="28"/>
          <w:szCs w:val="28"/>
        </w:rPr>
        <w:t>Таблица 16. Морфологический состав ТКО</w:t>
      </w:r>
    </w:p>
    <w:p w:rsidR="00CC7D46" w:rsidRPr="00CC7D46" w:rsidRDefault="00CC7D46" w:rsidP="00CC7D46">
      <w:pPr>
        <w:tabs>
          <w:tab w:val="left" w:pos="0"/>
        </w:tabs>
        <w:ind w:left="284" w:right="-34" w:firstLine="425"/>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3101"/>
        <w:gridCol w:w="2880"/>
      </w:tblGrid>
      <w:tr w:rsidR="005719EF" w:rsidRPr="0056405B" w:rsidTr="00F17D6C">
        <w:trPr>
          <w:cantSplit/>
          <w:tblHeader/>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Компоненты</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 по массе</w:t>
            </w:r>
          </w:p>
        </w:tc>
        <w:tc>
          <w:tcPr>
            <w:tcW w:w="2880" w:type="dxa"/>
            <w:vAlign w:val="center"/>
          </w:tcPr>
          <w:p w:rsidR="005719EF" w:rsidRPr="00216264" w:rsidRDefault="005719EF" w:rsidP="007B5BD8">
            <w:pPr>
              <w:tabs>
                <w:tab w:val="left" w:pos="0"/>
              </w:tabs>
              <w:ind w:left="-61" w:right="-34"/>
              <w:jc w:val="center"/>
              <w:rPr>
                <w:sz w:val="24"/>
                <w:szCs w:val="28"/>
              </w:rPr>
            </w:pPr>
            <w:r w:rsidRPr="00216264">
              <w:rPr>
                <w:sz w:val="24"/>
                <w:szCs w:val="28"/>
              </w:rPr>
              <w:t>Расчетный срок</w:t>
            </w:r>
          </w:p>
          <w:p w:rsidR="005719EF" w:rsidRPr="00216264" w:rsidRDefault="00CC7D46" w:rsidP="007B5BD8">
            <w:pPr>
              <w:tabs>
                <w:tab w:val="left" w:pos="0"/>
              </w:tabs>
              <w:ind w:left="-61" w:right="-34"/>
              <w:jc w:val="center"/>
              <w:rPr>
                <w:sz w:val="24"/>
                <w:szCs w:val="28"/>
              </w:rPr>
            </w:pPr>
            <w:r>
              <w:rPr>
                <w:sz w:val="24"/>
                <w:szCs w:val="28"/>
              </w:rPr>
              <w:t xml:space="preserve"> </w:t>
            </w:r>
            <w:r w:rsidR="00216264" w:rsidRPr="00216264">
              <w:rPr>
                <w:sz w:val="24"/>
                <w:szCs w:val="28"/>
              </w:rPr>
              <w:t>7</w:t>
            </w:r>
            <w:r w:rsidR="005719EF" w:rsidRPr="00216264">
              <w:rPr>
                <w:sz w:val="24"/>
                <w:szCs w:val="28"/>
              </w:rPr>
              <w:t>,</w:t>
            </w:r>
            <w:r w:rsidR="00216264" w:rsidRPr="00216264">
              <w:rPr>
                <w:sz w:val="24"/>
                <w:szCs w:val="28"/>
              </w:rPr>
              <w:t>324</w:t>
            </w:r>
            <w:r w:rsidR="005719EF" w:rsidRPr="00216264">
              <w:rPr>
                <w:sz w:val="24"/>
                <w:szCs w:val="28"/>
              </w:rPr>
              <w:t xml:space="preserve"> тыс.тонн в год</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Пищевые отходы</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(20-28)</w:t>
            </w:r>
          </w:p>
          <w:p w:rsidR="005719EF" w:rsidRPr="00216264" w:rsidRDefault="005719EF" w:rsidP="007B5BD8">
            <w:pPr>
              <w:tabs>
                <w:tab w:val="left" w:pos="0"/>
              </w:tabs>
              <w:ind w:left="-60" w:right="-34"/>
              <w:jc w:val="center"/>
              <w:rPr>
                <w:sz w:val="24"/>
                <w:szCs w:val="28"/>
              </w:rPr>
            </w:pPr>
            <w:r w:rsidRPr="00216264">
              <w:rPr>
                <w:sz w:val="24"/>
                <w:szCs w:val="28"/>
              </w:rPr>
              <w:t>25</w:t>
            </w:r>
          </w:p>
        </w:tc>
        <w:tc>
          <w:tcPr>
            <w:tcW w:w="2880" w:type="dxa"/>
            <w:vAlign w:val="center"/>
          </w:tcPr>
          <w:p w:rsidR="005719EF" w:rsidRPr="00800D24" w:rsidRDefault="00800D24" w:rsidP="007B5BD8">
            <w:pPr>
              <w:tabs>
                <w:tab w:val="left" w:pos="0"/>
              </w:tabs>
              <w:ind w:left="-61" w:right="-34"/>
              <w:jc w:val="center"/>
              <w:rPr>
                <w:sz w:val="24"/>
                <w:szCs w:val="28"/>
              </w:rPr>
            </w:pPr>
            <w:r w:rsidRPr="00800D24">
              <w:rPr>
                <w:sz w:val="24"/>
                <w:szCs w:val="28"/>
              </w:rPr>
              <w:t>1</w:t>
            </w:r>
            <w:r w:rsidR="000B01D4" w:rsidRPr="00800D24">
              <w:rPr>
                <w:sz w:val="24"/>
                <w:szCs w:val="28"/>
              </w:rPr>
              <w:t>,</w:t>
            </w:r>
            <w:r w:rsidRPr="00800D24">
              <w:rPr>
                <w:sz w:val="24"/>
                <w:szCs w:val="28"/>
              </w:rPr>
              <w:t>831</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Бумаги, картон</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(35-45)</w:t>
            </w:r>
          </w:p>
          <w:p w:rsidR="005719EF" w:rsidRPr="00216264" w:rsidRDefault="005719EF" w:rsidP="007B5BD8">
            <w:pPr>
              <w:tabs>
                <w:tab w:val="left" w:pos="0"/>
              </w:tabs>
              <w:ind w:left="-60" w:right="-34"/>
              <w:jc w:val="center"/>
              <w:rPr>
                <w:sz w:val="24"/>
                <w:szCs w:val="28"/>
              </w:rPr>
            </w:pPr>
            <w:r w:rsidRPr="00216264">
              <w:rPr>
                <w:sz w:val="24"/>
                <w:szCs w:val="28"/>
              </w:rPr>
              <w:t>38</w:t>
            </w:r>
          </w:p>
        </w:tc>
        <w:tc>
          <w:tcPr>
            <w:tcW w:w="2880" w:type="dxa"/>
            <w:vAlign w:val="center"/>
          </w:tcPr>
          <w:p w:rsidR="005719EF" w:rsidRPr="00800D24" w:rsidRDefault="00800D24" w:rsidP="007B5BD8">
            <w:pPr>
              <w:tabs>
                <w:tab w:val="left" w:pos="0"/>
              </w:tabs>
              <w:ind w:left="-61" w:right="-34"/>
              <w:jc w:val="center"/>
              <w:rPr>
                <w:sz w:val="24"/>
                <w:szCs w:val="28"/>
              </w:rPr>
            </w:pPr>
            <w:r w:rsidRPr="00800D24">
              <w:rPr>
                <w:sz w:val="24"/>
                <w:szCs w:val="28"/>
              </w:rPr>
              <w:t>2</w:t>
            </w:r>
            <w:r w:rsidR="000B01D4" w:rsidRPr="00800D24">
              <w:rPr>
                <w:sz w:val="24"/>
                <w:szCs w:val="28"/>
              </w:rPr>
              <w:t>,</w:t>
            </w:r>
            <w:r w:rsidRPr="00800D24">
              <w:rPr>
                <w:sz w:val="24"/>
                <w:szCs w:val="28"/>
              </w:rPr>
              <w:t>78312</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Дерево</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(1-2)</w:t>
            </w:r>
          </w:p>
          <w:p w:rsidR="005719EF" w:rsidRPr="00216264" w:rsidRDefault="005719EF" w:rsidP="007B5BD8">
            <w:pPr>
              <w:tabs>
                <w:tab w:val="left" w:pos="0"/>
              </w:tabs>
              <w:ind w:left="-60" w:right="-34"/>
              <w:jc w:val="center"/>
              <w:rPr>
                <w:sz w:val="24"/>
                <w:szCs w:val="28"/>
              </w:rPr>
            </w:pPr>
            <w:r w:rsidRPr="00216264">
              <w:rPr>
                <w:sz w:val="24"/>
                <w:szCs w:val="28"/>
              </w:rPr>
              <w:t>1</w:t>
            </w:r>
          </w:p>
        </w:tc>
        <w:tc>
          <w:tcPr>
            <w:tcW w:w="2880" w:type="dxa"/>
            <w:vAlign w:val="center"/>
          </w:tcPr>
          <w:p w:rsidR="005719EF" w:rsidRPr="00800D24" w:rsidRDefault="0064488B" w:rsidP="007B5BD8">
            <w:pPr>
              <w:tabs>
                <w:tab w:val="left" w:pos="0"/>
              </w:tabs>
              <w:ind w:left="-61" w:right="-34"/>
              <w:jc w:val="center"/>
              <w:rPr>
                <w:sz w:val="24"/>
                <w:szCs w:val="28"/>
              </w:rPr>
            </w:pPr>
            <w:r w:rsidRPr="00800D24">
              <w:rPr>
                <w:sz w:val="24"/>
                <w:szCs w:val="28"/>
              </w:rPr>
              <w:t>0,0</w:t>
            </w:r>
            <w:r w:rsidR="00800D24" w:rsidRPr="00800D24">
              <w:rPr>
                <w:sz w:val="24"/>
                <w:szCs w:val="28"/>
              </w:rPr>
              <w:t>7324</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Металлолом</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(1,5-2)</w:t>
            </w:r>
          </w:p>
          <w:p w:rsidR="005719EF" w:rsidRPr="00216264" w:rsidRDefault="005719EF" w:rsidP="007B5BD8">
            <w:pPr>
              <w:tabs>
                <w:tab w:val="left" w:pos="0"/>
              </w:tabs>
              <w:ind w:left="-60" w:right="-34"/>
              <w:jc w:val="center"/>
              <w:rPr>
                <w:sz w:val="24"/>
                <w:szCs w:val="28"/>
              </w:rPr>
            </w:pPr>
            <w:r w:rsidRPr="00216264">
              <w:rPr>
                <w:sz w:val="24"/>
                <w:szCs w:val="28"/>
              </w:rPr>
              <w:t>2</w:t>
            </w:r>
          </w:p>
        </w:tc>
        <w:tc>
          <w:tcPr>
            <w:tcW w:w="2880" w:type="dxa"/>
            <w:vAlign w:val="center"/>
          </w:tcPr>
          <w:p w:rsidR="005719EF" w:rsidRPr="00800D24" w:rsidRDefault="00C37B60" w:rsidP="007B5BD8">
            <w:pPr>
              <w:tabs>
                <w:tab w:val="left" w:pos="0"/>
              </w:tabs>
              <w:ind w:left="-61" w:right="-34"/>
              <w:jc w:val="center"/>
              <w:rPr>
                <w:sz w:val="24"/>
                <w:szCs w:val="28"/>
              </w:rPr>
            </w:pPr>
            <w:r w:rsidRPr="00800D24">
              <w:rPr>
                <w:sz w:val="24"/>
                <w:szCs w:val="28"/>
              </w:rPr>
              <w:t>0,</w:t>
            </w:r>
            <w:r w:rsidR="00800D24" w:rsidRPr="00800D24">
              <w:rPr>
                <w:sz w:val="24"/>
                <w:szCs w:val="28"/>
              </w:rPr>
              <w:t>14648</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Текстиль</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(4-7)</w:t>
            </w:r>
          </w:p>
          <w:p w:rsidR="005719EF" w:rsidRPr="00216264" w:rsidRDefault="005719EF" w:rsidP="007B5BD8">
            <w:pPr>
              <w:tabs>
                <w:tab w:val="left" w:pos="0"/>
              </w:tabs>
              <w:ind w:left="-60" w:right="-34"/>
              <w:jc w:val="center"/>
              <w:rPr>
                <w:sz w:val="24"/>
                <w:szCs w:val="28"/>
              </w:rPr>
            </w:pPr>
            <w:r w:rsidRPr="00216264">
              <w:rPr>
                <w:sz w:val="24"/>
                <w:szCs w:val="28"/>
              </w:rPr>
              <w:t>5</w:t>
            </w:r>
          </w:p>
        </w:tc>
        <w:tc>
          <w:tcPr>
            <w:tcW w:w="2880" w:type="dxa"/>
            <w:vAlign w:val="center"/>
          </w:tcPr>
          <w:p w:rsidR="005719EF" w:rsidRPr="00800D24" w:rsidRDefault="00C02F8A" w:rsidP="007B5BD8">
            <w:pPr>
              <w:tabs>
                <w:tab w:val="left" w:pos="0"/>
              </w:tabs>
              <w:ind w:left="-61" w:right="-34"/>
              <w:jc w:val="center"/>
              <w:rPr>
                <w:sz w:val="24"/>
                <w:szCs w:val="28"/>
              </w:rPr>
            </w:pPr>
            <w:r w:rsidRPr="00800D24">
              <w:rPr>
                <w:sz w:val="24"/>
                <w:szCs w:val="28"/>
              </w:rPr>
              <w:t>0,</w:t>
            </w:r>
            <w:r w:rsidR="00800D24" w:rsidRPr="00800D24">
              <w:rPr>
                <w:sz w:val="24"/>
                <w:szCs w:val="28"/>
              </w:rPr>
              <w:t>3662</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Кости</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(1-2)</w:t>
            </w:r>
          </w:p>
          <w:p w:rsidR="005719EF" w:rsidRPr="00216264" w:rsidRDefault="005719EF" w:rsidP="007B5BD8">
            <w:pPr>
              <w:tabs>
                <w:tab w:val="left" w:pos="0"/>
              </w:tabs>
              <w:ind w:left="-60" w:right="-34"/>
              <w:jc w:val="center"/>
              <w:rPr>
                <w:sz w:val="24"/>
                <w:szCs w:val="28"/>
              </w:rPr>
            </w:pPr>
            <w:r w:rsidRPr="00216264">
              <w:rPr>
                <w:sz w:val="24"/>
                <w:szCs w:val="28"/>
              </w:rPr>
              <w:t>2</w:t>
            </w:r>
          </w:p>
        </w:tc>
        <w:tc>
          <w:tcPr>
            <w:tcW w:w="2880" w:type="dxa"/>
            <w:vAlign w:val="center"/>
          </w:tcPr>
          <w:p w:rsidR="005719EF" w:rsidRPr="0056405B" w:rsidRDefault="00800D24" w:rsidP="007B5BD8">
            <w:pPr>
              <w:tabs>
                <w:tab w:val="left" w:pos="0"/>
              </w:tabs>
              <w:ind w:left="-61" w:right="-34"/>
              <w:jc w:val="center"/>
              <w:rPr>
                <w:color w:val="FF6600"/>
                <w:sz w:val="24"/>
                <w:szCs w:val="28"/>
              </w:rPr>
            </w:pPr>
            <w:r w:rsidRPr="00800D24">
              <w:rPr>
                <w:sz w:val="24"/>
                <w:szCs w:val="28"/>
              </w:rPr>
              <w:t>0,14648</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Стекло</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(3-6)</w:t>
            </w:r>
          </w:p>
          <w:p w:rsidR="005719EF" w:rsidRPr="00216264" w:rsidRDefault="005719EF" w:rsidP="007B5BD8">
            <w:pPr>
              <w:tabs>
                <w:tab w:val="left" w:pos="0"/>
              </w:tabs>
              <w:ind w:left="-60" w:right="-34"/>
              <w:jc w:val="center"/>
              <w:rPr>
                <w:sz w:val="24"/>
                <w:szCs w:val="28"/>
              </w:rPr>
            </w:pPr>
            <w:r w:rsidRPr="00216264">
              <w:rPr>
                <w:sz w:val="24"/>
                <w:szCs w:val="28"/>
              </w:rPr>
              <w:t>4</w:t>
            </w:r>
          </w:p>
        </w:tc>
        <w:tc>
          <w:tcPr>
            <w:tcW w:w="2880" w:type="dxa"/>
            <w:vAlign w:val="center"/>
          </w:tcPr>
          <w:p w:rsidR="005719EF" w:rsidRPr="00800D24" w:rsidRDefault="00743E8A" w:rsidP="007B5BD8">
            <w:pPr>
              <w:tabs>
                <w:tab w:val="left" w:pos="0"/>
              </w:tabs>
              <w:ind w:left="-61" w:right="-34"/>
              <w:jc w:val="center"/>
              <w:rPr>
                <w:sz w:val="24"/>
                <w:szCs w:val="28"/>
              </w:rPr>
            </w:pPr>
            <w:r w:rsidRPr="00800D24">
              <w:rPr>
                <w:sz w:val="24"/>
                <w:szCs w:val="28"/>
              </w:rPr>
              <w:t>0,</w:t>
            </w:r>
            <w:r w:rsidR="00800D24" w:rsidRPr="00800D24">
              <w:rPr>
                <w:sz w:val="24"/>
                <w:szCs w:val="28"/>
              </w:rPr>
              <w:t>29296</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Кожа, резина</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(1-3)</w:t>
            </w:r>
          </w:p>
          <w:p w:rsidR="005719EF" w:rsidRPr="00216264" w:rsidRDefault="005719EF" w:rsidP="007B5BD8">
            <w:pPr>
              <w:tabs>
                <w:tab w:val="left" w:pos="0"/>
              </w:tabs>
              <w:ind w:left="-60" w:right="-34"/>
              <w:jc w:val="center"/>
              <w:rPr>
                <w:sz w:val="24"/>
                <w:szCs w:val="28"/>
              </w:rPr>
            </w:pPr>
            <w:r w:rsidRPr="00216264">
              <w:rPr>
                <w:sz w:val="24"/>
                <w:szCs w:val="28"/>
              </w:rPr>
              <w:t>2</w:t>
            </w:r>
          </w:p>
        </w:tc>
        <w:tc>
          <w:tcPr>
            <w:tcW w:w="2880" w:type="dxa"/>
            <w:vAlign w:val="center"/>
          </w:tcPr>
          <w:p w:rsidR="005719EF" w:rsidRPr="0056405B" w:rsidRDefault="00800D24" w:rsidP="007B5BD8">
            <w:pPr>
              <w:tabs>
                <w:tab w:val="left" w:pos="0"/>
              </w:tabs>
              <w:ind w:left="-61" w:right="-34"/>
              <w:jc w:val="center"/>
              <w:rPr>
                <w:color w:val="FF6600"/>
                <w:sz w:val="24"/>
                <w:szCs w:val="28"/>
              </w:rPr>
            </w:pPr>
            <w:r w:rsidRPr="00800D24">
              <w:rPr>
                <w:sz w:val="24"/>
                <w:szCs w:val="28"/>
              </w:rPr>
              <w:t>0,14648</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Камни, штукатурка</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(1-2)</w:t>
            </w:r>
          </w:p>
          <w:p w:rsidR="005719EF" w:rsidRPr="00216264" w:rsidRDefault="005719EF" w:rsidP="007B5BD8">
            <w:pPr>
              <w:tabs>
                <w:tab w:val="left" w:pos="0"/>
              </w:tabs>
              <w:ind w:left="-60" w:right="-34"/>
              <w:jc w:val="center"/>
              <w:rPr>
                <w:sz w:val="24"/>
                <w:szCs w:val="28"/>
              </w:rPr>
            </w:pPr>
            <w:r w:rsidRPr="00216264">
              <w:rPr>
                <w:sz w:val="24"/>
                <w:szCs w:val="28"/>
              </w:rPr>
              <w:t>2</w:t>
            </w:r>
          </w:p>
        </w:tc>
        <w:tc>
          <w:tcPr>
            <w:tcW w:w="2880" w:type="dxa"/>
            <w:vAlign w:val="center"/>
          </w:tcPr>
          <w:p w:rsidR="005719EF" w:rsidRPr="0056405B" w:rsidRDefault="00800D24" w:rsidP="007B5BD8">
            <w:pPr>
              <w:tabs>
                <w:tab w:val="left" w:pos="0"/>
              </w:tabs>
              <w:ind w:left="-61" w:right="-34"/>
              <w:jc w:val="center"/>
              <w:rPr>
                <w:color w:val="FF6600"/>
                <w:sz w:val="24"/>
                <w:szCs w:val="28"/>
              </w:rPr>
            </w:pPr>
            <w:r w:rsidRPr="00800D24">
              <w:rPr>
                <w:sz w:val="24"/>
                <w:szCs w:val="28"/>
              </w:rPr>
              <w:t>0,14648</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Пластмасса</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(1,5-2,5)</w:t>
            </w:r>
          </w:p>
          <w:p w:rsidR="005719EF" w:rsidRPr="00216264" w:rsidRDefault="005719EF" w:rsidP="007B5BD8">
            <w:pPr>
              <w:tabs>
                <w:tab w:val="left" w:pos="0"/>
              </w:tabs>
              <w:ind w:left="-60" w:right="-34"/>
              <w:jc w:val="center"/>
              <w:rPr>
                <w:sz w:val="24"/>
                <w:szCs w:val="28"/>
              </w:rPr>
            </w:pPr>
            <w:r w:rsidRPr="00216264">
              <w:rPr>
                <w:sz w:val="24"/>
                <w:szCs w:val="28"/>
              </w:rPr>
              <w:t>2</w:t>
            </w:r>
          </w:p>
        </w:tc>
        <w:tc>
          <w:tcPr>
            <w:tcW w:w="2880" w:type="dxa"/>
            <w:vAlign w:val="center"/>
          </w:tcPr>
          <w:p w:rsidR="005719EF" w:rsidRPr="0056405B" w:rsidRDefault="00800D24" w:rsidP="007B5BD8">
            <w:pPr>
              <w:tabs>
                <w:tab w:val="left" w:pos="0"/>
              </w:tabs>
              <w:ind w:left="-61" w:right="-34"/>
              <w:jc w:val="center"/>
              <w:rPr>
                <w:color w:val="FF6600"/>
                <w:sz w:val="24"/>
                <w:szCs w:val="28"/>
              </w:rPr>
            </w:pPr>
            <w:r w:rsidRPr="00800D24">
              <w:rPr>
                <w:sz w:val="24"/>
                <w:szCs w:val="28"/>
              </w:rPr>
              <w:t>0,14648</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Прочие</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(1-2)</w:t>
            </w:r>
          </w:p>
          <w:p w:rsidR="005719EF" w:rsidRPr="00216264" w:rsidRDefault="005719EF" w:rsidP="007B5BD8">
            <w:pPr>
              <w:tabs>
                <w:tab w:val="left" w:pos="0"/>
              </w:tabs>
              <w:ind w:left="-60" w:right="-34"/>
              <w:jc w:val="center"/>
              <w:rPr>
                <w:sz w:val="24"/>
                <w:szCs w:val="28"/>
              </w:rPr>
            </w:pPr>
            <w:r w:rsidRPr="00216264">
              <w:rPr>
                <w:sz w:val="24"/>
                <w:szCs w:val="28"/>
              </w:rPr>
              <w:t>2</w:t>
            </w:r>
          </w:p>
        </w:tc>
        <w:tc>
          <w:tcPr>
            <w:tcW w:w="2880" w:type="dxa"/>
            <w:vAlign w:val="center"/>
          </w:tcPr>
          <w:p w:rsidR="005719EF" w:rsidRPr="0056405B" w:rsidRDefault="00800D24" w:rsidP="007B5BD8">
            <w:pPr>
              <w:tabs>
                <w:tab w:val="left" w:pos="0"/>
              </w:tabs>
              <w:ind w:left="-61" w:right="-34"/>
              <w:jc w:val="center"/>
              <w:rPr>
                <w:color w:val="FF6600"/>
                <w:sz w:val="24"/>
                <w:szCs w:val="28"/>
              </w:rPr>
            </w:pPr>
            <w:r w:rsidRPr="00800D24">
              <w:rPr>
                <w:sz w:val="24"/>
                <w:szCs w:val="28"/>
              </w:rPr>
              <w:t>0,14648</w:t>
            </w:r>
          </w:p>
        </w:tc>
      </w:tr>
      <w:tr w:rsidR="005719EF" w:rsidRPr="0056405B">
        <w:trPr>
          <w:cantSplit/>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Отсев</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(10-18)</w:t>
            </w:r>
          </w:p>
          <w:p w:rsidR="005719EF" w:rsidRPr="00216264" w:rsidRDefault="005719EF" w:rsidP="007B5BD8">
            <w:pPr>
              <w:tabs>
                <w:tab w:val="left" w:pos="0"/>
              </w:tabs>
              <w:ind w:left="-60" w:right="-34"/>
              <w:jc w:val="center"/>
              <w:rPr>
                <w:sz w:val="24"/>
                <w:szCs w:val="28"/>
              </w:rPr>
            </w:pPr>
            <w:r w:rsidRPr="00216264">
              <w:rPr>
                <w:sz w:val="24"/>
                <w:szCs w:val="28"/>
              </w:rPr>
              <w:t>10</w:t>
            </w:r>
          </w:p>
        </w:tc>
        <w:tc>
          <w:tcPr>
            <w:tcW w:w="2880" w:type="dxa"/>
            <w:vAlign w:val="center"/>
          </w:tcPr>
          <w:p w:rsidR="005719EF" w:rsidRPr="00800D24" w:rsidRDefault="005B0689" w:rsidP="007B5BD8">
            <w:pPr>
              <w:tabs>
                <w:tab w:val="left" w:pos="0"/>
              </w:tabs>
              <w:ind w:left="-61" w:right="-34"/>
              <w:jc w:val="center"/>
              <w:rPr>
                <w:sz w:val="24"/>
                <w:szCs w:val="28"/>
              </w:rPr>
            </w:pPr>
            <w:r w:rsidRPr="00800D24">
              <w:rPr>
                <w:sz w:val="24"/>
                <w:szCs w:val="28"/>
              </w:rPr>
              <w:t>0,</w:t>
            </w:r>
            <w:r w:rsidR="00800D24" w:rsidRPr="00800D24">
              <w:rPr>
                <w:sz w:val="24"/>
                <w:szCs w:val="28"/>
              </w:rPr>
              <w:t>7324</w:t>
            </w:r>
          </w:p>
        </w:tc>
      </w:tr>
      <w:tr w:rsidR="005719EF" w:rsidRPr="0056405B">
        <w:trPr>
          <w:cantSplit/>
          <w:trHeight w:hRule="exact" w:val="567"/>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Крупногабаритные отходы</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5</w:t>
            </w:r>
          </w:p>
        </w:tc>
        <w:tc>
          <w:tcPr>
            <w:tcW w:w="2880" w:type="dxa"/>
            <w:vAlign w:val="center"/>
          </w:tcPr>
          <w:p w:rsidR="005719EF" w:rsidRPr="00800D24" w:rsidRDefault="00B47FA7" w:rsidP="007B5BD8">
            <w:pPr>
              <w:tabs>
                <w:tab w:val="left" w:pos="0"/>
              </w:tabs>
              <w:ind w:left="-61" w:right="-34"/>
              <w:jc w:val="center"/>
              <w:rPr>
                <w:sz w:val="24"/>
                <w:szCs w:val="28"/>
              </w:rPr>
            </w:pPr>
            <w:r w:rsidRPr="00800D24">
              <w:rPr>
                <w:sz w:val="24"/>
                <w:szCs w:val="28"/>
              </w:rPr>
              <w:t>0,</w:t>
            </w:r>
            <w:r w:rsidR="00800D24" w:rsidRPr="00800D24">
              <w:rPr>
                <w:sz w:val="24"/>
                <w:szCs w:val="28"/>
              </w:rPr>
              <w:t>3662</w:t>
            </w:r>
          </w:p>
        </w:tc>
      </w:tr>
      <w:tr w:rsidR="005719EF" w:rsidRPr="0056405B">
        <w:trPr>
          <w:cantSplit/>
          <w:trHeight w:hRule="exact" w:val="567"/>
          <w:jc w:val="center"/>
        </w:trPr>
        <w:tc>
          <w:tcPr>
            <w:tcW w:w="3019" w:type="dxa"/>
            <w:vAlign w:val="center"/>
          </w:tcPr>
          <w:p w:rsidR="005719EF" w:rsidRPr="00216264" w:rsidRDefault="005719EF" w:rsidP="007B5BD8">
            <w:pPr>
              <w:tabs>
                <w:tab w:val="left" w:pos="0"/>
              </w:tabs>
              <w:ind w:right="-34"/>
              <w:jc w:val="center"/>
              <w:rPr>
                <w:sz w:val="24"/>
                <w:szCs w:val="28"/>
              </w:rPr>
            </w:pPr>
            <w:r w:rsidRPr="00216264">
              <w:rPr>
                <w:sz w:val="24"/>
                <w:szCs w:val="28"/>
              </w:rPr>
              <w:t>Итого</w:t>
            </w:r>
          </w:p>
        </w:tc>
        <w:tc>
          <w:tcPr>
            <w:tcW w:w="3101" w:type="dxa"/>
            <w:vAlign w:val="center"/>
          </w:tcPr>
          <w:p w:rsidR="005719EF" w:rsidRPr="00216264" w:rsidRDefault="005719EF" w:rsidP="007B5BD8">
            <w:pPr>
              <w:tabs>
                <w:tab w:val="left" w:pos="0"/>
              </w:tabs>
              <w:ind w:left="-60" w:right="-34"/>
              <w:jc w:val="center"/>
              <w:rPr>
                <w:sz w:val="24"/>
                <w:szCs w:val="28"/>
              </w:rPr>
            </w:pPr>
            <w:r w:rsidRPr="00216264">
              <w:rPr>
                <w:sz w:val="24"/>
                <w:szCs w:val="28"/>
              </w:rPr>
              <w:t>100</w:t>
            </w:r>
          </w:p>
        </w:tc>
        <w:tc>
          <w:tcPr>
            <w:tcW w:w="2880" w:type="dxa"/>
            <w:vAlign w:val="center"/>
          </w:tcPr>
          <w:p w:rsidR="005719EF" w:rsidRPr="00216264" w:rsidRDefault="00A638DB" w:rsidP="007B5BD8">
            <w:pPr>
              <w:tabs>
                <w:tab w:val="left" w:pos="0"/>
              </w:tabs>
              <w:ind w:left="-61" w:right="-34"/>
              <w:jc w:val="center"/>
              <w:rPr>
                <w:sz w:val="24"/>
                <w:szCs w:val="28"/>
              </w:rPr>
            </w:pPr>
            <w:r w:rsidRPr="00216264">
              <w:rPr>
                <w:sz w:val="24"/>
                <w:szCs w:val="28"/>
              </w:rPr>
              <w:fldChar w:fldCharType="begin"/>
            </w:r>
            <w:r w:rsidR="009C49B1" w:rsidRPr="00216264">
              <w:rPr>
                <w:sz w:val="24"/>
                <w:szCs w:val="28"/>
              </w:rPr>
              <w:instrText xml:space="preserve"> =SUM(ABOVE) </w:instrText>
            </w:r>
            <w:r w:rsidRPr="00216264">
              <w:rPr>
                <w:sz w:val="24"/>
                <w:szCs w:val="28"/>
              </w:rPr>
              <w:fldChar w:fldCharType="separate"/>
            </w:r>
            <w:r w:rsidR="00216264" w:rsidRPr="00216264">
              <w:rPr>
                <w:noProof/>
                <w:sz w:val="24"/>
                <w:szCs w:val="28"/>
              </w:rPr>
              <w:t>7</w:t>
            </w:r>
            <w:r w:rsidR="009C49B1" w:rsidRPr="00216264">
              <w:rPr>
                <w:noProof/>
                <w:sz w:val="24"/>
                <w:szCs w:val="28"/>
              </w:rPr>
              <w:t>,</w:t>
            </w:r>
            <w:r w:rsidR="00216264" w:rsidRPr="00216264">
              <w:rPr>
                <w:noProof/>
                <w:sz w:val="24"/>
                <w:szCs w:val="28"/>
              </w:rPr>
              <w:t>324</w:t>
            </w:r>
            <w:r w:rsidRPr="00216264">
              <w:rPr>
                <w:sz w:val="24"/>
                <w:szCs w:val="28"/>
              </w:rPr>
              <w:fldChar w:fldCharType="end"/>
            </w:r>
          </w:p>
        </w:tc>
      </w:tr>
    </w:tbl>
    <w:p w:rsidR="008D262E" w:rsidRPr="0056405B" w:rsidRDefault="008D262E" w:rsidP="007B5BD8">
      <w:pPr>
        <w:tabs>
          <w:tab w:val="left" w:pos="0"/>
        </w:tabs>
        <w:ind w:left="284" w:right="-34" w:firstLine="425"/>
        <w:jc w:val="both"/>
        <w:rPr>
          <w:rFonts w:cs="Arial"/>
          <w:color w:val="FF6600"/>
          <w:sz w:val="28"/>
          <w:szCs w:val="28"/>
          <w:u w:val="single"/>
        </w:rPr>
      </w:pPr>
    </w:p>
    <w:p w:rsidR="005719EF" w:rsidRPr="00800D24" w:rsidRDefault="00514651" w:rsidP="00874A95">
      <w:pPr>
        <w:tabs>
          <w:tab w:val="left" w:pos="0"/>
        </w:tabs>
        <w:ind w:right="22" w:firstLine="425"/>
        <w:jc w:val="both"/>
        <w:rPr>
          <w:rFonts w:cs="Arial"/>
          <w:sz w:val="28"/>
          <w:szCs w:val="28"/>
          <w:u w:val="single"/>
        </w:rPr>
      </w:pPr>
      <w:r>
        <w:rPr>
          <w:rFonts w:cs="Arial"/>
          <w:sz w:val="28"/>
          <w:szCs w:val="28"/>
          <w:u w:val="single"/>
        </w:rPr>
        <w:t>Сбор и удаление ТК</w:t>
      </w:r>
      <w:r w:rsidR="005719EF" w:rsidRPr="00800D24">
        <w:rPr>
          <w:rFonts w:cs="Arial"/>
          <w:sz w:val="28"/>
          <w:szCs w:val="28"/>
          <w:u w:val="single"/>
        </w:rPr>
        <w:t>О</w:t>
      </w:r>
    </w:p>
    <w:p w:rsidR="0084745B" w:rsidRPr="0056405B" w:rsidRDefault="0084745B" w:rsidP="00874A95">
      <w:pPr>
        <w:widowControl w:val="0"/>
        <w:autoSpaceDE w:val="0"/>
        <w:autoSpaceDN w:val="0"/>
        <w:adjustRightInd w:val="0"/>
        <w:spacing w:line="5" w:lineRule="exact"/>
        <w:ind w:right="22" w:firstLine="360"/>
        <w:rPr>
          <w:rFonts w:cs="Arial"/>
          <w:color w:val="FF6600"/>
          <w:sz w:val="28"/>
          <w:szCs w:val="28"/>
        </w:rPr>
      </w:pPr>
    </w:p>
    <w:p w:rsidR="0084745B" w:rsidRPr="00800D24" w:rsidRDefault="0084745B" w:rsidP="00874A95">
      <w:pPr>
        <w:widowControl w:val="0"/>
        <w:overflowPunct w:val="0"/>
        <w:autoSpaceDE w:val="0"/>
        <w:autoSpaceDN w:val="0"/>
        <w:adjustRightInd w:val="0"/>
        <w:spacing w:line="246" w:lineRule="auto"/>
        <w:ind w:right="22" w:firstLine="360"/>
        <w:jc w:val="both"/>
        <w:rPr>
          <w:rFonts w:cs="Arial"/>
          <w:sz w:val="28"/>
          <w:szCs w:val="28"/>
        </w:rPr>
      </w:pPr>
      <w:r w:rsidRPr="00800D24">
        <w:rPr>
          <w:rFonts w:cs="Arial"/>
          <w:sz w:val="28"/>
          <w:szCs w:val="28"/>
        </w:rPr>
        <w:t xml:space="preserve">Система сбора и удаления </w:t>
      </w:r>
      <w:r w:rsidR="001F0D08">
        <w:rPr>
          <w:rFonts w:cs="Arial"/>
          <w:sz w:val="28"/>
          <w:szCs w:val="28"/>
        </w:rPr>
        <w:t>коммунальных</w:t>
      </w:r>
      <w:r w:rsidRPr="00800D24">
        <w:rPr>
          <w:rFonts w:cs="Arial"/>
          <w:sz w:val="28"/>
          <w:szCs w:val="28"/>
        </w:rPr>
        <w:t xml:space="preserve"> отходов включает: подготовку о</w:t>
      </w:r>
      <w:r w:rsidRPr="00800D24">
        <w:rPr>
          <w:rFonts w:cs="Arial"/>
          <w:sz w:val="28"/>
          <w:szCs w:val="28"/>
        </w:rPr>
        <w:t>т</w:t>
      </w:r>
      <w:r w:rsidRPr="00800D24">
        <w:rPr>
          <w:rFonts w:cs="Arial"/>
          <w:sz w:val="28"/>
          <w:szCs w:val="28"/>
        </w:rPr>
        <w:t>ходов к погрузке в собирающий мусоровозный транспорт, организацию време</w:t>
      </w:r>
      <w:r w:rsidRPr="00800D24">
        <w:rPr>
          <w:rFonts w:cs="Arial"/>
          <w:sz w:val="28"/>
          <w:szCs w:val="28"/>
        </w:rPr>
        <w:t>н</w:t>
      </w:r>
      <w:r w:rsidRPr="00800D24">
        <w:rPr>
          <w:rFonts w:cs="Arial"/>
          <w:sz w:val="28"/>
          <w:szCs w:val="28"/>
        </w:rPr>
        <w:t>ного</w:t>
      </w:r>
      <w:r w:rsidR="005F230B">
        <w:rPr>
          <w:rFonts w:cs="Arial"/>
          <w:sz w:val="28"/>
          <w:szCs w:val="28"/>
        </w:rPr>
        <w:t xml:space="preserve"> </w:t>
      </w:r>
      <w:r w:rsidRPr="00800D24">
        <w:rPr>
          <w:rFonts w:cs="Arial"/>
          <w:sz w:val="28"/>
          <w:szCs w:val="28"/>
        </w:rPr>
        <w:t>хранения</w:t>
      </w:r>
      <w:r w:rsidR="005F230B">
        <w:rPr>
          <w:rFonts w:cs="Arial"/>
          <w:sz w:val="28"/>
          <w:szCs w:val="28"/>
        </w:rPr>
        <w:t xml:space="preserve"> </w:t>
      </w:r>
      <w:r w:rsidRPr="00800D24">
        <w:rPr>
          <w:rFonts w:cs="Arial"/>
          <w:sz w:val="28"/>
          <w:szCs w:val="28"/>
        </w:rPr>
        <w:t>отходов</w:t>
      </w:r>
      <w:r w:rsidR="005F230B">
        <w:rPr>
          <w:rFonts w:cs="Arial"/>
          <w:sz w:val="28"/>
          <w:szCs w:val="28"/>
        </w:rPr>
        <w:t xml:space="preserve"> </w:t>
      </w:r>
      <w:r w:rsidRPr="00800D24">
        <w:rPr>
          <w:rFonts w:cs="Arial"/>
          <w:sz w:val="28"/>
          <w:szCs w:val="28"/>
        </w:rPr>
        <w:t>в</w:t>
      </w:r>
      <w:r w:rsidR="005F230B">
        <w:rPr>
          <w:rFonts w:cs="Arial"/>
          <w:sz w:val="28"/>
          <w:szCs w:val="28"/>
        </w:rPr>
        <w:t xml:space="preserve"> </w:t>
      </w:r>
      <w:r w:rsidRPr="00800D24">
        <w:rPr>
          <w:rFonts w:cs="Arial"/>
          <w:sz w:val="28"/>
          <w:szCs w:val="28"/>
        </w:rPr>
        <w:t>домовладениях,</w:t>
      </w:r>
      <w:r w:rsidR="005F230B">
        <w:rPr>
          <w:rFonts w:cs="Arial"/>
          <w:sz w:val="28"/>
          <w:szCs w:val="28"/>
        </w:rPr>
        <w:t xml:space="preserve"> </w:t>
      </w:r>
      <w:r w:rsidRPr="00800D24">
        <w:rPr>
          <w:rFonts w:cs="Arial"/>
          <w:sz w:val="28"/>
          <w:szCs w:val="28"/>
        </w:rPr>
        <w:t>сбор</w:t>
      </w:r>
      <w:r w:rsidR="005F230B">
        <w:rPr>
          <w:rFonts w:cs="Arial"/>
          <w:sz w:val="28"/>
          <w:szCs w:val="28"/>
        </w:rPr>
        <w:t xml:space="preserve"> </w:t>
      </w:r>
      <w:r w:rsidRPr="00800D24">
        <w:rPr>
          <w:rFonts w:cs="Arial"/>
          <w:sz w:val="28"/>
          <w:szCs w:val="28"/>
        </w:rPr>
        <w:t>и</w:t>
      </w:r>
      <w:r w:rsidR="005F230B">
        <w:rPr>
          <w:rFonts w:cs="Arial"/>
          <w:sz w:val="28"/>
          <w:szCs w:val="28"/>
        </w:rPr>
        <w:t xml:space="preserve"> </w:t>
      </w:r>
      <w:r w:rsidRPr="00800D24">
        <w:rPr>
          <w:rFonts w:cs="Arial"/>
          <w:sz w:val="28"/>
          <w:szCs w:val="28"/>
        </w:rPr>
        <w:t>вывоз</w:t>
      </w:r>
      <w:r w:rsidR="005F230B">
        <w:rPr>
          <w:rFonts w:cs="Arial"/>
          <w:sz w:val="28"/>
          <w:szCs w:val="28"/>
        </w:rPr>
        <w:t xml:space="preserve"> </w:t>
      </w:r>
      <w:r w:rsidR="001F0D08">
        <w:rPr>
          <w:rFonts w:cs="Arial"/>
          <w:sz w:val="28"/>
          <w:szCs w:val="28"/>
        </w:rPr>
        <w:t>коммунальных</w:t>
      </w:r>
      <w:r w:rsidR="005F230B">
        <w:rPr>
          <w:rFonts w:cs="Arial"/>
          <w:sz w:val="28"/>
          <w:szCs w:val="28"/>
        </w:rPr>
        <w:t xml:space="preserve"> </w:t>
      </w:r>
      <w:r w:rsidRPr="00800D24">
        <w:rPr>
          <w:rFonts w:cs="Arial"/>
          <w:sz w:val="28"/>
          <w:szCs w:val="28"/>
        </w:rPr>
        <w:t>отходов</w:t>
      </w:r>
      <w:r w:rsidR="005F230B">
        <w:rPr>
          <w:rFonts w:cs="Arial"/>
          <w:sz w:val="28"/>
          <w:szCs w:val="28"/>
        </w:rPr>
        <w:t xml:space="preserve"> </w:t>
      </w:r>
      <w:r w:rsidRPr="00800D24">
        <w:rPr>
          <w:rFonts w:cs="Arial"/>
          <w:sz w:val="28"/>
          <w:szCs w:val="28"/>
        </w:rPr>
        <w:t xml:space="preserve">с территорий домовладений и организаций, обезвреживание и утилизацию </w:t>
      </w:r>
      <w:r w:rsidR="001F0D08">
        <w:rPr>
          <w:rFonts w:cs="Arial"/>
          <w:sz w:val="28"/>
          <w:szCs w:val="28"/>
        </w:rPr>
        <w:t>ко</w:t>
      </w:r>
      <w:r w:rsidR="001F0D08">
        <w:rPr>
          <w:rFonts w:cs="Arial"/>
          <w:sz w:val="28"/>
          <w:szCs w:val="28"/>
        </w:rPr>
        <w:t>м</w:t>
      </w:r>
      <w:r w:rsidR="001F0D08">
        <w:rPr>
          <w:rFonts w:cs="Arial"/>
          <w:sz w:val="28"/>
          <w:szCs w:val="28"/>
        </w:rPr>
        <w:t>мунальных</w:t>
      </w:r>
      <w:r w:rsidRPr="00800D24">
        <w:rPr>
          <w:rFonts w:cs="Arial"/>
          <w:sz w:val="28"/>
          <w:szCs w:val="28"/>
        </w:rPr>
        <w:t xml:space="preserve"> отходов. Периодичность удаления </w:t>
      </w:r>
      <w:r w:rsidR="00E25EB7">
        <w:rPr>
          <w:rFonts w:cs="Arial"/>
          <w:sz w:val="28"/>
          <w:szCs w:val="28"/>
        </w:rPr>
        <w:t>коммунальных</w:t>
      </w:r>
      <w:r w:rsidRPr="00800D24">
        <w:rPr>
          <w:rFonts w:cs="Arial"/>
          <w:sz w:val="28"/>
          <w:szCs w:val="28"/>
        </w:rPr>
        <w:t xml:space="preserve"> отходов выбир</w:t>
      </w:r>
      <w:r w:rsidRPr="00800D24">
        <w:rPr>
          <w:rFonts w:cs="Arial"/>
          <w:sz w:val="28"/>
          <w:szCs w:val="28"/>
        </w:rPr>
        <w:t>а</w:t>
      </w:r>
      <w:r w:rsidRPr="00800D24">
        <w:rPr>
          <w:rFonts w:cs="Arial"/>
          <w:sz w:val="28"/>
          <w:szCs w:val="28"/>
        </w:rPr>
        <w:lastRenderedPageBreak/>
        <w:t>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Удал</w:t>
      </w:r>
      <w:r w:rsidRPr="00800D24">
        <w:rPr>
          <w:rFonts w:cs="Arial"/>
          <w:sz w:val="28"/>
          <w:szCs w:val="28"/>
        </w:rPr>
        <w:t>е</w:t>
      </w:r>
      <w:r w:rsidRPr="00800D24">
        <w:rPr>
          <w:rFonts w:cs="Arial"/>
          <w:sz w:val="28"/>
          <w:szCs w:val="28"/>
        </w:rPr>
        <w:t>ние мусора</w:t>
      </w:r>
      <w:r w:rsidR="005F230B">
        <w:rPr>
          <w:rFonts w:cs="Arial"/>
          <w:sz w:val="28"/>
          <w:szCs w:val="28"/>
        </w:rPr>
        <w:t xml:space="preserve"> </w:t>
      </w:r>
      <w:r w:rsidRPr="00800D24">
        <w:rPr>
          <w:rFonts w:cs="Arial"/>
          <w:sz w:val="28"/>
          <w:szCs w:val="28"/>
        </w:rPr>
        <w:t>из</w:t>
      </w:r>
      <w:r w:rsidR="005F230B">
        <w:rPr>
          <w:rFonts w:cs="Arial"/>
          <w:sz w:val="28"/>
          <w:szCs w:val="28"/>
        </w:rPr>
        <w:t xml:space="preserve"> </w:t>
      </w:r>
      <w:r w:rsidRPr="00800D24">
        <w:rPr>
          <w:rFonts w:cs="Arial"/>
          <w:sz w:val="28"/>
          <w:szCs w:val="28"/>
        </w:rPr>
        <w:t>зданий</w:t>
      </w:r>
      <w:r w:rsidR="005F230B">
        <w:rPr>
          <w:rFonts w:cs="Arial"/>
          <w:sz w:val="28"/>
          <w:szCs w:val="28"/>
        </w:rPr>
        <w:t xml:space="preserve"> </w:t>
      </w:r>
      <w:r w:rsidRPr="00800D24">
        <w:rPr>
          <w:rFonts w:cs="Arial"/>
          <w:sz w:val="28"/>
          <w:szCs w:val="28"/>
        </w:rPr>
        <w:t>общественной</w:t>
      </w:r>
      <w:r w:rsidR="005F230B">
        <w:rPr>
          <w:rFonts w:cs="Arial"/>
          <w:sz w:val="28"/>
          <w:szCs w:val="28"/>
        </w:rPr>
        <w:t xml:space="preserve"> </w:t>
      </w:r>
      <w:r w:rsidRPr="00800D24">
        <w:rPr>
          <w:rFonts w:cs="Arial"/>
          <w:sz w:val="28"/>
          <w:szCs w:val="28"/>
        </w:rPr>
        <w:t>и</w:t>
      </w:r>
      <w:r w:rsidR="005F230B">
        <w:rPr>
          <w:rFonts w:cs="Arial"/>
          <w:sz w:val="28"/>
          <w:szCs w:val="28"/>
        </w:rPr>
        <w:t xml:space="preserve"> </w:t>
      </w:r>
      <w:r w:rsidRPr="00800D24">
        <w:rPr>
          <w:rFonts w:cs="Arial"/>
          <w:sz w:val="28"/>
          <w:szCs w:val="28"/>
        </w:rPr>
        <w:t>жилой</w:t>
      </w:r>
      <w:r w:rsidR="005F230B">
        <w:rPr>
          <w:rFonts w:cs="Arial"/>
          <w:sz w:val="28"/>
          <w:szCs w:val="28"/>
        </w:rPr>
        <w:t xml:space="preserve"> </w:t>
      </w:r>
      <w:r w:rsidRPr="00800D24">
        <w:rPr>
          <w:rFonts w:cs="Arial"/>
          <w:sz w:val="28"/>
          <w:szCs w:val="28"/>
        </w:rPr>
        <w:t>застройки</w:t>
      </w:r>
      <w:r w:rsidR="005F230B">
        <w:rPr>
          <w:rFonts w:cs="Arial"/>
          <w:sz w:val="28"/>
          <w:szCs w:val="28"/>
        </w:rPr>
        <w:t xml:space="preserve"> </w:t>
      </w:r>
      <w:r w:rsidRPr="00800D24">
        <w:rPr>
          <w:rFonts w:cs="Arial"/>
          <w:sz w:val="28"/>
          <w:szCs w:val="28"/>
        </w:rPr>
        <w:t>производится</w:t>
      </w:r>
      <w:r w:rsidR="005F230B">
        <w:rPr>
          <w:rFonts w:cs="Arial"/>
          <w:sz w:val="28"/>
          <w:szCs w:val="28"/>
        </w:rPr>
        <w:t xml:space="preserve"> </w:t>
      </w:r>
      <w:r w:rsidRPr="00800D24">
        <w:rPr>
          <w:rFonts w:cs="Arial"/>
          <w:sz w:val="28"/>
          <w:szCs w:val="28"/>
        </w:rPr>
        <w:t>выносным</w:t>
      </w:r>
      <w:r w:rsidR="005F230B">
        <w:rPr>
          <w:rFonts w:cs="Arial"/>
          <w:sz w:val="28"/>
          <w:szCs w:val="28"/>
        </w:rPr>
        <w:t xml:space="preserve"> </w:t>
      </w:r>
      <w:r w:rsidRPr="00800D24">
        <w:rPr>
          <w:rFonts w:cs="Arial"/>
          <w:sz w:val="28"/>
          <w:szCs w:val="28"/>
        </w:rPr>
        <w:t>об разом в мусоросборники с дальнейшим вывозом специальным транспортом по планово-регулярной системе, но не реже чем 1-2 дня.</w:t>
      </w:r>
    </w:p>
    <w:p w:rsidR="00C25F89" w:rsidRPr="00800D24" w:rsidRDefault="00C25F89" w:rsidP="00874A95">
      <w:pPr>
        <w:tabs>
          <w:tab w:val="left" w:pos="0"/>
        </w:tabs>
        <w:ind w:left="284" w:right="22" w:firstLine="425"/>
        <w:jc w:val="both"/>
        <w:rPr>
          <w:rFonts w:cs="Arial"/>
          <w:sz w:val="28"/>
          <w:szCs w:val="28"/>
          <w:u w:val="single"/>
        </w:rPr>
      </w:pPr>
    </w:p>
    <w:p w:rsidR="005719EF" w:rsidRPr="00800D24" w:rsidRDefault="005719EF" w:rsidP="00874A95">
      <w:pPr>
        <w:tabs>
          <w:tab w:val="left" w:pos="0"/>
        </w:tabs>
        <w:ind w:right="22" w:firstLine="360"/>
        <w:jc w:val="both"/>
        <w:rPr>
          <w:rFonts w:cs="Arial"/>
          <w:sz w:val="28"/>
          <w:szCs w:val="28"/>
          <w:u w:val="single"/>
        </w:rPr>
      </w:pPr>
      <w:r w:rsidRPr="00800D24">
        <w:rPr>
          <w:rFonts w:cs="Arial"/>
          <w:sz w:val="28"/>
          <w:szCs w:val="28"/>
          <w:u w:val="single"/>
        </w:rPr>
        <w:t>Сбор и удаление крупногабаритных отходов.</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К крупногабаритным отходам относятся отходы, не помещающиеся в ста</w:t>
      </w:r>
      <w:r w:rsidRPr="00800D24">
        <w:rPr>
          <w:rFonts w:cs="Arial"/>
          <w:sz w:val="28"/>
          <w:szCs w:val="28"/>
        </w:rPr>
        <w:t>н</w:t>
      </w:r>
      <w:r w:rsidRPr="00800D24">
        <w:rPr>
          <w:rFonts w:cs="Arial"/>
          <w:sz w:val="28"/>
          <w:szCs w:val="28"/>
        </w:rPr>
        <w:t>дартные контейнеры.</w:t>
      </w:r>
      <w:r w:rsidR="0066189E" w:rsidRPr="00800D24">
        <w:rPr>
          <w:rFonts w:cs="Arial"/>
          <w:sz w:val="28"/>
          <w:szCs w:val="28"/>
        </w:rPr>
        <w:t xml:space="preserve"> </w:t>
      </w:r>
      <w:r w:rsidRPr="00800D24">
        <w:rPr>
          <w:rFonts w:cs="Arial"/>
          <w:sz w:val="28"/>
          <w:szCs w:val="28"/>
        </w:rPr>
        <w:t>На расчетный срок количество отходов состав</w:t>
      </w:r>
      <w:r w:rsidR="00800D24" w:rsidRPr="00800D24">
        <w:rPr>
          <w:rFonts w:cs="Arial"/>
          <w:sz w:val="28"/>
          <w:szCs w:val="28"/>
        </w:rPr>
        <w:t>ит 0,37</w:t>
      </w:r>
      <w:r w:rsidRPr="00800D24">
        <w:rPr>
          <w:rFonts w:cs="Arial"/>
          <w:sz w:val="28"/>
          <w:szCs w:val="28"/>
        </w:rPr>
        <w:t xml:space="preserve"> тыс.тонн в год.</w:t>
      </w:r>
      <w:r w:rsidR="001518CD" w:rsidRPr="00800D24">
        <w:rPr>
          <w:rFonts w:cs="Arial"/>
          <w:sz w:val="28"/>
          <w:szCs w:val="28"/>
        </w:rPr>
        <w:t xml:space="preserve"> </w:t>
      </w:r>
      <w:r w:rsidRPr="00800D24">
        <w:rPr>
          <w:rFonts w:cs="Arial"/>
          <w:sz w:val="28"/>
          <w:szCs w:val="28"/>
        </w:rPr>
        <w:t xml:space="preserve">Сбор крупногабаритных отходов производится в бункеры-накопители емкостью </w:t>
      </w:r>
      <w:smartTag w:uri="urn:schemas-microsoft-com:office:smarttags" w:element="metricconverter">
        <w:smartTagPr>
          <w:attr w:name="ProductID" w:val="5 м3"/>
        </w:smartTagPr>
        <w:r w:rsidRPr="00800D24">
          <w:rPr>
            <w:rFonts w:cs="Arial"/>
            <w:sz w:val="28"/>
            <w:szCs w:val="28"/>
          </w:rPr>
          <w:t>5 м</w:t>
        </w:r>
        <w:r w:rsidRPr="00800D24">
          <w:rPr>
            <w:rFonts w:cs="Arial"/>
            <w:sz w:val="28"/>
            <w:szCs w:val="28"/>
            <w:vertAlign w:val="superscript"/>
          </w:rPr>
          <w:t>3</w:t>
        </w:r>
      </w:smartTag>
      <w:r w:rsidRPr="00800D24">
        <w:rPr>
          <w:rFonts w:cs="Arial"/>
          <w:sz w:val="28"/>
          <w:szCs w:val="28"/>
        </w:rPr>
        <w:t>.</w:t>
      </w:r>
    </w:p>
    <w:p w:rsidR="005719EF" w:rsidRPr="0056405B" w:rsidRDefault="005719EF" w:rsidP="00874A95">
      <w:pPr>
        <w:widowControl w:val="0"/>
        <w:autoSpaceDE w:val="0"/>
        <w:autoSpaceDN w:val="0"/>
        <w:adjustRightInd w:val="0"/>
        <w:spacing w:line="9" w:lineRule="exact"/>
        <w:ind w:right="22" w:firstLine="360"/>
        <w:rPr>
          <w:color w:val="FF6600"/>
        </w:rPr>
      </w:pPr>
    </w:p>
    <w:p w:rsidR="009E4EEC" w:rsidRPr="0056405B" w:rsidRDefault="009E4EEC" w:rsidP="00874A95">
      <w:pPr>
        <w:tabs>
          <w:tab w:val="left" w:pos="0"/>
        </w:tabs>
        <w:ind w:right="22" w:firstLine="360"/>
        <w:jc w:val="both"/>
        <w:rPr>
          <w:rFonts w:cs="Arial"/>
          <w:color w:val="FF6600"/>
          <w:sz w:val="28"/>
          <w:szCs w:val="28"/>
          <w:u w:val="single"/>
        </w:rPr>
      </w:pPr>
    </w:p>
    <w:p w:rsidR="005719EF" w:rsidRPr="00800D24" w:rsidRDefault="005719EF" w:rsidP="00874A95">
      <w:pPr>
        <w:tabs>
          <w:tab w:val="left" w:pos="0"/>
        </w:tabs>
        <w:ind w:right="22" w:firstLine="360"/>
        <w:jc w:val="both"/>
        <w:rPr>
          <w:rFonts w:cs="Arial"/>
          <w:sz w:val="28"/>
          <w:szCs w:val="28"/>
          <w:u w:val="single"/>
        </w:rPr>
      </w:pPr>
      <w:r w:rsidRPr="00800D24">
        <w:rPr>
          <w:rFonts w:cs="Arial"/>
          <w:sz w:val="28"/>
          <w:szCs w:val="28"/>
          <w:u w:val="single"/>
        </w:rPr>
        <w:t>Сбор пищевых отходов.</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Пищевые отходы являются ценным сырьем для животноводства. В них с</w:t>
      </w:r>
      <w:r w:rsidRPr="00800D24">
        <w:rPr>
          <w:rFonts w:cs="Arial"/>
          <w:sz w:val="28"/>
          <w:szCs w:val="28"/>
        </w:rPr>
        <w:t>о</w:t>
      </w:r>
      <w:r w:rsidRPr="00800D24">
        <w:rPr>
          <w:rFonts w:cs="Arial"/>
          <w:sz w:val="28"/>
          <w:szCs w:val="28"/>
        </w:rPr>
        <w:t>держится крахмал, каротин, белки, углеводы, витамины и другие ценные ко</w:t>
      </w:r>
      <w:r w:rsidRPr="00800D24">
        <w:rPr>
          <w:rFonts w:cs="Arial"/>
          <w:sz w:val="28"/>
          <w:szCs w:val="28"/>
        </w:rPr>
        <w:t>м</w:t>
      </w:r>
      <w:r w:rsidRPr="00800D24">
        <w:rPr>
          <w:rFonts w:cs="Arial"/>
          <w:sz w:val="28"/>
          <w:szCs w:val="28"/>
        </w:rPr>
        <w:t>поненты. Пищевые отходы вместе с кормовой частью содержат 15% балластных примесей (полимерные упаковки, стекло, резину, металл, бумагу, и др.), что ухудшает работу технологического оборудования предприятия по приготовл</w:t>
      </w:r>
      <w:r w:rsidRPr="00800D24">
        <w:rPr>
          <w:rFonts w:cs="Arial"/>
          <w:sz w:val="28"/>
          <w:szCs w:val="28"/>
        </w:rPr>
        <w:t>е</w:t>
      </w:r>
      <w:r w:rsidRPr="00800D24">
        <w:rPr>
          <w:rFonts w:cs="Arial"/>
          <w:sz w:val="28"/>
          <w:szCs w:val="28"/>
        </w:rPr>
        <w:t>нию кормов, снижают качество кормов, ухудшает товарный вид.</w:t>
      </w:r>
    </w:p>
    <w:p w:rsidR="005719EF" w:rsidRPr="00800D24" w:rsidRDefault="005719EF" w:rsidP="00874A95">
      <w:pPr>
        <w:tabs>
          <w:tab w:val="left" w:pos="0"/>
          <w:tab w:val="left" w:pos="9900"/>
        </w:tabs>
        <w:ind w:right="22" w:firstLine="360"/>
        <w:jc w:val="both"/>
        <w:rPr>
          <w:rFonts w:cs="Arial"/>
          <w:sz w:val="28"/>
          <w:szCs w:val="28"/>
        </w:rPr>
      </w:pPr>
      <w:r w:rsidRPr="00800D24">
        <w:rPr>
          <w:rFonts w:cs="Arial"/>
          <w:sz w:val="28"/>
          <w:szCs w:val="28"/>
        </w:rPr>
        <w:t>Пищевые отходы, образующиеся на предприятиях общественного питания, пищевой промышленности, не содержат балластовых примесей.</w:t>
      </w:r>
      <w:r w:rsidR="001518CD" w:rsidRPr="00800D24">
        <w:rPr>
          <w:rFonts w:cs="Arial"/>
          <w:sz w:val="28"/>
          <w:szCs w:val="28"/>
        </w:rPr>
        <w:t xml:space="preserve"> </w:t>
      </w:r>
      <w:r w:rsidRPr="00800D24">
        <w:rPr>
          <w:rFonts w:cs="Arial"/>
          <w:sz w:val="28"/>
          <w:szCs w:val="28"/>
        </w:rPr>
        <w:t>Для сбора п</w:t>
      </w:r>
      <w:r w:rsidRPr="00800D24">
        <w:rPr>
          <w:rFonts w:cs="Arial"/>
          <w:sz w:val="28"/>
          <w:szCs w:val="28"/>
        </w:rPr>
        <w:t>и</w:t>
      </w:r>
      <w:r w:rsidRPr="00800D24">
        <w:rPr>
          <w:rFonts w:cs="Arial"/>
          <w:sz w:val="28"/>
          <w:szCs w:val="28"/>
        </w:rPr>
        <w:t>щевых отходов необходимо использовать специальные сборники.</w:t>
      </w:r>
    </w:p>
    <w:p w:rsidR="00874A95" w:rsidRDefault="00874A95" w:rsidP="00874A95">
      <w:pPr>
        <w:tabs>
          <w:tab w:val="left" w:pos="0"/>
          <w:tab w:val="left" w:pos="9900"/>
        </w:tabs>
        <w:ind w:right="22" w:firstLine="360"/>
        <w:jc w:val="both"/>
        <w:rPr>
          <w:rFonts w:cs="Arial"/>
          <w:sz w:val="28"/>
          <w:szCs w:val="28"/>
          <w:u w:val="single"/>
        </w:rPr>
      </w:pPr>
    </w:p>
    <w:p w:rsidR="00D37100" w:rsidRPr="00D37100" w:rsidRDefault="00D37100" w:rsidP="00D37100">
      <w:pPr>
        <w:tabs>
          <w:tab w:val="left" w:pos="0"/>
          <w:tab w:val="center" w:pos="4677"/>
          <w:tab w:val="right" w:pos="9355"/>
          <w:tab w:val="left" w:pos="9900"/>
        </w:tabs>
        <w:autoSpaceDE w:val="0"/>
        <w:autoSpaceDN w:val="0"/>
        <w:adjustRightInd w:val="0"/>
        <w:ind w:right="-34" w:firstLine="360"/>
        <w:jc w:val="both"/>
        <w:rPr>
          <w:sz w:val="28"/>
          <w:szCs w:val="28"/>
          <w:u w:val="single"/>
        </w:rPr>
      </w:pPr>
      <w:r w:rsidRPr="00D37100">
        <w:rPr>
          <w:sz w:val="28"/>
          <w:szCs w:val="28"/>
          <w:u w:val="single"/>
        </w:rPr>
        <w:t>Селективный сбор ТКО</w:t>
      </w:r>
    </w:p>
    <w:p w:rsidR="00D37100" w:rsidRPr="00D37100" w:rsidRDefault="00D37100" w:rsidP="00D37100">
      <w:pPr>
        <w:tabs>
          <w:tab w:val="left" w:pos="0"/>
          <w:tab w:val="center" w:pos="4677"/>
          <w:tab w:val="right" w:pos="9355"/>
          <w:tab w:val="left" w:pos="9900"/>
        </w:tabs>
        <w:autoSpaceDE w:val="0"/>
        <w:autoSpaceDN w:val="0"/>
        <w:adjustRightInd w:val="0"/>
        <w:ind w:right="-34" w:firstLine="360"/>
        <w:jc w:val="both"/>
        <w:rPr>
          <w:sz w:val="28"/>
          <w:szCs w:val="28"/>
        </w:rPr>
      </w:pPr>
      <w:r w:rsidRPr="00D37100">
        <w:rPr>
          <w:sz w:val="28"/>
          <w:szCs w:val="28"/>
        </w:rPr>
        <w:t>В проекте предлагается на расчетный срок раздельный сбор отходов для вт</w:t>
      </w:r>
      <w:r w:rsidRPr="00D37100">
        <w:rPr>
          <w:sz w:val="28"/>
          <w:szCs w:val="28"/>
        </w:rPr>
        <w:t>о</w:t>
      </w:r>
      <w:r w:rsidRPr="00D37100">
        <w:rPr>
          <w:sz w:val="28"/>
          <w:szCs w:val="28"/>
        </w:rPr>
        <w:t>ричного использования и организация стационарного приема и обработки отх</w:t>
      </w:r>
      <w:r w:rsidRPr="00D37100">
        <w:rPr>
          <w:sz w:val="28"/>
          <w:szCs w:val="28"/>
        </w:rPr>
        <w:t>о</w:t>
      </w:r>
      <w:r w:rsidRPr="00D37100">
        <w:rPr>
          <w:sz w:val="28"/>
          <w:szCs w:val="28"/>
        </w:rPr>
        <w:t>дов для вторичного использования от населения.</w:t>
      </w:r>
    </w:p>
    <w:p w:rsidR="00D37100" w:rsidRPr="00D37100" w:rsidRDefault="00D37100" w:rsidP="00D37100">
      <w:pPr>
        <w:widowControl w:val="0"/>
        <w:tabs>
          <w:tab w:val="center" w:pos="4677"/>
          <w:tab w:val="right" w:pos="9355"/>
        </w:tabs>
        <w:autoSpaceDE w:val="0"/>
        <w:autoSpaceDN w:val="0"/>
        <w:adjustRightInd w:val="0"/>
        <w:ind w:right="-34" w:firstLine="360"/>
        <w:rPr>
          <w:sz w:val="28"/>
          <w:szCs w:val="28"/>
        </w:rPr>
      </w:pPr>
      <w:r w:rsidRPr="00D37100">
        <w:rPr>
          <w:sz w:val="28"/>
          <w:szCs w:val="28"/>
        </w:rPr>
        <w:t>Для организации раздельного сбора отходов необходимо:</w:t>
      </w:r>
    </w:p>
    <w:p w:rsidR="00D37100" w:rsidRPr="00D37100" w:rsidRDefault="00D37100" w:rsidP="00D37100">
      <w:pPr>
        <w:widowControl w:val="0"/>
        <w:tabs>
          <w:tab w:val="center" w:pos="4677"/>
          <w:tab w:val="right" w:pos="9355"/>
        </w:tabs>
        <w:autoSpaceDE w:val="0"/>
        <w:autoSpaceDN w:val="0"/>
        <w:adjustRightInd w:val="0"/>
        <w:spacing w:line="5" w:lineRule="exact"/>
        <w:ind w:right="-34" w:firstLine="360"/>
        <w:rPr>
          <w:sz w:val="28"/>
          <w:szCs w:val="28"/>
        </w:rPr>
      </w:pPr>
    </w:p>
    <w:p w:rsidR="00D37100" w:rsidRPr="00D37100" w:rsidRDefault="00D37100" w:rsidP="00D37100">
      <w:pPr>
        <w:widowControl w:val="0"/>
        <w:tabs>
          <w:tab w:val="center" w:pos="4677"/>
          <w:tab w:val="right" w:pos="9355"/>
        </w:tabs>
        <w:overflowPunct w:val="0"/>
        <w:autoSpaceDE w:val="0"/>
        <w:autoSpaceDN w:val="0"/>
        <w:adjustRightInd w:val="0"/>
        <w:spacing w:line="254" w:lineRule="auto"/>
        <w:ind w:right="-34" w:firstLine="360"/>
        <w:jc w:val="both"/>
        <w:rPr>
          <w:sz w:val="28"/>
          <w:szCs w:val="28"/>
        </w:rPr>
      </w:pPr>
      <w:r w:rsidRPr="00D37100">
        <w:rPr>
          <w:sz w:val="28"/>
          <w:szCs w:val="28"/>
        </w:rPr>
        <w:t xml:space="preserve">- установить специальные контейнеры для селективного сбора бумаги, стекла, пластика, металла в жилых кварталах; </w:t>
      </w:r>
    </w:p>
    <w:p w:rsidR="00D37100" w:rsidRPr="00D37100" w:rsidRDefault="00D37100" w:rsidP="00D37100">
      <w:pPr>
        <w:widowControl w:val="0"/>
        <w:tabs>
          <w:tab w:val="center" w:pos="4677"/>
          <w:tab w:val="right" w:pos="9355"/>
        </w:tabs>
        <w:autoSpaceDE w:val="0"/>
        <w:autoSpaceDN w:val="0"/>
        <w:adjustRightInd w:val="0"/>
        <w:spacing w:line="2" w:lineRule="exact"/>
        <w:ind w:right="-34" w:firstLine="360"/>
        <w:rPr>
          <w:sz w:val="28"/>
          <w:szCs w:val="28"/>
        </w:rPr>
      </w:pPr>
    </w:p>
    <w:p w:rsidR="00D37100" w:rsidRPr="00D37100" w:rsidRDefault="00D37100" w:rsidP="00D37100">
      <w:pPr>
        <w:widowControl w:val="0"/>
        <w:tabs>
          <w:tab w:val="center" w:pos="4677"/>
          <w:tab w:val="right" w:pos="9355"/>
        </w:tabs>
        <w:overflowPunct w:val="0"/>
        <w:autoSpaceDE w:val="0"/>
        <w:autoSpaceDN w:val="0"/>
        <w:adjustRightInd w:val="0"/>
        <w:ind w:right="-34" w:firstLine="360"/>
        <w:jc w:val="both"/>
        <w:rPr>
          <w:sz w:val="28"/>
          <w:szCs w:val="28"/>
        </w:rPr>
      </w:pPr>
      <w:r w:rsidRPr="00D37100">
        <w:rPr>
          <w:sz w:val="28"/>
          <w:szCs w:val="28"/>
        </w:rPr>
        <w:t xml:space="preserve">- создать на территории сельского поселения приемные пункты отходов для вторичного использования; </w:t>
      </w:r>
    </w:p>
    <w:p w:rsidR="00D37100" w:rsidRPr="00D37100" w:rsidRDefault="00D37100" w:rsidP="00D37100">
      <w:pPr>
        <w:widowControl w:val="0"/>
        <w:tabs>
          <w:tab w:val="center" w:pos="4677"/>
          <w:tab w:val="right" w:pos="9355"/>
        </w:tabs>
        <w:autoSpaceDE w:val="0"/>
        <w:autoSpaceDN w:val="0"/>
        <w:adjustRightInd w:val="0"/>
        <w:spacing w:line="7" w:lineRule="exact"/>
        <w:ind w:right="-34" w:firstLine="360"/>
        <w:rPr>
          <w:sz w:val="28"/>
          <w:szCs w:val="28"/>
        </w:rPr>
      </w:pPr>
    </w:p>
    <w:p w:rsidR="00D37100" w:rsidRPr="00D37100" w:rsidRDefault="00D37100" w:rsidP="00D37100">
      <w:pPr>
        <w:widowControl w:val="0"/>
        <w:tabs>
          <w:tab w:val="center" w:pos="4677"/>
          <w:tab w:val="right" w:pos="9355"/>
        </w:tabs>
        <w:overflowPunct w:val="0"/>
        <w:autoSpaceDE w:val="0"/>
        <w:autoSpaceDN w:val="0"/>
        <w:adjustRightInd w:val="0"/>
        <w:ind w:right="-34" w:firstLine="360"/>
        <w:jc w:val="both"/>
        <w:rPr>
          <w:sz w:val="28"/>
          <w:szCs w:val="28"/>
        </w:rPr>
      </w:pPr>
      <w:r w:rsidRPr="00D37100">
        <w:rPr>
          <w:sz w:val="28"/>
          <w:szCs w:val="28"/>
        </w:rPr>
        <w:t>- организовать передвижные пункты сбора отходов для вторичного использ</w:t>
      </w:r>
      <w:r w:rsidRPr="00D37100">
        <w:rPr>
          <w:sz w:val="28"/>
          <w:szCs w:val="28"/>
        </w:rPr>
        <w:t>о</w:t>
      </w:r>
      <w:r w:rsidRPr="00D37100">
        <w:rPr>
          <w:sz w:val="28"/>
          <w:szCs w:val="28"/>
        </w:rPr>
        <w:t xml:space="preserve">вания; </w:t>
      </w:r>
    </w:p>
    <w:p w:rsidR="00D37100" w:rsidRPr="00D37100" w:rsidRDefault="00D37100" w:rsidP="00D37100">
      <w:pPr>
        <w:widowControl w:val="0"/>
        <w:tabs>
          <w:tab w:val="center" w:pos="4677"/>
          <w:tab w:val="right" w:pos="9355"/>
        </w:tabs>
        <w:autoSpaceDE w:val="0"/>
        <w:autoSpaceDN w:val="0"/>
        <w:adjustRightInd w:val="0"/>
        <w:spacing w:line="7" w:lineRule="exact"/>
        <w:ind w:right="-34" w:firstLine="360"/>
        <w:rPr>
          <w:sz w:val="28"/>
          <w:szCs w:val="28"/>
        </w:rPr>
      </w:pPr>
    </w:p>
    <w:p w:rsidR="00D37100" w:rsidRPr="00D37100" w:rsidRDefault="00D37100" w:rsidP="00D37100">
      <w:pPr>
        <w:widowControl w:val="0"/>
        <w:tabs>
          <w:tab w:val="center" w:pos="4677"/>
          <w:tab w:val="right" w:pos="9355"/>
        </w:tabs>
        <w:overflowPunct w:val="0"/>
        <w:autoSpaceDE w:val="0"/>
        <w:autoSpaceDN w:val="0"/>
        <w:adjustRightInd w:val="0"/>
        <w:ind w:right="-34" w:firstLine="360"/>
        <w:jc w:val="both"/>
        <w:rPr>
          <w:sz w:val="28"/>
          <w:szCs w:val="28"/>
        </w:rPr>
      </w:pPr>
      <w:r w:rsidRPr="00D37100">
        <w:rPr>
          <w:sz w:val="28"/>
          <w:szCs w:val="28"/>
        </w:rPr>
        <w:t>- органам местного самоуправления создать условия, в том числе и эконом</w:t>
      </w:r>
      <w:r w:rsidRPr="00D37100">
        <w:rPr>
          <w:sz w:val="28"/>
          <w:szCs w:val="28"/>
        </w:rPr>
        <w:t>и</w:t>
      </w:r>
      <w:r w:rsidRPr="00D37100">
        <w:rPr>
          <w:sz w:val="28"/>
          <w:szCs w:val="28"/>
        </w:rPr>
        <w:t>ческие, стимулирующие раздельный сбор отходов.</w:t>
      </w:r>
    </w:p>
    <w:p w:rsidR="00D37100" w:rsidRPr="00D37100" w:rsidRDefault="00D37100" w:rsidP="00D37100">
      <w:pPr>
        <w:tabs>
          <w:tab w:val="left" w:pos="0"/>
          <w:tab w:val="center" w:pos="4677"/>
          <w:tab w:val="right" w:pos="9355"/>
          <w:tab w:val="left" w:pos="10200"/>
        </w:tabs>
        <w:autoSpaceDE w:val="0"/>
        <w:autoSpaceDN w:val="0"/>
        <w:adjustRightInd w:val="0"/>
        <w:ind w:right="-34" w:firstLine="360"/>
        <w:jc w:val="both"/>
        <w:rPr>
          <w:sz w:val="28"/>
          <w:szCs w:val="28"/>
        </w:rPr>
      </w:pPr>
      <w:r w:rsidRPr="00D37100">
        <w:rPr>
          <w:sz w:val="28"/>
          <w:szCs w:val="28"/>
        </w:rPr>
        <w:t xml:space="preserve"> Раздельный сбор отходов для вторичного использования позволяет добиться значительного сокращения объемов ТКО, уменьшает число стихийных свалок, оздоравливает экологию, позволяет получить ценное вторичное сырье для пр</w:t>
      </w:r>
      <w:r w:rsidRPr="00D37100">
        <w:rPr>
          <w:sz w:val="28"/>
          <w:szCs w:val="28"/>
        </w:rPr>
        <w:t>о</w:t>
      </w:r>
      <w:r w:rsidRPr="00D37100">
        <w:rPr>
          <w:sz w:val="28"/>
          <w:szCs w:val="28"/>
        </w:rPr>
        <w:t>мышленности.</w:t>
      </w:r>
    </w:p>
    <w:p w:rsidR="00D37100" w:rsidRPr="00D37100" w:rsidRDefault="00D37100" w:rsidP="00D37100">
      <w:pPr>
        <w:widowControl w:val="0"/>
        <w:tabs>
          <w:tab w:val="center" w:pos="4677"/>
          <w:tab w:val="right" w:pos="9355"/>
          <w:tab w:val="left" w:pos="10200"/>
        </w:tabs>
        <w:autoSpaceDE w:val="0"/>
        <w:autoSpaceDN w:val="0"/>
        <w:adjustRightInd w:val="0"/>
        <w:spacing w:line="7" w:lineRule="exact"/>
        <w:ind w:right="-34" w:firstLine="360"/>
        <w:jc w:val="both"/>
        <w:rPr>
          <w:sz w:val="28"/>
          <w:szCs w:val="28"/>
        </w:rPr>
      </w:pPr>
    </w:p>
    <w:p w:rsidR="00D37100" w:rsidRPr="00D37100" w:rsidRDefault="00D37100" w:rsidP="00D37100">
      <w:pPr>
        <w:widowControl w:val="0"/>
        <w:tabs>
          <w:tab w:val="center" w:pos="4677"/>
          <w:tab w:val="right" w:pos="9355"/>
          <w:tab w:val="left" w:pos="10200"/>
        </w:tabs>
        <w:autoSpaceDE w:val="0"/>
        <w:autoSpaceDN w:val="0"/>
        <w:adjustRightInd w:val="0"/>
        <w:spacing w:line="2" w:lineRule="exact"/>
        <w:ind w:right="-34" w:firstLine="360"/>
        <w:jc w:val="both"/>
        <w:rPr>
          <w:sz w:val="28"/>
          <w:szCs w:val="28"/>
        </w:rPr>
      </w:pPr>
    </w:p>
    <w:p w:rsidR="00D37100" w:rsidRPr="00D37100" w:rsidRDefault="00D37100" w:rsidP="00D37100">
      <w:pPr>
        <w:widowControl w:val="0"/>
        <w:tabs>
          <w:tab w:val="center" w:pos="4677"/>
          <w:tab w:val="right" w:pos="9355"/>
          <w:tab w:val="left" w:pos="10200"/>
        </w:tabs>
        <w:autoSpaceDE w:val="0"/>
        <w:autoSpaceDN w:val="0"/>
        <w:adjustRightInd w:val="0"/>
        <w:spacing w:line="5" w:lineRule="exact"/>
        <w:ind w:right="-34" w:firstLine="360"/>
        <w:jc w:val="both"/>
        <w:rPr>
          <w:sz w:val="28"/>
          <w:szCs w:val="28"/>
        </w:rPr>
      </w:pPr>
    </w:p>
    <w:p w:rsidR="00D37100" w:rsidRPr="00D37100" w:rsidRDefault="00D37100" w:rsidP="00D37100">
      <w:pPr>
        <w:widowControl w:val="0"/>
        <w:tabs>
          <w:tab w:val="center" w:pos="4677"/>
          <w:tab w:val="right" w:pos="9355"/>
          <w:tab w:val="left" w:pos="10200"/>
        </w:tabs>
        <w:overflowPunct w:val="0"/>
        <w:autoSpaceDE w:val="0"/>
        <w:autoSpaceDN w:val="0"/>
        <w:adjustRightInd w:val="0"/>
        <w:spacing w:line="249" w:lineRule="auto"/>
        <w:ind w:right="-34" w:firstLine="360"/>
        <w:jc w:val="both"/>
        <w:rPr>
          <w:sz w:val="28"/>
          <w:szCs w:val="28"/>
        </w:rPr>
      </w:pPr>
      <w:r w:rsidRPr="00D37100">
        <w:rPr>
          <w:sz w:val="28"/>
          <w:szCs w:val="28"/>
        </w:rPr>
        <w:t>Утилизируемые отходы (полиэтилен, черный и цветной металлы, автомаш</w:t>
      </w:r>
      <w:r w:rsidRPr="00D37100">
        <w:rPr>
          <w:sz w:val="28"/>
          <w:szCs w:val="28"/>
        </w:rPr>
        <w:t>и</w:t>
      </w:r>
      <w:r w:rsidRPr="00D37100">
        <w:rPr>
          <w:sz w:val="28"/>
          <w:szCs w:val="28"/>
        </w:rPr>
        <w:lastRenderedPageBreak/>
        <w:t>ны, аккумуляторы, ртутные лампы, бумага, картон и т.д.) должны отправляться на переработку для получения отходов для вторичного использования.</w:t>
      </w:r>
    </w:p>
    <w:p w:rsidR="005719EF" w:rsidRPr="00800D24" w:rsidRDefault="00D37100" w:rsidP="00D37100">
      <w:pPr>
        <w:widowControl w:val="0"/>
        <w:tabs>
          <w:tab w:val="left" w:pos="10200"/>
        </w:tabs>
        <w:overflowPunct w:val="0"/>
        <w:autoSpaceDE w:val="0"/>
        <w:autoSpaceDN w:val="0"/>
        <w:adjustRightInd w:val="0"/>
        <w:spacing w:line="249" w:lineRule="auto"/>
        <w:ind w:right="22" w:firstLine="360"/>
        <w:jc w:val="both"/>
        <w:rPr>
          <w:rFonts w:cs="Arial"/>
          <w:sz w:val="28"/>
          <w:szCs w:val="28"/>
        </w:rPr>
      </w:pPr>
      <w:r w:rsidRPr="00D37100">
        <w:rPr>
          <w:color w:val="000000"/>
          <w:sz w:val="28"/>
          <w:szCs w:val="28"/>
        </w:rPr>
        <w:t>Захоронение отходов, в состав которых входят полезные компоненты, по</w:t>
      </w:r>
      <w:r w:rsidRPr="00D37100">
        <w:rPr>
          <w:color w:val="000000"/>
          <w:sz w:val="28"/>
          <w:szCs w:val="28"/>
        </w:rPr>
        <w:t>д</w:t>
      </w:r>
      <w:r w:rsidRPr="00D37100">
        <w:rPr>
          <w:color w:val="000000"/>
          <w:sz w:val="28"/>
          <w:szCs w:val="28"/>
        </w:rPr>
        <w:t>лежащие утилизации, запрещается. Перечень видов отходов, в состав которых входят полезные компоненты, захоронение которых запрещается, устанавлив</w:t>
      </w:r>
      <w:r w:rsidRPr="00D37100">
        <w:rPr>
          <w:color w:val="000000"/>
          <w:sz w:val="28"/>
          <w:szCs w:val="28"/>
        </w:rPr>
        <w:t>а</w:t>
      </w:r>
      <w:r w:rsidRPr="00D37100">
        <w:rPr>
          <w:color w:val="000000"/>
          <w:sz w:val="28"/>
          <w:szCs w:val="28"/>
        </w:rPr>
        <w:t>ется Правительством Российской Федерации.</w:t>
      </w:r>
    </w:p>
    <w:p w:rsidR="005719EF" w:rsidRPr="0056405B" w:rsidRDefault="005719EF" w:rsidP="00874A95">
      <w:pPr>
        <w:tabs>
          <w:tab w:val="left" w:pos="0"/>
          <w:tab w:val="left" w:pos="9900"/>
        </w:tabs>
        <w:ind w:right="22" w:firstLine="360"/>
        <w:jc w:val="both"/>
        <w:rPr>
          <w:rFonts w:cs="Arial"/>
          <w:color w:val="FF6600"/>
          <w:sz w:val="28"/>
          <w:szCs w:val="28"/>
        </w:rPr>
      </w:pPr>
    </w:p>
    <w:p w:rsidR="005719EF" w:rsidRPr="00800D24" w:rsidRDefault="00514651" w:rsidP="00874A95">
      <w:pPr>
        <w:tabs>
          <w:tab w:val="left" w:pos="0"/>
          <w:tab w:val="left" w:pos="9900"/>
        </w:tabs>
        <w:ind w:right="22" w:firstLine="360"/>
        <w:jc w:val="both"/>
        <w:rPr>
          <w:rFonts w:cs="Arial"/>
          <w:sz w:val="28"/>
          <w:szCs w:val="28"/>
          <w:u w:val="single"/>
        </w:rPr>
      </w:pPr>
      <w:r>
        <w:rPr>
          <w:rFonts w:cs="Arial"/>
          <w:sz w:val="28"/>
          <w:szCs w:val="28"/>
          <w:u w:val="single"/>
        </w:rPr>
        <w:t>Расчет площади полигона ТК</w:t>
      </w:r>
      <w:r w:rsidR="005719EF" w:rsidRPr="00800D24">
        <w:rPr>
          <w:rFonts w:cs="Arial"/>
          <w:sz w:val="28"/>
          <w:szCs w:val="28"/>
          <w:u w:val="single"/>
        </w:rPr>
        <w:t>О:</w:t>
      </w:r>
    </w:p>
    <w:p w:rsidR="005719EF" w:rsidRPr="00800D24" w:rsidRDefault="005719EF" w:rsidP="00874A95">
      <w:pPr>
        <w:tabs>
          <w:tab w:val="left" w:pos="0"/>
          <w:tab w:val="left" w:pos="9900"/>
        </w:tabs>
        <w:ind w:right="22" w:firstLine="360"/>
        <w:jc w:val="both"/>
        <w:rPr>
          <w:rFonts w:cs="Arial"/>
          <w:sz w:val="28"/>
          <w:szCs w:val="28"/>
        </w:rPr>
      </w:pPr>
      <w:r w:rsidRPr="00800D24">
        <w:rPr>
          <w:rFonts w:cs="Arial"/>
          <w:sz w:val="28"/>
          <w:szCs w:val="28"/>
        </w:rPr>
        <w:t xml:space="preserve">Площадь полигона на годовое накопление мусора из расчета </w:t>
      </w:r>
      <w:smartTag w:uri="urn:schemas-microsoft-com:office:smarttags" w:element="metricconverter">
        <w:smartTagPr>
          <w:attr w:name="ProductID" w:val="0,02 га"/>
        </w:smartTagPr>
        <w:r w:rsidRPr="00800D24">
          <w:rPr>
            <w:rFonts w:cs="Arial"/>
            <w:sz w:val="28"/>
            <w:szCs w:val="28"/>
          </w:rPr>
          <w:t>0,02 га</w:t>
        </w:r>
      </w:smartTag>
      <w:r w:rsidRPr="00800D24">
        <w:rPr>
          <w:rFonts w:cs="Arial"/>
          <w:sz w:val="28"/>
          <w:szCs w:val="28"/>
        </w:rPr>
        <w:t xml:space="preserve"> на 1 тыс.тонн отбросов в год составит </w:t>
      </w:r>
      <w:r w:rsidR="00800D24" w:rsidRPr="00800D24">
        <w:rPr>
          <w:rFonts w:cs="Arial"/>
          <w:sz w:val="28"/>
          <w:szCs w:val="28"/>
        </w:rPr>
        <w:t>7</w:t>
      </w:r>
      <w:r w:rsidRPr="00800D24">
        <w:rPr>
          <w:rFonts w:cs="Arial"/>
          <w:sz w:val="28"/>
          <w:szCs w:val="28"/>
        </w:rPr>
        <w:t>,</w:t>
      </w:r>
      <w:r w:rsidR="00800D24" w:rsidRPr="00800D24">
        <w:rPr>
          <w:rFonts w:cs="Arial"/>
          <w:sz w:val="28"/>
          <w:szCs w:val="28"/>
        </w:rPr>
        <w:t>324</w:t>
      </w:r>
      <w:r w:rsidRPr="00800D24">
        <w:rPr>
          <w:rFonts w:cs="Arial"/>
          <w:sz w:val="28"/>
          <w:szCs w:val="28"/>
        </w:rPr>
        <w:t xml:space="preserve"> тыс.тонн в год х </w:t>
      </w:r>
      <w:smartTag w:uri="urn:schemas-microsoft-com:office:smarttags" w:element="metricconverter">
        <w:smartTagPr>
          <w:attr w:name="ProductID" w:val="0,02 га"/>
        </w:smartTagPr>
        <w:r w:rsidRPr="00800D24">
          <w:rPr>
            <w:rFonts w:cs="Arial"/>
            <w:sz w:val="28"/>
            <w:szCs w:val="28"/>
          </w:rPr>
          <w:t>0,0</w:t>
        </w:r>
        <w:r w:rsidR="00BC42D2" w:rsidRPr="00800D24">
          <w:rPr>
            <w:rFonts w:cs="Arial"/>
            <w:sz w:val="28"/>
            <w:szCs w:val="28"/>
          </w:rPr>
          <w:t>2</w:t>
        </w:r>
        <w:r w:rsidRPr="00800D24">
          <w:rPr>
            <w:rFonts w:cs="Arial"/>
            <w:sz w:val="28"/>
            <w:szCs w:val="28"/>
          </w:rPr>
          <w:t xml:space="preserve"> га</w:t>
        </w:r>
      </w:smartTag>
      <w:r w:rsidRPr="00800D24">
        <w:rPr>
          <w:rFonts w:cs="Arial"/>
          <w:sz w:val="28"/>
          <w:szCs w:val="28"/>
        </w:rPr>
        <w:t xml:space="preserve"> = </w:t>
      </w:r>
      <w:smartTag w:uri="urn:schemas-microsoft-com:office:smarttags" w:element="metricconverter">
        <w:smartTagPr>
          <w:attr w:name="ProductID" w:val="1,46 га"/>
        </w:smartTagPr>
        <w:r w:rsidR="00800D24" w:rsidRPr="00800D24">
          <w:rPr>
            <w:rFonts w:cs="Arial"/>
            <w:sz w:val="28"/>
            <w:szCs w:val="28"/>
          </w:rPr>
          <w:t>1</w:t>
        </w:r>
        <w:r w:rsidRPr="00800D24">
          <w:rPr>
            <w:rFonts w:cs="Arial"/>
            <w:sz w:val="28"/>
            <w:szCs w:val="28"/>
          </w:rPr>
          <w:t>,</w:t>
        </w:r>
        <w:r w:rsidR="00800D24" w:rsidRPr="00800D24">
          <w:rPr>
            <w:rFonts w:cs="Arial"/>
            <w:sz w:val="28"/>
            <w:szCs w:val="28"/>
          </w:rPr>
          <w:t>4</w:t>
        </w:r>
        <w:r w:rsidR="000766A2" w:rsidRPr="00800D24">
          <w:rPr>
            <w:rFonts w:cs="Arial"/>
            <w:sz w:val="28"/>
            <w:szCs w:val="28"/>
          </w:rPr>
          <w:t>6</w:t>
        </w:r>
        <w:r w:rsidRPr="00800D24">
          <w:rPr>
            <w:rFonts w:cs="Arial"/>
            <w:sz w:val="28"/>
            <w:szCs w:val="28"/>
          </w:rPr>
          <w:t xml:space="preserve"> га</w:t>
        </w:r>
      </w:smartTag>
      <w:r w:rsidRPr="00800D24">
        <w:rPr>
          <w:rFonts w:cs="Arial"/>
          <w:sz w:val="28"/>
          <w:szCs w:val="28"/>
        </w:rPr>
        <w:t xml:space="preserve"> в год.</w:t>
      </w:r>
    </w:p>
    <w:p w:rsidR="005719EF" w:rsidRPr="00800D24" w:rsidRDefault="005719EF" w:rsidP="00874A95">
      <w:pPr>
        <w:tabs>
          <w:tab w:val="left" w:pos="0"/>
          <w:tab w:val="left" w:pos="9900"/>
        </w:tabs>
        <w:ind w:right="22" w:firstLine="360"/>
        <w:jc w:val="both"/>
        <w:rPr>
          <w:rFonts w:cs="Arial"/>
          <w:sz w:val="28"/>
          <w:szCs w:val="28"/>
        </w:rPr>
      </w:pPr>
      <w:r w:rsidRPr="00800D24">
        <w:rPr>
          <w:rFonts w:cs="Arial"/>
          <w:sz w:val="28"/>
          <w:szCs w:val="28"/>
        </w:rPr>
        <w:t>Площадь полигона на расчетный период действия генерального плана (до 203</w:t>
      </w:r>
      <w:r w:rsidR="00800D24" w:rsidRPr="00800D24">
        <w:rPr>
          <w:rFonts w:cs="Arial"/>
          <w:sz w:val="28"/>
          <w:szCs w:val="28"/>
        </w:rPr>
        <w:t>3</w:t>
      </w:r>
      <w:r w:rsidRPr="00800D24">
        <w:rPr>
          <w:rFonts w:cs="Arial"/>
          <w:sz w:val="28"/>
          <w:szCs w:val="28"/>
        </w:rPr>
        <w:t xml:space="preserve">г.) составит </w:t>
      </w:r>
      <w:smartTag w:uri="urn:schemas-microsoft-com:office:smarttags" w:element="metricconverter">
        <w:smartTagPr>
          <w:attr w:name="ProductID" w:val="1,46 га"/>
        </w:smartTagPr>
        <w:r w:rsidR="00800D24" w:rsidRPr="00800D24">
          <w:rPr>
            <w:rFonts w:cs="Arial"/>
            <w:sz w:val="28"/>
            <w:szCs w:val="28"/>
          </w:rPr>
          <w:t>1</w:t>
        </w:r>
        <w:r w:rsidRPr="00800D24">
          <w:rPr>
            <w:rFonts w:cs="Arial"/>
            <w:sz w:val="28"/>
            <w:szCs w:val="28"/>
          </w:rPr>
          <w:t>,</w:t>
        </w:r>
        <w:r w:rsidR="00800D24" w:rsidRPr="00800D24">
          <w:rPr>
            <w:rFonts w:cs="Arial"/>
            <w:sz w:val="28"/>
            <w:szCs w:val="28"/>
          </w:rPr>
          <w:t>4</w:t>
        </w:r>
        <w:r w:rsidR="000766A2" w:rsidRPr="00800D24">
          <w:rPr>
            <w:rFonts w:cs="Arial"/>
            <w:sz w:val="28"/>
            <w:szCs w:val="28"/>
          </w:rPr>
          <w:t>6</w:t>
        </w:r>
        <w:r w:rsidRPr="00800D24">
          <w:rPr>
            <w:rFonts w:cs="Arial"/>
            <w:sz w:val="28"/>
            <w:szCs w:val="28"/>
          </w:rPr>
          <w:t xml:space="preserve"> га</w:t>
        </w:r>
      </w:smartTag>
      <w:r w:rsidRPr="00800D24">
        <w:rPr>
          <w:rFonts w:cs="Arial"/>
          <w:sz w:val="28"/>
          <w:szCs w:val="28"/>
        </w:rPr>
        <w:t xml:space="preserve"> в год х 20 лет =</w:t>
      </w:r>
      <w:r w:rsidR="005C0515" w:rsidRPr="00800D24">
        <w:rPr>
          <w:rFonts w:cs="Arial"/>
          <w:sz w:val="28"/>
          <w:szCs w:val="28"/>
        </w:rPr>
        <w:t xml:space="preserve"> </w:t>
      </w:r>
      <w:smartTag w:uri="urn:schemas-microsoft-com:office:smarttags" w:element="metricconverter">
        <w:smartTagPr>
          <w:attr w:name="ProductID" w:val="29,2 га"/>
        </w:smartTagPr>
        <w:r w:rsidR="00800D24" w:rsidRPr="00800D24">
          <w:rPr>
            <w:rFonts w:cs="Arial"/>
            <w:sz w:val="28"/>
            <w:szCs w:val="28"/>
          </w:rPr>
          <w:t>29</w:t>
        </w:r>
        <w:r w:rsidRPr="00800D24">
          <w:rPr>
            <w:rFonts w:cs="Arial"/>
            <w:sz w:val="28"/>
            <w:szCs w:val="28"/>
          </w:rPr>
          <w:t>,</w:t>
        </w:r>
        <w:r w:rsidR="00800D24" w:rsidRPr="00800D24">
          <w:rPr>
            <w:rFonts w:cs="Arial"/>
            <w:sz w:val="28"/>
            <w:szCs w:val="28"/>
          </w:rPr>
          <w:t>2</w:t>
        </w:r>
        <w:r w:rsidRPr="00800D24">
          <w:rPr>
            <w:rFonts w:cs="Arial"/>
            <w:sz w:val="28"/>
            <w:szCs w:val="28"/>
          </w:rPr>
          <w:t xml:space="preserve"> га</w:t>
        </w:r>
      </w:smartTag>
      <w:r w:rsidRPr="00800D24">
        <w:rPr>
          <w:rFonts w:cs="Arial"/>
          <w:sz w:val="28"/>
          <w:szCs w:val="28"/>
        </w:rPr>
        <w:t>.</w:t>
      </w:r>
    </w:p>
    <w:p w:rsidR="005719EF" w:rsidRPr="00800D24" w:rsidRDefault="005719EF" w:rsidP="00874A95">
      <w:pPr>
        <w:tabs>
          <w:tab w:val="left" w:pos="0"/>
          <w:tab w:val="left" w:pos="9900"/>
        </w:tabs>
        <w:ind w:right="22" w:firstLine="360"/>
        <w:jc w:val="both"/>
        <w:rPr>
          <w:rFonts w:cs="Arial"/>
          <w:bCs/>
          <w:sz w:val="28"/>
          <w:szCs w:val="28"/>
        </w:rPr>
      </w:pPr>
      <w:r w:rsidRPr="00800D24">
        <w:rPr>
          <w:rFonts w:cs="Arial"/>
          <w:sz w:val="28"/>
          <w:szCs w:val="28"/>
        </w:rPr>
        <w:t>Организация рациональной системы сбора, временного хранения, регулярн</w:t>
      </w:r>
      <w:r w:rsidRPr="00800D24">
        <w:rPr>
          <w:rFonts w:cs="Arial"/>
          <w:sz w:val="28"/>
          <w:szCs w:val="28"/>
        </w:rPr>
        <w:t>о</w:t>
      </w:r>
      <w:r w:rsidRPr="00800D24">
        <w:rPr>
          <w:rFonts w:cs="Arial"/>
          <w:sz w:val="28"/>
          <w:szCs w:val="28"/>
        </w:rPr>
        <w:t xml:space="preserve">го вывоза твердых и жидких </w:t>
      </w:r>
      <w:r w:rsidR="00E25EB7">
        <w:rPr>
          <w:rFonts w:cs="Arial"/>
          <w:sz w:val="28"/>
          <w:szCs w:val="28"/>
        </w:rPr>
        <w:t>коммунальных</w:t>
      </w:r>
      <w:r w:rsidRPr="00800D24">
        <w:rPr>
          <w:rFonts w:cs="Arial"/>
          <w:sz w:val="28"/>
          <w:szCs w:val="28"/>
        </w:rPr>
        <w:t xml:space="preserve"> отходов и уборки территорий должна удовлетворять требованиям СанПин 42-128-4690-88 </w:t>
      </w:r>
      <w:r w:rsidRPr="00800D24">
        <w:rPr>
          <w:rFonts w:cs="Arial"/>
          <w:bCs/>
          <w:sz w:val="28"/>
          <w:szCs w:val="28"/>
        </w:rPr>
        <w:t>"Санитарные пр</w:t>
      </w:r>
      <w:r w:rsidRPr="00800D24">
        <w:rPr>
          <w:rFonts w:cs="Arial"/>
          <w:bCs/>
          <w:sz w:val="28"/>
          <w:szCs w:val="28"/>
        </w:rPr>
        <w:t>а</w:t>
      </w:r>
      <w:r w:rsidRPr="00800D24">
        <w:rPr>
          <w:rFonts w:cs="Arial"/>
          <w:bCs/>
          <w:sz w:val="28"/>
          <w:szCs w:val="28"/>
        </w:rPr>
        <w:t>вила содержания территорий населенных мест".</w:t>
      </w:r>
    </w:p>
    <w:p w:rsidR="005719EF" w:rsidRPr="00800D24" w:rsidRDefault="005719EF" w:rsidP="00874A95">
      <w:pPr>
        <w:tabs>
          <w:tab w:val="left" w:pos="0"/>
          <w:tab w:val="left" w:pos="9900"/>
        </w:tabs>
        <w:ind w:right="22" w:firstLine="360"/>
        <w:jc w:val="both"/>
        <w:rPr>
          <w:rFonts w:cs="Arial"/>
          <w:sz w:val="28"/>
          <w:szCs w:val="28"/>
        </w:rPr>
      </w:pPr>
      <w:r w:rsidRPr="00800D24">
        <w:rPr>
          <w:rFonts w:cs="Arial"/>
          <w:sz w:val="28"/>
          <w:szCs w:val="28"/>
        </w:rPr>
        <w:t>На территории домовладений должны быть выделены специальные площа</w:t>
      </w:r>
      <w:r w:rsidRPr="00800D24">
        <w:rPr>
          <w:rFonts w:cs="Arial"/>
          <w:sz w:val="28"/>
          <w:szCs w:val="28"/>
        </w:rPr>
        <w:t>д</w:t>
      </w:r>
      <w:r w:rsidRPr="00800D24">
        <w:rPr>
          <w:rFonts w:cs="Arial"/>
          <w:sz w:val="28"/>
          <w:szCs w:val="28"/>
        </w:rPr>
        <w:t>ки для размещения контейнеров с удобными подъездами для транспорта. Пл</w:t>
      </w:r>
      <w:r w:rsidRPr="00800D24">
        <w:rPr>
          <w:rFonts w:cs="Arial"/>
          <w:sz w:val="28"/>
          <w:szCs w:val="28"/>
        </w:rPr>
        <w:t>о</w:t>
      </w:r>
      <w:r w:rsidRPr="00800D24">
        <w:rPr>
          <w:rFonts w:cs="Arial"/>
          <w:sz w:val="28"/>
          <w:szCs w:val="28"/>
        </w:rPr>
        <w:t>щадка должна быть открытой, с водонепроницаемым покрытием и желательно огражденной зелеными насаждениями.</w:t>
      </w:r>
    </w:p>
    <w:p w:rsidR="005719EF" w:rsidRPr="00800D24" w:rsidRDefault="005719EF" w:rsidP="00874A95">
      <w:pPr>
        <w:tabs>
          <w:tab w:val="left" w:pos="0"/>
          <w:tab w:val="left" w:pos="9900"/>
        </w:tabs>
        <w:ind w:right="22" w:firstLine="360"/>
        <w:jc w:val="both"/>
        <w:rPr>
          <w:rFonts w:cs="Arial"/>
          <w:sz w:val="28"/>
          <w:szCs w:val="28"/>
        </w:rPr>
      </w:pPr>
      <w:r w:rsidRPr="00800D24">
        <w:rPr>
          <w:rFonts w:cs="Arial"/>
          <w:sz w:val="28"/>
          <w:szCs w:val="28"/>
        </w:rPr>
        <w:t>При временном хранении отходов в дворовых сборниках должна быть и</w:t>
      </w:r>
      <w:r w:rsidRPr="00800D24">
        <w:rPr>
          <w:rFonts w:cs="Arial"/>
          <w:sz w:val="28"/>
          <w:szCs w:val="28"/>
        </w:rPr>
        <w:t>с</w:t>
      </w:r>
      <w:r w:rsidRPr="00800D24">
        <w:rPr>
          <w:rFonts w:cs="Arial"/>
          <w:sz w:val="28"/>
          <w:szCs w:val="28"/>
        </w:rPr>
        <w:t xml:space="preserve">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населенных пунктах периодичность удаления твердых </w:t>
      </w:r>
      <w:r w:rsidR="00E25EB7">
        <w:rPr>
          <w:rFonts w:cs="Arial"/>
          <w:sz w:val="28"/>
          <w:szCs w:val="28"/>
        </w:rPr>
        <w:t>коммунальных</w:t>
      </w:r>
      <w:r w:rsidRPr="00800D24">
        <w:rPr>
          <w:rFonts w:cs="Arial"/>
          <w:sz w:val="28"/>
          <w:szCs w:val="28"/>
        </w:rPr>
        <w:t xml:space="preserve"> отходов согласовывается с местными учреждениями с</w:t>
      </w:r>
      <w:r w:rsidRPr="00800D24">
        <w:rPr>
          <w:rFonts w:cs="Arial"/>
          <w:sz w:val="28"/>
          <w:szCs w:val="28"/>
        </w:rPr>
        <w:t>а</w:t>
      </w:r>
      <w:r w:rsidRPr="00800D24">
        <w:rPr>
          <w:rFonts w:cs="Arial"/>
          <w:sz w:val="28"/>
          <w:szCs w:val="28"/>
        </w:rPr>
        <w:t>нитарно-эпидемиологической службы.</w:t>
      </w:r>
    </w:p>
    <w:p w:rsidR="005719EF" w:rsidRPr="00800D24" w:rsidRDefault="005719EF" w:rsidP="00874A95">
      <w:pPr>
        <w:tabs>
          <w:tab w:val="left" w:pos="0"/>
          <w:tab w:val="left" w:pos="9900"/>
        </w:tabs>
        <w:ind w:right="22" w:firstLine="360"/>
        <w:jc w:val="both"/>
        <w:rPr>
          <w:rFonts w:cs="Arial"/>
          <w:sz w:val="28"/>
          <w:szCs w:val="28"/>
        </w:rPr>
      </w:pPr>
      <w:r w:rsidRPr="00800D24">
        <w:rPr>
          <w:rFonts w:cs="Arial"/>
          <w:sz w:val="28"/>
          <w:szCs w:val="28"/>
        </w:rPr>
        <w:t xml:space="preserve">Для сбора твердых </w:t>
      </w:r>
      <w:r w:rsidR="00E25EB7">
        <w:rPr>
          <w:rFonts w:cs="Arial"/>
          <w:sz w:val="28"/>
          <w:szCs w:val="28"/>
        </w:rPr>
        <w:t>коммунальных</w:t>
      </w:r>
      <w:r w:rsidRPr="00800D24">
        <w:rPr>
          <w:rFonts w:cs="Arial"/>
          <w:sz w:val="28"/>
          <w:szCs w:val="28"/>
        </w:rPr>
        <w:t xml:space="preserve"> отходов в благоустроенном жилищном фонде следует применять стандартные металлические контейнеры. В домовл</w:t>
      </w:r>
      <w:r w:rsidRPr="00800D24">
        <w:rPr>
          <w:rFonts w:cs="Arial"/>
          <w:sz w:val="28"/>
          <w:szCs w:val="28"/>
        </w:rPr>
        <w:t>а</w:t>
      </w:r>
      <w:r w:rsidRPr="00800D24">
        <w:rPr>
          <w:rFonts w:cs="Arial"/>
          <w:sz w:val="28"/>
          <w:szCs w:val="28"/>
        </w:rPr>
        <w:t>дениях, не имеющих канализации, допускается применять деревянные или м</w:t>
      </w:r>
      <w:r w:rsidRPr="00800D24">
        <w:rPr>
          <w:rFonts w:cs="Arial"/>
          <w:sz w:val="28"/>
          <w:szCs w:val="28"/>
        </w:rPr>
        <w:t>е</w:t>
      </w:r>
      <w:r w:rsidRPr="00800D24">
        <w:rPr>
          <w:rFonts w:cs="Arial"/>
          <w:sz w:val="28"/>
          <w:szCs w:val="28"/>
        </w:rPr>
        <w:t>таллические сборники.</w:t>
      </w:r>
      <w:r w:rsidR="00990228" w:rsidRPr="00800D24">
        <w:rPr>
          <w:rFonts w:cs="Arial"/>
          <w:sz w:val="28"/>
          <w:szCs w:val="28"/>
        </w:rPr>
        <w:t xml:space="preserve"> </w:t>
      </w:r>
      <w:r w:rsidRPr="00800D24">
        <w:rPr>
          <w:rFonts w:cs="Arial"/>
          <w:sz w:val="28"/>
          <w:szCs w:val="28"/>
        </w:rPr>
        <w:t>Площадки для установки контейнеров должны быть уд</w:t>
      </w:r>
      <w:r w:rsidRPr="00800D24">
        <w:rPr>
          <w:rFonts w:cs="Arial"/>
          <w:sz w:val="28"/>
          <w:szCs w:val="28"/>
        </w:rPr>
        <w:t>а</w:t>
      </w:r>
      <w:r w:rsidRPr="00800D24">
        <w:rPr>
          <w:rFonts w:cs="Arial"/>
          <w:sz w:val="28"/>
          <w:szCs w:val="28"/>
        </w:rPr>
        <w:t>лены от жилых домов, детских учреждений, спортивных площадок и от мест о</w:t>
      </w:r>
      <w:r w:rsidRPr="00800D24">
        <w:rPr>
          <w:rFonts w:cs="Arial"/>
          <w:sz w:val="28"/>
          <w:szCs w:val="28"/>
        </w:rPr>
        <w:t>т</w:t>
      </w:r>
      <w:r w:rsidRPr="00800D24">
        <w:rPr>
          <w:rFonts w:cs="Arial"/>
          <w:sz w:val="28"/>
          <w:szCs w:val="28"/>
        </w:rPr>
        <w:t xml:space="preserve">дыха населения на расстояние не менее </w:t>
      </w:r>
      <w:smartTag w:uri="urn:schemas-microsoft-com:office:smarttags" w:element="metricconverter">
        <w:smartTagPr>
          <w:attr w:name="ProductID" w:val="20 метров"/>
        </w:smartTagPr>
        <w:r w:rsidRPr="00800D24">
          <w:rPr>
            <w:rFonts w:cs="Arial"/>
            <w:sz w:val="28"/>
            <w:szCs w:val="28"/>
          </w:rPr>
          <w:t>20 метров</w:t>
        </w:r>
      </w:smartTag>
      <w:r w:rsidRPr="00800D24">
        <w:rPr>
          <w:rFonts w:cs="Arial"/>
          <w:sz w:val="28"/>
          <w:szCs w:val="28"/>
        </w:rPr>
        <w:t xml:space="preserve">, но не более </w:t>
      </w:r>
      <w:smartTag w:uri="urn:schemas-microsoft-com:office:smarttags" w:element="metricconverter">
        <w:smartTagPr>
          <w:attr w:name="ProductID" w:val="100 метров"/>
        </w:smartTagPr>
        <w:r w:rsidRPr="00800D24">
          <w:rPr>
            <w:rFonts w:cs="Arial"/>
            <w:sz w:val="28"/>
            <w:szCs w:val="28"/>
          </w:rPr>
          <w:t>100 метров</w:t>
        </w:r>
      </w:smartTag>
      <w:r w:rsidRPr="00800D24">
        <w:rPr>
          <w:rFonts w:cs="Arial"/>
          <w:sz w:val="28"/>
          <w:szCs w:val="28"/>
        </w:rPr>
        <w:t>. Ра</w:t>
      </w:r>
      <w:r w:rsidRPr="00800D24">
        <w:rPr>
          <w:rFonts w:cs="Arial"/>
          <w:sz w:val="28"/>
          <w:szCs w:val="28"/>
        </w:rPr>
        <w:t>з</w:t>
      </w:r>
      <w:r w:rsidRPr="00800D24">
        <w:rPr>
          <w:rFonts w:cs="Arial"/>
          <w:sz w:val="28"/>
          <w:szCs w:val="28"/>
        </w:rPr>
        <w:t>мер площадок должен быть рассчитан на установку необходимого числа ко</w:t>
      </w:r>
      <w:r w:rsidRPr="00800D24">
        <w:rPr>
          <w:rFonts w:cs="Arial"/>
          <w:sz w:val="28"/>
          <w:szCs w:val="28"/>
        </w:rPr>
        <w:t>н</w:t>
      </w:r>
      <w:r w:rsidRPr="00800D24">
        <w:rPr>
          <w:rFonts w:cs="Arial"/>
          <w:sz w:val="28"/>
          <w:szCs w:val="28"/>
        </w:rPr>
        <w:t>тейнеров, но не более 5.</w:t>
      </w:r>
    </w:p>
    <w:p w:rsidR="005719EF" w:rsidRPr="00800D24" w:rsidRDefault="005719EF" w:rsidP="00874A95">
      <w:pPr>
        <w:tabs>
          <w:tab w:val="left" w:pos="0"/>
        </w:tabs>
        <w:ind w:right="22" w:firstLine="360"/>
        <w:jc w:val="both"/>
        <w:rPr>
          <w:sz w:val="22"/>
          <w:szCs w:val="22"/>
        </w:rPr>
      </w:pPr>
      <w:r w:rsidRPr="00800D24">
        <w:rPr>
          <w:rFonts w:cs="Arial"/>
          <w:sz w:val="28"/>
          <w:szCs w:val="28"/>
        </w:rPr>
        <w:t>Согласно п. 2.2.3 СанПин 42-128-4690-88. Размещение мест временного хр</w:t>
      </w:r>
      <w:r w:rsidRPr="00800D24">
        <w:rPr>
          <w:rFonts w:cs="Arial"/>
          <w:sz w:val="28"/>
          <w:szCs w:val="28"/>
        </w:rPr>
        <w:t>а</w:t>
      </w:r>
      <w:r w:rsidRPr="00800D24">
        <w:rPr>
          <w:rFonts w:cs="Arial"/>
          <w:sz w:val="28"/>
          <w:szCs w:val="28"/>
        </w:rPr>
        <w:t>нения отходов, особенно на жилой территории необходимо согласовать с ра</w:t>
      </w:r>
      <w:r w:rsidRPr="00800D24">
        <w:rPr>
          <w:rFonts w:cs="Arial"/>
          <w:sz w:val="28"/>
          <w:szCs w:val="28"/>
        </w:rPr>
        <w:t>й</w:t>
      </w:r>
      <w:r w:rsidRPr="00800D24">
        <w:rPr>
          <w:rFonts w:cs="Arial"/>
          <w:sz w:val="28"/>
          <w:szCs w:val="28"/>
        </w:rPr>
        <w:t>онным архитектором и районными санэпидстанциями. На территории частных домовладений места расположения мусоросборников, дворовых туалетов и п</w:t>
      </w:r>
      <w:r w:rsidRPr="00800D24">
        <w:rPr>
          <w:rFonts w:cs="Arial"/>
          <w:sz w:val="28"/>
          <w:szCs w:val="28"/>
        </w:rPr>
        <w:t>о</w:t>
      </w:r>
      <w:r w:rsidRPr="00800D24">
        <w:rPr>
          <w:rFonts w:cs="Arial"/>
          <w:sz w:val="28"/>
          <w:szCs w:val="28"/>
        </w:rPr>
        <w:t>мойных ям должны определяться самими домовладельцами.</w:t>
      </w:r>
      <w:r w:rsidRPr="00800D24">
        <w:rPr>
          <w:sz w:val="22"/>
          <w:szCs w:val="22"/>
        </w:rPr>
        <w:t xml:space="preserve"> </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 xml:space="preserve">Для сбора жидких отходов в неканализованных домовладениях устраиваются дворовые выгребные ямы, которые должны иметь водонепроницаемый выгреб и </w:t>
      </w:r>
      <w:r w:rsidRPr="00800D24">
        <w:rPr>
          <w:rFonts w:cs="Arial"/>
          <w:sz w:val="28"/>
          <w:szCs w:val="28"/>
        </w:rPr>
        <w:lastRenderedPageBreak/>
        <w:t>наземную часть с крышкой и решеткой для отделения твердых фракций. Для удобства очистки решетки передняя стенка выгребной ямы должна быть съе</w:t>
      </w:r>
      <w:r w:rsidRPr="00800D24">
        <w:rPr>
          <w:rFonts w:cs="Arial"/>
          <w:sz w:val="28"/>
          <w:szCs w:val="28"/>
        </w:rPr>
        <w:t>м</w:t>
      </w:r>
      <w:r w:rsidRPr="00800D24">
        <w:rPr>
          <w:rFonts w:cs="Arial"/>
          <w:sz w:val="28"/>
          <w:szCs w:val="28"/>
        </w:rPr>
        <w:t>ной или открывающейся. При наличии дворовых уборных выгреб может быть общим.</w:t>
      </w:r>
    </w:p>
    <w:p w:rsidR="00874A95" w:rsidRDefault="00874A95" w:rsidP="00800D24">
      <w:pPr>
        <w:tabs>
          <w:tab w:val="left" w:pos="0"/>
        </w:tabs>
        <w:ind w:right="-34" w:firstLine="360"/>
        <w:jc w:val="both"/>
        <w:rPr>
          <w:rFonts w:cs="Arial"/>
          <w:sz w:val="28"/>
          <w:szCs w:val="28"/>
          <w:u w:val="single"/>
        </w:rPr>
      </w:pPr>
    </w:p>
    <w:p w:rsidR="005719EF" w:rsidRPr="00800D24" w:rsidRDefault="005719EF" w:rsidP="00874A95">
      <w:pPr>
        <w:tabs>
          <w:tab w:val="left" w:pos="0"/>
        </w:tabs>
        <w:ind w:right="22" w:firstLine="360"/>
        <w:jc w:val="both"/>
        <w:rPr>
          <w:rFonts w:cs="Arial"/>
          <w:sz w:val="28"/>
          <w:szCs w:val="28"/>
          <w:u w:val="single"/>
        </w:rPr>
      </w:pPr>
      <w:r w:rsidRPr="00800D24">
        <w:rPr>
          <w:rFonts w:cs="Arial"/>
          <w:sz w:val="28"/>
          <w:szCs w:val="28"/>
          <w:u w:val="single"/>
        </w:rPr>
        <w:t>Ориентировочный расчет количества контейнеров</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 xml:space="preserve">Для сбора крупногабаритных отходов расчетом предусмотрена установка бункеров-накопителей емкостью </w:t>
      </w:r>
      <w:smartTag w:uri="urn:schemas-microsoft-com:office:smarttags" w:element="metricconverter">
        <w:smartTagPr>
          <w:attr w:name="ProductID" w:val="5 м3"/>
        </w:smartTagPr>
        <w:r w:rsidRPr="00800D24">
          <w:rPr>
            <w:rFonts w:cs="Arial"/>
            <w:sz w:val="28"/>
            <w:szCs w:val="28"/>
          </w:rPr>
          <w:t>5 м</w:t>
        </w:r>
        <w:r w:rsidRPr="00800D24">
          <w:rPr>
            <w:rFonts w:cs="Arial"/>
            <w:sz w:val="28"/>
            <w:szCs w:val="28"/>
            <w:vertAlign w:val="superscript"/>
          </w:rPr>
          <w:t>3</w:t>
        </w:r>
      </w:smartTag>
      <w:r w:rsidRPr="00800D24">
        <w:rPr>
          <w:rFonts w:cs="Arial"/>
          <w:sz w:val="28"/>
          <w:szCs w:val="28"/>
        </w:rPr>
        <w:t xml:space="preserve"> на специально оборудованных площадках. Вывоз по мере заполнения, но не реже одного раза в неделю.</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На расчетный срок</w:t>
      </w:r>
      <w:r w:rsidR="004A16DF" w:rsidRPr="00800D24">
        <w:rPr>
          <w:rFonts w:cs="Arial"/>
          <w:sz w:val="28"/>
          <w:szCs w:val="28"/>
        </w:rPr>
        <w:t xml:space="preserve"> при</w:t>
      </w:r>
      <w:r w:rsidRPr="00800D24">
        <w:rPr>
          <w:rFonts w:cs="Arial"/>
          <w:sz w:val="28"/>
          <w:szCs w:val="28"/>
        </w:rPr>
        <w:t xml:space="preserve"> </w:t>
      </w:r>
      <w:r w:rsidR="004A16DF" w:rsidRPr="00800D24">
        <w:rPr>
          <w:rFonts w:cs="Arial"/>
          <w:sz w:val="28"/>
          <w:szCs w:val="28"/>
        </w:rPr>
        <w:t>средней плотности крупногабаритных отходов (КГО) 180 кг/м</w:t>
      </w:r>
      <w:r w:rsidR="004A16DF" w:rsidRPr="00800D24">
        <w:rPr>
          <w:rFonts w:cs="Arial"/>
          <w:sz w:val="28"/>
          <w:szCs w:val="28"/>
          <w:vertAlign w:val="superscript"/>
        </w:rPr>
        <w:t>3</w:t>
      </w:r>
      <w:r w:rsidR="004A16DF" w:rsidRPr="00800D24">
        <w:rPr>
          <w:rFonts w:cs="Arial"/>
          <w:sz w:val="28"/>
          <w:szCs w:val="28"/>
        </w:rPr>
        <w:t xml:space="preserve"> </w:t>
      </w:r>
      <w:r w:rsidRPr="00800D24">
        <w:rPr>
          <w:rFonts w:cs="Arial"/>
          <w:sz w:val="28"/>
          <w:szCs w:val="28"/>
        </w:rPr>
        <w:t>количество крупногабаритных отходов составит:</w:t>
      </w:r>
    </w:p>
    <w:p w:rsidR="009A7316" w:rsidRPr="00800D24" w:rsidRDefault="009A7316" w:rsidP="00874A95">
      <w:pPr>
        <w:tabs>
          <w:tab w:val="left" w:pos="0"/>
        </w:tabs>
        <w:ind w:right="22" w:firstLine="360"/>
        <w:jc w:val="both"/>
        <w:rPr>
          <w:rFonts w:cs="Arial"/>
          <w:sz w:val="28"/>
          <w:szCs w:val="28"/>
          <w:vertAlign w:val="superscript"/>
        </w:rPr>
      </w:pPr>
      <w:r w:rsidRPr="00800D24">
        <w:rPr>
          <w:rFonts w:cs="Arial"/>
          <w:sz w:val="28"/>
          <w:szCs w:val="28"/>
        </w:rPr>
        <w:t>с.</w:t>
      </w:r>
      <w:r w:rsidR="00800D24" w:rsidRPr="00800D24">
        <w:rPr>
          <w:rFonts w:cs="Arial"/>
          <w:sz w:val="28"/>
          <w:szCs w:val="28"/>
        </w:rPr>
        <w:t>Исянгулово</w:t>
      </w:r>
      <w:r w:rsidR="003C6386" w:rsidRPr="00800D24">
        <w:rPr>
          <w:rFonts w:cs="Arial"/>
          <w:sz w:val="28"/>
          <w:szCs w:val="28"/>
        </w:rPr>
        <w:t>:</w:t>
      </w:r>
      <w:r w:rsidRPr="00800D24">
        <w:rPr>
          <w:rFonts w:cs="Arial"/>
          <w:sz w:val="28"/>
          <w:szCs w:val="28"/>
        </w:rPr>
        <w:t xml:space="preserve"> </w:t>
      </w:r>
      <w:r w:rsidR="00800D24" w:rsidRPr="00800D24">
        <w:rPr>
          <w:rFonts w:cs="Arial"/>
          <w:sz w:val="28"/>
          <w:szCs w:val="28"/>
        </w:rPr>
        <w:t xml:space="preserve">5 </w:t>
      </w:r>
      <w:smartTag w:uri="urn:schemas-microsoft-com:office:smarttags" w:element="metricconverter">
        <w:smartTagPr>
          <w:attr w:name="ProductID" w:val="541 000 кг"/>
        </w:smartTagPr>
        <w:r w:rsidR="00800D24" w:rsidRPr="00800D24">
          <w:rPr>
            <w:rFonts w:cs="Arial"/>
            <w:sz w:val="28"/>
            <w:szCs w:val="28"/>
          </w:rPr>
          <w:t>541</w:t>
        </w:r>
        <w:r w:rsidRPr="00800D24">
          <w:rPr>
            <w:rFonts w:cs="Arial"/>
            <w:sz w:val="28"/>
            <w:szCs w:val="28"/>
          </w:rPr>
          <w:t> 000 кг</w:t>
        </w:r>
      </w:smartTag>
      <w:r w:rsidR="00EA5753" w:rsidRPr="00800D24">
        <w:rPr>
          <w:rFonts w:cs="Arial"/>
          <w:sz w:val="28"/>
          <w:szCs w:val="28"/>
        </w:rPr>
        <w:t xml:space="preserve"> х 0,05 </w:t>
      </w:r>
      <w:r w:rsidRPr="00800D24">
        <w:rPr>
          <w:rFonts w:cs="Arial"/>
          <w:sz w:val="28"/>
          <w:szCs w:val="28"/>
        </w:rPr>
        <w:t>: 180 кг/м</w:t>
      </w:r>
      <w:r w:rsidRPr="00800D24">
        <w:rPr>
          <w:rFonts w:cs="Arial"/>
          <w:sz w:val="28"/>
          <w:szCs w:val="28"/>
          <w:vertAlign w:val="superscript"/>
        </w:rPr>
        <w:t>3</w:t>
      </w:r>
      <w:r w:rsidRPr="00800D24">
        <w:rPr>
          <w:rFonts w:cs="Arial"/>
          <w:sz w:val="28"/>
          <w:szCs w:val="28"/>
        </w:rPr>
        <w:t xml:space="preserve"> = </w:t>
      </w:r>
      <w:r w:rsidR="00800D24" w:rsidRPr="00800D24">
        <w:rPr>
          <w:rFonts w:cs="Arial"/>
          <w:sz w:val="28"/>
          <w:szCs w:val="28"/>
        </w:rPr>
        <w:t>1</w:t>
      </w:r>
      <w:r w:rsidRPr="00800D24">
        <w:rPr>
          <w:rFonts w:cs="Arial"/>
          <w:sz w:val="28"/>
          <w:szCs w:val="28"/>
        </w:rPr>
        <w:t>,</w:t>
      </w:r>
      <w:r w:rsidR="00800D24" w:rsidRPr="00800D24">
        <w:rPr>
          <w:rFonts w:cs="Arial"/>
          <w:sz w:val="28"/>
          <w:szCs w:val="28"/>
        </w:rPr>
        <w:t>539</w:t>
      </w:r>
      <w:r w:rsidRPr="00800D24">
        <w:rPr>
          <w:rFonts w:cs="Arial"/>
          <w:sz w:val="28"/>
          <w:szCs w:val="28"/>
        </w:rPr>
        <w:t xml:space="preserve"> тыс. м</w:t>
      </w:r>
      <w:r w:rsidRPr="00800D24">
        <w:rPr>
          <w:rFonts w:cs="Arial"/>
          <w:sz w:val="28"/>
          <w:szCs w:val="28"/>
          <w:vertAlign w:val="superscript"/>
        </w:rPr>
        <w:t>3</w:t>
      </w:r>
    </w:p>
    <w:p w:rsidR="008A0160" w:rsidRPr="00800D24" w:rsidRDefault="00800D24" w:rsidP="00874A95">
      <w:pPr>
        <w:tabs>
          <w:tab w:val="left" w:pos="0"/>
        </w:tabs>
        <w:ind w:right="22" w:firstLine="360"/>
        <w:jc w:val="both"/>
        <w:rPr>
          <w:rFonts w:cs="Arial"/>
          <w:sz w:val="28"/>
          <w:szCs w:val="28"/>
        </w:rPr>
      </w:pPr>
      <w:r w:rsidRPr="00800D24">
        <w:rPr>
          <w:rFonts w:cs="Arial"/>
          <w:sz w:val="28"/>
          <w:szCs w:val="28"/>
        </w:rPr>
        <w:t>с</w:t>
      </w:r>
      <w:r w:rsidR="008A0160" w:rsidRPr="00800D24">
        <w:rPr>
          <w:rFonts w:cs="Arial"/>
          <w:sz w:val="28"/>
          <w:szCs w:val="28"/>
        </w:rPr>
        <w:t>.</w:t>
      </w:r>
      <w:r w:rsidRPr="00800D24">
        <w:rPr>
          <w:rFonts w:cs="Arial"/>
          <w:sz w:val="28"/>
          <w:szCs w:val="28"/>
        </w:rPr>
        <w:t>Новопавловка</w:t>
      </w:r>
      <w:r w:rsidR="0052152E" w:rsidRPr="00800D24">
        <w:rPr>
          <w:rFonts w:cs="Arial"/>
          <w:sz w:val="28"/>
          <w:szCs w:val="28"/>
        </w:rPr>
        <w:t xml:space="preserve">: </w:t>
      </w:r>
      <w:r w:rsidRPr="00800D24">
        <w:rPr>
          <w:rFonts w:cs="Arial"/>
          <w:sz w:val="28"/>
          <w:szCs w:val="28"/>
        </w:rPr>
        <w:t xml:space="preserve">1 </w:t>
      </w:r>
      <w:smartTag w:uri="urn:schemas-microsoft-com:office:smarttags" w:element="metricconverter">
        <w:smartTagPr>
          <w:attr w:name="ProductID" w:val="295 000 кг"/>
        </w:smartTagPr>
        <w:r w:rsidRPr="00800D24">
          <w:rPr>
            <w:rFonts w:cs="Arial"/>
            <w:sz w:val="28"/>
            <w:szCs w:val="28"/>
          </w:rPr>
          <w:t>295</w:t>
        </w:r>
        <w:r w:rsidR="008A0160" w:rsidRPr="00800D24">
          <w:rPr>
            <w:rFonts w:cs="Arial"/>
            <w:sz w:val="28"/>
            <w:szCs w:val="28"/>
          </w:rPr>
          <w:t> 000 кг</w:t>
        </w:r>
      </w:smartTag>
      <w:r w:rsidR="00620330" w:rsidRPr="00800D24">
        <w:rPr>
          <w:rFonts w:cs="Arial"/>
          <w:sz w:val="28"/>
          <w:szCs w:val="28"/>
        </w:rPr>
        <w:t xml:space="preserve"> х 0,05 </w:t>
      </w:r>
      <w:r w:rsidR="008A0160" w:rsidRPr="00800D24">
        <w:rPr>
          <w:rFonts w:cs="Arial"/>
          <w:sz w:val="28"/>
          <w:szCs w:val="28"/>
        </w:rPr>
        <w:t>: 180 кг/м</w:t>
      </w:r>
      <w:r w:rsidR="008A0160" w:rsidRPr="00800D24">
        <w:rPr>
          <w:rFonts w:cs="Arial"/>
          <w:sz w:val="28"/>
          <w:szCs w:val="28"/>
          <w:vertAlign w:val="superscript"/>
        </w:rPr>
        <w:t>3</w:t>
      </w:r>
      <w:r w:rsidR="008A0160" w:rsidRPr="00800D24">
        <w:rPr>
          <w:rFonts w:cs="Arial"/>
          <w:sz w:val="28"/>
          <w:szCs w:val="28"/>
        </w:rPr>
        <w:t xml:space="preserve"> = </w:t>
      </w:r>
      <w:r w:rsidR="00620330" w:rsidRPr="00800D24">
        <w:rPr>
          <w:rFonts w:cs="Arial"/>
          <w:sz w:val="28"/>
          <w:szCs w:val="28"/>
        </w:rPr>
        <w:t>0</w:t>
      </w:r>
      <w:r w:rsidR="008A0160" w:rsidRPr="00800D24">
        <w:rPr>
          <w:rFonts w:cs="Arial"/>
          <w:sz w:val="28"/>
          <w:szCs w:val="28"/>
        </w:rPr>
        <w:t>,</w:t>
      </w:r>
      <w:r w:rsidRPr="00800D24">
        <w:rPr>
          <w:rFonts w:cs="Arial"/>
          <w:sz w:val="28"/>
          <w:szCs w:val="28"/>
        </w:rPr>
        <w:t>360</w:t>
      </w:r>
      <w:r w:rsidR="008A0160" w:rsidRPr="00800D24">
        <w:rPr>
          <w:rFonts w:cs="Arial"/>
          <w:sz w:val="28"/>
          <w:szCs w:val="28"/>
        </w:rPr>
        <w:t xml:space="preserve"> тыс. м</w:t>
      </w:r>
      <w:r w:rsidR="008A0160" w:rsidRPr="00800D24">
        <w:rPr>
          <w:rFonts w:cs="Arial"/>
          <w:sz w:val="28"/>
          <w:szCs w:val="28"/>
          <w:vertAlign w:val="superscript"/>
        </w:rPr>
        <w:t>3</w:t>
      </w:r>
    </w:p>
    <w:p w:rsidR="009A7316" w:rsidRPr="00800D24" w:rsidRDefault="00800D24" w:rsidP="00874A95">
      <w:pPr>
        <w:tabs>
          <w:tab w:val="left" w:pos="0"/>
        </w:tabs>
        <w:ind w:right="22" w:firstLine="360"/>
        <w:jc w:val="both"/>
        <w:rPr>
          <w:rFonts w:cs="Arial"/>
          <w:sz w:val="28"/>
          <w:szCs w:val="28"/>
          <w:vertAlign w:val="superscript"/>
        </w:rPr>
      </w:pPr>
      <w:r w:rsidRPr="00800D24">
        <w:rPr>
          <w:rFonts w:cs="Arial"/>
          <w:sz w:val="28"/>
          <w:szCs w:val="28"/>
        </w:rPr>
        <w:t xml:space="preserve">д.Янги-Юл: </w:t>
      </w:r>
      <w:smartTag w:uri="urn:schemas-microsoft-com:office:smarttags" w:element="metricconverter">
        <w:smartTagPr>
          <w:attr w:name="ProductID" w:val="330 000 кг"/>
        </w:smartTagPr>
        <w:r w:rsidRPr="00800D24">
          <w:rPr>
            <w:rFonts w:cs="Arial"/>
            <w:sz w:val="28"/>
            <w:szCs w:val="28"/>
          </w:rPr>
          <w:t>330 000 кг</w:t>
        </w:r>
      </w:smartTag>
      <w:r w:rsidRPr="00800D24">
        <w:rPr>
          <w:rFonts w:cs="Arial"/>
          <w:sz w:val="28"/>
          <w:szCs w:val="28"/>
        </w:rPr>
        <w:t xml:space="preserve"> х 0,05 : 180 кг/м</w:t>
      </w:r>
      <w:r w:rsidRPr="00800D24">
        <w:rPr>
          <w:rFonts w:cs="Arial"/>
          <w:sz w:val="28"/>
          <w:szCs w:val="28"/>
          <w:vertAlign w:val="superscript"/>
        </w:rPr>
        <w:t>3</w:t>
      </w:r>
      <w:r w:rsidRPr="00800D24">
        <w:rPr>
          <w:rFonts w:cs="Arial"/>
          <w:sz w:val="28"/>
          <w:szCs w:val="28"/>
        </w:rPr>
        <w:t xml:space="preserve"> = 0,092 тыс. м</w:t>
      </w:r>
      <w:r w:rsidRPr="00800D24">
        <w:rPr>
          <w:rFonts w:cs="Arial"/>
          <w:sz w:val="28"/>
          <w:szCs w:val="28"/>
          <w:vertAlign w:val="superscript"/>
        </w:rPr>
        <w:t>3</w:t>
      </w:r>
    </w:p>
    <w:p w:rsidR="00800D24" w:rsidRPr="00800D24" w:rsidRDefault="00800D24" w:rsidP="00874A95">
      <w:pPr>
        <w:tabs>
          <w:tab w:val="left" w:pos="0"/>
        </w:tabs>
        <w:ind w:right="22" w:firstLine="360"/>
        <w:jc w:val="both"/>
        <w:rPr>
          <w:rFonts w:cs="Arial"/>
          <w:sz w:val="28"/>
          <w:szCs w:val="28"/>
          <w:vertAlign w:val="superscript"/>
        </w:rPr>
      </w:pPr>
      <w:r w:rsidRPr="00800D24">
        <w:rPr>
          <w:rFonts w:cs="Arial"/>
          <w:sz w:val="28"/>
          <w:szCs w:val="28"/>
        </w:rPr>
        <w:t xml:space="preserve">д.Аютово: </w:t>
      </w:r>
      <w:smartTag w:uri="urn:schemas-microsoft-com:office:smarttags" w:element="metricconverter">
        <w:smartTagPr>
          <w:attr w:name="ProductID" w:val="158 000 кг"/>
        </w:smartTagPr>
        <w:r w:rsidRPr="00800D24">
          <w:rPr>
            <w:rFonts w:cs="Arial"/>
            <w:sz w:val="28"/>
            <w:szCs w:val="28"/>
          </w:rPr>
          <w:t>158 000 кг</w:t>
        </w:r>
      </w:smartTag>
      <w:r w:rsidRPr="00800D24">
        <w:rPr>
          <w:rFonts w:cs="Arial"/>
          <w:sz w:val="28"/>
          <w:szCs w:val="28"/>
        </w:rPr>
        <w:t xml:space="preserve"> х 0,05 : 180 кг/м</w:t>
      </w:r>
      <w:r w:rsidRPr="00800D24">
        <w:rPr>
          <w:rFonts w:cs="Arial"/>
          <w:sz w:val="28"/>
          <w:szCs w:val="28"/>
          <w:vertAlign w:val="superscript"/>
        </w:rPr>
        <w:t>3</w:t>
      </w:r>
      <w:r w:rsidRPr="00800D24">
        <w:rPr>
          <w:rFonts w:cs="Arial"/>
          <w:sz w:val="28"/>
          <w:szCs w:val="28"/>
        </w:rPr>
        <w:t xml:space="preserve"> = 0,044 тыс. м</w:t>
      </w:r>
      <w:r w:rsidRPr="00800D24">
        <w:rPr>
          <w:rFonts w:cs="Arial"/>
          <w:sz w:val="28"/>
          <w:szCs w:val="28"/>
          <w:vertAlign w:val="superscript"/>
        </w:rPr>
        <w:t>3</w:t>
      </w:r>
    </w:p>
    <w:p w:rsidR="00800D24" w:rsidRPr="0056405B" w:rsidRDefault="00800D24" w:rsidP="00874A95">
      <w:pPr>
        <w:tabs>
          <w:tab w:val="left" w:pos="0"/>
        </w:tabs>
        <w:ind w:right="22" w:firstLine="360"/>
        <w:jc w:val="both"/>
        <w:rPr>
          <w:rFonts w:cs="Arial"/>
          <w:color w:val="FF6600"/>
          <w:sz w:val="28"/>
          <w:szCs w:val="28"/>
        </w:rPr>
      </w:pP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 xml:space="preserve">На расчетный срок </w:t>
      </w:r>
      <w:r w:rsidR="00514651">
        <w:rPr>
          <w:rFonts w:cs="Arial"/>
          <w:sz w:val="28"/>
          <w:szCs w:val="28"/>
        </w:rPr>
        <w:t>при средней плотности ТК</w:t>
      </w:r>
      <w:r w:rsidR="00E172B9" w:rsidRPr="00800D24">
        <w:rPr>
          <w:rFonts w:cs="Arial"/>
          <w:sz w:val="28"/>
          <w:szCs w:val="28"/>
        </w:rPr>
        <w:t xml:space="preserve">О </w:t>
      </w:r>
      <w:r w:rsidR="00E07977" w:rsidRPr="00800D24">
        <w:rPr>
          <w:rFonts w:cs="Arial"/>
          <w:sz w:val="28"/>
          <w:szCs w:val="28"/>
        </w:rPr>
        <w:t>200 кг/м</w:t>
      </w:r>
      <w:r w:rsidR="00E07977" w:rsidRPr="00800D24">
        <w:rPr>
          <w:rFonts w:cs="Arial"/>
          <w:sz w:val="28"/>
          <w:szCs w:val="28"/>
          <w:vertAlign w:val="superscript"/>
        </w:rPr>
        <w:t xml:space="preserve">3 </w:t>
      </w:r>
      <w:r w:rsidRPr="00800D24">
        <w:rPr>
          <w:rFonts w:cs="Arial"/>
          <w:sz w:val="28"/>
          <w:szCs w:val="28"/>
        </w:rPr>
        <w:t>количество мусора составит:</w:t>
      </w:r>
    </w:p>
    <w:p w:rsidR="00252C70" w:rsidRPr="0056405B" w:rsidRDefault="00800D24" w:rsidP="00874A95">
      <w:pPr>
        <w:tabs>
          <w:tab w:val="left" w:pos="0"/>
        </w:tabs>
        <w:ind w:right="22" w:firstLine="360"/>
        <w:jc w:val="both"/>
        <w:rPr>
          <w:rFonts w:cs="Arial"/>
          <w:color w:val="FF6600"/>
          <w:sz w:val="28"/>
          <w:szCs w:val="28"/>
          <w:vertAlign w:val="superscript"/>
        </w:rPr>
      </w:pPr>
      <w:r w:rsidRPr="00800D24">
        <w:rPr>
          <w:rFonts w:cs="Arial"/>
          <w:sz w:val="28"/>
          <w:szCs w:val="28"/>
        </w:rPr>
        <w:t xml:space="preserve">с.Исянгулово: 5 </w:t>
      </w:r>
      <w:smartTag w:uri="urn:schemas-microsoft-com:office:smarttags" w:element="metricconverter">
        <w:smartTagPr>
          <w:attr w:name="ProductID" w:val="541 000 кг"/>
        </w:smartTagPr>
        <w:r w:rsidRPr="00800D24">
          <w:rPr>
            <w:rFonts w:cs="Arial"/>
            <w:sz w:val="28"/>
            <w:szCs w:val="28"/>
          </w:rPr>
          <w:t>541 000 кг</w:t>
        </w:r>
      </w:smartTag>
      <w:r w:rsidRPr="00800D24">
        <w:rPr>
          <w:rFonts w:cs="Arial"/>
          <w:sz w:val="28"/>
          <w:szCs w:val="28"/>
        </w:rPr>
        <w:t xml:space="preserve"> </w:t>
      </w:r>
      <w:r w:rsidR="001873EE" w:rsidRPr="00800D24">
        <w:rPr>
          <w:rFonts w:cs="Arial"/>
          <w:sz w:val="28"/>
          <w:szCs w:val="28"/>
        </w:rPr>
        <w:t>х 0,9</w:t>
      </w:r>
      <w:r w:rsidR="00252C70" w:rsidRPr="00800D24">
        <w:rPr>
          <w:rFonts w:cs="Arial"/>
          <w:sz w:val="28"/>
          <w:szCs w:val="28"/>
        </w:rPr>
        <w:t>5 : 200 кг/м</w:t>
      </w:r>
      <w:r w:rsidR="00252C70" w:rsidRPr="00800D24">
        <w:rPr>
          <w:rFonts w:cs="Arial"/>
          <w:sz w:val="28"/>
          <w:szCs w:val="28"/>
          <w:vertAlign w:val="superscript"/>
        </w:rPr>
        <w:t>3</w:t>
      </w:r>
      <w:r w:rsidR="00252C70" w:rsidRPr="00800D24">
        <w:rPr>
          <w:rFonts w:cs="Arial"/>
          <w:sz w:val="28"/>
          <w:szCs w:val="28"/>
        </w:rPr>
        <w:t xml:space="preserve"> = </w:t>
      </w:r>
      <w:r w:rsidRPr="00800D24">
        <w:rPr>
          <w:rFonts w:cs="Arial"/>
          <w:sz w:val="28"/>
          <w:szCs w:val="28"/>
        </w:rPr>
        <w:t>26</w:t>
      </w:r>
      <w:r w:rsidR="00252C70" w:rsidRPr="00800D24">
        <w:rPr>
          <w:rFonts w:cs="Arial"/>
          <w:sz w:val="28"/>
          <w:szCs w:val="28"/>
        </w:rPr>
        <w:t>,</w:t>
      </w:r>
      <w:r w:rsidRPr="00800D24">
        <w:rPr>
          <w:rFonts w:cs="Arial"/>
          <w:sz w:val="28"/>
          <w:szCs w:val="28"/>
        </w:rPr>
        <w:t>320</w:t>
      </w:r>
      <w:r w:rsidR="00252C70" w:rsidRPr="00800D24">
        <w:rPr>
          <w:rFonts w:cs="Arial"/>
          <w:sz w:val="28"/>
          <w:szCs w:val="28"/>
        </w:rPr>
        <w:t xml:space="preserve"> тыс. м</w:t>
      </w:r>
      <w:r w:rsidR="00252C70" w:rsidRPr="00800D24">
        <w:rPr>
          <w:rFonts w:cs="Arial"/>
          <w:sz w:val="28"/>
          <w:szCs w:val="28"/>
          <w:vertAlign w:val="superscript"/>
        </w:rPr>
        <w:t>3</w:t>
      </w:r>
    </w:p>
    <w:p w:rsidR="00252C70" w:rsidRDefault="00800D24" w:rsidP="00874A95">
      <w:pPr>
        <w:tabs>
          <w:tab w:val="left" w:pos="0"/>
        </w:tabs>
        <w:ind w:right="22" w:firstLine="360"/>
        <w:jc w:val="both"/>
        <w:rPr>
          <w:rFonts w:cs="Arial"/>
          <w:color w:val="FF6600"/>
          <w:sz w:val="28"/>
          <w:szCs w:val="28"/>
          <w:vertAlign w:val="superscript"/>
        </w:rPr>
      </w:pPr>
      <w:r w:rsidRPr="00800D24">
        <w:rPr>
          <w:rFonts w:cs="Arial"/>
          <w:sz w:val="28"/>
          <w:szCs w:val="28"/>
        </w:rPr>
        <w:t xml:space="preserve">с.Новопавловка: 1 </w:t>
      </w:r>
      <w:smartTag w:uri="urn:schemas-microsoft-com:office:smarttags" w:element="metricconverter">
        <w:smartTagPr>
          <w:attr w:name="ProductID" w:val="295 000 кг"/>
        </w:smartTagPr>
        <w:r w:rsidRPr="00800D24">
          <w:rPr>
            <w:rFonts w:cs="Arial"/>
            <w:sz w:val="28"/>
            <w:szCs w:val="28"/>
          </w:rPr>
          <w:t>295 000 кг</w:t>
        </w:r>
      </w:smartTag>
      <w:r w:rsidRPr="00800D24">
        <w:rPr>
          <w:rFonts w:cs="Arial"/>
          <w:sz w:val="28"/>
          <w:szCs w:val="28"/>
        </w:rPr>
        <w:t xml:space="preserve"> </w:t>
      </w:r>
      <w:r w:rsidR="001873EE" w:rsidRPr="00800D24">
        <w:rPr>
          <w:rFonts w:cs="Arial"/>
          <w:sz w:val="28"/>
          <w:szCs w:val="28"/>
        </w:rPr>
        <w:t>х 0,9</w:t>
      </w:r>
      <w:r w:rsidR="00252C70" w:rsidRPr="00800D24">
        <w:rPr>
          <w:rFonts w:cs="Arial"/>
          <w:sz w:val="28"/>
          <w:szCs w:val="28"/>
        </w:rPr>
        <w:t>5 : 200 кг/м</w:t>
      </w:r>
      <w:r w:rsidR="00252C70" w:rsidRPr="00800D24">
        <w:rPr>
          <w:rFonts w:cs="Arial"/>
          <w:sz w:val="28"/>
          <w:szCs w:val="28"/>
          <w:vertAlign w:val="superscript"/>
        </w:rPr>
        <w:t>3</w:t>
      </w:r>
      <w:r w:rsidR="00252C70" w:rsidRPr="00800D24">
        <w:rPr>
          <w:rFonts w:cs="Arial"/>
          <w:sz w:val="28"/>
          <w:szCs w:val="28"/>
        </w:rPr>
        <w:t xml:space="preserve"> = </w:t>
      </w:r>
      <w:r w:rsidRPr="00800D24">
        <w:rPr>
          <w:rFonts w:cs="Arial"/>
          <w:sz w:val="28"/>
          <w:szCs w:val="28"/>
        </w:rPr>
        <w:t>6</w:t>
      </w:r>
      <w:r w:rsidR="00252C70" w:rsidRPr="00800D24">
        <w:rPr>
          <w:rFonts w:cs="Arial"/>
          <w:sz w:val="28"/>
          <w:szCs w:val="28"/>
        </w:rPr>
        <w:t>,</w:t>
      </w:r>
      <w:r w:rsidRPr="00800D24">
        <w:rPr>
          <w:rFonts w:cs="Arial"/>
          <w:sz w:val="28"/>
          <w:szCs w:val="28"/>
        </w:rPr>
        <w:t>15</w:t>
      </w:r>
      <w:r w:rsidR="00B54FDF" w:rsidRPr="00800D24">
        <w:rPr>
          <w:rFonts w:cs="Arial"/>
          <w:sz w:val="28"/>
          <w:szCs w:val="28"/>
        </w:rPr>
        <w:t>1</w:t>
      </w:r>
      <w:r w:rsidR="00252C70" w:rsidRPr="00800D24">
        <w:rPr>
          <w:rFonts w:cs="Arial"/>
          <w:sz w:val="28"/>
          <w:szCs w:val="28"/>
        </w:rPr>
        <w:t xml:space="preserve"> тыс. м</w:t>
      </w:r>
      <w:r w:rsidRPr="00800D24">
        <w:rPr>
          <w:rFonts w:cs="Arial"/>
          <w:sz w:val="28"/>
          <w:szCs w:val="28"/>
          <w:vertAlign w:val="superscript"/>
        </w:rPr>
        <w:t>3</w:t>
      </w:r>
    </w:p>
    <w:p w:rsidR="00800D24" w:rsidRDefault="00800D24" w:rsidP="00874A95">
      <w:pPr>
        <w:tabs>
          <w:tab w:val="left" w:pos="0"/>
        </w:tabs>
        <w:ind w:right="22" w:firstLine="360"/>
        <w:jc w:val="both"/>
        <w:rPr>
          <w:rFonts w:cs="Arial"/>
          <w:color w:val="FF6600"/>
          <w:sz w:val="28"/>
          <w:szCs w:val="28"/>
          <w:vertAlign w:val="superscript"/>
        </w:rPr>
      </w:pPr>
      <w:r w:rsidRPr="00800D24">
        <w:rPr>
          <w:rFonts w:cs="Arial"/>
          <w:sz w:val="28"/>
          <w:szCs w:val="28"/>
        </w:rPr>
        <w:t xml:space="preserve">д.Янги-Юл: </w:t>
      </w:r>
      <w:smartTag w:uri="urn:schemas-microsoft-com:office:smarttags" w:element="metricconverter">
        <w:smartTagPr>
          <w:attr w:name="ProductID" w:val="330 000 кг"/>
        </w:smartTagPr>
        <w:r w:rsidRPr="00800D24">
          <w:rPr>
            <w:rFonts w:cs="Arial"/>
            <w:sz w:val="28"/>
            <w:szCs w:val="28"/>
          </w:rPr>
          <w:t>330 000 кг</w:t>
        </w:r>
      </w:smartTag>
      <w:r w:rsidRPr="00800D24">
        <w:rPr>
          <w:rFonts w:cs="Arial"/>
          <w:sz w:val="28"/>
          <w:szCs w:val="28"/>
        </w:rPr>
        <w:t xml:space="preserve"> х 0,95 : 200 кг/м</w:t>
      </w:r>
      <w:r w:rsidRPr="00800D24">
        <w:rPr>
          <w:rFonts w:cs="Arial"/>
          <w:sz w:val="28"/>
          <w:szCs w:val="28"/>
          <w:vertAlign w:val="superscript"/>
        </w:rPr>
        <w:t>3</w:t>
      </w:r>
      <w:r w:rsidRPr="00800D24">
        <w:rPr>
          <w:rFonts w:cs="Arial"/>
          <w:sz w:val="28"/>
          <w:szCs w:val="28"/>
        </w:rPr>
        <w:t xml:space="preserve"> = 1,568 тыс. м</w:t>
      </w:r>
      <w:r w:rsidRPr="00800D24">
        <w:rPr>
          <w:rFonts w:cs="Arial"/>
          <w:sz w:val="28"/>
          <w:szCs w:val="28"/>
          <w:vertAlign w:val="superscript"/>
        </w:rPr>
        <w:t>3</w:t>
      </w:r>
    </w:p>
    <w:p w:rsidR="00800D24" w:rsidRPr="00800D24" w:rsidRDefault="00800D24" w:rsidP="00874A95">
      <w:pPr>
        <w:tabs>
          <w:tab w:val="left" w:pos="0"/>
        </w:tabs>
        <w:ind w:right="22" w:firstLine="360"/>
        <w:jc w:val="both"/>
        <w:rPr>
          <w:rFonts w:cs="Arial"/>
          <w:sz w:val="28"/>
          <w:szCs w:val="28"/>
          <w:vertAlign w:val="superscript"/>
        </w:rPr>
      </w:pPr>
      <w:r w:rsidRPr="00800D24">
        <w:rPr>
          <w:rFonts w:cs="Arial"/>
          <w:sz w:val="28"/>
          <w:szCs w:val="28"/>
        </w:rPr>
        <w:t xml:space="preserve">д.Аютово: </w:t>
      </w:r>
      <w:smartTag w:uri="urn:schemas-microsoft-com:office:smarttags" w:element="metricconverter">
        <w:smartTagPr>
          <w:attr w:name="ProductID" w:val="158 000 кг"/>
        </w:smartTagPr>
        <w:r w:rsidRPr="00800D24">
          <w:rPr>
            <w:rFonts w:cs="Arial"/>
            <w:sz w:val="28"/>
            <w:szCs w:val="28"/>
          </w:rPr>
          <w:t>158 000 кг</w:t>
        </w:r>
      </w:smartTag>
      <w:r w:rsidRPr="00800D24">
        <w:rPr>
          <w:rFonts w:cs="Arial"/>
          <w:sz w:val="28"/>
          <w:szCs w:val="28"/>
        </w:rPr>
        <w:t xml:space="preserve"> х 0,95 : 200 кг/м</w:t>
      </w:r>
      <w:r w:rsidRPr="00800D24">
        <w:rPr>
          <w:rFonts w:cs="Arial"/>
          <w:sz w:val="28"/>
          <w:szCs w:val="28"/>
          <w:vertAlign w:val="superscript"/>
        </w:rPr>
        <w:t>3</w:t>
      </w:r>
      <w:r w:rsidRPr="00800D24">
        <w:rPr>
          <w:rFonts w:cs="Arial"/>
          <w:sz w:val="28"/>
          <w:szCs w:val="28"/>
        </w:rPr>
        <w:t xml:space="preserve"> = 0,751 тыс. м</w:t>
      </w:r>
      <w:r w:rsidRPr="00800D24">
        <w:rPr>
          <w:rFonts w:cs="Arial"/>
          <w:sz w:val="28"/>
          <w:szCs w:val="28"/>
          <w:vertAlign w:val="superscript"/>
        </w:rPr>
        <w:t>3</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Необходимое число контейнеров рассчитывается по формуле:</w:t>
      </w:r>
    </w:p>
    <w:p w:rsidR="005719EF" w:rsidRPr="00800D24" w:rsidRDefault="005719EF" w:rsidP="00874A95">
      <w:pPr>
        <w:tabs>
          <w:tab w:val="left" w:pos="0"/>
        </w:tabs>
        <w:ind w:right="22" w:firstLine="360"/>
        <w:jc w:val="center"/>
        <w:rPr>
          <w:rFonts w:cs="Arial"/>
          <w:sz w:val="28"/>
          <w:szCs w:val="28"/>
        </w:rPr>
      </w:pPr>
      <w:r w:rsidRPr="00800D24">
        <w:rPr>
          <w:rFonts w:cs="Arial"/>
          <w:sz w:val="28"/>
          <w:szCs w:val="28"/>
          <w:lang w:val="en-US"/>
        </w:rPr>
        <w:t>B</w:t>
      </w:r>
      <w:r w:rsidRPr="00800D24">
        <w:rPr>
          <w:rFonts w:cs="Arial"/>
          <w:sz w:val="28"/>
          <w:szCs w:val="28"/>
          <w:vertAlign w:val="subscript"/>
        </w:rPr>
        <w:t>кон</w:t>
      </w:r>
      <w:r w:rsidRPr="00800D24">
        <w:rPr>
          <w:rFonts w:cs="Arial"/>
          <w:sz w:val="28"/>
          <w:szCs w:val="28"/>
        </w:rPr>
        <w:t xml:space="preserve"> = П</w:t>
      </w:r>
      <w:r w:rsidRPr="00800D24">
        <w:rPr>
          <w:rFonts w:cs="Arial"/>
          <w:sz w:val="28"/>
          <w:szCs w:val="28"/>
          <w:vertAlign w:val="subscript"/>
        </w:rPr>
        <w:t xml:space="preserve">год </w:t>
      </w:r>
      <w:r w:rsidRPr="00800D24">
        <w:rPr>
          <w:rFonts w:cs="Arial"/>
          <w:sz w:val="28"/>
          <w:szCs w:val="28"/>
        </w:rPr>
        <w:t>х t х К</w:t>
      </w:r>
      <w:r w:rsidRPr="00800D24">
        <w:rPr>
          <w:rFonts w:cs="Arial"/>
          <w:sz w:val="28"/>
          <w:szCs w:val="28"/>
          <w:vertAlign w:val="subscript"/>
        </w:rPr>
        <w:t>1</w:t>
      </w:r>
      <w:r w:rsidRPr="00800D24">
        <w:rPr>
          <w:rFonts w:cs="Arial"/>
          <w:sz w:val="28"/>
          <w:szCs w:val="28"/>
        </w:rPr>
        <w:t xml:space="preserve"> / (365 х V)</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где П</w:t>
      </w:r>
      <w:r w:rsidRPr="00800D24">
        <w:rPr>
          <w:rFonts w:cs="Arial"/>
          <w:sz w:val="28"/>
          <w:szCs w:val="28"/>
          <w:vertAlign w:val="subscript"/>
        </w:rPr>
        <w:t>год</w:t>
      </w:r>
      <w:r w:rsidRPr="00800D24">
        <w:rPr>
          <w:rFonts w:cs="Arial"/>
          <w:sz w:val="28"/>
          <w:szCs w:val="28"/>
        </w:rPr>
        <w:t xml:space="preserve"> – годовое накопление муниципальных отходов, м</w:t>
      </w:r>
      <w:r w:rsidRPr="00800D24">
        <w:rPr>
          <w:rFonts w:cs="Arial"/>
          <w:sz w:val="28"/>
          <w:szCs w:val="28"/>
          <w:vertAlign w:val="superscript"/>
        </w:rPr>
        <w:t>3</w:t>
      </w:r>
      <w:r w:rsidRPr="00800D24">
        <w:rPr>
          <w:rFonts w:cs="Arial"/>
          <w:sz w:val="28"/>
          <w:szCs w:val="28"/>
        </w:rPr>
        <w:t>;</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t – периодичность удаления отходов, сут.;</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К</w:t>
      </w:r>
      <w:r w:rsidRPr="00800D24">
        <w:rPr>
          <w:rFonts w:cs="Arial"/>
          <w:sz w:val="28"/>
          <w:szCs w:val="28"/>
          <w:vertAlign w:val="subscript"/>
        </w:rPr>
        <w:t>1</w:t>
      </w:r>
      <w:r w:rsidRPr="00800D24">
        <w:rPr>
          <w:rFonts w:cs="Arial"/>
          <w:sz w:val="28"/>
          <w:szCs w:val="28"/>
        </w:rPr>
        <w:t xml:space="preserve"> – коэффициент неравномерности отходов, 1,25;</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 xml:space="preserve">V – вместимость контейнера, </w:t>
      </w:r>
      <w:smartTag w:uri="urn:schemas-microsoft-com:office:smarttags" w:element="metricconverter">
        <w:smartTagPr>
          <w:attr w:name="ProductID" w:val="0,75 м3"/>
        </w:smartTagPr>
        <w:r w:rsidRPr="00800D24">
          <w:rPr>
            <w:rFonts w:cs="Arial"/>
            <w:sz w:val="28"/>
            <w:szCs w:val="28"/>
          </w:rPr>
          <w:t>0,75 м</w:t>
        </w:r>
        <w:r w:rsidRPr="00800D24">
          <w:rPr>
            <w:rFonts w:cs="Arial"/>
            <w:sz w:val="28"/>
            <w:szCs w:val="28"/>
            <w:vertAlign w:val="superscript"/>
          </w:rPr>
          <w:t>3</w:t>
        </w:r>
      </w:smartTag>
      <w:r w:rsidRPr="00800D24">
        <w:rPr>
          <w:rFonts w:cs="Arial"/>
          <w:sz w:val="28"/>
          <w:szCs w:val="28"/>
        </w:rPr>
        <w:t>.</w:t>
      </w:r>
    </w:p>
    <w:p w:rsidR="005719EF" w:rsidRPr="00800D24" w:rsidRDefault="005719EF" w:rsidP="00874A95">
      <w:pPr>
        <w:tabs>
          <w:tab w:val="left" w:pos="0"/>
        </w:tabs>
        <w:ind w:right="22" w:firstLine="360"/>
        <w:jc w:val="both"/>
        <w:rPr>
          <w:rFonts w:cs="Arial"/>
          <w:sz w:val="28"/>
          <w:szCs w:val="28"/>
        </w:rPr>
      </w:pPr>
      <w:r w:rsidRPr="00800D24">
        <w:rPr>
          <w:rFonts w:cs="Arial"/>
          <w:sz w:val="28"/>
          <w:szCs w:val="28"/>
        </w:rPr>
        <w:t xml:space="preserve">Для определения списочного числа контейнеров </w:t>
      </w:r>
      <w:r w:rsidRPr="00800D24">
        <w:rPr>
          <w:rFonts w:cs="Arial"/>
          <w:sz w:val="28"/>
          <w:szCs w:val="28"/>
          <w:lang w:val="en-US"/>
        </w:rPr>
        <w:t>B</w:t>
      </w:r>
      <w:r w:rsidRPr="00800D24">
        <w:rPr>
          <w:rFonts w:cs="Arial"/>
          <w:sz w:val="28"/>
          <w:szCs w:val="28"/>
          <w:vertAlign w:val="subscript"/>
        </w:rPr>
        <w:t>кон</w:t>
      </w:r>
      <w:r w:rsidRPr="00800D24">
        <w:rPr>
          <w:rFonts w:cs="Arial"/>
          <w:sz w:val="28"/>
          <w:szCs w:val="28"/>
        </w:rPr>
        <w:t xml:space="preserve"> должно быть умножено на коэффициент К</w:t>
      </w:r>
      <w:r w:rsidRPr="00800D24">
        <w:rPr>
          <w:rFonts w:cs="Arial"/>
          <w:sz w:val="28"/>
          <w:szCs w:val="28"/>
          <w:vertAlign w:val="subscript"/>
        </w:rPr>
        <w:t>2</w:t>
      </w:r>
      <w:r w:rsidRPr="00800D24">
        <w:rPr>
          <w:rFonts w:cs="Arial"/>
          <w:sz w:val="28"/>
          <w:szCs w:val="28"/>
        </w:rPr>
        <w:t>=1,1, учитывающий число контейнеров, находящихся в р</w:t>
      </w:r>
      <w:r w:rsidRPr="00800D24">
        <w:rPr>
          <w:rFonts w:cs="Arial"/>
          <w:sz w:val="28"/>
          <w:szCs w:val="28"/>
        </w:rPr>
        <w:t>е</w:t>
      </w:r>
      <w:r w:rsidRPr="00800D24">
        <w:rPr>
          <w:rFonts w:cs="Arial"/>
          <w:sz w:val="28"/>
          <w:szCs w:val="28"/>
        </w:rPr>
        <w:t>монте и резерве.</w:t>
      </w:r>
    </w:p>
    <w:p w:rsidR="0047662E" w:rsidRPr="0047662E" w:rsidRDefault="0047662E" w:rsidP="0047662E">
      <w:pPr>
        <w:tabs>
          <w:tab w:val="left" w:pos="0"/>
        </w:tabs>
        <w:ind w:left="284" w:right="-34" w:firstLine="76"/>
        <w:jc w:val="center"/>
        <w:rPr>
          <w:rFonts w:cs="Arial"/>
          <w:sz w:val="28"/>
          <w:szCs w:val="28"/>
        </w:rPr>
      </w:pPr>
      <w:r w:rsidRPr="0047662E">
        <w:rPr>
          <w:rFonts w:cs="Arial"/>
          <w:sz w:val="28"/>
          <w:szCs w:val="28"/>
        </w:rPr>
        <w:t>Таблица 17. Расчёт необходимого количества контейнеров и бункеров</w:t>
      </w:r>
    </w:p>
    <w:p w:rsidR="005719EF" w:rsidRDefault="0047662E" w:rsidP="0047662E">
      <w:pPr>
        <w:tabs>
          <w:tab w:val="left" w:pos="0"/>
        </w:tabs>
        <w:ind w:left="284" w:right="-34" w:firstLine="76"/>
        <w:jc w:val="center"/>
        <w:rPr>
          <w:rFonts w:cs="Arial"/>
          <w:sz w:val="28"/>
          <w:szCs w:val="28"/>
        </w:rPr>
      </w:pPr>
      <w:r w:rsidRPr="0047662E">
        <w:rPr>
          <w:rFonts w:cs="Arial"/>
          <w:sz w:val="28"/>
          <w:szCs w:val="28"/>
        </w:rPr>
        <w:t>для сбора муниципальных и крупногабаритных отходов</w:t>
      </w:r>
    </w:p>
    <w:p w:rsidR="0047662E" w:rsidRPr="00800D24" w:rsidRDefault="0047662E" w:rsidP="0047662E">
      <w:pPr>
        <w:tabs>
          <w:tab w:val="left" w:pos="0"/>
        </w:tabs>
        <w:ind w:left="284" w:right="-34" w:firstLine="76"/>
        <w:jc w:val="center"/>
        <w:rPr>
          <w:rFonts w:cs="Arial"/>
          <w:sz w:val="28"/>
          <w:szCs w:val="28"/>
          <w:u w:val="single"/>
        </w:rPr>
      </w:pPr>
    </w:p>
    <w:tbl>
      <w:tblPr>
        <w:tblW w:w="988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7"/>
        <w:gridCol w:w="1134"/>
        <w:gridCol w:w="993"/>
        <w:gridCol w:w="1012"/>
        <w:gridCol w:w="810"/>
        <w:gridCol w:w="1200"/>
        <w:gridCol w:w="974"/>
        <w:gridCol w:w="1345"/>
      </w:tblGrid>
      <w:tr w:rsidR="005719EF" w:rsidRPr="0056405B" w:rsidTr="00EA409C">
        <w:trPr>
          <w:cantSplit/>
          <w:tblHeader/>
          <w:jc w:val="center"/>
        </w:trPr>
        <w:tc>
          <w:tcPr>
            <w:tcW w:w="2417" w:type="dxa"/>
            <w:vMerge w:val="restart"/>
            <w:vAlign w:val="center"/>
          </w:tcPr>
          <w:p w:rsidR="005719EF" w:rsidRPr="00A640CB" w:rsidRDefault="005719EF" w:rsidP="007B5BD8">
            <w:pPr>
              <w:tabs>
                <w:tab w:val="left" w:pos="-250"/>
              </w:tabs>
              <w:ind w:left="-92" w:right="-34"/>
              <w:jc w:val="center"/>
              <w:rPr>
                <w:rFonts w:cs="Arial"/>
                <w:sz w:val="28"/>
                <w:szCs w:val="28"/>
              </w:rPr>
            </w:pPr>
            <w:r w:rsidRPr="00A640CB">
              <w:rPr>
                <w:rFonts w:cs="Arial"/>
                <w:sz w:val="28"/>
                <w:szCs w:val="28"/>
              </w:rPr>
              <w:t>Наименование</w:t>
            </w:r>
          </w:p>
        </w:tc>
        <w:tc>
          <w:tcPr>
            <w:tcW w:w="1134" w:type="dxa"/>
            <w:vMerge w:val="restart"/>
            <w:vAlign w:val="center"/>
          </w:tcPr>
          <w:p w:rsidR="005719EF" w:rsidRPr="00A640CB" w:rsidRDefault="005719EF" w:rsidP="007B5BD8">
            <w:pPr>
              <w:tabs>
                <w:tab w:val="left" w:pos="-250"/>
              </w:tabs>
              <w:ind w:left="-76" w:right="-34"/>
              <w:jc w:val="center"/>
              <w:rPr>
                <w:rFonts w:cs="Arial"/>
                <w:sz w:val="28"/>
                <w:szCs w:val="28"/>
              </w:rPr>
            </w:pPr>
            <w:r w:rsidRPr="00A640CB">
              <w:rPr>
                <w:rFonts w:cs="Arial"/>
                <w:sz w:val="28"/>
                <w:szCs w:val="28"/>
              </w:rPr>
              <w:t>Числен.</w:t>
            </w:r>
          </w:p>
          <w:p w:rsidR="005719EF" w:rsidRPr="00A640CB" w:rsidRDefault="005719EF" w:rsidP="007B5BD8">
            <w:pPr>
              <w:tabs>
                <w:tab w:val="left" w:pos="-250"/>
              </w:tabs>
              <w:ind w:left="-76" w:right="-34"/>
              <w:jc w:val="center"/>
              <w:rPr>
                <w:rFonts w:cs="Arial"/>
                <w:sz w:val="28"/>
                <w:szCs w:val="28"/>
              </w:rPr>
            </w:pPr>
            <w:r w:rsidRPr="00A640CB">
              <w:rPr>
                <w:rFonts w:cs="Arial"/>
                <w:sz w:val="28"/>
                <w:szCs w:val="28"/>
              </w:rPr>
              <w:t>насел</w:t>
            </w:r>
            <w:r w:rsidRPr="00A640CB">
              <w:rPr>
                <w:rFonts w:cs="Arial"/>
                <w:sz w:val="28"/>
                <w:szCs w:val="28"/>
              </w:rPr>
              <w:t>е</w:t>
            </w:r>
            <w:r w:rsidRPr="00A640CB">
              <w:rPr>
                <w:rFonts w:cs="Arial"/>
                <w:sz w:val="28"/>
                <w:szCs w:val="28"/>
              </w:rPr>
              <w:t>ния, чел</w:t>
            </w:r>
          </w:p>
        </w:tc>
        <w:tc>
          <w:tcPr>
            <w:tcW w:w="2815" w:type="dxa"/>
            <w:gridSpan w:val="3"/>
            <w:vAlign w:val="center"/>
          </w:tcPr>
          <w:p w:rsidR="005719EF" w:rsidRPr="00A640CB" w:rsidRDefault="005719EF" w:rsidP="007B5BD8">
            <w:pPr>
              <w:tabs>
                <w:tab w:val="left" w:pos="-250"/>
              </w:tabs>
              <w:ind w:left="-110" w:right="-34"/>
              <w:jc w:val="center"/>
              <w:rPr>
                <w:rFonts w:cs="Arial"/>
                <w:sz w:val="28"/>
                <w:szCs w:val="28"/>
              </w:rPr>
            </w:pPr>
            <w:r w:rsidRPr="00A640CB">
              <w:rPr>
                <w:rFonts w:cs="Arial"/>
                <w:sz w:val="28"/>
                <w:szCs w:val="28"/>
              </w:rPr>
              <w:t>Объем муниципал</w:t>
            </w:r>
            <w:r w:rsidRPr="00A640CB">
              <w:rPr>
                <w:rFonts w:cs="Arial"/>
                <w:sz w:val="28"/>
                <w:szCs w:val="28"/>
              </w:rPr>
              <w:t>ь</w:t>
            </w:r>
            <w:r w:rsidRPr="00A640CB">
              <w:rPr>
                <w:rFonts w:cs="Arial"/>
                <w:sz w:val="28"/>
                <w:szCs w:val="28"/>
              </w:rPr>
              <w:t>ных отходов, м</w:t>
            </w:r>
            <w:r w:rsidRPr="00A640CB">
              <w:rPr>
                <w:rFonts w:cs="Arial"/>
                <w:sz w:val="28"/>
                <w:szCs w:val="28"/>
                <w:vertAlign w:val="superscript"/>
              </w:rPr>
              <w:t>3</w:t>
            </w:r>
            <w:r w:rsidRPr="00A640CB">
              <w:rPr>
                <w:rFonts w:cs="Arial"/>
                <w:sz w:val="28"/>
                <w:szCs w:val="28"/>
              </w:rPr>
              <w:t>/год</w:t>
            </w:r>
          </w:p>
        </w:tc>
        <w:tc>
          <w:tcPr>
            <w:tcW w:w="2174" w:type="dxa"/>
            <w:gridSpan w:val="2"/>
            <w:vAlign w:val="center"/>
          </w:tcPr>
          <w:p w:rsidR="005719EF" w:rsidRPr="00A640CB" w:rsidRDefault="005719EF" w:rsidP="007B5BD8">
            <w:pPr>
              <w:tabs>
                <w:tab w:val="left" w:pos="-250"/>
              </w:tabs>
              <w:ind w:left="-104" w:right="-34"/>
              <w:jc w:val="center"/>
              <w:rPr>
                <w:rFonts w:cs="Arial"/>
                <w:sz w:val="28"/>
                <w:szCs w:val="28"/>
              </w:rPr>
            </w:pPr>
            <w:r w:rsidRPr="00A640CB">
              <w:rPr>
                <w:rFonts w:cs="Arial"/>
                <w:sz w:val="28"/>
                <w:szCs w:val="28"/>
              </w:rPr>
              <w:t>Кол-во конте</w:t>
            </w:r>
            <w:r w:rsidRPr="00A640CB">
              <w:rPr>
                <w:rFonts w:cs="Arial"/>
                <w:sz w:val="28"/>
                <w:szCs w:val="28"/>
              </w:rPr>
              <w:t>й</w:t>
            </w:r>
            <w:r w:rsidRPr="00A640CB">
              <w:rPr>
                <w:rFonts w:cs="Arial"/>
                <w:sz w:val="28"/>
                <w:szCs w:val="28"/>
              </w:rPr>
              <w:t>неров и бунк</w:t>
            </w:r>
            <w:r w:rsidRPr="00A640CB">
              <w:rPr>
                <w:rFonts w:cs="Arial"/>
                <w:sz w:val="28"/>
                <w:szCs w:val="28"/>
              </w:rPr>
              <w:t>е</w:t>
            </w:r>
            <w:r w:rsidRPr="00A640CB">
              <w:rPr>
                <w:rFonts w:cs="Arial"/>
                <w:sz w:val="28"/>
                <w:szCs w:val="28"/>
              </w:rPr>
              <w:t>ров, шт</w:t>
            </w:r>
          </w:p>
        </w:tc>
        <w:tc>
          <w:tcPr>
            <w:tcW w:w="1345" w:type="dxa"/>
            <w:vMerge w:val="restart"/>
            <w:vAlign w:val="center"/>
          </w:tcPr>
          <w:p w:rsidR="005719EF" w:rsidRPr="00A640CB" w:rsidRDefault="005719EF" w:rsidP="007B5BD8">
            <w:pPr>
              <w:tabs>
                <w:tab w:val="left" w:pos="-250"/>
              </w:tabs>
              <w:ind w:left="-55" w:right="-34"/>
              <w:jc w:val="center"/>
              <w:rPr>
                <w:rFonts w:cs="Arial"/>
                <w:sz w:val="28"/>
                <w:szCs w:val="28"/>
              </w:rPr>
            </w:pPr>
            <w:r w:rsidRPr="00A640CB">
              <w:rPr>
                <w:rFonts w:cs="Arial"/>
                <w:sz w:val="28"/>
                <w:szCs w:val="28"/>
              </w:rPr>
              <w:t>Пери</w:t>
            </w:r>
            <w:r w:rsidRPr="00A640CB">
              <w:rPr>
                <w:rFonts w:cs="Arial"/>
                <w:sz w:val="28"/>
                <w:szCs w:val="28"/>
              </w:rPr>
              <w:t>о</w:t>
            </w:r>
            <w:r w:rsidRPr="00A640CB">
              <w:rPr>
                <w:rFonts w:cs="Arial"/>
                <w:sz w:val="28"/>
                <w:szCs w:val="28"/>
              </w:rPr>
              <w:t>дичность</w:t>
            </w:r>
          </w:p>
          <w:p w:rsidR="005719EF" w:rsidRPr="00A640CB" w:rsidRDefault="005719EF" w:rsidP="007B5BD8">
            <w:pPr>
              <w:tabs>
                <w:tab w:val="left" w:pos="-250"/>
              </w:tabs>
              <w:ind w:left="-55" w:right="-34"/>
              <w:jc w:val="center"/>
              <w:rPr>
                <w:rFonts w:cs="Arial"/>
                <w:sz w:val="28"/>
                <w:szCs w:val="28"/>
              </w:rPr>
            </w:pPr>
            <w:r w:rsidRPr="00A640CB">
              <w:rPr>
                <w:rFonts w:cs="Arial"/>
                <w:sz w:val="28"/>
                <w:szCs w:val="28"/>
              </w:rPr>
              <w:t>вывоза</w:t>
            </w:r>
          </w:p>
        </w:tc>
      </w:tr>
      <w:tr w:rsidR="005719EF" w:rsidRPr="0056405B" w:rsidTr="00EA409C">
        <w:trPr>
          <w:cantSplit/>
          <w:tblHeader/>
          <w:jc w:val="center"/>
        </w:trPr>
        <w:tc>
          <w:tcPr>
            <w:tcW w:w="2417" w:type="dxa"/>
            <w:vMerge/>
            <w:vAlign w:val="center"/>
          </w:tcPr>
          <w:p w:rsidR="005719EF" w:rsidRPr="0056405B" w:rsidRDefault="005719EF" w:rsidP="007B5BD8">
            <w:pPr>
              <w:tabs>
                <w:tab w:val="left" w:pos="-250"/>
              </w:tabs>
              <w:ind w:left="-92" w:right="-34"/>
              <w:jc w:val="center"/>
              <w:rPr>
                <w:rFonts w:cs="Arial"/>
                <w:color w:val="FF6600"/>
                <w:sz w:val="28"/>
                <w:szCs w:val="28"/>
              </w:rPr>
            </w:pPr>
          </w:p>
        </w:tc>
        <w:tc>
          <w:tcPr>
            <w:tcW w:w="1134" w:type="dxa"/>
            <w:vMerge/>
            <w:vAlign w:val="center"/>
          </w:tcPr>
          <w:p w:rsidR="005719EF" w:rsidRPr="0056405B" w:rsidRDefault="005719EF" w:rsidP="007B5BD8">
            <w:pPr>
              <w:tabs>
                <w:tab w:val="left" w:pos="-250"/>
              </w:tabs>
              <w:ind w:left="-76" w:right="-34"/>
              <w:jc w:val="center"/>
              <w:rPr>
                <w:rFonts w:cs="Arial"/>
                <w:color w:val="FF6600"/>
                <w:sz w:val="28"/>
                <w:szCs w:val="28"/>
              </w:rPr>
            </w:pPr>
          </w:p>
        </w:tc>
        <w:tc>
          <w:tcPr>
            <w:tcW w:w="993" w:type="dxa"/>
            <w:vAlign w:val="center"/>
          </w:tcPr>
          <w:p w:rsidR="005719EF" w:rsidRPr="00A640CB" w:rsidRDefault="005719EF" w:rsidP="007B5BD8">
            <w:pPr>
              <w:tabs>
                <w:tab w:val="left" w:pos="-250"/>
              </w:tabs>
              <w:ind w:left="-110" w:right="-34"/>
              <w:jc w:val="center"/>
              <w:rPr>
                <w:rFonts w:cs="Arial"/>
                <w:sz w:val="28"/>
                <w:szCs w:val="28"/>
              </w:rPr>
            </w:pPr>
            <w:r w:rsidRPr="00A640CB">
              <w:rPr>
                <w:rFonts w:cs="Arial"/>
                <w:sz w:val="28"/>
                <w:szCs w:val="28"/>
              </w:rPr>
              <w:t>Общий</w:t>
            </w:r>
          </w:p>
        </w:tc>
        <w:tc>
          <w:tcPr>
            <w:tcW w:w="1012" w:type="dxa"/>
            <w:vAlign w:val="center"/>
          </w:tcPr>
          <w:p w:rsidR="005719EF" w:rsidRPr="00A640CB" w:rsidRDefault="00514651" w:rsidP="007B5BD8">
            <w:pPr>
              <w:tabs>
                <w:tab w:val="left" w:pos="-250"/>
              </w:tabs>
              <w:ind w:left="-103" w:right="-63"/>
              <w:jc w:val="center"/>
              <w:rPr>
                <w:rFonts w:cs="Arial"/>
                <w:sz w:val="28"/>
                <w:szCs w:val="28"/>
              </w:rPr>
            </w:pPr>
            <w:r>
              <w:rPr>
                <w:rFonts w:cs="Arial"/>
                <w:sz w:val="28"/>
                <w:szCs w:val="28"/>
              </w:rPr>
              <w:t>ТК</w:t>
            </w:r>
            <w:r w:rsidR="005719EF" w:rsidRPr="00A640CB">
              <w:rPr>
                <w:rFonts w:cs="Arial"/>
                <w:sz w:val="28"/>
                <w:szCs w:val="28"/>
              </w:rPr>
              <w:t>О</w:t>
            </w:r>
          </w:p>
        </w:tc>
        <w:tc>
          <w:tcPr>
            <w:tcW w:w="810" w:type="dxa"/>
            <w:vAlign w:val="center"/>
          </w:tcPr>
          <w:p w:rsidR="005719EF" w:rsidRPr="00A640CB" w:rsidRDefault="005719EF" w:rsidP="007B5BD8">
            <w:pPr>
              <w:tabs>
                <w:tab w:val="left" w:pos="-250"/>
              </w:tabs>
              <w:ind w:left="-108" w:right="-34"/>
              <w:jc w:val="center"/>
              <w:rPr>
                <w:rFonts w:cs="Arial"/>
                <w:sz w:val="28"/>
                <w:szCs w:val="28"/>
              </w:rPr>
            </w:pPr>
            <w:r w:rsidRPr="00A640CB">
              <w:rPr>
                <w:rFonts w:cs="Arial"/>
                <w:sz w:val="28"/>
                <w:szCs w:val="28"/>
              </w:rPr>
              <w:t>КГО</w:t>
            </w:r>
          </w:p>
        </w:tc>
        <w:tc>
          <w:tcPr>
            <w:tcW w:w="1200" w:type="dxa"/>
            <w:vAlign w:val="center"/>
          </w:tcPr>
          <w:p w:rsidR="005719EF" w:rsidRPr="00A640CB" w:rsidRDefault="005719EF" w:rsidP="007B5BD8">
            <w:pPr>
              <w:tabs>
                <w:tab w:val="left" w:pos="-250"/>
              </w:tabs>
              <w:ind w:left="-104" w:right="-34"/>
              <w:jc w:val="center"/>
              <w:rPr>
                <w:rFonts w:cs="Arial"/>
                <w:sz w:val="28"/>
                <w:szCs w:val="28"/>
              </w:rPr>
            </w:pPr>
            <w:r w:rsidRPr="00A640CB">
              <w:rPr>
                <w:rFonts w:cs="Arial"/>
                <w:sz w:val="28"/>
                <w:szCs w:val="28"/>
                <w:lang w:val="en-US"/>
              </w:rPr>
              <w:t>V</w:t>
            </w:r>
            <w:r w:rsidRPr="00A640CB">
              <w:rPr>
                <w:rFonts w:cs="Arial"/>
                <w:sz w:val="28"/>
                <w:szCs w:val="28"/>
              </w:rPr>
              <w:t>=0,75м</w:t>
            </w:r>
            <w:r w:rsidRPr="00A640CB">
              <w:rPr>
                <w:rFonts w:cs="Arial"/>
                <w:sz w:val="28"/>
                <w:szCs w:val="28"/>
                <w:vertAlign w:val="superscript"/>
              </w:rPr>
              <w:t>3</w:t>
            </w:r>
          </w:p>
        </w:tc>
        <w:tc>
          <w:tcPr>
            <w:tcW w:w="974" w:type="dxa"/>
            <w:vAlign w:val="center"/>
          </w:tcPr>
          <w:p w:rsidR="005719EF" w:rsidRPr="00A640CB" w:rsidRDefault="005719EF" w:rsidP="007B5BD8">
            <w:pPr>
              <w:tabs>
                <w:tab w:val="left" w:pos="-250"/>
              </w:tabs>
              <w:ind w:left="-79" w:right="-34"/>
              <w:jc w:val="center"/>
              <w:rPr>
                <w:rFonts w:cs="Arial"/>
                <w:sz w:val="28"/>
                <w:szCs w:val="28"/>
              </w:rPr>
            </w:pPr>
            <w:r w:rsidRPr="00A640CB">
              <w:rPr>
                <w:rFonts w:cs="Arial"/>
                <w:sz w:val="28"/>
                <w:szCs w:val="28"/>
                <w:lang w:val="en-US"/>
              </w:rPr>
              <w:t>V</w:t>
            </w:r>
            <w:r w:rsidRPr="00A640CB">
              <w:rPr>
                <w:rFonts w:cs="Arial"/>
                <w:sz w:val="28"/>
                <w:szCs w:val="28"/>
              </w:rPr>
              <w:t>= 5м</w:t>
            </w:r>
            <w:r w:rsidRPr="00A640CB">
              <w:rPr>
                <w:rFonts w:cs="Arial"/>
                <w:sz w:val="28"/>
                <w:szCs w:val="28"/>
                <w:vertAlign w:val="superscript"/>
              </w:rPr>
              <w:t>3</w:t>
            </w:r>
          </w:p>
        </w:tc>
        <w:tc>
          <w:tcPr>
            <w:tcW w:w="1345" w:type="dxa"/>
            <w:vMerge/>
            <w:vAlign w:val="center"/>
          </w:tcPr>
          <w:p w:rsidR="005719EF" w:rsidRPr="0056405B" w:rsidRDefault="005719EF" w:rsidP="007B5BD8">
            <w:pPr>
              <w:tabs>
                <w:tab w:val="left" w:pos="-250"/>
              </w:tabs>
              <w:ind w:left="284" w:right="-34" w:firstLine="425"/>
              <w:jc w:val="center"/>
              <w:rPr>
                <w:rFonts w:cs="Arial"/>
                <w:color w:val="FF6600"/>
                <w:sz w:val="28"/>
                <w:szCs w:val="28"/>
              </w:rPr>
            </w:pPr>
          </w:p>
        </w:tc>
      </w:tr>
      <w:tr w:rsidR="00800D24" w:rsidRPr="0056405B">
        <w:trPr>
          <w:cantSplit/>
          <w:trHeight w:val="221"/>
          <w:jc w:val="center"/>
        </w:trPr>
        <w:tc>
          <w:tcPr>
            <w:tcW w:w="2417" w:type="dxa"/>
            <w:vAlign w:val="center"/>
          </w:tcPr>
          <w:p w:rsidR="00800D24" w:rsidRPr="00A640CB" w:rsidRDefault="00A640CB" w:rsidP="007B5BD8">
            <w:pPr>
              <w:tabs>
                <w:tab w:val="left" w:pos="-250"/>
              </w:tabs>
              <w:ind w:left="-92" w:right="-34"/>
              <w:jc w:val="center"/>
              <w:rPr>
                <w:rFonts w:cs="Arial"/>
                <w:sz w:val="28"/>
                <w:szCs w:val="28"/>
              </w:rPr>
            </w:pPr>
            <w:r w:rsidRPr="00A640CB">
              <w:rPr>
                <w:rFonts w:cs="Arial"/>
                <w:sz w:val="28"/>
                <w:szCs w:val="28"/>
              </w:rPr>
              <w:t>с</w:t>
            </w:r>
            <w:r w:rsidR="00800D24" w:rsidRPr="00A640CB">
              <w:rPr>
                <w:rFonts w:cs="Arial"/>
                <w:sz w:val="28"/>
                <w:szCs w:val="28"/>
              </w:rPr>
              <w:t>.</w:t>
            </w:r>
            <w:r w:rsidRPr="00A640CB">
              <w:rPr>
                <w:rFonts w:cs="Arial"/>
                <w:sz w:val="28"/>
                <w:szCs w:val="28"/>
              </w:rPr>
              <w:t>Исянгулово</w:t>
            </w:r>
          </w:p>
        </w:tc>
        <w:tc>
          <w:tcPr>
            <w:tcW w:w="1134" w:type="dxa"/>
            <w:vAlign w:val="center"/>
          </w:tcPr>
          <w:p w:rsidR="00800D24" w:rsidRPr="00A640CB" w:rsidRDefault="00800D24" w:rsidP="007B5BD8">
            <w:pPr>
              <w:tabs>
                <w:tab w:val="left" w:pos="-250"/>
              </w:tabs>
              <w:ind w:left="-76" w:right="-34"/>
              <w:jc w:val="center"/>
              <w:rPr>
                <w:rFonts w:cs="Arial"/>
                <w:sz w:val="28"/>
                <w:szCs w:val="28"/>
              </w:rPr>
            </w:pPr>
            <w:r w:rsidRPr="00A640CB">
              <w:rPr>
                <w:rFonts w:cs="Arial"/>
                <w:sz w:val="28"/>
                <w:szCs w:val="28"/>
              </w:rPr>
              <w:t>1</w:t>
            </w:r>
            <w:r w:rsidR="00A640CB" w:rsidRPr="00A640CB">
              <w:rPr>
                <w:rFonts w:cs="Arial"/>
                <w:sz w:val="28"/>
                <w:szCs w:val="28"/>
              </w:rPr>
              <w:t>1581</w:t>
            </w:r>
          </w:p>
        </w:tc>
        <w:tc>
          <w:tcPr>
            <w:tcW w:w="993" w:type="dxa"/>
            <w:vAlign w:val="center"/>
          </w:tcPr>
          <w:p w:rsidR="00800D24" w:rsidRPr="00A640CB" w:rsidRDefault="00A640CB" w:rsidP="007B5BD8">
            <w:pPr>
              <w:tabs>
                <w:tab w:val="left" w:pos="-250"/>
              </w:tabs>
              <w:ind w:left="-110" w:right="-34"/>
              <w:jc w:val="center"/>
              <w:rPr>
                <w:rFonts w:cs="Arial"/>
                <w:sz w:val="28"/>
                <w:szCs w:val="28"/>
              </w:rPr>
            </w:pPr>
            <w:r w:rsidRPr="00A640CB">
              <w:rPr>
                <w:rFonts w:cs="Arial"/>
                <w:sz w:val="28"/>
                <w:szCs w:val="28"/>
              </w:rPr>
              <w:t>27859</w:t>
            </w:r>
          </w:p>
        </w:tc>
        <w:tc>
          <w:tcPr>
            <w:tcW w:w="1012" w:type="dxa"/>
            <w:vAlign w:val="center"/>
          </w:tcPr>
          <w:p w:rsidR="00800D24" w:rsidRPr="00A640CB" w:rsidRDefault="00A640CB" w:rsidP="007B5BD8">
            <w:pPr>
              <w:tabs>
                <w:tab w:val="left" w:pos="-250"/>
              </w:tabs>
              <w:ind w:left="-103" w:right="-63"/>
              <w:jc w:val="center"/>
              <w:rPr>
                <w:rFonts w:cs="Arial"/>
                <w:sz w:val="28"/>
                <w:szCs w:val="28"/>
              </w:rPr>
            </w:pPr>
            <w:r w:rsidRPr="00A640CB">
              <w:rPr>
                <w:rFonts w:cs="Arial"/>
                <w:sz w:val="28"/>
                <w:szCs w:val="28"/>
              </w:rPr>
              <w:t>26320</w:t>
            </w:r>
          </w:p>
        </w:tc>
        <w:tc>
          <w:tcPr>
            <w:tcW w:w="810" w:type="dxa"/>
            <w:vAlign w:val="center"/>
          </w:tcPr>
          <w:p w:rsidR="00800D24" w:rsidRPr="00A640CB" w:rsidRDefault="00A640CB" w:rsidP="007B5BD8">
            <w:pPr>
              <w:tabs>
                <w:tab w:val="left" w:pos="-250"/>
              </w:tabs>
              <w:ind w:left="-108" w:right="-34"/>
              <w:jc w:val="center"/>
              <w:rPr>
                <w:rFonts w:cs="Arial"/>
                <w:sz w:val="28"/>
                <w:szCs w:val="28"/>
              </w:rPr>
            </w:pPr>
            <w:r w:rsidRPr="00A640CB">
              <w:rPr>
                <w:rFonts w:cs="Arial"/>
                <w:sz w:val="28"/>
                <w:szCs w:val="28"/>
              </w:rPr>
              <w:t>1539</w:t>
            </w:r>
          </w:p>
        </w:tc>
        <w:tc>
          <w:tcPr>
            <w:tcW w:w="1200" w:type="dxa"/>
            <w:vAlign w:val="center"/>
          </w:tcPr>
          <w:p w:rsidR="00800D24" w:rsidRPr="00A640CB" w:rsidRDefault="00A640CB" w:rsidP="007B5BD8">
            <w:pPr>
              <w:tabs>
                <w:tab w:val="left" w:pos="-250"/>
              </w:tabs>
              <w:ind w:left="-104" w:right="-34"/>
              <w:jc w:val="center"/>
              <w:rPr>
                <w:rFonts w:cs="Arial"/>
                <w:sz w:val="28"/>
                <w:szCs w:val="28"/>
              </w:rPr>
            </w:pPr>
            <w:r w:rsidRPr="00A640CB">
              <w:rPr>
                <w:rFonts w:cs="Arial"/>
                <w:sz w:val="28"/>
                <w:szCs w:val="28"/>
              </w:rPr>
              <w:t>240</w:t>
            </w:r>
            <w:r w:rsidR="00800D24" w:rsidRPr="00A640CB">
              <w:rPr>
                <w:rFonts w:cs="Arial"/>
                <w:sz w:val="28"/>
                <w:szCs w:val="28"/>
              </w:rPr>
              <w:t>,4</w:t>
            </w:r>
          </w:p>
        </w:tc>
        <w:tc>
          <w:tcPr>
            <w:tcW w:w="974" w:type="dxa"/>
            <w:vAlign w:val="center"/>
          </w:tcPr>
          <w:p w:rsidR="00800D24" w:rsidRPr="00A640CB" w:rsidRDefault="00A640CB" w:rsidP="007B5BD8">
            <w:pPr>
              <w:tabs>
                <w:tab w:val="left" w:pos="-250"/>
              </w:tabs>
              <w:ind w:left="-79" w:right="-34"/>
              <w:jc w:val="center"/>
              <w:rPr>
                <w:rFonts w:cs="Arial"/>
                <w:sz w:val="28"/>
                <w:szCs w:val="28"/>
              </w:rPr>
            </w:pPr>
            <w:r w:rsidRPr="00A640CB">
              <w:rPr>
                <w:rFonts w:cs="Arial"/>
                <w:sz w:val="28"/>
                <w:szCs w:val="28"/>
              </w:rPr>
              <w:t>7</w:t>
            </w:r>
            <w:r w:rsidR="00800D24" w:rsidRPr="00A640CB">
              <w:rPr>
                <w:rFonts w:cs="Arial"/>
                <w:sz w:val="28"/>
                <w:szCs w:val="28"/>
              </w:rPr>
              <w:t>,</w:t>
            </w:r>
            <w:r w:rsidRPr="00A640CB">
              <w:rPr>
                <w:rFonts w:cs="Arial"/>
                <w:sz w:val="28"/>
                <w:szCs w:val="28"/>
              </w:rPr>
              <w:t>4</w:t>
            </w:r>
          </w:p>
        </w:tc>
        <w:tc>
          <w:tcPr>
            <w:tcW w:w="1345" w:type="dxa"/>
            <w:vMerge w:val="restart"/>
            <w:vAlign w:val="bottom"/>
          </w:tcPr>
          <w:p w:rsidR="00800D24" w:rsidRPr="0056405B" w:rsidRDefault="00800D24" w:rsidP="007B5BD8">
            <w:pPr>
              <w:tabs>
                <w:tab w:val="left" w:pos="-250"/>
              </w:tabs>
              <w:ind w:left="-55" w:right="-34"/>
              <w:jc w:val="center"/>
              <w:rPr>
                <w:rFonts w:cs="Arial"/>
                <w:color w:val="FF6600"/>
                <w:sz w:val="28"/>
                <w:szCs w:val="28"/>
              </w:rPr>
            </w:pPr>
          </w:p>
          <w:p w:rsidR="00800D24" w:rsidRPr="00436426" w:rsidRDefault="00514651" w:rsidP="007B5BD8">
            <w:pPr>
              <w:tabs>
                <w:tab w:val="left" w:pos="-250"/>
              </w:tabs>
              <w:ind w:left="-55" w:right="-34"/>
              <w:jc w:val="center"/>
              <w:rPr>
                <w:rFonts w:cs="Arial"/>
                <w:sz w:val="28"/>
                <w:szCs w:val="28"/>
              </w:rPr>
            </w:pPr>
            <w:r>
              <w:rPr>
                <w:rFonts w:cs="Arial"/>
                <w:sz w:val="28"/>
                <w:szCs w:val="28"/>
              </w:rPr>
              <w:t>ТК</w:t>
            </w:r>
            <w:r w:rsidR="00800D24" w:rsidRPr="00436426">
              <w:rPr>
                <w:rFonts w:cs="Arial"/>
                <w:sz w:val="28"/>
                <w:szCs w:val="28"/>
              </w:rPr>
              <w:t>О-1 раз в 3 дня, КГО-</w:t>
            </w:r>
            <w:r w:rsidR="00800D24" w:rsidRPr="00436426">
              <w:rPr>
                <w:rFonts w:cs="Arial"/>
                <w:sz w:val="28"/>
                <w:szCs w:val="28"/>
              </w:rPr>
              <w:lastRenderedPageBreak/>
              <w:t>1 раз в неделю</w:t>
            </w:r>
          </w:p>
        </w:tc>
      </w:tr>
      <w:tr w:rsidR="00800D24" w:rsidRPr="0056405B">
        <w:trPr>
          <w:cantSplit/>
          <w:trHeight w:val="221"/>
          <w:jc w:val="center"/>
        </w:trPr>
        <w:tc>
          <w:tcPr>
            <w:tcW w:w="2417" w:type="dxa"/>
            <w:vAlign w:val="center"/>
          </w:tcPr>
          <w:p w:rsidR="00800D24" w:rsidRPr="00A640CB" w:rsidRDefault="00800D24" w:rsidP="007B5BD8">
            <w:pPr>
              <w:tabs>
                <w:tab w:val="left" w:pos="-250"/>
              </w:tabs>
              <w:ind w:left="-92" w:right="-34"/>
              <w:jc w:val="center"/>
              <w:rPr>
                <w:rFonts w:cs="Arial"/>
                <w:sz w:val="28"/>
                <w:szCs w:val="28"/>
              </w:rPr>
            </w:pPr>
            <w:r w:rsidRPr="00A640CB">
              <w:rPr>
                <w:rFonts w:cs="Arial"/>
                <w:sz w:val="28"/>
                <w:szCs w:val="28"/>
              </w:rPr>
              <w:t>с учетом К=1,1</w:t>
            </w:r>
          </w:p>
        </w:tc>
        <w:tc>
          <w:tcPr>
            <w:tcW w:w="1134" w:type="dxa"/>
            <w:vAlign w:val="center"/>
          </w:tcPr>
          <w:p w:rsidR="00800D24" w:rsidRPr="00A640CB" w:rsidRDefault="00800D24" w:rsidP="007B5BD8">
            <w:pPr>
              <w:tabs>
                <w:tab w:val="left" w:pos="-250"/>
              </w:tabs>
              <w:ind w:left="-76" w:right="-34"/>
              <w:jc w:val="center"/>
              <w:rPr>
                <w:rFonts w:cs="Arial"/>
                <w:sz w:val="28"/>
                <w:szCs w:val="28"/>
              </w:rPr>
            </w:pPr>
          </w:p>
        </w:tc>
        <w:tc>
          <w:tcPr>
            <w:tcW w:w="993" w:type="dxa"/>
            <w:vAlign w:val="center"/>
          </w:tcPr>
          <w:p w:rsidR="00800D24" w:rsidRPr="0056405B" w:rsidRDefault="00800D24" w:rsidP="007B5BD8">
            <w:pPr>
              <w:tabs>
                <w:tab w:val="left" w:pos="-250"/>
              </w:tabs>
              <w:ind w:left="-110" w:right="-34"/>
              <w:jc w:val="center"/>
              <w:rPr>
                <w:rFonts w:cs="Arial"/>
                <w:color w:val="FF6600"/>
                <w:sz w:val="28"/>
                <w:szCs w:val="28"/>
              </w:rPr>
            </w:pPr>
          </w:p>
        </w:tc>
        <w:tc>
          <w:tcPr>
            <w:tcW w:w="1012" w:type="dxa"/>
            <w:vAlign w:val="center"/>
          </w:tcPr>
          <w:p w:rsidR="00800D24" w:rsidRPr="00A640CB" w:rsidRDefault="00800D24" w:rsidP="007B5BD8">
            <w:pPr>
              <w:tabs>
                <w:tab w:val="left" w:pos="-250"/>
              </w:tabs>
              <w:ind w:left="-103" w:right="-63"/>
              <w:jc w:val="center"/>
              <w:rPr>
                <w:rFonts w:cs="Arial"/>
                <w:sz w:val="28"/>
                <w:szCs w:val="28"/>
              </w:rPr>
            </w:pPr>
          </w:p>
        </w:tc>
        <w:tc>
          <w:tcPr>
            <w:tcW w:w="810" w:type="dxa"/>
            <w:vAlign w:val="center"/>
          </w:tcPr>
          <w:p w:rsidR="00800D24" w:rsidRPr="00A640CB" w:rsidRDefault="00800D24" w:rsidP="007B5BD8">
            <w:pPr>
              <w:tabs>
                <w:tab w:val="left" w:pos="-250"/>
              </w:tabs>
              <w:ind w:left="-108" w:right="-34"/>
              <w:jc w:val="center"/>
              <w:rPr>
                <w:rFonts w:cs="Arial"/>
                <w:sz w:val="28"/>
                <w:szCs w:val="28"/>
              </w:rPr>
            </w:pPr>
          </w:p>
        </w:tc>
        <w:tc>
          <w:tcPr>
            <w:tcW w:w="1200" w:type="dxa"/>
            <w:vAlign w:val="center"/>
          </w:tcPr>
          <w:p w:rsidR="00800D24" w:rsidRPr="00A640CB" w:rsidRDefault="00A640CB" w:rsidP="007B5BD8">
            <w:pPr>
              <w:tabs>
                <w:tab w:val="left" w:pos="-250"/>
              </w:tabs>
              <w:ind w:left="-104" w:right="-34"/>
              <w:jc w:val="center"/>
              <w:rPr>
                <w:rFonts w:cs="Arial"/>
                <w:sz w:val="28"/>
                <w:szCs w:val="28"/>
              </w:rPr>
            </w:pPr>
            <w:r w:rsidRPr="00A640CB">
              <w:rPr>
                <w:rFonts w:cs="Arial"/>
                <w:sz w:val="28"/>
                <w:szCs w:val="28"/>
              </w:rPr>
              <w:t>264</w:t>
            </w:r>
          </w:p>
        </w:tc>
        <w:tc>
          <w:tcPr>
            <w:tcW w:w="974" w:type="dxa"/>
            <w:vAlign w:val="center"/>
          </w:tcPr>
          <w:p w:rsidR="00800D24" w:rsidRPr="00A640CB" w:rsidRDefault="00A640CB" w:rsidP="007B5BD8">
            <w:pPr>
              <w:tabs>
                <w:tab w:val="left" w:pos="-250"/>
              </w:tabs>
              <w:ind w:left="-79" w:right="-34"/>
              <w:jc w:val="center"/>
              <w:rPr>
                <w:rFonts w:cs="Arial"/>
                <w:sz w:val="28"/>
                <w:szCs w:val="28"/>
              </w:rPr>
            </w:pPr>
            <w:r w:rsidRPr="00A640CB">
              <w:rPr>
                <w:rFonts w:cs="Arial"/>
                <w:sz w:val="28"/>
                <w:szCs w:val="28"/>
              </w:rPr>
              <w:t>8</w:t>
            </w:r>
          </w:p>
        </w:tc>
        <w:tc>
          <w:tcPr>
            <w:tcW w:w="1345" w:type="dxa"/>
            <w:vMerge/>
            <w:vAlign w:val="center"/>
          </w:tcPr>
          <w:p w:rsidR="00800D24" w:rsidRPr="0056405B" w:rsidRDefault="00800D24" w:rsidP="007B5BD8">
            <w:pPr>
              <w:tabs>
                <w:tab w:val="left" w:pos="-250"/>
              </w:tabs>
              <w:ind w:left="-55" w:right="-34"/>
              <w:jc w:val="center"/>
              <w:rPr>
                <w:rFonts w:cs="Arial"/>
                <w:color w:val="FF6600"/>
                <w:sz w:val="28"/>
                <w:szCs w:val="28"/>
              </w:rPr>
            </w:pPr>
          </w:p>
        </w:tc>
      </w:tr>
      <w:tr w:rsidR="00800D24" w:rsidRPr="0056405B">
        <w:trPr>
          <w:cantSplit/>
          <w:trHeight w:val="221"/>
          <w:jc w:val="center"/>
        </w:trPr>
        <w:tc>
          <w:tcPr>
            <w:tcW w:w="2417" w:type="dxa"/>
            <w:vAlign w:val="center"/>
          </w:tcPr>
          <w:p w:rsidR="00800D24" w:rsidRPr="00A640CB" w:rsidRDefault="00A640CB" w:rsidP="007B5BD8">
            <w:pPr>
              <w:tabs>
                <w:tab w:val="left" w:pos="-250"/>
              </w:tabs>
              <w:ind w:left="-92" w:right="-34"/>
              <w:jc w:val="center"/>
              <w:rPr>
                <w:rFonts w:cs="Arial"/>
                <w:sz w:val="28"/>
                <w:szCs w:val="28"/>
              </w:rPr>
            </w:pPr>
            <w:r w:rsidRPr="00A640CB">
              <w:rPr>
                <w:rFonts w:cs="Arial"/>
                <w:sz w:val="28"/>
                <w:szCs w:val="28"/>
              </w:rPr>
              <w:t>с</w:t>
            </w:r>
            <w:r w:rsidR="00800D24" w:rsidRPr="00A640CB">
              <w:rPr>
                <w:rFonts w:cs="Arial"/>
                <w:sz w:val="28"/>
                <w:szCs w:val="28"/>
              </w:rPr>
              <w:t>.</w:t>
            </w:r>
            <w:r w:rsidRPr="00A640CB">
              <w:rPr>
                <w:rFonts w:cs="Arial"/>
                <w:sz w:val="28"/>
                <w:szCs w:val="28"/>
              </w:rPr>
              <w:t>Новопавловка</w:t>
            </w:r>
          </w:p>
        </w:tc>
        <w:tc>
          <w:tcPr>
            <w:tcW w:w="1134" w:type="dxa"/>
            <w:vAlign w:val="center"/>
          </w:tcPr>
          <w:p w:rsidR="00800D24" w:rsidRPr="00A640CB" w:rsidRDefault="00A640CB" w:rsidP="007B5BD8">
            <w:pPr>
              <w:tabs>
                <w:tab w:val="left" w:pos="-250"/>
              </w:tabs>
              <w:ind w:left="-76" w:right="-34"/>
              <w:jc w:val="center"/>
              <w:rPr>
                <w:rFonts w:cs="Arial"/>
                <w:sz w:val="28"/>
                <w:szCs w:val="28"/>
              </w:rPr>
            </w:pPr>
            <w:r w:rsidRPr="00A640CB">
              <w:rPr>
                <w:rFonts w:cs="Arial"/>
                <w:sz w:val="28"/>
                <w:szCs w:val="28"/>
              </w:rPr>
              <w:t>2688</w:t>
            </w:r>
          </w:p>
        </w:tc>
        <w:tc>
          <w:tcPr>
            <w:tcW w:w="993" w:type="dxa"/>
            <w:vAlign w:val="center"/>
          </w:tcPr>
          <w:p w:rsidR="00800D24" w:rsidRPr="00A640CB" w:rsidRDefault="00A640CB" w:rsidP="007B5BD8">
            <w:pPr>
              <w:tabs>
                <w:tab w:val="left" w:pos="-250"/>
              </w:tabs>
              <w:ind w:left="-110" w:right="-34"/>
              <w:jc w:val="center"/>
              <w:rPr>
                <w:rFonts w:cs="Arial"/>
                <w:sz w:val="28"/>
                <w:szCs w:val="28"/>
              </w:rPr>
            </w:pPr>
            <w:r w:rsidRPr="00A640CB">
              <w:rPr>
                <w:rFonts w:cs="Arial"/>
                <w:sz w:val="28"/>
                <w:szCs w:val="28"/>
              </w:rPr>
              <w:t>6511</w:t>
            </w:r>
          </w:p>
        </w:tc>
        <w:tc>
          <w:tcPr>
            <w:tcW w:w="1012" w:type="dxa"/>
            <w:vAlign w:val="center"/>
          </w:tcPr>
          <w:p w:rsidR="00800D24" w:rsidRPr="00A640CB" w:rsidRDefault="00A640CB" w:rsidP="007B5BD8">
            <w:pPr>
              <w:tabs>
                <w:tab w:val="left" w:pos="-250"/>
              </w:tabs>
              <w:ind w:left="-103" w:right="-63"/>
              <w:jc w:val="center"/>
              <w:rPr>
                <w:rFonts w:cs="Arial"/>
                <w:sz w:val="28"/>
                <w:szCs w:val="28"/>
              </w:rPr>
            </w:pPr>
            <w:r w:rsidRPr="00A640CB">
              <w:rPr>
                <w:rFonts w:cs="Arial"/>
                <w:sz w:val="28"/>
                <w:szCs w:val="28"/>
              </w:rPr>
              <w:t>6151</w:t>
            </w:r>
          </w:p>
        </w:tc>
        <w:tc>
          <w:tcPr>
            <w:tcW w:w="810" w:type="dxa"/>
            <w:vAlign w:val="center"/>
          </w:tcPr>
          <w:p w:rsidR="00800D24" w:rsidRPr="00A640CB" w:rsidRDefault="00A640CB" w:rsidP="007B5BD8">
            <w:pPr>
              <w:tabs>
                <w:tab w:val="left" w:pos="-250"/>
              </w:tabs>
              <w:ind w:left="-108" w:right="-34"/>
              <w:jc w:val="center"/>
              <w:rPr>
                <w:rFonts w:cs="Arial"/>
                <w:sz w:val="28"/>
                <w:szCs w:val="28"/>
              </w:rPr>
            </w:pPr>
            <w:r w:rsidRPr="00A640CB">
              <w:rPr>
                <w:rFonts w:cs="Arial"/>
                <w:sz w:val="28"/>
                <w:szCs w:val="28"/>
              </w:rPr>
              <w:t>360</w:t>
            </w:r>
          </w:p>
        </w:tc>
        <w:tc>
          <w:tcPr>
            <w:tcW w:w="1200" w:type="dxa"/>
            <w:vAlign w:val="center"/>
          </w:tcPr>
          <w:p w:rsidR="00800D24" w:rsidRPr="00A640CB" w:rsidRDefault="00A640CB" w:rsidP="007B5BD8">
            <w:pPr>
              <w:tabs>
                <w:tab w:val="left" w:pos="-250"/>
              </w:tabs>
              <w:ind w:left="-104" w:right="-34"/>
              <w:jc w:val="center"/>
              <w:rPr>
                <w:rFonts w:cs="Arial"/>
                <w:sz w:val="28"/>
                <w:szCs w:val="28"/>
              </w:rPr>
            </w:pPr>
            <w:r w:rsidRPr="00A640CB">
              <w:rPr>
                <w:rFonts w:cs="Arial"/>
                <w:sz w:val="28"/>
                <w:szCs w:val="28"/>
              </w:rPr>
              <w:t>56</w:t>
            </w:r>
            <w:r w:rsidR="00800D24" w:rsidRPr="00A640CB">
              <w:rPr>
                <w:rFonts w:cs="Arial"/>
                <w:sz w:val="28"/>
                <w:szCs w:val="28"/>
              </w:rPr>
              <w:t>,</w:t>
            </w:r>
            <w:r w:rsidRPr="00A640CB">
              <w:rPr>
                <w:rFonts w:cs="Arial"/>
                <w:sz w:val="28"/>
                <w:szCs w:val="28"/>
              </w:rPr>
              <w:t>2</w:t>
            </w:r>
          </w:p>
        </w:tc>
        <w:tc>
          <w:tcPr>
            <w:tcW w:w="974" w:type="dxa"/>
            <w:vAlign w:val="center"/>
          </w:tcPr>
          <w:p w:rsidR="00800D24" w:rsidRPr="00A640CB" w:rsidRDefault="00A640CB" w:rsidP="007B5BD8">
            <w:pPr>
              <w:tabs>
                <w:tab w:val="left" w:pos="-250"/>
              </w:tabs>
              <w:ind w:left="-79" w:right="-34"/>
              <w:jc w:val="center"/>
              <w:rPr>
                <w:rFonts w:cs="Arial"/>
                <w:sz w:val="28"/>
                <w:szCs w:val="28"/>
              </w:rPr>
            </w:pPr>
            <w:r w:rsidRPr="00A640CB">
              <w:rPr>
                <w:rFonts w:cs="Arial"/>
                <w:sz w:val="28"/>
                <w:szCs w:val="28"/>
              </w:rPr>
              <w:t>1</w:t>
            </w:r>
            <w:r w:rsidR="00800D24" w:rsidRPr="00A640CB">
              <w:rPr>
                <w:rFonts w:cs="Arial"/>
                <w:sz w:val="28"/>
                <w:szCs w:val="28"/>
              </w:rPr>
              <w:t>,7</w:t>
            </w:r>
          </w:p>
        </w:tc>
        <w:tc>
          <w:tcPr>
            <w:tcW w:w="1345" w:type="dxa"/>
            <w:vMerge/>
            <w:vAlign w:val="center"/>
          </w:tcPr>
          <w:p w:rsidR="00800D24" w:rsidRPr="0056405B" w:rsidRDefault="00800D24" w:rsidP="007B5BD8">
            <w:pPr>
              <w:tabs>
                <w:tab w:val="left" w:pos="-250"/>
              </w:tabs>
              <w:ind w:left="-55" w:right="-34"/>
              <w:jc w:val="center"/>
              <w:rPr>
                <w:rFonts w:cs="Arial"/>
                <w:color w:val="FF6600"/>
                <w:sz w:val="28"/>
                <w:szCs w:val="28"/>
              </w:rPr>
            </w:pPr>
          </w:p>
        </w:tc>
      </w:tr>
      <w:tr w:rsidR="00800D24" w:rsidRPr="0056405B">
        <w:trPr>
          <w:cantSplit/>
          <w:trHeight w:val="63"/>
          <w:jc w:val="center"/>
        </w:trPr>
        <w:tc>
          <w:tcPr>
            <w:tcW w:w="2417" w:type="dxa"/>
            <w:vAlign w:val="center"/>
          </w:tcPr>
          <w:p w:rsidR="00800D24" w:rsidRPr="00A640CB" w:rsidRDefault="00800D24" w:rsidP="007B5BD8">
            <w:pPr>
              <w:tabs>
                <w:tab w:val="left" w:pos="-250"/>
              </w:tabs>
              <w:ind w:left="-92" w:right="-34"/>
              <w:jc w:val="center"/>
              <w:rPr>
                <w:rFonts w:cs="Arial"/>
                <w:sz w:val="28"/>
                <w:szCs w:val="28"/>
              </w:rPr>
            </w:pPr>
            <w:r w:rsidRPr="00A640CB">
              <w:rPr>
                <w:rFonts w:cs="Arial"/>
                <w:sz w:val="28"/>
                <w:szCs w:val="28"/>
              </w:rPr>
              <w:t>с учетом К=1,1</w:t>
            </w:r>
          </w:p>
        </w:tc>
        <w:tc>
          <w:tcPr>
            <w:tcW w:w="1134" w:type="dxa"/>
            <w:shd w:val="clear" w:color="auto" w:fill="auto"/>
            <w:vAlign w:val="center"/>
          </w:tcPr>
          <w:p w:rsidR="00800D24" w:rsidRPr="0056405B" w:rsidRDefault="00800D24" w:rsidP="007B5BD8">
            <w:pPr>
              <w:tabs>
                <w:tab w:val="left" w:pos="-250"/>
              </w:tabs>
              <w:ind w:left="-76" w:right="-34"/>
              <w:jc w:val="center"/>
              <w:rPr>
                <w:rFonts w:cs="Arial"/>
                <w:color w:val="FF6600"/>
                <w:sz w:val="28"/>
                <w:szCs w:val="28"/>
              </w:rPr>
            </w:pPr>
          </w:p>
        </w:tc>
        <w:tc>
          <w:tcPr>
            <w:tcW w:w="993" w:type="dxa"/>
            <w:shd w:val="clear" w:color="auto" w:fill="auto"/>
            <w:vAlign w:val="center"/>
          </w:tcPr>
          <w:p w:rsidR="00800D24" w:rsidRPr="0056405B" w:rsidRDefault="00800D24" w:rsidP="007B5BD8">
            <w:pPr>
              <w:tabs>
                <w:tab w:val="left" w:pos="-250"/>
              </w:tabs>
              <w:ind w:left="-110" w:right="-34"/>
              <w:jc w:val="center"/>
              <w:rPr>
                <w:rFonts w:cs="Arial"/>
                <w:color w:val="FF6600"/>
                <w:sz w:val="28"/>
                <w:szCs w:val="28"/>
              </w:rPr>
            </w:pPr>
          </w:p>
        </w:tc>
        <w:tc>
          <w:tcPr>
            <w:tcW w:w="1012" w:type="dxa"/>
            <w:shd w:val="clear" w:color="auto" w:fill="auto"/>
            <w:vAlign w:val="center"/>
          </w:tcPr>
          <w:p w:rsidR="00800D24" w:rsidRPr="00A640CB" w:rsidRDefault="00800D24" w:rsidP="007B5BD8">
            <w:pPr>
              <w:tabs>
                <w:tab w:val="left" w:pos="-250"/>
              </w:tabs>
              <w:ind w:left="-103" w:right="-63"/>
              <w:jc w:val="center"/>
              <w:rPr>
                <w:rFonts w:cs="Arial"/>
                <w:sz w:val="28"/>
                <w:szCs w:val="28"/>
              </w:rPr>
            </w:pPr>
          </w:p>
        </w:tc>
        <w:tc>
          <w:tcPr>
            <w:tcW w:w="810" w:type="dxa"/>
            <w:shd w:val="clear" w:color="auto" w:fill="auto"/>
            <w:vAlign w:val="center"/>
          </w:tcPr>
          <w:p w:rsidR="00800D24" w:rsidRPr="00A640CB" w:rsidRDefault="00800D24" w:rsidP="007B5BD8">
            <w:pPr>
              <w:tabs>
                <w:tab w:val="left" w:pos="-250"/>
              </w:tabs>
              <w:ind w:left="-108" w:right="-34"/>
              <w:jc w:val="center"/>
              <w:rPr>
                <w:rFonts w:cs="Arial"/>
                <w:sz w:val="28"/>
                <w:szCs w:val="28"/>
              </w:rPr>
            </w:pPr>
          </w:p>
        </w:tc>
        <w:tc>
          <w:tcPr>
            <w:tcW w:w="1200" w:type="dxa"/>
            <w:shd w:val="clear" w:color="auto" w:fill="auto"/>
            <w:vAlign w:val="center"/>
          </w:tcPr>
          <w:p w:rsidR="00800D24" w:rsidRPr="00A640CB" w:rsidRDefault="00A640CB" w:rsidP="007B5BD8">
            <w:pPr>
              <w:tabs>
                <w:tab w:val="left" w:pos="-250"/>
              </w:tabs>
              <w:ind w:left="-104" w:right="-34"/>
              <w:jc w:val="center"/>
              <w:rPr>
                <w:rFonts w:cs="Arial"/>
                <w:sz w:val="28"/>
                <w:szCs w:val="28"/>
              </w:rPr>
            </w:pPr>
            <w:r w:rsidRPr="00A640CB">
              <w:rPr>
                <w:rFonts w:cs="Arial"/>
                <w:sz w:val="28"/>
                <w:szCs w:val="28"/>
              </w:rPr>
              <w:t>62</w:t>
            </w:r>
          </w:p>
        </w:tc>
        <w:tc>
          <w:tcPr>
            <w:tcW w:w="974" w:type="dxa"/>
            <w:shd w:val="clear" w:color="auto" w:fill="auto"/>
            <w:vAlign w:val="center"/>
          </w:tcPr>
          <w:p w:rsidR="00800D24" w:rsidRPr="00A640CB" w:rsidRDefault="00A640CB" w:rsidP="007B5BD8">
            <w:pPr>
              <w:tabs>
                <w:tab w:val="left" w:pos="-250"/>
              </w:tabs>
              <w:ind w:left="-79" w:right="-34"/>
              <w:jc w:val="center"/>
              <w:rPr>
                <w:rFonts w:cs="Arial"/>
                <w:sz w:val="28"/>
                <w:szCs w:val="28"/>
              </w:rPr>
            </w:pPr>
            <w:r w:rsidRPr="00A640CB">
              <w:rPr>
                <w:rFonts w:cs="Arial"/>
                <w:sz w:val="28"/>
                <w:szCs w:val="28"/>
              </w:rPr>
              <w:t>2</w:t>
            </w:r>
          </w:p>
        </w:tc>
        <w:tc>
          <w:tcPr>
            <w:tcW w:w="1345" w:type="dxa"/>
            <w:vMerge/>
            <w:vAlign w:val="center"/>
          </w:tcPr>
          <w:p w:rsidR="00800D24" w:rsidRPr="0056405B" w:rsidRDefault="00800D24" w:rsidP="007B5BD8">
            <w:pPr>
              <w:tabs>
                <w:tab w:val="left" w:pos="-250"/>
              </w:tabs>
              <w:ind w:left="-55" w:right="-34"/>
              <w:jc w:val="center"/>
              <w:rPr>
                <w:rFonts w:cs="Arial"/>
                <w:color w:val="FF6600"/>
                <w:sz w:val="28"/>
                <w:szCs w:val="28"/>
              </w:rPr>
            </w:pPr>
          </w:p>
        </w:tc>
      </w:tr>
      <w:tr w:rsidR="00A640CB" w:rsidRPr="0056405B">
        <w:trPr>
          <w:cantSplit/>
          <w:trHeight w:val="63"/>
          <w:jc w:val="center"/>
        </w:trPr>
        <w:tc>
          <w:tcPr>
            <w:tcW w:w="2417" w:type="dxa"/>
            <w:vAlign w:val="center"/>
          </w:tcPr>
          <w:p w:rsidR="00A640CB" w:rsidRPr="00A640CB" w:rsidRDefault="00A640CB" w:rsidP="004B29E6">
            <w:pPr>
              <w:tabs>
                <w:tab w:val="left" w:pos="-250"/>
              </w:tabs>
              <w:ind w:left="-92" w:right="-34"/>
              <w:jc w:val="center"/>
              <w:rPr>
                <w:rFonts w:cs="Arial"/>
                <w:sz w:val="28"/>
                <w:szCs w:val="28"/>
              </w:rPr>
            </w:pPr>
            <w:r w:rsidRPr="00A640CB">
              <w:rPr>
                <w:rFonts w:cs="Arial"/>
                <w:sz w:val="28"/>
                <w:szCs w:val="28"/>
              </w:rPr>
              <w:lastRenderedPageBreak/>
              <w:t>д.Янги-Юл</w:t>
            </w:r>
          </w:p>
        </w:tc>
        <w:tc>
          <w:tcPr>
            <w:tcW w:w="1134" w:type="dxa"/>
            <w:shd w:val="clear" w:color="auto" w:fill="auto"/>
            <w:vAlign w:val="center"/>
          </w:tcPr>
          <w:p w:rsidR="00A640CB" w:rsidRPr="00A640CB" w:rsidRDefault="00A640CB" w:rsidP="004B29E6">
            <w:pPr>
              <w:tabs>
                <w:tab w:val="left" w:pos="-250"/>
              </w:tabs>
              <w:ind w:left="-76" w:right="-34"/>
              <w:jc w:val="center"/>
              <w:rPr>
                <w:rFonts w:cs="Arial"/>
                <w:sz w:val="28"/>
                <w:szCs w:val="28"/>
              </w:rPr>
            </w:pPr>
            <w:r w:rsidRPr="00A640CB">
              <w:rPr>
                <w:rFonts w:cs="Arial"/>
                <w:sz w:val="28"/>
                <w:szCs w:val="28"/>
              </w:rPr>
              <w:t>722</w:t>
            </w:r>
          </w:p>
        </w:tc>
        <w:tc>
          <w:tcPr>
            <w:tcW w:w="993" w:type="dxa"/>
            <w:shd w:val="clear" w:color="auto" w:fill="auto"/>
            <w:vAlign w:val="center"/>
          </w:tcPr>
          <w:p w:rsidR="00A640CB" w:rsidRPr="00A640CB" w:rsidRDefault="00A640CB" w:rsidP="004B29E6">
            <w:pPr>
              <w:tabs>
                <w:tab w:val="left" w:pos="-250"/>
              </w:tabs>
              <w:ind w:left="-110" w:right="-34"/>
              <w:jc w:val="center"/>
              <w:rPr>
                <w:rFonts w:cs="Arial"/>
                <w:sz w:val="28"/>
                <w:szCs w:val="28"/>
              </w:rPr>
            </w:pPr>
            <w:r w:rsidRPr="00A640CB">
              <w:rPr>
                <w:rFonts w:cs="Arial"/>
                <w:sz w:val="28"/>
                <w:szCs w:val="28"/>
              </w:rPr>
              <w:t>1660</w:t>
            </w:r>
          </w:p>
        </w:tc>
        <w:tc>
          <w:tcPr>
            <w:tcW w:w="1012" w:type="dxa"/>
            <w:shd w:val="clear" w:color="auto" w:fill="auto"/>
            <w:vAlign w:val="center"/>
          </w:tcPr>
          <w:p w:rsidR="00A640CB" w:rsidRPr="00A640CB" w:rsidRDefault="00A640CB" w:rsidP="004B29E6">
            <w:pPr>
              <w:tabs>
                <w:tab w:val="left" w:pos="-250"/>
              </w:tabs>
              <w:ind w:left="-103" w:right="-63"/>
              <w:jc w:val="center"/>
              <w:rPr>
                <w:rFonts w:cs="Arial"/>
                <w:sz w:val="28"/>
                <w:szCs w:val="28"/>
              </w:rPr>
            </w:pPr>
            <w:r w:rsidRPr="00A640CB">
              <w:rPr>
                <w:rFonts w:cs="Arial"/>
                <w:sz w:val="28"/>
                <w:szCs w:val="28"/>
              </w:rPr>
              <w:t>1568</w:t>
            </w:r>
          </w:p>
        </w:tc>
        <w:tc>
          <w:tcPr>
            <w:tcW w:w="810" w:type="dxa"/>
            <w:shd w:val="clear" w:color="auto" w:fill="auto"/>
            <w:vAlign w:val="center"/>
          </w:tcPr>
          <w:p w:rsidR="00A640CB" w:rsidRPr="00A640CB" w:rsidRDefault="00A640CB" w:rsidP="004B29E6">
            <w:pPr>
              <w:tabs>
                <w:tab w:val="left" w:pos="-250"/>
              </w:tabs>
              <w:ind w:left="-108" w:right="-34"/>
              <w:jc w:val="center"/>
              <w:rPr>
                <w:rFonts w:cs="Arial"/>
                <w:sz w:val="28"/>
                <w:szCs w:val="28"/>
              </w:rPr>
            </w:pPr>
            <w:r w:rsidRPr="00A640CB">
              <w:rPr>
                <w:rFonts w:cs="Arial"/>
                <w:sz w:val="28"/>
                <w:szCs w:val="28"/>
              </w:rPr>
              <w:t>92</w:t>
            </w:r>
          </w:p>
        </w:tc>
        <w:tc>
          <w:tcPr>
            <w:tcW w:w="1200" w:type="dxa"/>
            <w:shd w:val="clear" w:color="auto" w:fill="auto"/>
            <w:vAlign w:val="center"/>
          </w:tcPr>
          <w:p w:rsidR="00A640CB" w:rsidRPr="00A640CB" w:rsidRDefault="00A640CB" w:rsidP="004B29E6">
            <w:pPr>
              <w:tabs>
                <w:tab w:val="left" w:pos="-250"/>
              </w:tabs>
              <w:ind w:left="-104" w:right="-34"/>
              <w:jc w:val="center"/>
              <w:rPr>
                <w:rFonts w:cs="Arial"/>
                <w:sz w:val="28"/>
                <w:szCs w:val="28"/>
              </w:rPr>
            </w:pPr>
            <w:r w:rsidRPr="00A640CB">
              <w:rPr>
                <w:rFonts w:cs="Arial"/>
                <w:sz w:val="28"/>
                <w:szCs w:val="28"/>
              </w:rPr>
              <w:t>14,3</w:t>
            </w:r>
          </w:p>
        </w:tc>
        <w:tc>
          <w:tcPr>
            <w:tcW w:w="974" w:type="dxa"/>
            <w:shd w:val="clear" w:color="auto" w:fill="auto"/>
            <w:vAlign w:val="center"/>
          </w:tcPr>
          <w:p w:rsidR="00A640CB" w:rsidRPr="00A640CB" w:rsidRDefault="00A640CB" w:rsidP="004B29E6">
            <w:pPr>
              <w:tabs>
                <w:tab w:val="left" w:pos="-250"/>
              </w:tabs>
              <w:ind w:left="-79" w:right="-34"/>
              <w:jc w:val="center"/>
              <w:rPr>
                <w:rFonts w:cs="Arial"/>
                <w:sz w:val="28"/>
                <w:szCs w:val="28"/>
              </w:rPr>
            </w:pPr>
            <w:r w:rsidRPr="00A640CB">
              <w:rPr>
                <w:rFonts w:cs="Arial"/>
                <w:sz w:val="28"/>
                <w:szCs w:val="28"/>
              </w:rPr>
              <w:t>0,4</w:t>
            </w:r>
          </w:p>
        </w:tc>
        <w:tc>
          <w:tcPr>
            <w:tcW w:w="1345" w:type="dxa"/>
            <w:vMerge/>
            <w:vAlign w:val="center"/>
          </w:tcPr>
          <w:p w:rsidR="00A640CB" w:rsidRPr="0056405B" w:rsidRDefault="00A640CB" w:rsidP="007B5BD8">
            <w:pPr>
              <w:tabs>
                <w:tab w:val="left" w:pos="-250"/>
              </w:tabs>
              <w:ind w:left="-55" w:right="-34"/>
              <w:jc w:val="center"/>
              <w:rPr>
                <w:rFonts w:cs="Arial"/>
                <w:color w:val="FF6600"/>
                <w:sz w:val="28"/>
                <w:szCs w:val="28"/>
              </w:rPr>
            </w:pPr>
          </w:p>
        </w:tc>
      </w:tr>
      <w:tr w:rsidR="00A640CB" w:rsidRPr="0056405B">
        <w:trPr>
          <w:cantSplit/>
          <w:trHeight w:val="63"/>
          <w:jc w:val="center"/>
        </w:trPr>
        <w:tc>
          <w:tcPr>
            <w:tcW w:w="2417" w:type="dxa"/>
            <w:vAlign w:val="center"/>
          </w:tcPr>
          <w:p w:rsidR="00A640CB" w:rsidRPr="00A640CB" w:rsidRDefault="00A640CB" w:rsidP="004B29E6">
            <w:pPr>
              <w:tabs>
                <w:tab w:val="left" w:pos="-250"/>
              </w:tabs>
              <w:ind w:left="-92" w:right="-34"/>
              <w:jc w:val="center"/>
              <w:rPr>
                <w:rFonts w:cs="Arial"/>
                <w:sz w:val="28"/>
                <w:szCs w:val="28"/>
              </w:rPr>
            </w:pPr>
            <w:r w:rsidRPr="00A640CB">
              <w:rPr>
                <w:rFonts w:cs="Arial"/>
                <w:sz w:val="28"/>
                <w:szCs w:val="28"/>
              </w:rPr>
              <w:lastRenderedPageBreak/>
              <w:t>с учетом К=1,1</w:t>
            </w:r>
          </w:p>
        </w:tc>
        <w:tc>
          <w:tcPr>
            <w:tcW w:w="1134" w:type="dxa"/>
            <w:shd w:val="clear" w:color="auto" w:fill="auto"/>
            <w:vAlign w:val="center"/>
          </w:tcPr>
          <w:p w:rsidR="00A640CB" w:rsidRPr="00A640CB" w:rsidRDefault="00A640CB" w:rsidP="004B29E6">
            <w:pPr>
              <w:tabs>
                <w:tab w:val="left" w:pos="-250"/>
              </w:tabs>
              <w:ind w:left="-76" w:right="-34"/>
              <w:jc w:val="center"/>
              <w:rPr>
                <w:rFonts w:cs="Arial"/>
                <w:sz w:val="28"/>
                <w:szCs w:val="28"/>
              </w:rPr>
            </w:pPr>
          </w:p>
        </w:tc>
        <w:tc>
          <w:tcPr>
            <w:tcW w:w="993" w:type="dxa"/>
            <w:shd w:val="clear" w:color="auto" w:fill="auto"/>
            <w:vAlign w:val="center"/>
          </w:tcPr>
          <w:p w:rsidR="00A640CB" w:rsidRPr="0056405B" w:rsidRDefault="00A640CB" w:rsidP="004B29E6">
            <w:pPr>
              <w:tabs>
                <w:tab w:val="left" w:pos="-250"/>
              </w:tabs>
              <w:ind w:left="-110" w:right="-34"/>
              <w:jc w:val="center"/>
              <w:rPr>
                <w:rFonts w:cs="Arial"/>
                <w:color w:val="FF6600"/>
                <w:sz w:val="28"/>
                <w:szCs w:val="28"/>
              </w:rPr>
            </w:pPr>
          </w:p>
        </w:tc>
        <w:tc>
          <w:tcPr>
            <w:tcW w:w="1012" w:type="dxa"/>
            <w:shd w:val="clear" w:color="auto" w:fill="auto"/>
            <w:vAlign w:val="center"/>
          </w:tcPr>
          <w:p w:rsidR="00A640CB" w:rsidRPr="00A640CB" w:rsidRDefault="00A640CB" w:rsidP="004B29E6">
            <w:pPr>
              <w:tabs>
                <w:tab w:val="left" w:pos="-250"/>
              </w:tabs>
              <w:ind w:left="-103" w:right="-63"/>
              <w:jc w:val="center"/>
              <w:rPr>
                <w:rFonts w:cs="Arial"/>
                <w:sz w:val="28"/>
                <w:szCs w:val="28"/>
              </w:rPr>
            </w:pPr>
          </w:p>
        </w:tc>
        <w:tc>
          <w:tcPr>
            <w:tcW w:w="810" w:type="dxa"/>
            <w:shd w:val="clear" w:color="auto" w:fill="auto"/>
            <w:vAlign w:val="center"/>
          </w:tcPr>
          <w:p w:rsidR="00A640CB" w:rsidRPr="00A640CB" w:rsidRDefault="00A640CB" w:rsidP="004B29E6">
            <w:pPr>
              <w:tabs>
                <w:tab w:val="left" w:pos="-250"/>
              </w:tabs>
              <w:ind w:left="-108" w:right="-34"/>
              <w:jc w:val="center"/>
              <w:rPr>
                <w:rFonts w:cs="Arial"/>
                <w:sz w:val="28"/>
                <w:szCs w:val="28"/>
              </w:rPr>
            </w:pPr>
          </w:p>
        </w:tc>
        <w:tc>
          <w:tcPr>
            <w:tcW w:w="1200" w:type="dxa"/>
            <w:shd w:val="clear" w:color="auto" w:fill="auto"/>
            <w:vAlign w:val="center"/>
          </w:tcPr>
          <w:p w:rsidR="00A640CB" w:rsidRPr="00A640CB" w:rsidRDefault="00A640CB" w:rsidP="004B29E6">
            <w:pPr>
              <w:tabs>
                <w:tab w:val="left" w:pos="-250"/>
              </w:tabs>
              <w:ind w:left="-104" w:right="-34"/>
              <w:jc w:val="center"/>
              <w:rPr>
                <w:rFonts w:cs="Arial"/>
                <w:sz w:val="28"/>
                <w:szCs w:val="28"/>
              </w:rPr>
            </w:pPr>
            <w:r w:rsidRPr="00A640CB">
              <w:rPr>
                <w:rFonts w:cs="Arial"/>
                <w:sz w:val="28"/>
                <w:szCs w:val="28"/>
              </w:rPr>
              <w:t>16</w:t>
            </w:r>
          </w:p>
        </w:tc>
        <w:tc>
          <w:tcPr>
            <w:tcW w:w="974" w:type="dxa"/>
            <w:shd w:val="clear" w:color="auto" w:fill="auto"/>
            <w:vAlign w:val="center"/>
          </w:tcPr>
          <w:p w:rsidR="00A640CB" w:rsidRPr="00A640CB" w:rsidRDefault="00A640CB" w:rsidP="004B29E6">
            <w:pPr>
              <w:tabs>
                <w:tab w:val="left" w:pos="-250"/>
              </w:tabs>
              <w:ind w:left="-79" w:right="-34"/>
              <w:jc w:val="center"/>
              <w:rPr>
                <w:rFonts w:cs="Arial"/>
                <w:sz w:val="28"/>
                <w:szCs w:val="28"/>
              </w:rPr>
            </w:pPr>
            <w:r w:rsidRPr="00A640CB">
              <w:rPr>
                <w:rFonts w:cs="Arial"/>
                <w:sz w:val="28"/>
                <w:szCs w:val="28"/>
              </w:rPr>
              <w:t>1</w:t>
            </w:r>
          </w:p>
        </w:tc>
        <w:tc>
          <w:tcPr>
            <w:tcW w:w="1345" w:type="dxa"/>
            <w:vMerge/>
            <w:vAlign w:val="center"/>
          </w:tcPr>
          <w:p w:rsidR="00A640CB" w:rsidRPr="0056405B" w:rsidRDefault="00A640CB" w:rsidP="007B5BD8">
            <w:pPr>
              <w:tabs>
                <w:tab w:val="left" w:pos="-250"/>
              </w:tabs>
              <w:ind w:left="-55" w:right="-34"/>
              <w:jc w:val="center"/>
              <w:rPr>
                <w:rFonts w:cs="Arial"/>
                <w:color w:val="FF6600"/>
                <w:sz w:val="28"/>
                <w:szCs w:val="28"/>
              </w:rPr>
            </w:pPr>
          </w:p>
        </w:tc>
      </w:tr>
      <w:tr w:rsidR="00A640CB" w:rsidRPr="0056405B">
        <w:trPr>
          <w:cantSplit/>
          <w:trHeight w:val="63"/>
          <w:jc w:val="center"/>
        </w:trPr>
        <w:tc>
          <w:tcPr>
            <w:tcW w:w="2417" w:type="dxa"/>
            <w:vAlign w:val="center"/>
          </w:tcPr>
          <w:p w:rsidR="00A640CB" w:rsidRPr="00A640CB" w:rsidRDefault="00A640CB" w:rsidP="004B29E6">
            <w:pPr>
              <w:tabs>
                <w:tab w:val="left" w:pos="-250"/>
              </w:tabs>
              <w:ind w:left="-92" w:right="-34"/>
              <w:jc w:val="center"/>
              <w:rPr>
                <w:rFonts w:cs="Arial"/>
                <w:sz w:val="28"/>
                <w:szCs w:val="28"/>
              </w:rPr>
            </w:pPr>
            <w:r w:rsidRPr="00A640CB">
              <w:rPr>
                <w:rFonts w:cs="Arial"/>
                <w:sz w:val="28"/>
                <w:szCs w:val="28"/>
              </w:rPr>
              <w:t>д.Аютово</w:t>
            </w:r>
          </w:p>
        </w:tc>
        <w:tc>
          <w:tcPr>
            <w:tcW w:w="1134" w:type="dxa"/>
            <w:shd w:val="clear" w:color="auto" w:fill="auto"/>
            <w:vAlign w:val="center"/>
          </w:tcPr>
          <w:p w:rsidR="00A640CB" w:rsidRPr="00A640CB" w:rsidRDefault="00A640CB" w:rsidP="004B29E6">
            <w:pPr>
              <w:tabs>
                <w:tab w:val="left" w:pos="-250"/>
              </w:tabs>
              <w:ind w:left="-76" w:right="-34"/>
              <w:jc w:val="center"/>
              <w:rPr>
                <w:rFonts w:cs="Arial"/>
                <w:sz w:val="28"/>
                <w:szCs w:val="28"/>
              </w:rPr>
            </w:pPr>
            <w:r w:rsidRPr="00A640CB">
              <w:rPr>
                <w:rFonts w:cs="Arial"/>
                <w:sz w:val="28"/>
                <w:szCs w:val="28"/>
              </w:rPr>
              <w:t>278</w:t>
            </w:r>
          </w:p>
        </w:tc>
        <w:tc>
          <w:tcPr>
            <w:tcW w:w="993" w:type="dxa"/>
            <w:shd w:val="clear" w:color="auto" w:fill="auto"/>
            <w:vAlign w:val="center"/>
          </w:tcPr>
          <w:p w:rsidR="00A640CB" w:rsidRPr="00A640CB" w:rsidRDefault="00A640CB" w:rsidP="004B29E6">
            <w:pPr>
              <w:tabs>
                <w:tab w:val="left" w:pos="-250"/>
              </w:tabs>
              <w:ind w:left="-110" w:right="-34"/>
              <w:jc w:val="center"/>
              <w:rPr>
                <w:rFonts w:cs="Arial"/>
                <w:sz w:val="28"/>
                <w:szCs w:val="28"/>
              </w:rPr>
            </w:pPr>
            <w:r w:rsidRPr="00A640CB">
              <w:rPr>
                <w:rFonts w:cs="Arial"/>
                <w:sz w:val="28"/>
                <w:szCs w:val="28"/>
              </w:rPr>
              <w:t>795</w:t>
            </w:r>
          </w:p>
        </w:tc>
        <w:tc>
          <w:tcPr>
            <w:tcW w:w="1012" w:type="dxa"/>
            <w:shd w:val="clear" w:color="auto" w:fill="auto"/>
            <w:vAlign w:val="center"/>
          </w:tcPr>
          <w:p w:rsidR="00A640CB" w:rsidRPr="00A640CB" w:rsidRDefault="00A640CB" w:rsidP="004B29E6">
            <w:pPr>
              <w:tabs>
                <w:tab w:val="left" w:pos="-250"/>
              </w:tabs>
              <w:ind w:left="-103" w:right="-63"/>
              <w:jc w:val="center"/>
              <w:rPr>
                <w:rFonts w:cs="Arial"/>
                <w:sz w:val="28"/>
                <w:szCs w:val="28"/>
              </w:rPr>
            </w:pPr>
            <w:r w:rsidRPr="00A640CB">
              <w:rPr>
                <w:rFonts w:cs="Arial"/>
                <w:sz w:val="28"/>
                <w:szCs w:val="28"/>
              </w:rPr>
              <w:t>751</w:t>
            </w:r>
          </w:p>
        </w:tc>
        <w:tc>
          <w:tcPr>
            <w:tcW w:w="810" w:type="dxa"/>
            <w:shd w:val="clear" w:color="auto" w:fill="auto"/>
            <w:vAlign w:val="center"/>
          </w:tcPr>
          <w:p w:rsidR="00A640CB" w:rsidRPr="00A640CB" w:rsidRDefault="00A640CB" w:rsidP="004B29E6">
            <w:pPr>
              <w:tabs>
                <w:tab w:val="left" w:pos="-250"/>
              </w:tabs>
              <w:ind w:left="-108" w:right="-34"/>
              <w:jc w:val="center"/>
              <w:rPr>
                <w:rFonts w:cs="Arial"/>
                <w:sz w:val="28"/>
                <w:szCs w:val="28"/>
              </w:rPr>
            </w:pPr>
            <w:r w:rsidRPr="00A640CB">
              <w:rPr>
                <w:rFonts w:cs="Arial"/>
                <w:sz w:val="28"/>
                <w:szCs w:val="28"/>
              </w:rPr>
              <w:t>44</w:t>
            </w:r>
          </w:p>
        </w:tc>
        <w:tc>
          <w:tcPr>
            <w:tcW w:w="1200" w:type="dxa"/>
            <w:shd w:val="clear" w:color="auto" w:fill="auto"/>
            <w:vAlign w:val="center"/>
          </w:tcPr>
          <w:p w:rsidR="00A640CB" w:rsidRPr="00A640CB" w:rsidRDefault="00A640CB" w:rsidP="004B29E6">
            <w:pPr>
              <w:tabs>
                <w:tab w:val="left" w:pos="-250"/>
              </w:tabs>
              <w:ind w:left="-104" w:right="-34"/>
              <w:jc w:val="center"/>
              <w:rPr>
                <w:rFonts w:cs="Arial"/>
                <w:sz w:val="28"/>
                <w:szCs w:val="28"/>
              </w:rPr>
            </w:pPr>
            <w:r w:rsidRPr="00A640CB">
              <w:rPr>
                <w:rFonts w:cs="Arial"/>
                <w:sz w:val="28"/>
                <w:szCs w:val="28"/>
              </w:rPr>
              <w:t>6,9</w:t>
            </w:r>
          </w:p>
        </w:tc>
        <w:tc>
          <w:tcPr>
            <w:tcW w:w="974" w:type="dxa"/>
            <w:shd w:val="clear" w:color="auto" w:fill="auto"/>
            <w:vAlign w:val="center"/>
          </w:tcPr>
          <w:p w:rsidR="00A640CB" w:rsidRPr="00A640CB" w:rsidRDefault="00A640CB" w:rsidP="004B29E6">
            <w:pPr>
              <w:tabs>
                <w:tab w:val="left" w:pos="-250"/>
              </w:tabs>
              <w:ind w:left="-79" w:right="-34"/>
              <w:jc w:val="center"/>
              <w:rPr>
                <w:rFonts w:cs="Arial"/>
                <w:sz w:val="28"/>
                <w:szCs w:val="28"/>
              </w:rPr>
            </w:pPr>
            <w:r w:rsidRPr="00A640CB">
              <w:rPr>
                <w:rFonts w:cs="Arial"/>
                <w:sz w:val="28"/>
                <w:szCs w:val="28"/>
              </w:rPr>
              <w:t>0,2</w:t>
            </w:r>
          </w:p>
        </w:tc>
        <w:tc>
          <w:tcPr>
            <w:tcW w:w="1345" w:type="dxa"/>
            <w:vMerge/>
            <w:vAlign w:val="center"/>
          </w:tcPr>
          <w:p w:rsidR="00A640CB" w:rsidRPr="0056405B" w:rsidRDefault="00A640CB" w:rsidP="007B5BD8">
            <w:pPr>
              <w:tabs>
                <w:tab w:val="left" w:pos="-250"/>
              </w:tabs>
              <w:ind w:left="-55" w:right="-34"/>
              <w:jc w:val="center"/>
              <w:rPr>
                <w:rFonts w:cs="Arial"/>
                <w:color w:val="FF6600"/>
                <w:sz w:val="28"/>
                <w:szCs w:val="28"/>
              </w:rPr>
            </w:pPr>
          </w:p>
        </w:tc>
      </w:tr>
      <w:tr w:rsidR="00A640CB" w:rsidRPr="0056405B">
        <w:trPr>
          <w:cantSplit/>
          <w:trHeight w:val="63"/>
          <w:jc w:val="center"/>
        </w:trPr>
        <w:tc>
          <w:tcPr>
            <w:tcW w:w="2417" w:type="dxa"/>
            <w:vAlign w:val="center"/>
          </w:tcPr>
          <w:p w:rsidR="00A640CB" w:rsidRPr="00A640CB" w:rsidRDefault="00A640CB" w:rsidP="004B29E6">
            <w:pPr>
              <w:tabs>
                <w:tab w:val="left" w:pos="-250"/>
              </w:tabs>
              <w:ind w:left="-92" w:right="-34"/>
              <w:jc w:val="center"/>
              <w:rPr>
                <w:rFonts w:cs="Arial"/>
                <w:sz w:val="28"/>
                <w:szCs w:val="28"/>
              </w:rPr>
            </w:pPr>
            <w:r w:rsidRPr="00A640CB">
              <w:rPr>
                <w:rFonts w:cs="Arial"/>
                <w:sz w:val="28"/>
                <w:szCs w:val="28"/>
              </w:rPr>
              <w:t>с учетом К=1,1</w:t>
            </w:r>
          </w:p>
        </w:tc>
        <w:tc>
          <w:tcPr>
            <w:tcW w:w="1134" w:type="dxa"/>
            <w:shd w:val="clear" w:color="auto" w:fill="auto"/>
            <w:vAlign w:val="center"/>
          </w:tcPr>
          <w:p w:rsidR="00A640CB" w:rsidRPr="00A640CB" w:rsidRDefault="00A640CB" w:rsidP="004B29E6">
            <w:pPr>
              <w:tabs>
                <w:tab w:val="left" w:pos="-250"/>
              </w:tabs>
              <w:ind w:left="-76" w:right="-34"/>
              <w:jc w:val="center"/>
              <w:rPr>
                <w:rFonts w:cs="Arial"/>
                <w:sz w:val="28"/>
                <w:szCs w:val="28"/>
              </w:rPr>
            </w:pPr>
          </w:p>
        </w:tc>
        <w:tc>
          <w:tcPr>
            <w:tcW w:w="993" w:type="dxa"/>
            <w:shd w:val="clear" w:color="auto" w:fill="auto"/>
            <w:vAlign w:val="center"/>
          </w:tcPr>
          <w:p w:rsidR="00A640CB" w:rsidRPr="0056405B" w:rsidRDefault="00A640CB" w:rsidP="004B29E6">
            <w:pPr>
              <w:tabs>
                <w:tab w:val="left" w:pos="-250"/>
              </w:tabs>
              <w:ind w:left="-110" w:right="-34"/>
              <w:jc w:val="center"/>
              <w:rPr>
                <w:rFonts w:cs="Arial"/>
                <w:color w:val="FF6600"/>
                <w:sz w:val="28"/>
                <w:szCs w:val="28"/>
              </w:rPr>
            </w:pPr>
          </w:p>
        </w:tc>
        <w:tc>
          <w:tcPr>
            <w:tcW w:w="1012" w:type="dxa"/>
            <w:shd w:val="clear" w:color="auto" w:fill="auto"/>
            <w:vAlign w:val="center"/>
          </w:tcPr>
          <w:p w:rsidR="00A640CB" w:rsidRPr="0056405B" w:rsidRDefault="00A640CB" w:rsidP="004B29E6">
            <w:pPr>
              <w:tabs>
                <w:tab w:val="left" w:pos="-250"/>
              </w:tabs>
              <w:ind w:left="-103" w:right="-63"/>
              <w:jc w:val="center"/>
              <w:rPr>
                <w:rFonts w:cs="Arial"/>
                <w:color w:val="FF6600"/>
                <w:sz w:val="28"/>
                <w:szCs w:val="28"/>
              </w:rPr>
            </w:pPr>
          </w:p>
        </w:tc>
        <w:tc>
          <w:tcPr>
            <w:tcW w:w="810" w:type="dxa"/>
            <w:shd w:val="clear" w:color="auto" w:fill="auto"/>
            <w:vAlign w:val="center"/>
          </w:tcPr>
          <w:p w:rsidR="00A640CB" w:rsidRPr="0056405B" w:rsidRDefault="00A640CB" w:rsidP="004B29E6">
            <w:pPr>
              <w:tabs>
                <w:tab w:val="left" w:pos="-250"/>
              </w:tabs>
              <w:ind w:left="-108" w:right="-34"/>
              <w:jc w:val="center"/>
              <w:rPr>
                <w:rFonts w:cs="Arial"/>
                <w:color w:val="FF6600"/>
                <w:sz w:val="28"/>
                <w:szCs w:val="28"/>
              </w:rPr>
            </w:pPr>
          </w:p>
        </w:tc>
        <w:tc>
          <w:tcPr>
            <w:tcW w:w="1200" w:type="dxa"/>
            <w:shd w:val="clear" w:color="auto" w:fill="auto"/>
            <w:vAlign w:val="center"/>
          </w:tcPr>
          <w:p w:rsidR="00A640CB" w:rsidRPr="00A640CB" w:rsidRDefault="00A640CB" w:rsidP="004B29E6">
            <w:pPr>
              <w:tabs>
                <w:tab w:val="left" w:pos="-250"/>
              </w:tabs>
              <w:ind w:left="-104" w:right="-34"/>
              <w:jc w:val="center"/>
              <w:rPr>
                <w:rFonts w:cs="Arial"/>
                <w:sz w:val="28"/>
                <w:szCs w:val="28"/>
              </w:rPr>
            </w:pPr>
            <w:r w:rsidRPr="00A640CB">
              <w:rPr>
                <w:rFonts w:cs="Arial"/>
                <w:sz w:val="28"/>
                <w:szCs w:val="28"/>
              </w:rPr>
              <w:t>8</w:t>
            </w:r>
          </w:p>
        </w:tc>
        <w:tc>
          <w:tcPr>
            <w:tcW w:w="974" w:type="dxa"/>
            <w:shd w:val="clear" w:color="auto" w:fill="auto"/>
            <w:vAlign w:val="center"/>
          </w:tcPr>
          <w:p w:rsidR="00A640CB" w:rsidRPr="00A640CB" w:rsidRDefault="00A640CB" w:rsidP="004B29E6">
            <w:pPr>
              <w:tabs>
                <w:tab w:val="left" w:pos="-250"/>
              </w:tabs>
              <w:ind w:left="-79" w:right="-34"/>
              <w:jc w:val="center"/>
              <w:rPr>
                <w:rFonts w:cs="Arial"/>
                <w:sz w:val="28"/>
                <w:szCs w:val="28"/>
              </w:rPr>
            </w:pPr>
            <w:r w:rsidRPr="00A640CB">
              <w:rPr>
                <w:rFonts w:cs="Arial"/>
                <w:sz w:val="28"/>
                <w:szCs w:val="28"/>
              </w:rPr>
              <w:t>1</w:t>
            </w:r>
          </w:p>
        </w:tc>
        <w:tc>
          <w:tcPr>
            <w:tcW w:w="1345" w:type="dxa"/>
            <w:vMerge/>
            <w:vAlign w:val="center"/>
          </w:tcPr>
          <w:p w:rsidR="00A640CB" w:rsidRPr="0056405B" w:rsidRDefault="00A640CB" w:rsidP="007B5BD8">
            <w:pPr>
              <w:tabs>
                <w:tab w:val="left" w:pos="-250"/>
              </w:tabs>
              <w:ind w:left="-55" w:right="-34"/>
              <w:jc w:val="center"/>
              <w:rPr>
                <w:rFonts w:cs="Arial"/>
                <w:color w:val="FF6600"/>
                <w:sz w:val="28"/>
                <w:szCs w:val="28"/>
              </w:rPr>
            </w:pPr>
          </w:p>
        </w:tc>
      </w:tr>
      <w:tr w:rsidR="00A640CB" w:rsidRPr="0056405B">
        <w:trPr>
          <w:cantSplit/>
          <w:trHeight w:val="221"/>
          <w:jc w:val="center"/>
        </w:trPr>
        <w:tc>
          <w:tcPr>
            <w:tcW w:w="2417" w:type="dxa"/>
            <w:vAlign w:val="center"/>
          </w:tcPr>
          <w:p w:rsidR="00A640CB" w:rsidRPr="00A640CB" w:rsidRDefault="00A640CB" w:rsidP="007B5BD8">
            <w:pPr>
              <w:tabs>
                <w:tab w:val="left" w:pos="-250"/>
              </w:tabs>
              <w:ind w:left="-92" w:right="-34"/>
              <w:jc w:val="center"/>
              <w:rPr>
                <w:rFonts w:cs="Arial"/>
                <w:sz w:val="28"/>
                <w:szCs w:val="28"/>
              </w:rPr>
            </w:pPr>
            <w:r w:rsidRPr="00A640CB">
              <w:rPr>
                <w:rFonts w:cs="Arial"/>
                <w:sz w:val="28"/>
                <w:szCs w:val="28"/>
              </w:rPr>
              <w:t>сельское</w:t>
            </w:r>
          </w:p>
          <w:p w:rsidR="00A640CB" w:rsidRPr="00A640CB" w:rsidRDefault="00A640CB" w:rsidP="007B5BD8">
            <w:pPr>
              <w:tabs>
                <w:tab w:val="left" w:pos="-250"/>
              </w:tabs>
              <w:ind w:left="-92" w:right="-34"/>
              <w:jc w:val="center"/>
              <w:rPr>
                <w:rFonts w:cs="Arial"/>
                <w:sz w:val="28"/>
                <w:szCs w:val="28"/>
              </w:rPr>
            </w:pPr>
            <w:r w:rsidRPr="00A640CB">
              <w:rPr>
                <w:rFonts w:cs="Arial"/>
                <w:sz w:val="28"/>
                <w:szCs w:val="28"/>
              </w:rPr>
              <w:t>поселение</w:t>
            </w:r>
          </w:p>
          <w:p w:rsidR="00A640CB" w:rsidRPr="00A640CB" w:rsidRDefault="00A640CB" w:rsidP="007B5BD8">
            <w:pPr>
              <w:tabs>
                <w:tab w:val="left" w:pos="-250"/>
              </w:tabs>
              <w:ind w:left="-92" w:right="-34"/>
              <w:jc w:val="center"/>
              <w:rPr>
                <w:rFonts w:cs="Arial"/>
                <w:sz w:val="28"/>
                <w:szCs w:val="28"/>
              </w:rPr>
            </w:pPr>
            <w:r w:rsidRPr="00A640CB">
              <w:rPr>
                <w:rFonts w:cs="Arial"/>
                <w:sz w:val="28"/>
                <w:szCs w:val="28"/>
              </w:rPr>
              <w:t>Исянгуловский</w:t>
            </w:r>
          </w:p>
          <w:p w:rsidR="00A640CB" w:rsidRPr="0056405B" w:rsidRDefault="00A640CB" w:rsidP="007B5BD8">
            <w:pPr>
              <w:tabs>
                <w:tab w:val="left" w:pos="-250"/>
              </w:tabs>
              <w:ind w:left="-92" w:right="-34"/>
              <w:jc w:val="center"/>
              <w:rPr>
                <w:rFonts w:cs="Arial"/>
                <w:color w:val="FF6600"/>
                <w:sz w:val="28"/>
                <w:szCs w:val="28"/>
              </w:rPr>
            </w:pPr>
            <w:r w:rsidRPr="00A640CB">
              <w:rPr>
                <w:rFonts w:cs="Arial"/>
                <w:sz w:val="28"/>
                <w:szCs w:val="28"/>
              </w:rPr>
              <w:t>сельсовет</w:t>
            </w:r>
          </w:p>
        </w:tc>
        <w:tc>
          <w:tcPr>
            <w:tcW w:w="1134" w:type="dxa"/>
            <w:vAlign w:val="center"/>
          </w:tcPr>
          <w:p w:rsidR="00A640CB" w:rsidRPr="00A640CB" w:rsidRDefault="00A640CB" w:rsidP="007B5BD8">
            <w:pPr>
              <w:tabs>
                <w:tab w:val="left" w:pos="-250"/>
              </w:tabs>
              <w:ind w:left="-76" w:right="-34"/>
              <w:jc w:val="center"/>
              <w:rPr>
                <w:rFonts w:cs="Arial"/>
                <w:sz w:val="28"/>
                <w:szCs w:val="28"/>
              </w:rPr>
            </w:pPr>
            <w:r w:rsidRPr="00A640CB">
              <w:rPr>
                <w:rFonts w:cs="Arial"/>
                <w:sz w:val="28"/>
                <w:szCs w:val="28"/>
              </w:rPr>
              <w:t>15269</w:t>
            </w:r>
          </w:p>
        </w:tc>
        <w:tc>
          <w:tcPr>
            <w:tcW w:w="993" w:type="dxa"/>
            <w:vAlign w:val="center"/>
          </w:tcPr>
          <w:p w:rsidR="00A640CB" w:rsidRPr="00A640CB" w:rsidRDefault="00A640CB" w:rsidP="007B5BD8">
            <w:pPr>
              <w:tabs>
                <w:tab w:val="left" w:pos="-250"/>
              </w:tabs>
              <w:ind w:left="-110" w:right="-34"/>
              <w:jc w:val="center"/>
              <w:rPr>
                <w:rFonts w:cs="Arial"/>
                <w:sz w:val="28"/>
                <w:szCs w:val="28"/>
              </w:rPr>
            </w:pPr>
            <w:r w:rsidRPr="00A640CB">
              <w:rPr>
                <w:rFonts w:cs="Arial"/>
                <w:sz w:val="28"/>
                <w:szCs w:val="28"/>
              </w:rPr>
              <w:t>36825</w:t>
            </w:r>
          </w:p>
        </w:tc>
        <w:tc>
          <w:tcPr>
            <w:tcW w:w="1012" w:type="dxa"/>
            <w:vAlign w:val="center"/>
          </w:tcPr>
          <w:p w:rsidR="00A640CB" w:rsidRPr="00A640CB" w:rsidRDefault="00A640CB" w:rsidP="007B5BD8">
            <w:pPr>
              <w:tabs>
                <w:tab w:val="left" w:pos="-250"/>
              </w:tabs>
              <w:ind w:left="-103" w:right="-63"/>
              <w:jc w:val="center"/>
              <w:rPr>
                <w:rFonts w:cs="Arial"/>
                <w:sz w:val="28"/>
                <w:szCs w:val="28"/>
              </w:rPr>
            </w:pPr>
            <w:r w:rsidRPr="00A640CB">
              <w:rPr>
                <w:rFonts w:cs="Arial"/>
                <w:sz w:val="28"/>
                <w:szCs w:val="28"/>
              </w:rPr>
              <w:t>34790</w:t>
            </w:r>
          </w:p>
        </w:tc>
        <w:tc>
          <w:tcPr>
            <w:tcW w:w="810" w:type="dxa"/>
            <w:vAlign w:val="center"/>
          </w:tcPr>
          <w:p w:rsidR="00A640CB" w:rsidRPr="00A640CB" w:rsidRDefault="00A640CB" w:rsidP="007B5BD8">
            <w:pPr>
              <w:tabs>
                <w:tab w:val="left" w:pos="-250"/>
              </w:tabs>
              <w:ind w:left="-108" w:right="-34"/>
              <w:jc w:val="center"/>
              <w:rPr>
                <w:rFonts w:cs="Arial"/>
                <w:sz w:val="28"/>
                <w:szCs w:val="28"/>
              </w:rPr>
            </w:pPr>
            <w:r w:rsidRPr="00A640CB">
              <w:rPr>
                <w:rFonts w:cs="Arial"/>
                <w:sz w:val="28"/>
                <w:szCs w:val="28"/>
              </w:rPr>
              <w:t>2035</w:t>
            </w:r>
          </w:p>
        </w:tc>
        <w:tc>
          <w:tcPr>
            <w:tcW w:w="1200" w:type="dxa"/>
            <w:vAlign w:val="center"/>
          </w:tcPr>
          <w:p w:rsidR="00A640CB" w:rsidRPr="00A640CB" w:rsidRDefault="00A640CB" w:rsidP="007B5BD8">
            <w:pPr>
              <w:tabs>
                <w:tab w:val="left" w:pos="-250"/>
              </w:tabs>
              <w:ind w:left="-104" w:right="-34"/>
              <w:jc w:val="center"/>
              <w:rPr>
                <w:rFonts w:cs="Arial"/>
                <w:sz w:val="28"/>
                <w:szCs w:val="28"/>
              </w:rPr>
            </w:pPr>
            <w:r w:rsidRPr="00A640CB">
              <w:rPr>
                <w:rFonts w:cs="Arial"/>
                <w:sz w:val="28"/>
                <w:szCs w:val="28"/>
              </w:rPr>
              <w:t>350</w:t>
            </w:r>
          </w:p>
        </w:tc>
        <w:tc>
          <w:tcPr>
            <w:tcW w:w="974" w:type="dxa"/>
            <w:vAlign w:val="center"/>
          </w:tcPr>
          <w:p w:rsidR="00A640CB" w:rsidRPr="00A640CB" w:rsidRDefault="00A640CB" w:rsidP="007B5BD8">
            <w:pPr>
              <w:tabs>
                <w:tab w:val="left" w:pos="-250"/>
              </w:tabs>
              <w:ind w:left="-79" w:right="-34"/>
              <w:jc w:val="center"/>
              <w:rPr>
                <w:rFonts w:cs="Arial"/>
                <w:sz w:val="28"/>
                <w:szCs w:val="28"/>
              </w:rPr>
            </w:pPr>
            <w:r w:rsidRPr="00A640CB">
              <w:rPr>
                <w:rFonts w:cs="Arial"/>
                <w:sz w:val="28"/>
                <w:szCs w:val="28"/>
              </w:rPr>
              <w:t>12</w:t>
            </w:r>
          </w:p>
        </w:tc>
        <w:tc>
          <w:tcPr>
            <w:tcW w:w="1345" w:type="dxa"/>
            <w:vMerge/>
            <w:vAlign w:val="center"/>
          </w:tcPr>
          <w:p w:rsidR="00A640CB" w:rsidRPr="0056405B" w:rsidRDefault="00A640CB" w:rsidP="007B5BD8">
            <w:pPr>
              <w:tabs>
                <w:tab w:val="left" w:pos="-250"/>
              </w:tabs>
              <w:ind w:left="-55" w:right="-34"/>
              <w:jc w:val="center"/>
              <w:rPr>
                <w:rFonts w:cs="Arial"/>
                <w:color w:val="FF6600"/>
                <w:sz w:val="28"/>
                <w:szCs w:val="28"/>
              </w:rPr>
            </w:pPr>
          </w:p>
        </w:tc>
      </w:tr>
    </w:tbl>
    <w:p w:rsidR="005719EF" w:rsidRPr="0056405B" w:rsidRDefault="005719EF" w:rsidP="007B5BD8">
      <w:pPr>
        <w:tabs>
          <w:tab w:val="left" w:pos="0"/>
        </w:tabs>
        <w:ind w:left="284" w:right="-34" w:firstLine="425"/>
        <w:jc w:val="both"/>
        <w:rPr>
          <w:rFonts w:cs="Arial"/>
          <w:color w:val="FF6600"/>
          <w:sz w:val="28"/>
          <w:szCs w:val="28"/>
          <w:u w:val="single"/>
        </w:rPr>
      </w:pPr>
    </w:p>
    <w:p w:rsidR="005719EF" w:rsidRPr="00A640CB" w:rsidRDefault="005719EF" w:rsidP="00874A95">
      <w:pPr>
        <w:tabs>
          <w:tab w:val="left" w:pos="0"/>
        </w:tabs>
        <w:ind w:right="22" w:firstLine="360"/>
        <w:jc w:val="both"/>
        <w:rPr>
          <w:rFonts w:cs="Arial"/>
          <w:sz w:val="28"/>
          <w:szCs w:val="28"/>
          <w:u w:val="single"/>
        </w:rPr>
      </w:pPr>
      <w:r w:rsidRPr="00A640CB">
        <w:rPr>
          <w:rFonts w:cs="Arial"/>
          <w:sz w:val="28"/>
          <w:szCs w:val="28"/>
          <w:u w:val="single"/>
        </w:rPr>
        <w:t>Определение количества мусоро</w:t>
      </w:r>
      <w:r w:rsidR="00514651">
        <w:rPr>
          <w:rFonts w:cs="Arial"/>
          <w:sz w:val="28"/>
          <w:szCs w:val="28"/>
          <w:u w:val="single"/>
        </w:rPr>
        <w:t>возов, необходимых для вывоза ТК</w:t>
      </w:r>
      <w:r w:rsidRPr="00A640CB">
        <w:rPr>
          <w:rFonts w:cs="Arial"/>
          <w:sz w:val="28"/>
          <w:szCs w:val="28"/>
          <w:u w:val="single"/>
        </w:rPr>
        <w:t>О.</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В расчетах числа спецмашин для вывоза муниципальных отходов взяты на</w:t>
      </w:r>
      <w:r w:rsidRPr="00A640CB">
        <w:rPr>
          <w:rFonts w:cs="Arial"/>
          <w:sz w:val="28"/>
          <w:szCs w:val="28"/>
        </w:rPr>
        <w:t>и</w:t>
      </w:r>
      <w:r w:rsidRPr="00A640CB">
        <w:rPr>
          <w:rFonts w:cs="Arial"/>
          <w:sz w:val="28"/>
          <w:szCs w:val="28"/>
        </w:rPr>
        <w:t>более часто применяемые типы мусоровозов: КО-413 на шасси ГАЗ-3307; КО-440-3 на шасси ГАЗ-3307 и КамАЗ-53213 КО-415А, предлагаемые для приобр</w:t>
      </w:r>
      <w:r w:rsidRPr="00A640CB">
        <w:rPr>
          <w:rFonts w:cs="Arial"/>
          <w:sz w:val="28"/>
          <w:szCs w:val="28"/>
        </w:rPr>
        <w:t>е</w:t>
      </w:r>
      <w:r w:rsidRPr="00A640CB">
        <w:rPr>
          <w:rFonts w:cs="Arial"/>
          <w:sz w:val="28"/>
          <w:szCs w:val="28"/>
        </w:rPr>
        <w:t>тения на расчетный срок.</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Расчет производится с учетом перехода работы мусоровозного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w:t>
      </w:r>
      <w:r w:rsidRPr="00A640CB">
        <w:rPr>
          <w:rFonts w:cs="Arial"/>
          <w:sz w:val="28"/>
          <w:szCs w:val="28"/>
        </w:rPr>
        <w:t>т</w:t>
      </w:r>
      <w:r w:rsidRPr="00A640CB">
        <w:rPr>
          <w:rFonts w:cs="Arial"/>
          <w:sz w:val="28"/>
          <w:szCs w:val="28"/>
        </w:rPr>
        <w:t>вие, меньшая потребность в технике.</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 xml:space="preserve">Число мусоровозов М, необходимых для вывоза </w:t>
      </w:r>
      <w:r w:rsidR="00805FA8">
        <w:rPr>
          <w:rFonts w:cs="Arial"/>
          <w:sz w:val="28"/>
          <w:szCs w:val="28"/>
        </w:rPr>
        <w:t>коммунальных</w:t>
      </w:r>
      <w:r w:rsidRPr="00A640CB">
        <w:rPr>
          <w:rFonts w:cs="Arial"/>
          <w:sz w:val="28"/>
          <w:szCs w:val="28"/>
        </w:rPr>
        <w:t xml:space="preserve"> отходов, о</w:t>
      </w:r>
      <w:r w:rsidRPr="00A640CB">
        <w:rPr>
          <w:rFonts w:cs="Arial"/>
          <w:sz w:val="28"/>
          <w:szCs w:val="28"/>
        </w:rPr>
        <w:t>п</w:t>
      </w:r>
      <w:r w:rsidRPr="00A640CB">
        <w:rPr>
          <w:rFonts w:cs="Arial"/>
          <w:sz w:val="28"/>
          <w:szCs w:val="28"/>
        </w:rPr>
        <w:t>ределяют по формуле:</w:t>
      </w:r>
    </w:p>
    <w:p w:rsidR="005719EF" w:rsidRPr="00A640CB" w:rsidRDefault="005719EF" w:rsidP="00874A95">
      <w:pPr>
        <w:tabs>
          <w:tab w:val="left" w:pos="0"/>
        </w:tabs>
        <w:ind w:right="22" w:firstLine="360"/>
        <w:jc w:val="center"/>
        <w:rPr>
          <w:rFonts w:cs="Arial"/>
          <w:sz w:val="28"/>
          <w:szCs w:val="28"/>
        </w:rPr>
      </w:pPr>
      <w:r w:rsidRPr="00A640CB">
        <w:rPr>
          <w:rFonts w:cs="Arial"/>
          <w:sz w:val="28"/>
          <w:szCs w:val="28"/>
        </w:rPr>
        <w:t>М = П</w:t>
      </w:r>
      <w:r w:rsidRPr="00A640CB">
        <w:rPr>
          <w:rFonts w:cs="Arial"/>
          <w:sz w:val="28"/>
          <w:szCs w:val="28"/>
          <w:vertAlign w:val="subscript"/>
        </w:rPr>
        <w:t xml:space="preserve">год </w:t>
      </w:r>
      <w:r w:rsidRPr="00A640CB">
        <w:rPr>
          <w:rFonts w:cs="Arial"/>
          <w:sz w:val="28"/>
          <w:szCs w:val="28"/>
        </w:rPr>
        <w:t>/ (365 х П</w:t>
      </w:r>
      <w:r w:rsidRPr="00A640CB">
        <w:rPr>
          <w:rFonts w:cs="Arial"/>
          <w:sz w:val="28"/>
          <w:szCs w:val="28"/>
          <w:vertAlign w:val="subscript"/>
        </w:rPr>
        <w:t>сут</w:t>
      </w:r>
      <w:r w:rsidRPr="00A640CB">
        <w:rPr>
          <w:rFonts w:cs="Arial"/>
          <w:sz w:val="28"/>
          <w:szCs w:val="28"/>
        </w:rPr>
        <w:t xml:space="preserve"> х К</w:t>
      </w:r>
      <w:r w:rsidRPr="00A640CB">
        <w:rPr>
          <w:rFonts w:cs="Arial"/>
          <w:sz w:val="28"/>
          <w:szCs w:val="28"/>
          <w:vertAlign w:val="subscript"/>
        </w:rPr>
        <w:t>исп</w:t>
      </w:r>
      <w:r w:rsidRPr="00A640CB">
        <w:rPr>
          <w:rFonts w:cs="Arial"/>
          <w:sz w:val="28"/>
          <w:szCs w:val="28"/>
        </w:rPr>
        <w:t>)</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где П</w:t>
      </w:r>
      <w:r w:rsidRPr="00A640CB">
        <w:rPr>
          <w:rFonts w:cs="Arial"/>
          <w:sz w:val="28"/>
          <w:szCs w:val="28"/>
          <w:vertAlign w:val="subscript"/>
        </w:rPr>
        <w:t>год</w:t>
      </w:r>
      <w:r w:rsidRPr="00A640CB">
        <w:rPr>
          <w:rFonts w:cs="Arial"/>
          <w:sz w:val="28"/>
          <w:szCs w:val="28"/>
        </w:rPr>
        <w:t xml:space="preserve"> – количество </w:t>
      </w:r>
      <w:r w:rsidR="00805FA8">
        <w:rPr>
          <w:rFonts w:cs="Arial"/>
          <w:sz w:val="28"/>
          <w:szCs w:val="28"/>
        </w:rPr>
        <w:t>коммунальных</w:t>
      </w:r>
      <w:r w:rsidRPr="00A640CB">
        <w:rPr>
          <w:rFonts w:cs="Arial"/>
          <w:sz w:val="28"/>
          <w:szCs w:val="28"/>
        </w:rPr>
        <w:t xml:space="preserve"> отходов, подлежащих вывозу в течение года с применением данной системы, м</w:t>
      </w:r>
      <w:r w:rsidRPr="00A640CB">
        <w:rPr>
          <w:rFonts w:cs="Arial"/>
          <w:sz w:val="28"/>
          <w:szCs w:val="28"/>
          <w:vertAlign w:val="superscript"/>
        </w:rPr>
        <w:t>3</w:t>
      </w:r>
      <w:r w:rsidRPr="00A640CB">
        <w:rPr>
          <w:rFonts w:cs="Arial"/>
          <w:sz w:val="28"/>
          <w:szCs w:val="28"/>
        </w:rPr>
        <w:t>;</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П</w:t>
      </w:r>
      <w:r w:rsidRPr="00A640CB">
        <w:rPr>
          <w:rFonts w:cs="Arial"/>
          <w:sz w:val="28"/>
          <w:szCs w:val="28"/>
          <w:vertAlign w:val="subscript"/>
        </w:rPr>
        <w:t>сут</w:t>
      </w:r>
      <w:r w:rsidRPr="00A640CB">
        <w:rPr>
          <w:rFonts w:cs="Arial"/>
          <w:sz w:val="28"/>
          <w:szCs w:val="28"/>
        </w:rPr>
        <w:t>.- суточная производительность единицы данного вида транспорта м</w:t>
      </w:r>
      <w:r w:rsidRPr="00A640CB">
        <w:rPr>
          <w:rFonts w:cs="Arial"/>
          <w:sz w:val="28"/>
          <w:szCs w:val="28"/>
          <w:vertAlign w:val="superscript"/>
        </w:rPr>
        <w:t>3</w:t>
      </w:r>
      <w:r w:rsidRPr="00A640CB">
        <w:rPr>
          <w:rFonts w:cs="Arial"/>
          <w:sz w:val="28"/>
          <w:szCs w:val="28"/>
        </w:rPr>
        <w:t>;</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К</w:t>
      </w:r>
      <w:r w:rsidRPr="00A640CB">
        <w:rPr>
          <w:rFonts w:cs="Arial"/>
          <w:sz w:val="28"/>
          <w:szCs w:val="28"/>
          <w:vertAlign w:val="subscript"/>
        </w:rPr>
        <w:t>исп</w:t>
      </w:r>
      <w:r w:rsidRPr="00A640CB">
        <w:rPr>
          <w:rFonts w:cs="Arial"/>
          <w:sz w:val="28"/>
          <w:szCs w:val="28"/>
        </w:rPr>
        <w:t xml:space="preserve"> – коэффициент использования машин – 0,75. </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Суточную производительность мусоровоза определяют по формуле:</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П</w:t>
      </w:r>
      <w:r w:rsidRPr="00A640CB">
        <w:rPr>
          <w:rFonts w:cs="Arial"/>
          <w:sz w:val="28"/>
          <w:szCs w:val="28"/>
          <w:vertAlign w:val="subscript"/>
        </w:rPr>
        <w:t>сут</w:t>
      </w:r>
      <w:r w:rsidRPr="00A640CB">
        <w:rPr>
          <w:rFonts w:cs="Arial"/>
          <w:sz w:val="28"/>
          <w:szCs w:val="28"/>
        </w:rPr>
        <w:t xml:space="preserve"> = Р * Е,</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где Р – число рейсов в сутки;</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Е – количество отходов, перевозимых за один рейс, м</w:t>
      </w:r>
      <w:r w:rsidRPr="00A640CB">
        <w:rPr>
          <w:rFonts w:cs="Arial"/>
          <w:sz w:val="28"/>
          <w:szCs w:val="28"/>
          <w:vertAlign w:val="superscript"/>
        </w:rPr>
        <w:t>3</w:t>
      </w:r>
      <w:r w:rsidRPr="00A640CB">
        <w:rPr>
          <w:rFonts w:cs="Arial"/>
          <w:sz w:val="28"/>
          <w:szCs w:val="28"/>
        </w:rPr>
        <w:t>;</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Число рейсов за смену определяется по формуле:</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Р = Т – (Т</w:t>
      </w:r>
      <w:r w:rsidRPr="00A640CB">
        <w:rPr>
          <w:rFonts w:cs="Arial"/>
          <w:sz w:val="28"/>
          <w:szCs w:val="28"/>
          <w:vertAlign w:val="subscript"/>
        </w:rPr>
        <w:t>пз</w:t>
      </w:r>
      <w:r w:rsidRPr="00A640CB">
        <w:rPr>
          <w:rFonts w:cs="Arial"/>
          <w:sz w:val="28"/>
          <w:szCs w:val="28"/>
        </w:rPr>
        <w:t xml:space="preserve"> + Т</w:t>
      </w:r>
      <w:r w:rsidRPr="00A640CB">
        <w:rPr>
          <w:rFonts w:cs="Arial"/>
          <w:sz w:val="28"/>
          <w:szCs w:val="28"/>
          <w:vertAlign w:val="subscript"/>
        </w:rPr>
        <w:t>о</w:t>
      </w:r>
      <w:r w:rsidRPr="00A640CB">
        <w:rPr>
          <w:rFonts w:cs="Arial"/>
          <w:sz w:val="28"/>
          <w:szCs w:val="28"/>
        </w:rPr>
        <w:t>) / (Т</w:t>
      </w:r>
      <w:r w:rsidRPr="00A640CB">
        <w:rPr>
          <w:rFonts w:cs="Arial"/>
          <w:sz w:val="28"/>
          <w:szCs w:val="28"/>
          <w:vertAlign w:val="subscript"/>
        </w:rPr>
        <w:t>пог</w:t>
      </w:r>
      <w:r w:rsidRPr="00A640CB">
        <w:rPr>
          <w:rFonts w:cs="Arial"/>
          <w:sz w:val="28"/>
          <w:szCs w:val="28"/>
        </w:rPr>
        <w:t xml:space="preserve"> + Т</w:t>
      </w:r>
      <w:r w:rsidRPr="00A640CB">
        <w:rPr>
          <w:rFonts w:cs="Arial"/>
          <w:sz w:val="28"/>
          <w:szCs w:val="28"/>
          <w:vertAlign w:val="subscript"/>
        </w:rPr>
        <w:t>раз</w:t>
      </w:r>
      <w:r w:rsidRPr="00A640CB">
        <w:rPr>
          <w:rFonts w:cs="Arial"/>
          <w:sz w:val="28"/>
          <w:szCs w:val="28"/>
        </w:rPr>
        <w:t xml:space="preserve"> + Т</w:t>
      </w:r>
      <w:r w:rsidRPr="00A640CB">
        <w:rPr>
          <w:rFonts w:cs="Arial"/>
          <w:sz w:val="28"/>
          <w:szCs w:val="28"/>
          <w:vertAlign w:val="subscript"/>
        </w:rPr>
        <w:t>прб</w:t>
      </w:r>
      <w:r w:rsidRPr="00A640CB">
        <w:rPr>
          <w:rFonts w:cs="Arial"/>
          <w:sz w:val="28"/>
          <w:szCs w:val="28"/>
        </w:rPr>
        <w:t>)</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где Т – продолжительность смены, час;</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Т</w:t>
      </w:r>
      <w:r w:rsidRPr="00A640CB">
        <w:rPr>
          <w:rFonts w:cs="Arial"/>
          <w:sz w:val="28"/>
          <w:szCs w:val="28"/>
          <w:vertAlign w:val="subscript"/>
        </w:rPr>
        <w:t>пз</w:t>
      </w:r>
      <w:r w:rsidRPr="00A640CB">
        <w:rPr>
          <w:rFonts w:cs="Arial"/>
          <w:sz w:val="28"/>
          <w:szCs w:val="28"/>
        </w:rPr>
        <w:t xml:space="preserve"> – время, затрачиваемое на подготовительно-заключительные операции в гараже, 0,45 час.;</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Т</w:t>
      </w:r>
      <w:r w:rsidRPr="00A640CB">
        <w:rPr>
          <w:rFonts w:cs="Arial"/>
          <w:sz w:val="28"/>
          <w:szCs w:val="28"/>
          <w:vertAlign w:val="subscript"/>
        </w:rPr>
        <w:t>о</w:t>
      </w:r>
      <w:r w:rsidRPr="00A640CB">
        <w:rPr>
          <w:rFonts w:cs="Arial"/>
          <w:sz w:val="28"/>
          <w:szCs w:val="28"/>
        </w:rPr>
        <w:t xml:space="preserve"> – время, затрачиваемое на нулевые пробеги (от гаража до места работы и обратно), 0,5 часа;</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Т</w:t>
      </w:r>
      <w:r w:rsidRPr="00A640CB">
        <w:rPr>
          <w:rFonts w:cs="Arial"/>
          <w:sz w:val="28"/>
          <w:szCs w:val="28"/>
          <w:vertAlign w:val="subscript"/>
        </w:rPr>
        <w:t>пог</w:t>
      </w:r>
      <w:r w:rsidRPr="00A640CB">
        <w:rPr>
          <w:rFonts w:cs="Arial"/>
          <w:sz w:val="28"/>
          <w:szCs w:val="28"/>
        </w:rPr>
        <w:t>. – продолжительность погрузки, час;</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t>Т</w:t>
      </w:r>
      <w:r w:rsidRPr="00A640CB">
        <w:rPr>
          <w:rFonts w:cs="Arial"/>
          <w:sz w:val="28"/>
          <w:szCs w:val="28"/>
          <w:vertAlign w:val="subscript"/>
        </w:rPr>
        <w:t>разг</w:t>
      </w:r>
      <w:r w:rsidRPr="00A640CB">
        <w:rPr>
          <w:rFonts w:cs="Arial"/>
          <w:sz w:val="28"/>
          <w:szCs w:val="28"/>
        </w:rPr>
        <w:t>. – продолжительность разгрузки, включая маневрирование, час;</w:t>
      </w:r>
    </w:p>
    <w:p w:rsidR="005719EF" w:rsidRPr="00A640CB" w:rsidRDefault="005719EF" w:rsidP="00874A95">
      <w:pPr>
        <w:tabs>
          <w:tab w:val="left" w:pos="0"/>
        </w:tabs>
        <w:ind w:right="22" w:firstLine="360"/>
        <w:jc w:val="both"/>
        <w:rPr>
          <w:rFonts w:cs="Arial"/>
          <w:sz w:val="28"/>
          <w:szCs w:val="28"/>
        </w:rPr>
      </w:pPr>
      <w:r w:rsidRPr="00A640CB">
        <w:rPr>
          <w:rFonts w:cs="Arial"/>
          <w:sz w:val="28"/>
          <w:szCs w:val="28"/>
        </w:rPr>
        <w:lastRenderedPageBreak/>
        <w:t>Т</w:t>
      </w:r>
      <w:r w:rsidRPr="00A640CB">
        <w:rPr>
          <w:rFonts w:cs="Arial"/>
          <w:sz w:val="28"/>
          <w:szCs w:val="28"/>
          <w:vertAlign w:val="subscript"/>
        </w:rPr>
        <w:t>прб</w:t>
      </w:r>
      <w:r w:rsidRPr="00A640CB">
        <w:rPr>
          <w:rFonts w:cs="Arial"/>
          <w:sz w:val="28"/>
          <w:szCs w:val="28"/>
        </w:rPr>
        <w:t xml:space="preserve"> – время, затрачиваемое на пробег от места сбора до полигона и обратно.</w:t>
      </w:r>
    </w:p>
    <w:p w:rsidR="005719EF" w:rsidRPr="0056405B" w:rsidRDefault="005719EF" w:rsidP="007B5BD8">
      <w:pPr>
        <w:tabs>
          <w:tab w:val="left" w:pos="0"/>
        </w:tabs>
        <w:ind w:left="284" w:right="-34" w:firstLine="425"/>
        <w:jc w:val="center"/>
        <w:rPr>
          <w:rFonts w:cs="Arial"/>
          <w:color w:val="FF6600"/>
          <w:sz w:val="28"/>
          <w:szCs w:val="28"/>
          <w:u w:val="single"/>
        </w:rPr>
      </w:pPr>
    </w:p>
    <w:p w:rsidR="005719EF" w:rsidRDefault="00890714" w:rsidP="007B5BD8">
      <w:pPr>
        <w:tabs>
          <w:tab w:val="left" w:pos="0"/>
        </w:tabs>
        <w:ind w:left="284" w:right="-34" w:firstLine="425"/>
        <w:jc w:val="center"/>
        <w:rPr>
          <w:rFonts w:cs="Arial"/>
          <w:sz w:val="28"/>
          <w:szCs w:val="28"/>
        </w:rPr>
      </w:pPr>
      <w:r w:rsidRPr="00890714">
        <w:rPr>
          <w:rFonts w:cs="Arial"/>
          <w:sz w:val="28"/>
          <w:szCs w:val="28"/>
        </w:rPr>
        <w:t>Таблица 18. Исходные данные для расчета количества мусоровозов</w:t>
      </w:r>
    </w:p>
    <w:p w:rsidR="00890714" w:rsidRPr="00890714" w:rsidRDefault="00890714" w:rsidP="007B5BD8">
      <w:pPr>
        <w:tabs>
          <w:tab w:val="left" w:pos="0"/>
        </w:tabs>
        <w:ind w:left="284" w:right="-34" w:firstLine="425"/>
        <w:jc w:val="center"/>
        <w:rPr>
          <w:rFonts w:cs="Arial"/>
          <w:sz w:val="28"/>
          <w:szCs w:val="28"/>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48"/>
        <w:gridCol w:w="1000"/>
        <w:gridCol w:w="1000"/>
        <w:gridCol w:w="858"/>
        <w:gridCol w:w="1126"/>
        <w:gridCol w:w="1130"/>
      </w:tblGrid>
      <w:tr w:rsidR="005719EF" w:rsidRPr="0056405B">
        <w:trPr>
          <w:cantSplit/>
          <w:trHeight w:val="340"/>
          <w:jc w:val="center"/>
        </w:trPr>
        <w:tc>
          <w:tcPr>
            <w:tcW w:w="4448" w:type="dxa"/>
            <w:vMerge w:val="restart"/>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jc w:val="center"/>
              <w:rPr>
                <w:sz w:val="24"/>
                <w:szCs w:val="24"/>
              </w:rPr>
            </w:pPr>
            <w:r w:rsidRPr="00436426">
              <w:rPr>
                <w:sz w:val="24"/>
                <w:szCs w:val="24"/>
              </w:rPr>
              <w:t>Наименование</w:t>
            </w:r>
          </w:p>
        </w:tc>
        <w:tc>
          <w:tcPr>
            <w:tcW w:w="1000" w:type="dxa"/>
            <w:vMerge w:val="restart"/>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1" w:right="-34"/>
              <w:jc w:val="center"/>
              <w:rPr>
                <w:sz w:val="24"/>
                <w:szCs w:val="24"/>
              </w:rPr>
            </w:pPr>
            <w:r w:rsidRPr="00436426">
              <w:rPr>
                <w:sz w:val="24"/>
                <w:szCs w:val="24"/>
              </w:rPr>
              <w:t>Ед. изм.</w:t>
            </w:r>
          </w:p>
        </w:tc>
        <w:tc>
          <w:tcPr>
            <w:tcW w:w="1000" w:type="dxa"/>
            <w:vMerge w:val="restart"/>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08" w:right="-34"/>
              <w:jc w:val="center"/>
              <w:rPr>
                <w:sz w:val="24"/>
                <w:szCs w:val="24"/>
              </w:rPr>
            </w:pPr>
            <w:r w:rsidRPr="00436426">
              <w:rPr>
                <w:sz w:val="24"/>
                <w:szCs w:val="24"/>
              </w:rPr>
              <w:t>Обознач.</w:t>
            </w:r>
          </w:p>
        </w:tc>
        <w:tc>
          <w:tcPr>
            <w:tcW w:w="3114" w:type="dxa"/>
            <w:gridSpan w:val="3"/>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284" w:right="-34" w:firstLine="425"/>
              <w:jc w:val="center"/>
              <w:rPr>
                <w:sz w:val="24"/>
                <w:szCs w:val="24"/>
              </w:rPr>
            </w:pPr>
            <w:r w:rsidRPr="00436426">
              <w:rPr>
                <w:sz w:val="24"/>
                <w:szCs w:val="24"/>
              </w:rPr>
              <w:t>Марка</w:t>
            </w:r>
          </w:p>
        </w:tc>
      </w:tr>
      <w:tr w:rsidR="005719EF" w:rsidRPr="0056405B">
        <w:trPr>
          <w:cantSplit/>
          <w:trHeight w:val="340"/>
          <w:jc w:val="center"/>
        </w:trPr>
        <w:tc>
          <w:tcPr>
            <w:tcW w:w="4448" w:type="dxa"/>
            <w:vMerge/>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284" w:right="-34" w:firstLine="425"/>
              <w:jc w:val="center"/>
              <w:rPr>
                <w:sz w:val="24"/>
                <w:szCs w:val="24"/>
              </w:rPr>
            </w:pPr>
          </w:p>
        </w:tc>
        <w:tc>
          <w:tcPr>
            <w:tcW w:w="1000" w:type="dxa"/>
            <w:vMerge/>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284" w:right="-34" w:firstLine="425"/>
              <w:jc w:val="center"/>
              <w:rPr>
                <w:sz w:val="24"/>
                <w:szCs w:val="24"/>
              </w:rPr>
            </w:pPr>
          </w:p>
        </w:tc>
        <w:tc>
          <w:tcPr>
            <w:tcW w:w="1000" w:type="dxa"/>
            <w:vMerge/>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284" w:right="-34" w:firstLine="425"/>
              <w:jc w:val="center"/>
              <w:rPr>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08" w:right="-34"/>
              <w:jc w:val="center"/>
              <w:rPr>
                <w:sz w:val="24"/>
                <w:szCs w:val="24"/>
              </w:rPr>
            </w:pPr>
            <w:r w:rsidRPr="00436426">
              <w:rPr>
                <w:sz w:val="24"/>
                <w:szCs w:val="24"/>
              </w:rPr>
              <w:t>ГАЗ 3307</w:t>
            </w:r>
          </w:p>
          <w:p w:rsidR="005719EF" w:rsidRPr="00436426" w:rsidRDefault="005719EF" w:rsidP="007B5BD8">
            <w:pPr>
              <w:ind w:left="-108" w:right="-34"/>
              <w:jc w:val="center"/>
              <w:rPr>
                <w:sz w:val="24"/>
                <w:szCs w:val="24"/>
              </w:rPr>
            </w:pPr>
            <w:r w:rsidRPr="00436426">
              <w:rPr>
                <w:sz w:val="24"/>
                <w:szCs w:val="24"/>
              </w:rPr>
              <w:t>КО-413 (МЗГ)</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ГАЗ 3307</w:t>
            </w:r>
          </w:p>
          <w:p w:rsidR="005719EF" w:rsidRPr="00436426" w:rsidRDefault="005719EF" w:rsidP="007B5BD8">
            <w:pPr>
              <w:ind w:left="-66" w:right="-34"/>
              <w:jc w:val="center"/>
              <w:rPr>
                <w:sz w:val="24"/>
                <w:szCs w:val="24"/>
              </w:rPr>
            </w:pPr>
            <w:r w:rsidRPr="00436426">
              <w:rPr>
                <w:sz w:val="24"/>
                <w:szCs w:val="24"/>
              </w:rPr>
              <w:t>КО-440-3</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КамАЗ-53213</w:t>
            </w:r>
          </w:p>
          <w:p w:rsidR="005719EF" w:rsidRPr="00436426" w:rsidRDefault="005719EF" w:rsidP="007B5BD8">
            <w:pPr>
              <w:ind w:left="-92" w:right="-34"/>
              <w:jc w:val="center"/>
              <w:rPr>
                <w:sz w:val="24"/>
                <w:szCs w:val="24"/>
              </w:rPr>
            </w:pPr>
            <w:r w:rsidRPr="00436426">
              <w:rPr>
                <w:sz w:val="24"/>
                <w:szCs w:val="24"/>
              </w:rPr>
              <w:t>КО-415А</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rPr>
                <w:sz w:val="24"/>
                <w:szCs w:val="24"/>
              </w:rPr>
            </w:pPr>
            <w:r w:rsidRPr="00436426">
              <w:rPr>
                <w:sz w:val="24"/>
                <w:szCs w:val="24"/>
              </w:rPr>
              <w:t>Количество отходов, вывозимых за один рейс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т</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m</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3,3</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3,3</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9,37</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rPr>
                <w:sz w:val="24"/>
                <w:szCs w:val="24"/>
              </w:rPr>
            </w:pPr>
            <w:r w:rsidRPr="00436426">
              <w:rPr>
                <w:sz w:val="24"/>
                <w:szCs w:val="24"/>
              </w:rPr>
              <w:t>Емкость кузова</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м</w:t>
            </w:r>
            <w:r w:rsidRPr="00436426">
              <w:rPr>
                <w:sz w:val="24"/>
                <w:szCs w:val="24"/>
                <w:vertAlign w:val="superscript"/>
              </w:rPr>
              <w:t>3</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е</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7,5 (8,2)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7,5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22,5</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rPr>
                <w:sz w:val="24"/>
                <w:szCs w:val="24"/>
              </w:rPr>
            </w:pPr>
            <w:r w:rsidRPr="00436426">
              <w:rPr>
                <w:sz w:val="24"/>
                <w:szCs w:val="24"/>
              </w:rPr>
              <w:t>Коэффициент уплотнения мусора</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2</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2</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B53F78" w:rsidP="007B5BD8">
            <w:pPr>
              <w:ind w:left="-60" w:right="-34"/>
              <w:rPr>
                <w:sz w:val="24"/>
                <w:szCs w:val="24"/>
              </w:rPr>
            </w:pPr>
            <w:r>
              <w:rPr>
                <w:sz w:val="24"/>
                <w:szCs w:val="24"/>
              </w:rPr>
              <w:t>Количество ТК</w:t>
            </w:r>
            <w:r w:rsidR="005719EF" w:rsidRPr="00436426">
              <w:rPr>
                <w:sz w:val="24"/>
                <w:szCs w:val="24"/>
              </w:rPr>
              <w:t>О вывозимых за 1 рейс с учетом уплотнения</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м</w:t>
            </w:r>
            <w:r w:rsidRPr="00436426">
              <w:rPr>
                <w:sz w:val="24"/>
                <w:szCs w:val="24"/>
                <w:vertAlign w:val="superscript"/>
              </w:rPr>
              <w:t>3</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Е</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15,0 (16,4)</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15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45</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rPr>
                <w:sz w:val="24"/>
                <w:szCs w:val="24"/>
              </w:rPr>
            </w:pPr>
            <w:r w:rsidRPr="00436426">
              <w:rPr>
                <w:sz w:val="24"/>
                <w:szCs w:val="24"/>
              </w:rPr>
              <w:t>Продолжительность рабочего дня</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Т</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12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12</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12</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pStyle w:val="af2"/>
              <w:spacing w:before="0" w:after="0"/>
              <w:ind w:left="-60" w:right="-34"/>
            </w:pPr>
            <w:r w:rsidRPr="00436426">
              <w:t>Время на подготовительно-заключительные операции</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Т</w:t>
            </w:r>
            <w:r w:rsidRPr="00436426">
              <w:rPr>
                <w:bCs/>
                <w:sz w:val="24"/>
                <w:szCs w:val="24"/>
                <w:vertAlign w:val="subscript"/>
              </w:rPr>
              <w:t>пз</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0,45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0,45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0,45</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rPr>
                <w:sz w:val="24"/>
                <w:szCs w:val="24"/>
              </w:rPr>
            </w:pPr>
            <w:r w:rsidRPr="00436426">
              <w:rPr>
                <w:sz w:val="24"/>
                <w:szCs w:val="24"/>
              </w:rPr>
              <w:t>Продолжительность нулевых пробегов</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Т</w:t>
            </w:r>
            <w:r w:rsidRPr="00436426">
              <w:rPr>
                <w:bCs/>
                <w:sz w:val="24"/>
                <w:szCs w:val="24"/>
                <w:vertAlign w:val="subscript"/>
              </w:rPr>
              <w:t>о</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0,5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0,5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0,5</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rPr>
                <w:sz w:val="24"/>
                <w:szCs w:val="24"/>
              </w:rPr>
            </w:pPr>
            <w:r w:rsidRPr="00436426">
              <w:rPr>
                <w:sz w:val="24"/>
                <w:szCs w:val="24"/>
              </w:rPr>
              <w:t>Продолжительность погрузки мусоровоза</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Т</w:t>
            </w:r>
            <w:r w:rsidRPr="00436426">
              <w:rPr>
                <w:bCs/>
                <w:sz w:val="24"/>
                <w:szCs w:val="24"/>
                <w:vertAlign w:val="subscript"/>
              </w:rPr>
              <w:t>пог.</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2</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6</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rPr>
                <w:sz w:val="24"/>
                <w:szCs w:val="24"/>
              </w:rPr>
            </w:pPr>
            <w:r w:rsidRPr="00436426">
              <w:rPr>
                <w:sz w:val="24"/>
                <w:szCs w:val="24"/>
              </w:rPr>
              <w:t>Коэффициент использования машин</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К</w:t>
            </w:r>
            <w:r w:rsidRPr="00436426">
              <w:rPr>
                <w:bCs/>
                <w:sz w:val="24"/>
                <w:szCs w:val="24"/>
                <w:vertAlign w:val="subscript"/>
              </w:rPr>
              <w:t>исп</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0,75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0,75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0,75</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rPr>
                <w:sz w:val="24"/>
                <w:szCs w:val="24"/>
              </w:rPr>
            </w:pPr>
            <w:r w:rsidRPr="00436426">
              <w:rPr>
                <w:sz w:val="24"/>
                <w:szCs w:val="24"/>
              </w:rPr>
              <w:t>Средняя транспортная скорость</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км/ч</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V1</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40</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40</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40</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rPr>
                <w:sz w:val="24"/>
                <w:szCs w:val="24"/>
              </w:rPr>
            </w:pPr>
            <w:r w:rsidRPr="00436426">
              <w:rPr>
                <w:sz w:val="24"/>
                <w:szCs w:val="24"/>
              </w:rPr>
              <w:t>Средняя внутриквартальная скорость</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км/ч</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V2</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5</w:t>
            </w:r>
          </w:p>
        </w:tc>
      </w:tr>
      <w:tr w:rsidR="005719EF" w:rsidRPr="0056405B">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0" w:right="-34"/>
              <w:rPr>
                <w:sz w:val="24"/>
                <w:szCs w:val="24"/>
              </w:rPr>
            </w:pPr>
            <w:r w:rsidRPr="00436426">
              <w:rPr>
                <w:sz w:val="24"/>
                <w:szCs w:val="24"/>
              </w:rPr>
              <w:t>Время на разгрузку</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1" w:right="-34" w:hanging="100"/>
              <w:jc w:val="center"/>
              <w:rPr>
                <w:sz w:val="24"/>
                <w:szCs w:val="24"/>
              </w:rPr>
            </w:pPr>
            <w:r w:rsidRPr="00436426">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120" w:right="-34"/>
              <w:jc w:val="center"/>
              <w:rPr>
                <w:bCs/>
                <w:sz w:val="24"/>
                <w:szCs w:val="24"/>
              </w:rPr>
            </w:pPr>
            <w:r w:rsidRPr="00436426">
              <w:rPr>
                <w:bCs/>
                <w:sz w:val="24"/>
                <w:szCs w:val="24"/>
              </w:rPr>
              <w:t>Т</w:t>
            </w:r>
            <w:r w:rsidRPr="00436426">
              <w:rPr>
                <w:bCs/>
                <w:sz w:val="24"/>
                <w:szCs w:val="24"/>
                <w:vertAlign w:val="subscript"/>
              </w:rPr>
              <w:t>раз</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40" w:right="-34"/>
              <w:jc w:val="center"/>
              <w:rPr>
                <w:sz w:val="24"/>
                <w:szCs w:val="24"/>
              </w:rPr>
            </w:pPr>
            <w:r w:rsidRPr="00436426">
              <w:rPr>
                <w:sz w:val="24"/>
                <w:szCs w:val="24"/>
              </w:rPr>
              <w:t>0,5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66" w:right="-34"/>
              <w:jc w:val="center"/>
              <w:rPr>
                <w:sz w:val="24"/>
                <w:szCs w:val="24"/>
              </w:rPr>
            </w:pPr>
            <w:r w:rsidRPr="00436426">
              <w:rPr>
                <w:sz w:val="24"/>
                <w:szCs w:val="24"/>
              </w:rPr>
              <w:t>0,5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436426" w:rsidRDefault="005719EF" w:rsidP="007B5BD8">
            <w:pPr>
              <w:ind w:left="-92" w:right="-34"/>
              <w:jc w:val="center"/>
              <w:rPr>
                <w:sz w:val="24"/>
                <w:szCs w:val="24"/>
              </w:rPr>
            </w:pPr>
            <w:r w:rsidRPr="00436426">
              <w:rPr>
                <w:sz w:val="24"/>
                <w:szCs w:val="24"/>
              </w:rPr>
              <w:t>0,7</w:t>
            </w:r>
          </w:p>
        </w:tc>
      </w:tr>
    </w:tbl>
    <w:p w:rsidR="005719EF" w:rsidRPr="0056405B" w:rsidRDefault="005719EF" w:rsidP="007B5BD8">
      <w:pPr>
        <w:tabs>
          <w:tab w:val="left" w:pos="0"/>
        </w:tabs>
        <w:ind w:left="284" w:right="-34" w:firstLine="425"/>
        <w:jc w:val="center"/>
        <w:rPr>
          <w:rFonts w:cs="Arial"/>
          <w:bCs/>
          <w:color w:val="FF6600"/>
          <w:sz w:val="28"/>
          <w:szCs w:val="28"/>
          <w:u w:val="single"/>
        </w:rPr>
      </w:pPr>
    </w:p>
    <w:p w:rsidR="005719EF" w:rsidRDefault="00B95B81" w:rsidP="007B5BD8">
      <w:pPr>
        <w:tabs>
          <w:tab w:val="left" w:pos="0"/>
        </w:tabs>
        <w:ind w:left="284" w:right="-34" w:firstLine="425"/>
        <w:jc w:val="center"/>
        <w:rPr>
          <w:rFonts w:cs="Arial"/>
          <w:bCs/>
          <w:sz w:val="28"/>
          <w:szCs w:val="28"/>
        </w:rPr>
      </w:pPr>
      <w:r w:rsidRPr="00B95B81">
        <w:rPr>
          <w:rFonts w:cs="Arial"/>
          <w:bCs/>
          <w:sz w:val="28"/>
          <w:szCs w:val="28"/>
        </w:rPr>
        <w:t>Таблица 19. Расчет количества мусоровозов</w:t>
      </w:r>
    </w:p>
    <w:p w:rsidR="00B95B81" w:rsidRPr="00B95B81" w:rsidRDefault="00B95B81" w:rsidP="007B5BD8">
      <w:pPr>
        <w:tabs>
          <w:tab w:val="left" w:pos="0"/>
        </w:tabs>
        <w:ind w:left="284" w:right="-34" w:firstLine="425"/>
        <w:jc w:val="center"/>
        <w:rPr>
          <w:rFonts w:cs="Arial"/>
          <w:bCs/>
          <w:sz w:val="28"/>
          <w:szCs w:val="28"/>
          <w:u w:val="single"/>
        </w:rPr>
      </w:pPr>
    </w:p>
    <w:tbl>
      <w:tblPr>
        <w:tblW w:w="0" w:type="auto"/>
        <w:jc w:val="center"/>
        <w:tblLayout w:type="fixed"/>
        <w:tblLook w:val="0000"/>
      </w:tblPr>
      <w:tblGrid>
        <w:gridCol w:w="5954"/>
        <w:gridCol w:w="942"/>
        <w:gridCol w:w="1299"/>
        <w:gridCol w:w="1367"/>
      </w:tblGrid>
      <w:tr w:rsidR="005719EF" w:rsidRPr="0056405B" w:rsidTr="00AB46DD">
        <w:trPr>
          <w:trHeight w:val="360"/>
          <w:tblHeader/>
          <w:jc w:val="center"/>
        </w:trPr>
        <w:tc>
          <w:tcPr>
            <w:tcW w:w="5954" w:type="dxa"/>
            <w:tcBorders>
              <w:top w:val="single" w:sz="4" w:space="0" w:color="auto"/>
              <w:left w:val="single" w:sz="4" w:space="0" w:color="auto"/>
              <w:bottom w:val="single" w:sz="4" w:space="0" w:color="auto"/>
              <w:right w:val="single" w:sz="4" w:space="0" w:color="auto"/>
            </w:tcBorders>
            <w:vAlign w:val="center"/>
          </w:tcPr>
          <w:p w:rsidR="005719EF" w:rsidRPr="00436426" w:rsidRDefault="005719EF" w:rsidP="007B5BD8">
            <w:pPr>
              <w:ind w:left="-60" w:right="-34"/>
              <w:jc w:val="center"/>
              <w:rPr>
                <w:sz w:val="24"/>
                <w:szCs w:val="24"/>
              </w:rPr>
            </w:pPr>
            <w:r w:rsidRPr="00436426">
              <w:rPr>
                <w:sz w:val="24"/>
              </w:rPr>
              <w:t>Наименование</w:t>
            </w:r>
          </w:p>
        </w:tc>
        <w:tc>
          <w:tcPr>
            <w:tcW w:w="942" w:type="dxa"/>
            <w:tcBorders>
              <w:top w:val="single" w:sz="4" w:space="0" w:color="auto"/>
              <w:left w:val="nil"/>
              <w:bottom w:val="single" w:sz="4" w:space="0" w:color="auto"/>
              <w:right w:val="single" w:sz="4" w:space="0" w:color="auto"/>
            </w:tcBorders>
            <w:vAlign w:val="center"/>
          </w:tcPr>
          <w:p w:rsidR="005719EF" w:rsidRPr="00436426" w:rsidRDefault="005719EF" w:rsidP="007B5BD8">
            <w:pPr>
              <w:ind w:left="-114" w:right="-34"/>
              <w:jc w:val="center"/>
              <w:rPr>
                <w:sz w:val="24"/>
                <w:szCs w:val="16"/>
              </w:rPr>
            </w:pPr>
            <w:r w:rsidRPr="00436426">
              <w:rPr>
                <w:sz w:val="24"/>
                <w:szCs w:val="16"/>
              </w:rPr>
              <w:t>Ед. изм.</w:t>
            </w:r>
          </w:p>
        </w:tc>
        <w:tc>
          <w:tcPr>
            <w:tcW w:w="1299" w:type="dxa"/>
            <w:tcBorders>
              <w:top w:val="single" w:sz="4" w:space="0" w:color="auto"/>
              <w:left w:val="nil"/>
              <w:bottom w:val="single" w:sz="4" w:space="0" w:color="auto"/>
              <w:right w:val="single" w:sz="4" w:space="0" w:color="auto"/>
            </w:tcBorders>
            <w:vAlign w:val="center"/>
          </w:tcPr>
          <w:p w:rsidR="005719EF" w:rsidRPr="00436426" w:rsidRDefault="005719EF" w:rsidP="007B5BD8">
            <w:pPr>
              <w:ind w:left="-56" w:right="-34"/>
              <w:jc w:val="center"/>
              <w:rPr>
                <w:sz w:val="24"/>
                <w:szCs w:val="16"/>
              </w:rPr>
            </w:pPr>
            <w:r w:rsidRPr="00436426">
              <w:rPr>
                <w:sz w:val="24"/>
                <w:szCs w:val="16"/>
              </w:rPr>
              <w:t>Обознач.</w:t>
            </w:r>
          </w:p>
        </w:tc>
        <w:tc>
          <w:tcPr>
            <w:tcW w:w="1367" w:type="dxa"/>
            <w:tcBorders>
              <w:top w:val="single" w:sz="4" w:space="0" w:color="auto"/>
              <w:left w:val="nil"/>
              <w:bottom w:val="single" w:sz="4" w:space="0" w:color="auto"/>
              <w:right w:val="single" w:sz="4" w:space="0" w:color="auto"/>
            </w:tcBorders>
            <w:vAlign w:val="center"/>
          </w:tcPr>
          <w:p w:rsidR="005719EF" w:rsidRPr="00436426" w:rsidRDefault="005719EF" w:rsidP="007B5BD8">
            <w:pPr>
              <w:ind w:left="-55" w:right="-34" w:hanging="100"/>
              <w:jc w:val="center"/>
              <w:rPr>
                <w:sz w:val="24"/>
                <w:szCs w:val="24"/>
              </w:rPr>
            </w:pPr>
            <w:r w:rsidRPr="00436426">
              <w:rPr>
                <w:sz w:val="24"/>
              </w:rPr>
              <w:t>значение</w:t>
            </w:r>
          </w:p>
        </w:tc>
      </w:tr>
      <w:tr w:rsidR="005719EF" w:rsidRPr="0056405B">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5719EF" w:rsidRPr="00436426" w:rsidRDefault="00B53F78" w:rsidP="007B5BD8">
            <w:pPr>
              <w:ind w:left="-60" w:right="-34"/>
              <w:rPr>
                <w:sz w:val="24"/>
                <w:szCs w:val="24"/>
              </w:rPr>
            </w:pPr>
            <w:r>
              <w:rPr>
                <w:sz w:val="24"/>
              </w:rPr>
              <w:t>Плечо вывоза ТК</w:t>
            </w:r>
            <w:r w:rsidR="005719EF" w:rsidRPr="00436426">
              <w:rPr>
                <w:sz w:val="24"/>
              </w:rPr>
              <w:t>О</w:t>
            </w:r>
          </w:p>
        </w:tc>
        <w:tc>
          <w:tcPr>
            <w:tcW w:w="942" w:type="dxa"/>
            <w:tcBorders>
              <w:top w:val="single" w:sz="4" w:space="0" w:color="auto"/>
              <w:left w:val="nil"/>
              <w:bottom w:val="single" w:sz="4" w:space="0" w:color="auto"/>
              <w:right w:val="single" w:sz="4" w:space="0" w:color="auto"/>
            </w:tcBorders>
            <w:vAlign w:val="center"/>
          </w:tcPr>
          <w:p w:rsidR="005719EF" w:rsidRPr="00436426" w:rsidRDefault="005719EF" w:rsidP="007B5BD8">
            <w:pPr>
              <w:ind w:left="-114" w:right="-34"/>
              <w:jc w:val="center"/>
              <w:rPr>
                <w:sz w:val="24"/>
                <w:szCs w:val="24"/>
              </w:rPr>
            </w:pPr>
            <w:r w:rsidRPr="00436426">
              <w:rPr>
                <w:sz w:val="24"/>
              </w:rPr>
              <w:t>км</w:t>
            </w:r>
          </w:p>
        </w:tc>
        <w:tc>
          <w:tcPr>
            <w:tcW w:w="1299" w:type="dxa"/>
            <w:tcBorders>
              <w:top w:val="single" w:sz="4" w:space="0" w:color="auto"/>
              <w:left w:val="nil"/>
              <w:bottom w:val="single" w:sz="4" w:space="0" w:color="auto"/>
              <w:right w:val="single" w:sz="4" w:space="0" w:color="auto"/>
            </w:tcBorders>
            <w:vAlign w:val="center"/>
          </w:tcPr>
          <w:p w:rsidR="005719EF" w:rsidRPr="00436426" w:rsidRDefault="005719EF" w:rsidP="007B5BD8">
            <w:pPr>
              <w:ind w:left="-56" w:right="-34"/>
              <w:jc w:val="center"/>
              <w:rPr>
                <w:bCs/>
                <w:sz w:val="24"/>
                <w:szCs w:val="24"/>
              </w:rPr>
            </w:pPr>
            <w:r w:rsidRPr="00436426">
              <w:rPr>
                <w:bCs/>
                <w:sz w:val="24"/>
              </w:rPr>
              <w:t>L</w:t>
            </w:r>
          </w:p>
        </w:tc>
        <w:tc>
          <w:tcPr>
            <w:tcW w:w="1367" w:type="dxa"/>
            <w:tcBorders>
              <w:top w:val="single" w:sz="4" w:space="0" w:color="auto"/>
              <w:left w:val="nil"/>
              <w:bottom w:val="single" w:sz="4" w:space="0" w:color="auto"/>
              <w:right w:val="single" w:sz="4" w:space="0" w:color="auto"/>
            </w:tcBorders>
            <w:vAlign w:val="center"/>
          </w:tcPr>
          <w:p w:rsidR="005719EF" w:rsidRPr="00436426" w:rsidRDefault="00436426" w:rsidP="007B5BD8">
            <w:pPr>
              <w:ind w:left="-55" w:right="-34" w:hanging="100"/>
              <w:jc w:val="center"/>
              <w:rPr>
                <w:sz w:val="24"/>
                <w:szCs w:val="24"/>
              </w:rPr>
            </w:pPr>
            <w:r w:rsidRPr="00436426">
              <w:rPr>
                <w:sz w:val="24"/>
              </w:rPr>
              <w:t>9</w:t>
            </w:r>
          </w:p>
        </w:tc>
      </w:tr>
      <w:tr w:rsidR="005719EF" w:rsidRPr="0056405B">
        <w:trPr>
          <w:trHeight w:val="454"/>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5719EF" w:rsidRPr="00436426" w:rsidRDefault="005719EF" w:rsidP="007B5BD8">
            <w:pPr>
              <w:ind w:left="-60" w:right="-34"/>
              <w:rPr>
                <w:sz w:val="24"/>
                <w:szCs w:val="24"/>
              </w:rPr>
            </w:pPr>
            <w:r w:rsidRPr="00436426">
              <w:rPr>
                <w:sz w:val="24"/>
              </w:rPr>
              <w:t>Время, затрачиваемое на пробег составит:</w:t>
            </w:r>
          </w:p>
        </w:tc>
        <w:tc>
          <w:tcPr>
            <w:tcW w:w="942" w:type="dxa"/>
            <w:tcBorders>
              <w:top w:val="nil"/>
              <w:left w:val="nil"/>
              <w:bottom w:val="single" w:sz="4" w:space="0" w:color="auto"/>
              <w:right w:val="single" w:sz="4" w:space="0" w:color="auto"/>
            </w:tcBorders>
            <w:vAlign w:val="center"/>
          </w:tcPr>
          <w:p w:rsidR="005719EF" w:rsidRPr="00436426" w:rsidRDefault="005719EF" w:rsidP="007B5BD8">
            <w:pPr>
              <w:ind w:left="-114" w:right="-34"/>
              <w:jc w:val="center"/>
              <w:rPr>
                <w:sz w:val="24"/>
                <w:szCs w:val="24"/>
              </w:rPr>
            </w:pPr>
            <w:r w:rsidRPr="00436426">
              <w:rPr>
                <w:sz w:val="24"/>
              </w:rPr>
              <w:t>час</w:t>
            </w:r>
          </w:p>
        </w:tc>
        <w:tc>
          <w:tcPr>
            <w:tcW w:w="1299" w:type="dxa"/>
            <w:tcBorders>
              <w:top w:val="single" w:sz="4" w:space="0" w:color="auto"/>
              <w:left w:val="nil"/>
              <w:bottom w:val="nil"/>
              <w:right w:val="single" w:sz="4" w:space="0" w:color="auto"/>
            </w:tcBorders>
            <w:vAlign w:val="center"/>
          </w:tcPr>
          <w:p w:rsidR="005719EF" w:rsidRPr="00436426" w:rsidRDefault="005719EF" w:rsidP="007B5BD8">
            <w:pPr>
              <w:ind w:left="-56" w:right="-34"/>
              <w:jc w:val="center"/>
              <w:rPr>
                <w:bCs/>
                <w:sz w:val="24"/>
                <w:szCs w:val="24"/>
              </w:rPr>
            </w:pPr>
            <w:r w:rsidRPr="00436426">
              <w:rPr>
                <w:bCs/>
                <w:sz w:val="24"/>
              </w:rPr>
              <w:t>Т</w:t>
            </w:r>
            <w:r w:rsidRPr="00436426">
              <w:rPr>
                <w:bCs/>
                <w:sz w:val="24"/>
                <w:vertAlign w:val="subscript"/>
              </w:rPr>
              <w:t>прб</w:t>
            </w:r>
          </w:p>
        </w:tc>
        <w:tc>
          <w:tcPr>
            <w:tcW w:w="1367" w:type="dxa"/>
            <w:tcBorders>
              <w:top w:val="single" w:sz="4" w:space="0" w:color="auto"/>
              <w:left w:val="nil"/>
              <w:bottom w:val="single" w:sz="4" w:space="0" w:color="auto"/>
              <w:right w:val="single" w:sz="4" w:space="0" w:color="auto"/>
            </w:tcBorders>
            <w:vAlign w:val="center"/>
          </w:tcPr>
          <w:p w:rsidR="005719EF" w:rsidRPr="00436426" w:rsidRDefault="00436426" w:rsidP="007B5BD8">
            <w:pPr>
              <w:ind w:left="-55" w:right="-34" w:hanging="100"/>
              <w:jc w:val="center"/>
              <w:rPr>
                <w:sz w:val="24"/>
                <w:szCs w:val="24"/>
              </w:rPr>
            </w:pPr>
            <w:r w:rsidRPr="00436426">
              <w:rPr>
                <w:sz w:val="24"/>
              </w:rPr>
              <w:t>0</w:t>
            </w:r>
            <w:r w:rsidR="005719EF" w:rsidRPr="00436426">
              <w:rPr>
                <w:sz w:val="24"/>
              </w:rPr>
              <w:t>,</w:t>
            </w:r>
            <w:r w:rsidRPr="00436426">
              <w:rPr>
                <w:sz w:val="24"/>
              </w:rPr>
              <w:t>2</w:t>
            </w:r>
          </w:p>
        </w:tc>
      </w:tr>
      <w:tr w:rsidR="005719EF" w:rsidRPr="0056405B">
        <w:trPr>
          <w:trHeight w:val="454"/>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19EF" w:rsidRPr="00436426" w:rsidRDefault="005719EF" w:rsidP="007B5BD8">
            <w:pPr>
              <w:ind w:left="-60" w:right="-34"/>
              <w:rPr>
                <w:sz w:val="24"/>
                <w:szCs w:val="24"/>
              </w:rPr>
            </w:pPr>
            <w:r w:rsidRPr="00436426">
              <w:rPr>
                <w:sz w:val="24"/>
              </w:rPr>
              <w:t>Число рейсов мусоровозов</w:t>
            </w:r>
          </w:p>
        </w:tc>
        <w:tc>
          <w:tcPr>
            <w:tcW w:w="942" w:type="dxa"/>
            <w:tcBorders>
              <w:top w:val="nil"/>
              <w:left w:val="nil"/>
              <w:bottom w:val="single" w:sz="4" w:space="0" w:color="auto"/>
              <w:right w:val="single" w:sz="4" w:space="0" w:color="auto"/>
            </w:tcBorders>
            <w:vAlign w:val="center"/>
          </w:tcPr>
          <w:p w:rsidR="005719EF" w:rsidRPr="00436426" w:rsidRDefault="005719EF" w:rsidP="007B5BD8">
            <w:pPr>
              <w:ind w:left="-114" w:right="-34"/>
              <w:jc w:val="center"/>
              <w:rPr>
                <w:sz w:val="24"/>
                <w:szCs w:val="24"/>
              </w:rPr>
            </w:pPr>
            <w:r w:rsidRPr="00436426">
              <w:rPr>
                <w:sz w:val="24"/>
              </w:rPr>
              <w:t>р/сут</w:t>
            </w:r>
          </w:p>
        </w:tc>
        <w:tc>
          <w:tcPr>
            <w:tcW w:w="1299" w:type="dxa"/>
            <w:tcBorders>
              <w:top w:val="single" w:sz="4" w:space="0" w:color="auto"/>
              <w:left w:val="nil"/>
              <w:bottom w:val="single" w:sz="4" w:space="0" w:color="auto"/>
              <w:right w:val="single" w:sz="4" w:space="0" w:color="auto"/>
            </w:tcBorders>
            <w:vAlign w:val="center"/>
          </w:tcPr>
          <w:p w:rsidR="005719EF" w:rsidRPr="00436426" w:rsidRDefault="005719EF" w:rsidP="007B5BD8">
            <w:pPr>
              <w:ind w:left="-56" w:right="-34"/>
              <w:jc w:val="center"/>
              <w:rPr>
                <w:bCs/>
                <w:sz w:val="24"/>
                <w:szCs w:val="24"/>
              </w:rPr>
            </w:pPr>
            <w:r w:rsidRPr="00436426">
              <w:rPr>
                <w:bCs/>
                <w:sz w:val="24"/>
              </w:rPr>
              <w:t>Р</w:t>
            </w:r>
          </w:p>
        </w:tc>
        <w:tc>
          <w:tcPr>
            <w:tcW w:w="1367" w:type="dxa"/>
            <w:tcBorders>
              <w:top w:val="single" w:sz="4" w:space="0" w:color="auto"/>
              <w:left w:val="nil"/>
              <w:bottom w:val="single" w:sz="4" w:space="0" w:color="auto"/>
              <w:right w:val="single" w:sz="4" w:space="0" w:color="auto"/>
            </w:tcBorders>
            <w:noWrap/>
            <w:vAlign w:val="center"/>
          </w:tcPr>
          <w:p w:rsidR="005719EF" w:rsidRPr="00436426" w:rsidRDefault="00436426" w:rsidP="007B5BD8">
            <w:pPr>
              <w:ind w:left="-55" w:right="-34" w:hanging="100"/>
              <w:jc w:val="center"/>
              <w:rPr>
                <w:sz w:val="24"/>
                <w:szCs w:val="24"/>
              </w:rPr>
            </w:pPr>
            <w:r w:rsidRPr="00436426">
              <w:rPr>
                <w:sz w:val="24"/>
              </w:rPr>
              <w:t>3</w:t>
            </w:r>
          </w:p>
        </w:tc>
      </w:tr>
      <w:tr w:rsidR="005719EF" w:rsidRPr="0056405B">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5719EF" w:rsidRPr="00436426" w:rsidRDefault="005719EF" w:rsidP="007B5BD8">
            <w:pPr>
              <w:ind w:left="-60" w:right="-34"/>
              <w:rPr>
                <w:sz w:val="24"/>
                <w:szCs w:val="24"/>
              </w:rPr>
            </w:pPr>
            <w:r w:rsidRPr="00436426">
              <w:rPr>
                <w:sz w:val="24"/>
              </w:rPr>
              <w:t>Суточная производительность мусоровозов с учетом уплотнения</w:t>
            </w:r>
          </w:p>
        </w:tc>
        <w:tc>
          <w:tcPr>
            <w:tcW w:w="942" w:type="dxa"/>
            <w:tcBorders>
              <w:top w:val="single" w:sz="4" w:space="0" w:color="auto"/>
              <w:left w:val="single" w:sz="4" w:space="0" w:color="auto"/>
              <w:bottom w:val="single" w:sz="4" w:space="0" w:color="auto"/>
              <w:right w:val="single" w:sz="4" w:space="0" w:color="auto"/>
            </w:tcBorders>
            <w:vAlign w:val="center"/>
          </w:tcPr>
          <w:p w:rsidR="005719EF" w:rsidRPr="00436426" w:rsidRDefault="005719EF" w:rsidP="007B5BD8">
            <w:pPr>
              <w:ind w:left="-114" w:right="-34"/>
              <w:jc w:val="center"/>
              <w:rPr>
                <w:sz w:val="24"/>
                <w:szCs w:val="24"/>
              </w:rPr>
            </w:pPr>
            <w:r w:rsidRPr="00436426">
              <w:rPr>
                <w:sz w:val="24"/>
              </w:rPr>
              <w:t>м</w:t>
            </w:r>
            <w:r w:rsidRPr="00436426">
              <w:rPr>
                <w:sz w:val="24"/>
                <w:vertAlign w:val="superscript"/>
              </w:rPr>
              <w:t>3</w:t>
            </w:r>
            <w:r w:rsidRPr="00436426">
              <w:rPr>
                <w:sz w:val="24"/>
              </w:rPr>
              <w:t>/сут</w:t>
            </w:r>
          </w:p>
        </w:tc>
        <w:tc>
          <w:tcPr>
            <w:tcW w:w="1299" w:type="dxa"/>
            <w:tcBorders>
              <w:top w:val="single" w:sz="4" w:space="0" w:color="auto"/>
              <w:left w:val="single" w:sz="4" w:space="0" w:color="auto"/>
              <w:bottom w:val="single" w:sz="4" w:space="0" w:color="auto"/>
              <w:right w:val="single" w:sz="4" w:space="0" w:color="auto"/>
            </w:tcBorders>
            <w:vAlign w:val="center"/>
          </w:tcPr>
          <w:p w:rsidR="005719EF" w:rsidRPr="00436426" w:rsidRDefault="005719EF" w:rsidP="007B5BD8">
            <w:pPr>
              <w:ind w:left="-56" w:right="-34"/>
              <w:jc w:val="center"/>
              <w:rPr>
                <w:bCs/>
                <w:sz w:val="24"/>
                <w:szCs w:val="24"/>
              </w:rPr>
            </w:pPr>
            <w:r w:rsidRPr="00436426">
              <w:rPr>
                <w:bCs/>
                <w:sz w:val="24"/>
              </w:rPr>
              <w:t>П</w:t>
            </w:r>
            <w:r w:rsidRPr="00436426">
              <w:rPr>
                <w:bCs/>
                <w:sz w:val="24"/>
                <w:vertAlign w:val="subscript"/>
              </w:rPr>
              <w:t>сут</w:t>
            </w:r>
          </w:p>
        </w:tc>
        <w:tc>
          <w:tcPr>
            <w:tcW w:w="1367" w:type="dxa"/>
            <w:tcBorders>
              <w:top w:val="single" w:sz="4" w:space="0" w:color="auto"/>
              <w:left w:val="single" w:sz="4" w:space="0" w:color="auto"/>
              <w:bottom w:val="single" w:sz="4" w:space="0" w:color="auto"/>
              <w:right w:val="single" w:sz="4" w:space="0" w:color="auto"/>
            </w:tcBorders>
            <w:noWrap/>
            <w:vAlign w:val="center"/>
          </w:tcPr>
          <w:p w:rsidR="005719EF" w:rsidRPr="00436426" w:rsidRDefault="00436426" w:rsidP="007B5BD8">
            <w:pPr>
              <w:ind w:left="-55" w:right="-34" w:hanging="100"/>
              <w:jc w:val="center"/>
              <w:rPr>
                <w:sz w:val="24"/>
                <w:szCs w:val="24"/>
              </w:rPr>
            </w:pPr>
            <w:r w:rsidRPr="00436426">
              <w:rPr>
                <w:sz w:val="24"/>
              </w:rPr>
              <w:t>45</w:t>
            </w:r>
          </w:p>
        </w:tc>
      </w:tr>
      <w:tr w:rsidR="005719EF" w:rsidRPr="0056405B">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5719EF" w:rsidRPr="00436426" w:rsidRDefault="00B53F78" w:rsidP="007B5BD8">
            <w:pPr>
              <w:ind w:left="-60" w:right="-34"/>
              <w:rPr>
                <w:sz w:val="24"/>
                <w:szCs w:val="24"/>
              </w:rPr>
            </w:pPr>
            <w:r>
              <w:rPr>
                <w:sz w:val="24"/>
              </w:rPr>
              <w:t>Объем ТК</w:t>
            </w:r>
            <w:r w:rsidR="005719EF" w:rsidRPr="00436426">
              <w:rPr>
                <w:sz w:val="24"/>
              </w:rPr>
              <w:t>О, подлежащий вывозу на расчетный срок</w:t>
            </w:r>
          </w:p>
        </w:tc>
        <w:tc>
          <w:tcPr>
            <w:tcW w:w="942" w:type="dxa"/>
            <w:tcBorders>
              <w:top w:val="single" w:sz="4" w:space="0" w:color="auto"/>
              <w:left w:val="nil"/>
              <w:bottom w:val="single" w:sz="4" w:space="0" w:color="auto"/>
              <w:right w:val="single" w:sz="4" w:space="0" w:color="auto"/>
            </w:tcBorders>
            <w:vAlign w:val="center"/>
          </w:tcPr>
          <w:p w:rsidR="005719EF" w:rsidRPr="00436426" w:rsidRDefault="005719EF" w:rsidP="007B5BD8">
            <w:pPr>
              <w:ind w:left="-114" w:right="-34"/>
              <w:jc w:val="center"/>
              <w:rPr>
                <w:sz w:val="24"/>
                <w:szCs w:val="24"/>
              </w:rPr>
            </w:pPr>
            <w:r w:rsidRPr="00436426">
              <w:rPr>
                <w:sz w:val="24"/>
              </w:rPr>
              <w:t>м</w:t>
            </w:r>
            <w:r w:rsidRPr="00436426">
              <w:rPr>
                <w:sz w:val="24"/>
                <w:vertAlign w:val="superscript"/>
              </w:rPr>
              <w:t>3</w:t>
            </w:r>
            <w:r w:rsidRPr="00436426">
              <w:rPr>
                <w:sz w:val="24"/>
              </w:rPr>
              <w:t>/год</w:t>
            </w:r>
          </w:p>
        </w:tc>
        <w:tc>
          <w:tcPr>
            <w:tcW w:w="1299" w:type="dxa"/>
            <w:tcBorders>
              <w:top w:val="single" w:sz="4" w:space="0" w:color="auto"/>
              <w:left w:val="nil"/>
              <w:bottom w:val="single" w:sz="4" w:space="0" w:color="auto"/>
              <w:right w:val="single" w:sz="4" w:space="0" w:color="auto"/>
            </w:tcBorders>
            <w:vAlign w:val="center"/>
          </w:tcPr>
          <w:p w:rsidR="005719EF" w:rsidRPr="00436426" w:rsidRDefault="005719EF" w:rsidP="007B5BD8">
            <w:pPr>
              <w:ind w:left="-56" w:right="-34"/>
              <w:jc w:val="center"/>
              <w:rPr>
                <w:bCs/>
                <w:sz w:val="24"/>
                <w:szCs w:val="24"/>
              </w:rPr>
            </w:pPr>
            <w:r w:rsidRPr="00436426">
              <w:rPr>
                <w:bCs/>
                <w:sz w:val="24"/>
              </w:rPr>
              <w:t>П</w:t>
            </w:r>
            <w:r w:rsidRPr="00436426">
              <w:rPr>
                <w:bCs/>
                <w:sz w:val="24"/>
                <w:vertAlign w:val="subscript"/>
              </w:rPr>
              <w:t>год</w:t>
            </w:r>
          </w:p>
        </w:tc>
        <w:tc>
          <w:tcPr>
            <w:tcW w:w="1367" w:type="dxa"/>
            <w:tcBorders>
              <w:top w:val="single" w:sz="4" w:space="0" w:color="auto"/>
              <w:left w:val="nil"/>
              <w:bottom w:val="single" w:sz="4" w:space="0" w:color="auto"/>
              <w:right w:val="single" w:sz="4" w:space="0" w:color="auto"/>
            </w:tcBorders>
            <w:vAlign w:val="center"/>
          </w:tcPr>
          <w:p w:rsidR="005719EF" w:rsidRPr="00436426" w:rsidRDefault="00436426" w:rsidP="007B5BD8">
            <w:pPr>
              <w:pStyle w:val="S"/>
              <w:spacing w:line="240" w:lineRule="auto"/>
              <w:ind w:left="-55" w:right="-34" w:hanging="100"/>
              <w:rPr>
                <w:color w:val="FF6600"/>
              </w:rPr>
            </w:pPr>
            <w:r w:rsidRPr="00436426">
              <w:rPr>
                <w:rFonts w:cs="Arial"/>
              </w:rPr>
              <w:t>34790</w:t>
            </w:r>
          </w:p>
        </w:tc>
      </w:tr>
      <w:tr w:rsidR="005719EF" w:rsidRPr="0056405B">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5719EF" w:rsidRPr="00436426" w:rsidRDefault="005719EF" w:rsidP="007B5BD8">
            <w:pPr>
              <w:ind w:left="-60" w:right="-34"/>
              <w:rPr>
                <w:sz w:val="24"/>
                <w:szCs w:val="24"/>
              </w:rPr>
            </w:pPr>
            <w:r w:rsidRPr="00436426">
              <w:rPr>
                <w:sz w:val="24"/>
              </w:rPr>
              <w:t>Число мусоровозов на расчетный срок</w:t>
            </w:r>
          </w:p>
        </w:tc>
        <w:tc>
          <w:tcPr>
            <w:tcW w:w="942" w:type="dxa"/>
            <w:tcBorders>
              <w:top w:val="single" w:sz="4" w:space="0" w:color="auto"/>
              <w:left w:val="nil"/>
              <w:bottom w:val="single" w:sz="4" w:space="0" w:color="auto"/>
              <w:right w:val="single" w:sz="4" w:space="0" w:color="auto"/>
            </w:tcBorders>
            <w:vAlign w:val="center"/>
          </w:tcPr>
          <w:p w:rsidR="005719EF" w:rsidRPr="00436426" w:rsidRDefault="005719EF" w:rsidP="007B5BD8">
            <w:pPr>
              <w:ind w:left="-114" w:right="-34"/>
              <w:jc w:val="center"/>
              <w:rPr>
                <w:sz w:val="24"/>
                <w:szCs w:val="24"/>
              </w:rPr>
            </w:pPr>
            <w:r w:rsidRPr="00436426">
              <w:rPr>
                <w:sz w:val="24"/>
              </w:rPr>
              <w:t>шт.</w:t>
            </w:r>
          </w:p>
        </w:tc>
        <w:tc>
          <w:tcPr>
            <w:tcW w:w="1299" w:type="dxa"/>
            <w:tcBorders>
              <w:top w:val="single" w:sz="4" w:space="0" w:color="auto"/>
              <w:left w:val="nil"/>
              <w:bottom w:val="single" w:sz="4" w:space="0" w:color="auto"/>
              <w:right w:val="single" w:sz="4" w:space="0" w:color="auto"/>
            </w:tcBorders>
            <w:vAlign w:val="center"/>
          </w:tcPr>
          <w:p w:rsidR="005719EF" w:rsidRPr="00436426" w:rsidRDefault="005719EF" w:rsidP="007B5BD8">
            <w:pPr>
              <w:ind w:left="-56" w:right="-34"/>
              <w:jc w:val="center"/>
              <w:rPr>
                <w:bCs/>
                <w:sz w:val="24"/>
                <w:szCs w:val="24"/>
              </w:rPr>
            </w:pPr>
            <w:r w:rsidRPr="00436426">
              <w:rPr>
                <w:bCs/>
                <w:sz w:val="24"/>
              </w:rPr>
              <w:t>М</w:t>
            </w:r>
          </w:p>
        </w:tc>
        <w:tc>
          <w:tcPr>
            <w:tcW w:w="1367" w:type="dxa"/>
            <w:tcBorders>
              <w:top w:val="single" w:sz="4" w:space="0" w:color="auto"/>
              <w:left w:val="nil"/>
              <w:bottom w:val="single" w:sz="4" w:space="0" w:color="auto"/>
              <w:right w:val="single" w:sz="4" w:space="0" w:color="auto"/>
            </w:tcBorders>
            <w:noWrap/>
            <w:vAlign w:val="center"/>
          </w:tcPr>
          <w:p w:rsidR="005719EF" w:rsidRPr="00436426" w:rsidRDefault="00436426" w:rsidP="007B5BD8">
            <w:pPr>
              <w:ind w:left="-55" w:right="-34" w:hanging="100"/>
              <w:jc w:val="center"/>
              <w:rPr>
                <w:bCs/>
                <w:sz w:val="24"/>
                <w:szCs w:val="24"/>
              </w:rPr>
            </w:pPr>
            <w:r w:rsidRPr="00436426">
              <w:rPr>
                <w:bCs/>
                <w:sz w:val="24"/>
              </w:rPr>
              <w:t>4</w:t>
            </w:r>
          </w:p>
        </w:tc>
      </w:tr>
    </w:tbl>
    <w:p w:rsidR="00463B45" w:rsidRPr="0056405B" w:rsidRDefault="00463B45" w:rsidP="007B5BD8">
      <w:pPr>
        <w:tabs>
          <w:tab w:val="left" w:pos="0"/>
        </w:tabs>
        <w:ind w:right="-34" w:firstLine="425"/>
        <w:jc w:val="both"/>
        <w:rPr>
          <w:rFonts w:cs="Arial"/>
          <w:color w:val="FF6600"/>
          <w:sz w:val="28"/>
          <w:szCs w:val="28"/>
        </w:rPr>
      </w:pPr>
    </w:p>
    <w:p w:rsidR="005719EF" w:rsidRPr="00436426" w:rsidRDefault="005719EF" w:rsidP="00874A95">
      <w:pPr>
        <w:tabs>
          <w:tab w:val="left" w:pos="0"/>
        </w:tabs>
        <w:ind w:right="22" w:firstLine="360"/>
        <w:jc w:val="both"/>
        <w:rPr>
          <w:rFonts w:cs="Arial"/>
          <w:sz w:val="28"/>
          <w:szCs w:val="28"/>
        </w:rPr>
      </w:pPr>
      <w:r w:rsidRPr="00436426">
        <w:rPr>
          <w:rFonts w:cs="Arial"/>
          <w:sz w:val="28"/>
          <w:szCs w:val="28"/>
        </w:rPr>
        <w:lastRenderedPageBreak/>
        <w:t xml:space="preserve">Согласно полученному результату требуется </w:t>
      </w:r>
      <w:r w:rsidR="00436426" w:rsidRPr="00436426">
        <w:rPr>
          <w:rFonts w:cs="Arial"/>
          <w:sz w:val="28"/>
          <w:szCs w:val="28"/>
        </w:rPr>
        <w:t>4</w:t>
      </w:r>
      <w:r w:rsidRPr="00436426">
        <w:rPr>
          <w:rFonts w:cs="Arial"/>
          <w:sz w:val="28"/>
          <w:szCs w:val="28"/>
        </w:rPr>
        <w:t xml:space="preserve"> машин</w:t>
      </w:r>
      <w:r w:rsidR="00436426" w:rsidRPr="00436426">
        <w:rPr>
          <w:rFonts w:cs="Arial"/>
          <w:sz w:val="28"/>
          <w:szCs w:val="28"/>
        </w:rPr>
        <w:t>ы</w:t>
      </w:r>
      <w:r w:rsidRPr="00436426">
        <w:rPr>
          <w:rFonts w:cs="Arial"/>
          <w:sz w:val="28"/>
          <w:szCs w:val="28"/>
        </w:rPr>
        <w:t xml:space="preserve"> марки ГАЗ 3307 КО-413 (более маневренны, стоимость их меньше чем КамАЗ-53213 КО-415А). </w:t>
      </w:r>
    </w:p>
    <w:p w:rsidR="005719EF" w:rsidRPr="00436426" w:rsidRDefault="005719EF" w:rsidP="00874A95">
      <w:pPr>
        <w:tabs>
          <w:tab w:val="left" w:pos="426"/>
          <w:tab w:val="left" w:pos="9360"/>
          <w:tab w:val="left" w:pos="9900"/>
        </w:tabs>
        <w:ind w:right="22" w:firstLine="360"/>
        <w:jc w:val="both"/>
        <w:rPr>
          <w:rFonts w:cs="Arial"/>
          <w:sz w:val="28"/>
          <w:szCs w:val="28"/>
        </w:rPr>
      </w:pPr>
      <w:r w:rsidRPr="00436426">
        <w:rPr>
          <w:rFonts w:cs="Arial"/>
          <w:sz w:val="28"/>
          <w:szCs w:val="28"/>
        </w:rPr>
        <w:t>Маршрутизация движения собирающего мусоровозного транспорта осущес</w:t>
      </w:r>
      <w:r w:rsidRPr="00436426">
        <w:rPr>
          <w:rFonts w:cs="Arial"/>
          <w:sz w:val="28"/>
          <w:szCs w:val="28"/>
        </w:rPr>
        <w:t>т</w:t>
      </w:r>
      <w:r w:rsidRPr="00436426">
        <w:rPr>
          <w:rFonts w:cs="Arial"/>
          <w:sz w:val="28"/>
          <w:szCs w:val="28"/>
        </w:rPr>
        <w:t>вляется для всех объектов, подлежащих регулярному обслуживанию. За ма</w:t>
      </w:r>
      <w:r w:rsidRPr="00436426">
        <w:rPr>
          <w:rFonts w:cs="Arial"/>
          <w:sz w:val="28"/>
          <w:szCs w:val="28"/>
        </w:rPr>
        <w:t>р</w:t>
      </w:r>
      <w:r w:rsidRPr="00436426">
        <w:rPr>
          <w:rFonts w:cs="Arial"/>
          <w:sz w:val="28"/>
          <w:szCs w:val="28"/>
        </w:rPr>
        <w:t xml:space="preserve">шрут сбора отходов принимают </w:t>
      </w:r>
      <w:r w:rsidR="004D692E" w:rsidRPr="00436426">
        <w:rPr>
          <w:rFonts w:cs="Arial"/>
          <w:sz w:val="28"/>
          <w:szCs w:val="28"/>
        </w:rPr>
        <w:t>путь</w:t>
      </w:r>
      <w:r w:rsidRPr="00436426">
        <w:rPr>
          <w:rFonts w:cs="Arial"/>
          <w:sz w:val="28"/>
          <w:szCs w:val="28"/>
        </w:rPr>
        <w:t xml:space="preserve"> движения собирающего мусоровоза по о</w:t>
      </w:r>
      <w:r w:rsidRPr="00436426">
        <w:rPr>
          <w:rFonts w:cs="Arial"/>
          <w:sz w:val="28"/>
          <w:szCs w:val="28"/>
        </w:rPr>
        <w:t>б</w:t>
      </w:r>
      <w:r w:rsidRPr="00436426">
        <w:rPr>
          <w:rFonts w:cs="Arial"/>
          <w:sz w:val="28"/>
          <w:szCs w:val="28"/>
        </w:rPr>
        <w:t>служиваемому району от начала до полной разгрузки машины. Мар</w:t>
      </w:r>
      <w:r w:rsidR="00B53F78">
        <w:rPr>
          <w:rFonts w:cs="Arial"/>
          <w:sz w:val="28"/>
          <w:szCs w:val="28"/>
        </w:rPr>
        <w:t>шруты сбора ТК</w:t>
      </w:r>
      <w:r w:rsidRPr="00436426">
        <w:rPr>
          <w:rFonts w:cs="Arial"/>
          <w:sz w:val="28"/>
          <w:szCs w:val="28"/>
        </w:rPr>
        <w:t>О и графики движения пересматривают в процессе эксплуатации мусоров</w:t>
      </w:r>
      <w:r w:rsidRPr="00436426">
        <w:rPr>
          <w:rFonts w:cs="Arial"/>
          <w:sz w:val="28"/>
          <w:szCs w:val="28"/>
        </w:rPr>
        <w:t>о</w:t>
      </w:r>
      <w:r w:rsidRPr="00436426">
        <w:rPr>
          <w:rFonts w:cs="Arial"/>
          <w:sz w:val="28"/>
          <w:szCs w:val="28"/>
        </w:rPr>
        <w:t xml:space="preserve">зов при изменении местных условий. Составление маршрутов сбора и графиков движения выполняется по отдельному проекту. </w:t>
      </w:r>
    </w:p>
    <w:p w:rsidR="005719EF" w:rsidRPr="00436426" w:rsidRDefault="005719EF" w:rsidP="00874A95">
      <w:pPr>
        <w:tabs>
          <w:tab w:val="left" w:pos="426"/>
          <w:tab w:val="left" w:pos="9360"/>
          <w:tab w:val="left" w:pos="9900"/>
        </w:tabs>
        <w:ind w:right="22" w:firstLine="360"/>
        <w:jc w:val="both"/>
        <w:rPr>
          <w:rFonts w:cs="Arial"/>
          <w:sz w:val="28"/>
          <w:szCs w:val="28"/>
        </w:rPr>
      </w:pPr>
      <w:r w:rsidRPr="00436426">
        <w:rPr>
          <w:rFonts w:cs="Arial"/>
          <w:sz w:val="28"/>
          <w:szCs w:val="28"/>
        </w:rPr>
        <w:t xml:space="preserve">В разрабатываемом проекте раздел выполнен в объеме, соответствующем данной стадии, согласно </w:t>
      </w:r>
      <w:r w:rsidR="000435DF" w:rsidRPr="00436426">
        <w:rPr>
          <w:rFonts w:cs="Arial"/>
          <w:sz w:val="28"/>
          <w:szCs w:val="28"/>
        </w:rPr>
        <w:t>Г</w:t>
      </w:r>
      <w:r w:rsidRPr="00436426">
        <w:rPr>
          <w:rFonts w:cs="Arial"/>
          <w:sz w:val="28"/>
          <w:szCs w:val="28"/>
        </w:rPr>
        <w:t>радостроительному кодексу.</w:t>
      </w:r>
    </w:p>
    <w:p w:rsidR="005719EF" w:rsidRPr="00436426" w:rsidRDefault="005719EF" w:rsidP="00874A95">
      <w:pPr>
        <w:tabs>
          <w:tab w:val="left" w:pos="0"/>
          <w:tab w:val="left" w:pos="9360"/>
          <w:tab w:val="left" w:pos="9900"/>
        </w:tabs>
        <w:ind w:right="22" w:firstLine="360"/>
        <w:jc w:val="both"/>
        <w:rPr>
          <w:rFonts w:cs="Arial"/>
          <w:sz w:val="28"/>
          <w:szCs w:val="28"/>
        </w:rPr>
      </w:pPr>
      <w:r w:rsidRPr="00436426">
        <w:rPr>
          <w:rFonts w:cs="Arial"/>
          <w:sz w:val="28"/>
          <w:szCs w:val="28"/>
        </w:rPr>
        <w:t xml:space="preserve">Таким </w:t>
      </w:r>
      <w:r w:rsidR="00B53F78">
        <w:rPr>
          <w:rFonts w:cs="Arial"/>
          <w:sz w:val="28"/>
          <w:szCs w:val="28"/>
        </w:rPr>
        <w:t>образом, периодичность вывоза ТК</w:t>
      </w:r>
      <w:r w:rsidRPr="00436426">
        <w:rPr>
          <w:rFonts w:cs="Arial"/>
          <w:sz w:val="28"/>
          <w:szCs w:val="28"/>
        </w:rPr>
        <w:t xml:space="preserve">О по системе планово-регулярной очистки (не реже, чем через 1-2 дня) может составлять </w:t>
      </w:r>
      <w:r w:rsidR="00436426" w:rsidRPr="00436426">
        <w:rPr>
          <w:rFonts w:cs="Arial"/>
          <w:sz w:val="28"/>
          <w:szCs w:val="28"/>
        </w:rPr>
        <w:t>3</w:t>
      </w:r>
      <w:r w:rsidRPr="00436426">
        <w:rPr>
          <w:rFonts w:cs="Arial"/>
          <w:sz w:val="28"/>
          <w:szCs w:val="28"/>
        </w:rPr>
        <w:t xml:space="preserve"> рейса </w:t>
      </w:r>
      <w:r w:rsidR="00436426" w:rsidRPr="00436426">
        <w:rPr>
          <w:rFonts w:cs="Arial"/>
          <w:sz w:val="28"/>
          <w:szCs w:val="28"/>
        </w:rPr>
        <w:t>четырех</w:t>
      </w:r>
      <w:r w:rsidRPr="00436426">
        <w:rPr>
          <w:rFonts w:cs="Arial"/>
          <w:sz w:val="28"/>
          <w:szCs w:val="28"/>
        </w:rPr>
        <w:t xml:space="preserve"> единиц мусоровозного транспорта.</w:t>
      </w:r>
    </w:p>
    <w:p w:rsidR="00031B45" w:rsidRDefault="00031B45" w:rsidP="007B5BD8">
      <w:pPr>
        <w:pStyle w:val="af2"/>
        <w:tabs>
          <w:tab w:val="num" w:pos="1260"/>
        </w:tabs>
        <w:spacing w:before="0" w:after="0"/>
        <w:ind w:right="-57"/>
        <w:jc w:val="center"/>
        <w:rPr>
          <w:b/>
          <w:sz w:val="28"/>
          <w:szCs w:val="28"/>
        </w:rPr>
      </w:pPr>
    </w:p>
    <w:p w:rsidR="00867F1C" w:rsidRPr="00436426" w:rsidRDefault="00EA1246" w:rsidP="007B5BD8">
      <w:pPr>
        <w:pStyle w:val="af2"/>
        <w:tabs>
          <w:tab w:val="num" w:pos="1260"/>
        </w:tabs>
        <w:spacing w:before="0" w:after="0"/>
        <w:ind w:right="-57"/>
        <w:jc w:val="center"/>
        <w:rPr>
          <w:b/>
          <w:sz w:val="28"/>
          <w:szCs w:val="28"/>
        </w:rPr>
      </w:pPr>
      <w:r w:rsidRPr="00436426">
        <w:rPr>
          <w:b/>
          <w:sz w:val="28"/>
          <w:szCs w:val="28"/>
        </w:rPr>
        <w:t>4</w:t>
      </w:r>
      <w:r w:rsidR="000C0968" w:rsidRPr="00436426">
        <w:rPr>
          <w:b/>
          <w:sz w:val="28"/>
          <w:szCs w:val="28"/>
        </w:rPr>
        <w:t xml:space="preserve">. </w:t>
      </w:r>
      <w:r w:rsidR="00867F1C" w:rsidRPr="00436426">
        <w:rPr>
          <w:b/>
          <w:sz w:val="28"/>
          <w:szCs w:val="28"/>
        </w:rPr>
        <w:t xml:space="preserve">ОСНОВНЫЕ ТЕХНИКО-ЭКОНОМИЧЕСКИЕ </w:t>
      </w:r>
      <w:r w:rsidR="0036226F" w:rsidRPr="00436426">
        <w:rPr>
          <w:b/>
          <w:sz w:val="28"/>
          <w:szCs w:val="28"/>
        </w:rPr>
        <w:t>П</w:t>
      </w:r>
      <w:r w:rsidR="00867F1C" w:rsidRPr="00436426">
        <w:rPr>
          <w:b/>
          <w:sz w:val="28"/>
          <w:szCs w:val="28"/>
        </w:rPr>
        <w:t>ОКАЗАТЕЛИ</w:t>
      </w:r>
    </w:p>
    <w:p w:rsidR="0036226F" w:rsidRPr="0056405B" w:rsidRDefault="005F230B" w:rsidP="00874A95">
      <w:pPr>
        <w:pStyle w:val="af2"/>
        <w:spacing w:before="0" w:after="0"/>
        <w:ind w:right="202" w:firstLine="360"/>
        <w:jc w:val="right"/>
        <w:rPr>
          <w:i/>
          <w:color w:val="FF6600"/>
        </w:rPr>
      </w:pPr>
      <w:r>
        <w:rPr>
          <w:color w:val="FF6600"/>
        </w:rPr>
        <w:t xml:space="preserve"> </w:t>
      </w:r>
      <w:r w:rsidR="00874A95" w:rsidRPr="00874A95">
        <w:rPr>
          <w:i/>
          <w:sz w:val="28"/>
          <w:szCs w:val="28"/>
        </w:rPr>
        <w:t>табл. №</w:t>
      </w:r>
      <w:r w:rsidR="00AB46DD">
        <w:rPr>
          <w:i/>
          <w:sz w:val="28"/>
          <w:szCs w:val="28"/>
        </w:rPr>
        <w:t>20</w:t>
      </w:r>
      <w:r>
        <w:rPr>
          <w:color w:val="FF6600"/>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3960"/>
        <w:gridCol w:w="1440"/>
        <w:gridCol w:w="1620"/>
        <w:gridCol w:w="1620"/>
      </w:tblGrid>
      <w:tr w:rsidR="00867F1C" w:rsidRPr="0056405B" w:rsidTr="00EB3B44">
        <w:trPr>
          <w:trHeight w:val="454"/>
          <w:tblHeader/>
          <w:tblCellSpacing w:w="0" w:type="dxa"/>
          <w:jc w:val="center"/>
        </w:trPr>
        <w:tc>
          <w:tcPr>
            <w:tcW w:w="700" w:type="dxa"/>
            <w:vAlign w:val="center"/>
          </w:tcPr>
          <w:p w:rsidR="00867F1C" w:rsidRPr="00436426" w:rsidRDefault="00867F1C" w:rsidP="007B5BD8">
            <w:pPr>
              <w:pStyle w:val="af2"/>
              <w:spacing w:before="0" w:after="0"/>
              <w:ind w:right="-57"/>
              <w:jc w:val="center"/>
            </w:pPr>
            <w:r w:rsidRPr="00436426">
              <w:t>№</w:t>
            </w:r>
            <w:r w:rsidR="005F230B">
              <w:t xml:space="preserve"> </w:t>
            </w:r>
            <w:r w:rsidRPr="00436426">
              <w:t>п.п.</w:t>
            </w:r>
          </w:p>
        </w:tc>
        <w:tc>
          <w:tcPr>
            <w:tcW w:w="3960" w:type="dxa"/>
            <w:vAlign w:val="center"/>
          </w:tcPr>
          <w:p w:rsidR="00867F1C" w:rsidRPr="00436426" w:rsidRDefault="00867F1C" w:rsidP="007B5BD8">
            <w:pPr>
              <w:pStyle w:val="af2"/>
              <w:spacing w:before="0" w:after="0"/>
              <w:ind w:right="-14"/>
              <w:jc w:val="center"/>
            </w:pPr>
            <w:r w:rsidRPr="00436426">
              <w:t>Показатели</w:t>
            </w:r>
          </w:p>
        </w:tc>
        <w:tc>
          <w:tcPr>
            <w:tcW w:w="1440" w:type="dxa"/>
            <w:vAlign w:val="center"/>
          </w:tcPr>
          <w:p w:rsidR="0011531A" w:rsidRPr="00436426" w:rsidRDefault="00867F1C" w:rsidP="007B5BD8">
            <w:pPr>
              <w:pStyle w:val="af2"/>
              <w:spacing w:before="0" w:after="0"/>
              <w:ind w:right="-57"/>
              <w:jc w:val="center"/>
            </w:pPr>
            <w:r w:rsidRPr="00436426">
              <w:t>Единица</w:t>
            </w:r>
          </w:p>
          <w:p w:rsidR="00867F1C" w:rsidRPr="00436426" w:rsidRDefault="00867F1C" w:rsidP="007B5BD8">
            <w:pPr>
              <w:pStyle w:val="af2"/>
              <w:spacing w:before="0" w:after="0"/>
              <w:ind w:right="-57"/>
              <w:jc w:val="center"/>
            </w:pPr>
            <w:r w:rsidRPr="00436426">
              <w:t>измерения</w:t>
            </w:r>
          </w:p>
        </w:tc>
        <w:tc>
          <w:tcPr>
            <w:tcW w:w="1620" w:type="dxa"/>
            <w:vAlign w:val="center"/>
          </w:tcPr>
          <w:p w:rsidR="00867F1C" w:rsidRPr="00436426" w:rsidRDefault="00867F1C" w:rsidP="007B5BD8">
            <w:pPr>
              <w:pStyle w:val="af2"/>
              <w:spacing w:before="0" w:after="0"/>
              <w:ind w:right="-14"/>
              <w:jc w:val="center"/>
            </w:pPr>
            <w:r w:rsidRPr="00436426">
              <w:t>Современное</w:t>
            </w:r>
            <w:r w:rsidR="005F230B">
              <w:t xml:space="preserve"> </w:t>
            </w:r>
            <w:r w:rsidRPr="00436426">
              <w:t xml:space="preserve">состояние на </w:t>
            </w:r>
            <w:smartTag w:uri="urn:schemas-microsoft-com:office:smarttags" w:element="metricconverter">
              <w:smartTagPr>
                <w:attr w:name="ProductID" w:val="2013 г"/>
              </w:smartTagPr>
              <w:r w:rsidRPr="00436426">
                <w:t>201</w:t>
              </w:r>
              <w:r w:rsidR="00436426" w:rsidRPr="00436426">
                <w:t>3</w:t>
              </w:r>
              <w:r w:rsidRPr="00436426">
                <w:t xml:space="preserve"> г</w:t>
              </w:r>
            </w:smartTag>
            <w:r w:rsidRPr="00436426">
              <w:t>.</w:t>
            </w:r>
          </w:p>
        </w:tc>
        <w:tc>
          <w:tcPr>
            <w:tcW w:w="1620" w:type="dxa"/>
            <w:vAlign w:val="center"/>
          </w:tcPr>
          <w:p w:rsidR="004E7439" w:rsidRPr="00436426" w:rsidRDefault="0011531A" w:rsidP="007B5BD8">
            <w:pPr>
              <w:pStyle w:val="af2"/>
              <w:spacing w:before="0" w:after="0"/>
              <w:ind w:right="-57"/>
              <w:jc w:val="center"/>
            </w:pPr>
            <w:r w:rsidRPr="00436426">
              <w:t>На р</w:t>
            </w:r>
            <w:r w:rsidR="00867F1C" w:rsidRPr="00436426">
              <w:t>асчетный</w:t>
            </w:r>
          </w:p>
          <w:p w:rsidR="00721BFD" w:rsidRPr="00436426" w:rsidRDefault="00867F1C" w:rsidP="007B5BD8">
            <w:pPr>
              <w:pStyle w:val="af2"/>
              <w:spacing w:before="0" w:after="0"/>
              <w:ind w:right="-57"/>
              <w:jc w:val="center"/>
            </w:pPr>
            <w:r w:rsidRPr="00436426">
              <w:t>срок</w:t>
            </w:r>
            <w:r w:rsidR="00721BFD" w:rsidRPr="00436426">
              <w:t xml:space="preserve"> 203</w:t>
            </w:r>
            <w:r w:rsidR="00436426" w:rsidRPr="00436426">
              <w:t>3</w:t>
            </w:r>
            <w:r w:rsidR="00721BFD" w:rsidRPr="00436426">
              <w:t>г.</w:t>
            </w:r>
          </w:p>
        </w:tc>
      </w:tr>
      <w:tr w:rsidR="00867F1C" w:rsidRPr="0056405B">
        <w:trPr>
          <w:trHeight w:val="454"/>
          <w:tblCellSpacing w:w="0" w:type="dxa"/>
          <w:jc w:val="center"/>
        </w:trPr>
        <w:tc>
          <w:tcPr>
            <w:tcW w:w="700" w:type="dxa"/>
            <w:vAlign w:val="center"/>
          </w:tcPr>
          <w:p w:rsidR="00867F1C" w:rsidRPr="00436426" w:rsidRDefault="00867F1C" w:rsidP="007B5BD8">
            <w:pPr>
              <w:pStyle w:val="af2"/>
              <w:spacing w:before="0" w:after="0"/>
              <w:ind w:right="-57"/>
              <w:jc w:val="center"/>
              <w:rPr>
                <w:b/>
              </w:rPr>
            </w:pPr>
            <w:r w:rsidRPr="00436426">
              <w:rPr>
                <w:b/>
              </w:rPr>
              <w:t>1</w:t>
            </w:r>
          </w:p>
        </w:tc>
        <w:tc>
          <w:tcPr>
            <w:tcW w:w="3960" w:type="dxa"/>
            <w:vAlign w:val="center"/>
          </w:tcPr>
          <w:p w:rsidR="00867F1C" w:rsidRPr="00436426" w:rsidRDefault="005F230B" w:rsidP="007B5BD8">
            <w:pPr>
              <w:pStyle w:val="11"/>
              <w:spacing w:before="0" w:after="0"/>
              <w:ind w:right="-14"/>
              <w:rPr>
                <w:rFonts w:ascii="Times New Roman" w:hAnsi="Times New Roman"/>
              </w:rPr>
            </w:pPr>
            <w:r>
              <w:rPr>
                <w:rFonts w:ascii="Times New Roman" w:hAnsi="Times New Roman"/>
              </w:rPr>
              <w:t xml:space="preserve"> </w:t>
            </w:r>
            <w:r w:rsidR="00867F1C" w:rsidRPr="00436426">
              <w:rPr>
                <w:rFonts w:ascii="Times New Roman" w:hAnsi="Times New Roman"/>
              </w:rPr>
              <w:t>Территория</w:t>
            </w:r>
          </w:p>
        </w:tc>
        <w:tc>
          <w:tcPr>
            <w:tcW w:w="1440" w:type="dxa"/>
            <w:vAlign w:val="center"/>
          </w:tcPr>
          <w:p w:rsidR="00867F1C" w:rsidRPr="00436426" w:rsidRDefault="00867F1C" w:rsidP="007B5BD8">
            <w:pPr>
              <w:pStyle w:val="af2"/>
              <w:spacing w:before="0" w:after="0"/>
              <w:ind w:right="-57"/>
              <w:jc w:val="center"/>
            </w:pPr>
          </w:p>
        </w:tc>
        <w:tc>
          <w:tcPr>
            <w:tcW w:w="1620" w:type="dxa"/>
            <w:vAlign w:val="center"/>
          </w:tcPr>
          <w:p w:rsidR="00867F1C" w:rsidRPr="0056405B" w:rsidRDefault="00867F1C" w:rsidP="007B5BD8">
            <w:pPr>
              <w:pStyle w:val="af2"/>
              <w:spacing w:before="0" w:after="0"/>
              <w:ind w:right="-14"/>
              <w:jc w:val="center"/>
              <w:rPr>
                <w:color w:val="FF6600"/>
              </w:rPr>
            </w:pPr>
          </w:p>
        </w:tc>
        <w:tc>
          <w:tcPr>
            <w:tcW w:w="1620" w:type="dxa"/>
            <w:vAlign w:val="center"/>
          </w:tcPr>
          <w:p w:rsidR="00867F1C" w:rsidRPr="0056405B" w:rsidRDefault="00867F1C" w:rsidP="007B5BD8">
            <w:pPr>
              <w:pStyle w:val="af2"/>
              <w:spacing w:before="0" w:after="0"/>
              <w:ind w:right="-57"/>
              <w:jc w:val="center"/>
              <w:rPr>
                <w:color w:val="FF6600"/>
              </w:rPr>
            </w:pPr>
          </w:p>
        </w:tc>
      </w:tr>
      <w:tr w:rsidR="00D536BF" w:rsidRPr="0056405B">
        <w:trPr>
          <w:trHeight w:val="454"/>
          <w:tblCellSpacing w:w="0" w:type="dxa"/>
          <w:jc w:val="center"/>
        </w:trPr>
        <w:tc>
          <w:tcPr>
            <w:tcW w:w="700" w:type="dxa"/>
            <w:vAlign w:val="center"/>
          </w:tcPr>
          <w:p w:rsidR="00D536BF" w:rsidRPr="00436426" w:rsidRDefault="00D536BF" w:rsidP="007B5BD8">
            <w:pPr>
              <w:pStyle w:val="af2"/>
              <w:spacing w:before="0" w:after="0"/>
              <w:ind w:right="-57"/>
              <w:jc w:val="center"/>
            </w:pPr>
            <w:r w:rsidRPr="00436426">
              <w:t>1.1</w:t>
            </w:r>
          </w:p>
        </w:tc>
        <w:tc>
          <w:tcPr>
            <w:tcW w:w="3960" w:type="dxa"/>
            <w:vAlign w:val="center"/>
          </w:tcPr>
          <w:p w:rsidR="00D536BF" w:rsidRPr="00436426" w:rsidRDefault="00D536BF" w:rsidP="007B5BD8">
            <w:pPr>
              <w:pStyle w:val="af2"/>
              <w:spacing w:before="0" w:after="0"/>
              <w:ind w:right="-14"/>
            </w:pPr>
            <w:r w:rsidRPr="00436426">
              <w:t>Общая площадь земель сельского п</w:t>
            </w:r>
            <w:r w:rsidRPr="00436426">
              <w:t>о</w:t>
            </w:r>
            <w:r w:rsidRPr="00436426">
              <w:t>селения Исянгуловский сельсовет в административных границах</w:t>
            </w:r>
          </w:p>
        </w:tc>
        <w:tc>
          <w:tcPr>
            <w:tcW w:w="1440" w:type="dxa"/>
            <w:vAlign w:val="center"/>
          </w:tcPr>
          <w:p w:rsidR="00D536BF" w:rsidRPr="00436426" w:rsidRDefault="00D536BF" w:rsidP="00C34602">
            <w:pPr>
              <w:pStyle w:val="af2"/>
              <w:spacing w:before="0" w:after="0"/>
              <w:ind w:right="-57"/>
              <w:jc w:val="center"/>
            </w:pPr>
            <w:r w:rsidRPr="00436426">
              <w:t>га</w:t>
            </w:r>
          </w:p>
        </w:tc>
        <w:tc>
          <w:tcPr>
            <w:tcW w:w="1620" w:type="dxa"/>
            <w:vAlign w:val="center"/>
          </w:tcPr>
          <w:p w:rsidR="00D536BF" w:rsidRPr="00B86993" w:rsidRDefault="00B33420" w:rsidP="00356D30">
            <w:pPr>
              <w:pStyle w:val="af2"/>
              <w:spacing w:before="0" w:after="0"/>
              <w:ind w:right="-14"/>
              <w:jc w:val="center"/>
            </w:pPr>
            <w:r w:rsidRPr="00B86993">
              <w:t>10008</w:t>
            </w:r>
          </w:p>
        </w:tc>
        <w:tc>
          <w:tcPr>
            <w:tcW w:w="1620" w:type="dxa"/>
            <w:vAlign w:val="center"/>
          </w:tcPr>
          <w:p w:rsidR="00D536BF" w:rsidRPr="00B86993" w:rsidRDefault="00B33420" w:rsidP="00356D30">
            <w:pPr>
              <w:ind w:right="-57"/>
              <w:jc w:val="center"/>
              <w:rPr>
                <w:rFonts w:eastAsia="Arial Unicode MS"/>
                <w:color w:val="FF6600"/>
                <w:sz w:val="24"/>
                <w:szCs w:val="24"/>
              </w:rPr>
            </w:pPr>
            <w:r w:rsidRPr="00B86993">
              <w:rPr>
                <w:sz w:val="24"/>
                <w:szCs w:val="24"/>
              </w:rPr>
              <w:t>10008</w:t>
            </w:r>
          </w:p>
        </w:tc>
      </w:tr>
      <w:tr w:rsidR="00D536BF" w:rsidRPr="0056405B">
        <w:trPr>
          <w:trHeight w:val="454"/>
          <w:tblCellSpacing w:w="0" w:type="dxa"/>
          <w:jc w:val="center"/>
        </w:trPr>
        <w:tc>
          <w:tcPr>
            <w:tcW w:w="700" w:type="dxa"/>
            <w:vAlign w:val="center"/>
          </w:tcPr>
          <w:p w:rsidR="00D536BF" w:rsidRPr="00436426" w:rsidRDefault="00D536BF" w:rsidP="007B5BD8">
            <w:pPr>
              <w:pStyle w:val="af2"/>
              <w:spacing w:before="0" w:after="0"/>
              <w:ind w:right="-57"/>
              <w:jc w:val="center"/>
            </w:pPr>
          </w:p>
        </w:tc>
        <w:tc>
          <w:tcPr>
            <w:tcW w:w="3960" w:type="dxa"/>
            <w:vAlign w:val="center"/>
          </w:tcPr>
          <w:p w:rsidR="00D536BF" w:rsidRPr="00436426" w:rsidRDefault="00D536BF" w:rsidP="007B5BD8">
            <w:pPr>
              <w:pStyle w:val="af2"/>
              <w:spacing w:before="0" w:after="0"/>
              <w:ind w:right="-14"/>
            </w:pPr>
            <w:r w:rsidRPr="00436426">
              <w:t>в том числе по категориям:</w:t>
            </w:r>
          </w:p>
        </w:tc>
        <w:tc>
          <w:tcPr>
            <w:tcW w:w="1440" w:type="dxa"/>
            <w:vAlign w:val="center"/>
          </w:tcPr>
          <w:p w:rsidR="00D536BF" w:rsidRPr="00436426" w:rsidRDefault="00D536BF" w:rsidP="00C34602">
            <w:pPr>
              <w:pStyle w:val="af2"/>
              <w:spacing w:before="0" w:after="0"/>
              <w:ind w:right="-57"/>
              <w:jc w:val="center"/>
            </w:pPr>
          </w:p>
        </w:tc>
        <w:tc>
          <w:tcPr>
            <w:tcW w:w="1620" w:type="dxa"/>
            <w:vAlign w:val="center"/>
          </w:tcPr>
          <w:p w:rsidR="00D536BF" w:rsidRPr="00B86993" w:rsidRDefault="00D536BF" w:rsidP="00356D30">
            <w:pPr>
              <w:pStyle w:val="af2"/>
              <w:spacing w:before="0" w:after="0"/>
              <w:ind w:right="-14"/>
              <w:jc w:val="center"/>
              <w:rPr>
                <w:color w:val="FF6600"/>
              </w:rPr>
            </w:pPr>
          </w:p>
        </w:tc>
        <w:tc>
          <w:tcPr>
            <w:tcW w:w="1620" w:type="dxa"/>
            <w:vAlign w:val="center"/>
          </w:tcPr>
          <w:p w:rsidR="00D536BF" w:rsidRPr="00B86993" w:rsidRDefault="00D536BF" w:rsidP="00356D30">
            <w:pPr>
              <w:ind w:right="-57"/>
              <w:jc w:val="center"/>
              <w:rPr>
                <w:color w:val="FF6600"/>
                <w:sz w:val="24"/>
                <w:szCs w:val="24"/>
              </w:rPr>
            </w:pPr>
          </w:p>
        </w:tc>
      </w:tr>
      <w:tr w:rsidR="00683E38" w:rsidRPr="0056405B">
        <w:trPr>
          <w:trHeight w:val="454"/>
          <w:tblCellSpacing w:w="0" w:type="dxa"/>
          <w:jc w:val="center"/>
        </w:trPr>
        <w:tc>
          <w:tcPr>
            <w:tcW w:w="700" w:type="dxa"/>
            <w:vAlign w:val="center"/>
          </w:tcPr>
          <w:p w:rsidR="00683E38" w:rsidRPr="00F8381E" w:rsidRDefault="00683E38" w:rsidP="00F21BED">
            <w:pPr>
              <w:pStyle w:val="af2"/>
              <w:spacing w:before="0" w:after="0"/>
              <w:ind w:right="-57"/>
              <w:jc w:val="center"/>
            </w:pPr>
            <w:r w:rsidRPr="00F8381E">
              <w:t>1</w:t>
            </w:r>
          </w:p>
        </w:tc>
        <w:tc>
          <w:tcPr>
            <w:tcW w:w="3960" w:type="dxa"/>
            <w:vAlign w:val="center"/>
          </w:tcPr>
          <w:p w:rsidR="00683E38" w:rsidRPr="00436426" w:rsidRDefault="00683E38" w:rsidP="007B5BD8">
            <w:pPr>
              <w:pStyle w:val="af2"/>
              <w:spacing w:before="0" w:after="0"/>
              <w:ind w:right="-14"/>
            </w:pPr>
            <w:r w:rsidRPr="00436426">
              <w:t xml:space="preserve">Земель лесного фонда </w:t>
            </w:r>
          </w:p>
        </w:tc>
        <w:tc>
          <w:tcPr>
            <w:tcW w:w="1440" w:type="dxa"/>
            <w:vAlign w:val="center"/>
          </w:tcPr>
          <w:p w:rsidR="00683E38" w:rsidRPr="00436426" w:rsidRDefault="00683E38" w:rsidP="00C34602">
            <w:pPr>
              <w:ind w:right="-57"/>
              <w:jc w:val="center"/>
              <w:rPr>
                <w:sz w:val="24"/>
                <w:szCs w:val="24"/>
              </w:rPr>
            </w:pPr>
            <w:r w:rsidRPr="00436426">
              <w:rPr>
                <w:sz w:val="24"/>
                <w:szCs w:val="24"/>
              </w:rPr>
              <w:t>га</w:t>
            </w:r>
          </w:p>
        </w:tc>
        <w:tc>
          <w:tcPr>
            <w:tcW w:w="1620" w:type="dxa"/>
            <w:vAlign w:val="center"/>
          </w:tcPr>
          <w:p w:rsidR="00683E38" w:rsidRPr="00B86993" w:rsidRDefault="00AD0FD6" w:rsidP="00356D30">
            <w:pPr>
              <w:pStyle w:val="af2"/>
              <w:spacing w:before="0" w:after="0"/>
              <w:ind w:right="-14"/>
              <w:jc w:val="center"/>
            </w:pPr>
            <w:r w:rsidRPr="00B86993">
              <w:t>1252,80</w:t>
            </w:r>
          </w:p>
        </w:tc>
        <w:tc>
          <w:tcPr>
            <w:tcW w:w="1620" w:type="dxa"/>
            <w:vAlign w:val="center"/>
          </w:tcPr>
          <w:p w:rsidR="00683E38" w:rsidRPr="00B86993" w:rsidRDefault="00AD0FD6" w:rsidP="00356D30">
            <w:pPr>
              <w:ind w:right="-14"/>
              <w:jc w:val="center"/>
              <w:rPr>
                <w:color w:val="FF6600"/>
                <w:sz w:val="24"/>
                <w:szCs w:val="24"/>
              </w:rPr>
            </w:pPr>
            <w:r w:rsidRPr="00B86993">
              <w:rPr>
                <w:sz w:val="24"/>
                <w:szCs w:val="24"/>
              </w:rPr>
              <w:t>1252,80</w:t>
            </w:r>
          </w:p>
        </w:tc>
      </w:tr>
      <w:tr w:rsidR="00683E38" w:rsidRPr="0056405B">
        <w:trPr>
          <w:trHeight w:val="454"/>
          <w:tblCellSpacing w:w="0" w:type="dxa"/>
          <w:jc w:val="center"/>
        </w:trPr>
        <w:tc>
          <w:tcPr>
            <w:tcW w:w="700" w:type="dxa"/>
            <w:vAlign w:val="center"/>
          </w:tcPr>
          <w:p w:rsidR="00683E38" w:rsidRPr="00F8381E" w:rsidRDefault="00683E3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2</w:t>
            </w:r>
          </w:p>
        </w:tc>
        <w:tc>
          <w:tcPr>
            <w:tcW w:w="3960" w:type="dxa"/>
            <w:vAlign w:val="center"/>
          </w:tcPr>
          <w:p w:rsidR="00683E38" w:rsidRPr="00436426" w:rsidRDefault="00683E38" w:rsidP="007B5BD8">
            <w:pPr>
              <w:ind w:right="-14"/>
              <w:rPr>
                <w:rFonts w:eastAsia="Arial Unicode MS"/>
                <w:sz w:val="24"/>
                <w:szCs w:val="24"/>
              </w:rPr>
            </w:pPr>
            <w:r w:rsidRPr="00436426">
              <w:rPr>
                <w:rFonts w:eastAsia="Arial Unicode MS"/>
                <w:sz w:val="24"/>
                <w:szCs w:val="24"/>
              </w:rPr>
              <w:t>Земель водного фонда</w:t>
            </w:r>
          </w:p>
        </w:tc>
        <w:tc>
          <w:tcPr>
            <w:tcW w:w="1440" w:type="dxa"/>
            <w:vAlign w:val="center"/>
          </w:tcPr>
          <w:p w:rsidR="00683E38" w:rsidRPr="00436426" w:rsidRDefault="00683E38" w:rsidP="00C34602">
            <w:pPr>
              <w:ind w:right="-57"/>
              <w:jc w:val="center"/>
              <w:rPr>
                <w:sz w:val="24"/>
                <w:szCs w:val="24"/>
              </w:rPr>
            </w:pPr>
            <w:r w:rsidRPr="00436426">
              <w:rPr>
                <w:sz w:val="24"/>
                <w:szCs w:val="24"/>
              </w:rPr>
              <w:t>га</w:t>
            </w:r>
          </w:p>
        </w:tc>
        <w:tc>
          <w:tcPr>
            <w:tcW w:w="1620" w:type="dxa"/>
            <w:vAlign w:val="center"/>
          </w:tcPr>
          <w:p w:rsidR="00683E38" w:rsidRPr="00B86993" w:rsidRDefault="00AC32D8" w:rsidP="00356D30">
            <w:pPr>
              <w:pStyle w:val="af2"/>
              <w:spacing w:before="0" w:after="0"/>
              <w:ind w:right="-14"/>
              <w:jc w:val="center"/>
            </w:pPr>
            <w:r w:rsidRPr="00B86993">
              <w:t>197,69</w:t>
            </w:r>
          </w:p>
        </w:tc>
        <w:tc>
          <w:tcPr>
            <w:tcW w:w="1620" w:type="dxa"/>
            <w:vAlign w:val="center"/>
          </w:tcPr>
          <w:p w:rsidR="00683E38" w:rsidRPr="00B86993" w:rsidRDefault="00AC32D8" w:rsidP="00356D30">
            <w:pPr>
              <w:ind w:right="-57"/>
              <w:jc w:val="center"/>
              <w:rPr>
                <w:color w:val="FF6600"/>
                <w:sz w:val="24"/>
                <w:szCs w:val="24"/>
              </w:rPr>
            </w:pPr>
            <w:r w:rsidRPr="00B86993">
              <w:rPr>
                <w:sz w:val="24"/>
                <w:szCs w:val="24"/>
              </w:rPr>
              <w:t>197,69</w:t>
            </w:r>
          </w:p>
        </w:tc>
      </w:tr>
      <w:tr w:rsidR="00683E38" w:rsidRPr="0056405B">
        <w:trPr>
          <w:trHeight w:val="454"/>
          <w:tblCellSpacing w:w="0" w:type="dxa"/>
          <w:jc w:val="center"/>
        </w:trPr>
        <w:tc>
          <w:tcPr>
            <w:tcW w:w="700" w:type="dxa"/>
            <w:vAlign w:val="center"/>
          </w:tcPr>
          <w:p w:rsidR="00683E38" w:rsidRPr="00F8381E" w:rsidRDefault="00683E3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3</w:t>
            </w:r>
          </w:p>
        </w:tc>
        <w:tc>
          <w:tcPr>
            <w:tcW w:w="3960" w:type="dxa"/>
            <w:vAlign w:val="center"/>
          </w:tcPr>
          <w:p w:rsidR="00683E38" w:rsidRPr="00436426" w:rsidRDefault="00683E38" w:rsidP="007B5BD8">
            <w:pPr>
              <w:ind w:right="-14"/>
              <w:rPr>
                <w:rFonts w:eastAsia="Arial Unicode MS"/>
                <w:sz w:val="24"/>
                <w:szCs w:val="24"/>
              </w:rPr>
            </w:pPr>
            <w:r w:rsidRPr="00436426">
              <w:rPr>
                <w:rFonts w:eastAsia="Arial Unicode MS"/>
                <w:sz w:val="24"/>
                <w:szCs w:val="24"/>
              </w:rPr>
              <w:t>Земель сельскохозяйственного</w:t>
            </w:r>
          </w:p>
          <w:p w:rsidR="00683E38" w:rsidRPr="00436426" w:rsidRDefault="00683E38" w:rsidP="007B5BD8">
            <w:pPr>
              <w:ind w:right="-14"/>
              <w:rPr>
                <w:rFonts w:eastAsia="Arial Unicode MS"/>
                <w:sz w:val="24"/>
                <w:szCs w:val="24"/>
              </w:rPr>
            </w:pPr>
            <w:r w:rsidRPr="00436426">
              <w:rPr>
                <w:rFonts w:eastAsia="Arial Unicode MS"/>
                <w:sz w:val="24"/>
                <w:szCs w:val="24"/>
              </w:rPr>
              <w:t>использования</w:t>
            </w:r>
          </w:p>
        </w:tc>
        <w:tc>
          <w:tcPr>
            <w:tcW w:w="1440" w:type="dxa"/>
            <w:vAlign w:val="center"/>
          </w:tcPr>
          <w:p w:rsidR="00683E38" w:rsidRPr="00436426" w:rsidRDefault="00683E38" w:rsidP="00C34602">
            <w:pPr>
              <w:ind w:right="-57"/>
              <w:jc w:val="center"/>
              <w:rPr>
                <w:sz w:val="24"/>
                <w:szCs w:val="24"/>
              </w:rPr>
            </w:pPr>
            <w:r w:rsidRPr="00436426">
              <w:rPr>
                <w:sz w:val="24"/>
                <w:szCs w:val="24"/>
              </w:rPr>
              <w:t>га</w:t>
            </w:r>
          </w:p>
        </w:tc>
        <w:tc>
          <w:tcPr>
            <w:tcW w:w="1620" w:type="dxa"/>
            <w:vAlign w:val="center"/>
          </w:tcPr>
          <w:p w:rsidR="00683E38" w:rsidRPr="00B86993" w:rsidRDefault="008B733E" w:rsidP="00356D30">
            <w:pPr>
              <w:pStyle w:val="af2"/>
              <w:spacing w:before="0" w:after="0"/>
              <w:ind w:right="-14"/>
              <w:jc w:val="center"/>
            </w:pPr>
            <w:r w:rsidRPr="00B86993">
              <w:t>6214,87</w:t>
            </w:r>
          </w:p>
        </w:tc>
        <w:tc>
          <w:tcPr>
            <w:tcW w:w="1620" w:type="dxa"/>
            <w:vAlign w:val="center"/>
          </w:tcPr>
          <w:p w:rsidR="00683E38" w:rsidRPr="00B86993" w:rsidRDefault="008B733E" w:rsidP="00356D30">
            <w:pPr>
              <w:ind w:right="-57"/>
              <w:jc w:val="center"/>
              <w:rPr>
                <w:sz w:val="24"/>
                <w:szCs w:val="24"/>
              </w:rPr>
            </w:pPr>
            <w:r w:rsidRPr="00B86993">
              <w:rPr>
                <w:sz w:val="24"/>
                <w:szCs w:val="24"/>
              </w:rPr>
              <w:t>3687,48</w:t>
            </w:r>
          </w:p>
        </w:tc>
      </w:tr>
      <w:tr w:rsidR="00683E38" w:rsidRPr="0056405B">
        <w:trPr>
          <w:trHeight w:val="454"/>
          <w:tblCellSpacing w:w="0" w:type="dxa"/>
          <w:jc w:val="center"/>
        </w:trPr>
        <w:tc>
          <w:tcPr>
            <w:tcW w:w="700" w:type="dxa"/>
            <w:vAlign w:val="center"/>
          </w:tcPr>
          <w:p w:rsidR="00683E38" w:rsidRPr="00F8381E" w:rsidRDefault="00683E3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4</w:t>
            </w:r>
          </w:p>
        </w:tc>
        <w:tc>
          <w:tcPr>
            <w:tcW w:w="3960" w:type="dxa"/>
            <w:vAlign w:val="center"/>
          </w:tcPr>
          <w:p w:rsidR="00683E38" w:rsidRPr="00F8381E" w:rsidRDefault="00683E38" w:rsidP="00F21BED">
            <w:pPr>
              <w:ind w:right="-14"/>
              <w:rPr>
                <w:rStyle w:val="HTML0"/>
                <w:rFonts w:ascii="Times New Roman" w:hAnsi="Times New Roman"/>
                <w:sz w:val="24"/>
                <w:szCs w:val="24"/>
              </w:rPr>
            </w:pPr>
            <w:r w:rsidRPr="00F8381E">
              <w:rPr>
                <w:rStyle w:val="HTML0"/>
                <w:rFonts w:ascii="Times New Roman" w:hAnsi="Times New Roman"/>
                <w:sz w:val="24"/>
                <w:szCs w:val="24"/>
              </w:rPr>
              <w:t>Земель особо охраняемых природных территорий</w:t>
            </w:r>
          </w:p>
        </w:tc>
        <w:tc>
          <w:tcPr>
            <w:tcW w:w="1440" w:type="dxa"/>
            <w:vAlign w:val="center"/>
          </w:tcPr>
          <w:p w:rsidR="00683E38" w:rsidRPr="00F8381E" w:rsidRDefault="00683E38" w:rsidP="00F21BED">
            <w:pPr>
              <w:jc w:val="center"/>
              <w:rPr>
                <w:sz w:val="24"/>
                <w:szCs w:val="24"/>
              </w:rPr>
            </w:pPr>
            <w:r w:rsidRPr="00F8381E">
              <w:rPr>
                <w:sz w:val="24"/>
                <w:szCs w:val="24"/>
              </w:rPr>
              <w:t>га</w:t>
            </w:r>
          </w:p>
        </w:tc>
        <w:tc>
          <w:tcPr>
            <w:tcW w:w="1620" w:type="dxa"/>
            <w:vAlign w:val="center"/>
          </w:tcPr>
          <w:p w:rsidR="00683E38" w:rsidRPr="00B86993" w:rsidRDefault="00683E38" w:rsidP="00F21BED">
            <w:pPr>
              <w:pStyle w:val="af2"/>
              <w:spacing w:before="0" w:after="0"/>
              <w:ind w:right="-14"/>
              <w:jc w:val="center"/>
            </w:pPr>
            <w:r w:rsidRPr="00B86993">
              <w:t>-</w:t>
            </w:r>
          </w:p>
        </w:tc>
        <w:tc>
          <w:tcPr>
            <w:tcW w:w="1620" w:type="dxa"/>
            <w:vAlign w:val="center"/>
          </w:tcPr>
          <w:p w:rsidR="00683E38" w:rsidRPr="00B86993" w:rsidRDefault="006B188F" w:rsidP="006B188F">
            <w:pPr>
              <w:ind w:right="-57"/>
              <w:jc w:val="center"/>
              <w:rPr>
                <w:rStyle w:val="HTML0"/>
                <w:rFonts w:ascii="Times New Roman" w:hAnsi="Times New Roman"/>
                <w:sz w:val="24"/>
                <w:szCs w:val="24"/>
              </w:rPr>
            </w:pPr>
            <w:r w:rsidRPr="00B86993">
              <w:rPr>
                <w:rStyle w:val="HTML0"/>
                <w:rFonts w:ascii="Times New Roman" w:hAnsi="Times New Roman"/>
                <w:sz w:val="24"/>
                <w:szCs w:val="24"/>
              </w:rPr>
              <w:t>931,19</w:t>
            </w:r>
          </w:p>
        </w:tc>
      </w:tr>
      <w:tr w:rsidR="00683E38" w:rsidRPr="0056405B">
        <w:trPr>
          <w:trHeight w:val="454"/>
          <w:tblCellSpacing w:w="0" w:type="dxa"/>
          <w:jc w:val="center"/>
        </w:trPr>
        <w:tc>
          <w:tcPr>
            <w:tcW w:w="700" w:type="dxa"/>
            <w:vAlign w:val="center"/>
          </w:tcPr>
          <w:p w:rsidR="00683E38" w:rsidRPr="00F8381E" w:rsidRDefault="00683E3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5</w:t>
            </w:r>
          </w:p>
        </w:tc>
        <w:tc>
          <w:tcPr>
            <w:tcW w:w="3960" w:type="dxa"/>
            <w:vAlign w:val="center"/>
          </w:tcPr>
          <w:p w:rsidR="00683E38" w:rsidRPr="00436426" w:rsidRDefault="00683E38" w:rsidP="007B5BD8">
            <w:pPr>
              <w:pStyle w:val="af2"/>
              <w:spacing w:before="0" w:after="0"/>
              <w:ind w:right="-14"/>
            </w:pPr>
            <w:r w:rsidRPr="00436426">
              <w:t>Земель промышленности, энергетики, связи, земли обороны</w:t>
            </w:r>
          </w:p>
        </w:tc>
        <w:tc>
          <w:tcPr>
            <w:tcW w:w="1440" w:type="dxa"/>
            <w:vAlign w:val="center"/>
          </w:tcPr>
          <w:p w:rsidR="00683E38" w:rsidRPr="00436426" w:rsidRDefault="00683E38" w:rsidP="00C34602">
            <w:pPr>
              <w:ind w:right="-57"/>
              <w:jc w:val="center"/>
              <w:rPr>
                <w:sz w:val="24"/>
                <w:szCs w:val="24"/>
              </w:rPr>
            </w:pPr>
            <w:r w:rsidRPr="00436426">
              <w:rPr>
                <w:sz w:val="24"/>
                <w:szCs w:val="24"/>
              </w:rPr>
              <w:t>га</w:t>
            </w:r>
          </w:p>
        </w:tc>
        <w:tc>
          <w:tcPr>
            <w:tcW w:w="1620" w:type="dxa"/>
            <w:vAlign w:val="center"/>
          </w:tcPr>
          <w:p w:rsidR="00683E38" w:rsidRPr="00B86993" w:rsidRDefault="00173179" w:rsidP="00356D30">
            <w:pPr>
              <w:pStyle w:val="af2"/>
              <w:spacing w:before="0" w:after="0"/>
              <w:ind w:right="-14"/>
              <w:jc w:val="center"/>
            </w:pPr>
            <w:r w:rsidRPr="00B86993">
              <w:t>89,37</w:t>
            </w:r>
          </w:p>
        </w:tc>
        <w:tc>
          <w:tcPr>
            <w:tcW w:w="1620" w:type="dxa"/>
            <w:vAlign w:val="center"/>
          </w:tcPr>
          <w:p w:rsidR="00683E38" w:rsidRPr="00B86993" w:rsidRDefault="00173179" w:rsidP="00356D30">
            <w:pPr>
              <w:ind w:right="-57"/>
              <w:jc w:val="center"/>
              <w:rPr>
                <w:sz w:val="24"/>
                <w:szCs w:val="24"/>
              </w:rPr>
            </w:pPr>
            <w:r w:rsidRPr="00B86993">
              <w:rPr>
                <w:sz w:val="24"/>
                <w:szCs w:val="24"/>
              </w:rPr>
              <w:t>182,41</w:t>
            </w:r>
          </w:p>
        </w:tc>
      </w:tr>
      <w:tr w:rsidR="00683E38" w:rsidRPr="0056405B">
        <w:trPr>
          <w:trHeight w:val="454"/>
          <w:tblCellSpacing w:w="0" w:type="dxa"/>
          <w:jc w:val="center"/>
        </w:trPr>
        <w:tc>
          <w:tcPr>
            <w:tcW w:w="700" w:type="dxa"/>
            <w:vAlign w:val="center"/>
          </w:tcPr>
          <w:p w:rsidR="00683E38" w:rsidRPr="00F8381E" w:rsidRDefault="00683E3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6</w:t>
            </w:r>
          </w:p>
        </w:tc>
        <w:tc>
          <w:tcPr>
            <w:tcW w:w="3960" w:type="dxa"/>
            <w:vAlign w:val="center"/>
          </w:tcPr>
          <w:p w:rsidR="00683E38" w:rsidRPr="00436426" w:rsidRDefault="00683E38" w:rsidP="007B5BD8">
            <w:pPr>
              <w:ind w:right="-14"/>
              <w:rPr>
                <w:rFonts w:eastAsia="Arial Unicode MS"/>
                <w:sz w:val="24"/>
                <w:szCs w:val="24"/>
              </w:rPr>
            </w:pPr>
            <w:r w:rsidRPr="00436426">
              <w:rPr>
                <w:rFonts w:eastAsia="Arial Unicode MS"/>
                <w:sz w:val="24"/>
                <w:szCs w:val="24"/>
              </w:rPr>
              <w:t>Земель транспорта</w:t>
            </w:r>
          </w:p>
        </w:tc>
        <w:tc>
          <w:tcPr>
            <w:tcW w:w="1440" w:type="dxa"/>
            <w:vAlign w:val="center"/>
          </w:tcPr>
          <w:p w:rsidR="00683E38" w:rsidRPr="00436426" w:rsidRDefault="00683E38" w:rsidP="00C34602">
            <w:pPr>
              <w:ind w:right="-57"/>
              <w:jc w:val="center"/>
              <w:rPr>
                <w:sz w:val="24"/>
                <w:szCs w:val="24"/>
              </w:rPr>
            </w:pPr>
            <w:r w:rsidRPr="00436426">
              <w:rPr>
                <w:sz w:val="24"/>
                <w:szCs w:val="24"/>
              </w:rPr>
              <w:t>га</w:t>
            </w:r>
          </w:p>
        </w:tc>
        <w:tc>
          <w:tcPr>
            <w:tcW w:w="1620" w:type="dxa"/>
            <w:vAlign w:val="center"/>
          </w:tcPr>
          <w:p w:rsidR="00683E38" w:rsidRPr="00B86993" w:rsidRDefault="00830AA7" w:rsidP="00356D30">
            <w:pPr>
              <w:pStyle w:val="af2"/>
              <w:spacing w:before="0" w:after="0"/>
              <w:ind w:right="-14"/>
              <w:jc w:val="center"/>
            </w:pPr>
            <w:r w:rsidRPr="00B86993">
              <w:t>855</w:t>
            </w:r>
          </w:p>
        </w:tc>
        <w:tc>
          <w:tcPr>
            <w:tcW w:w="1620" w:type="dxa"/>
            <w:vAlign w:val="center"/>
          </w:tcPr>
          <w:p w:rsidR="00683E38" w:rsidRPr="00B86993" w:rsidRDefault="00830AA7" w:rsidP="00356D30">
            <w:pPr>
              <w:ind w:right="-14"/>
              <w:jc w:val="center"/>
              <w:rPr>
                <w:sz w:val="24"/>
                <w:szCs w:val="24"/>
              </w:rPr>
            </w:pPr>
            <w:r w:rsidRPr="00B86993">
              <w:rPr>
                <w:sz w:val="24"/>
                <w:szCs w:val="24"/>
              </w:rPr>
              <w:t>2080</w:t>
            </w:r>
          </w:p>
        </w:tc>
      </w:tr>
      <w:tr w:rsidR="00683E38" w:rsidRPr="0056405B">
        <w:trPr>
          <w:trHeight w:val="454"/>
          <w:tblCellSpacing w:w="0" w:type="dxa"/>
          <w:jc w:val="center"/>
        </w:trPr>
        <w:tc>
          <w:tcPr>
            <w:tcW w:w="700" w:type="dxa"/>
            <w:vAlign w:val="center"/>
          </w:tcPr>
          <w:p w:rsidR="00683E38" w:rsidRPr="00F8381E" w:rsidRDefault="00683E38" w:rsidP="00F21BED">
            <w:pPr>
              <w:ind w:right="-57"/>
              <w:jc w:val="center"/>
              <w:rPr>
                <w:rStyle w:val="HTML0"/>
                <w:rFonts w:ascii="Times New Roman" w:hAnsi="Times New Roman"/>
                <w:sz w:val="24"/>
                <w:szCs w:val="24"/>
              </w:rPr>
            </w:pPr>
            <w:r w:rsidRPr="00F8381E">
              <w:rPr>
                <w:rStyle w:val="HTML0"/>
                <w:rFonts w:ascii="Times New Roman" w:hAnsi="Times New Roman"/>
                <w:sz w:val="24"/>
                <w:szCs w:val="24"/>
              </w:rPr>
              <w:t>7</w:t>
            </w:r>
          </w:p>
        </w:tc>
        <w:tc>
          <w:tcPr>
            <w:tcW w:w="3960" w:type="dxa"/>
            <w:vAlign w:val="center"/>
          </w:tcPr>
          <w:p w:rsidR="00683E38" w:rsidRPr="00F8381E" w:rsidRDefault="00683E38" w:rsidP="00F21BED">
            <w:pPr>
              <w:ind w:right="-14"/>
              <w:rPr>
                <w:rStyle w:val="HTML0"/>
                <w:rFonts w:ascii="Times New Roman" w:hAnsi="Times New Roman"/>
                <w:sz w:val="24"/>
                <w:szCs w:val="24"/>
              </w:rPr>
            </w:pPr>
            <w:r w:rsidRPr="00F8381E">
              <w:rPr>
                <w:rStyle w:val="HTML0"/>
                <w:rFonts w:ascii="Times New Roman" w:hAnsi="Times New Roman"/>
                <w:sz w:val="24"/>
                <w:szCs w:val="24"/>
              </w:rPr>
              <w:t>Земель специального назначения</w:t>
            </w:r>
          </w:p>
        </w:tc>
        <w:tc>
          <w:tcPr>
            <w:tcW w:w="1440" w:type="dxa"/>
            <w:vAlign w:val="center"/>
          </w:tcPr>
          <w:p w:rsidR="00683E38" w:rsidRPr="00F8381E" w:rsidRDefault="00683E38" w:rsidP="00F21BED">
            <w:pPr>
              <w:jc w:val="center"/>
              <w:rPr>
                <w:sz w:val="24"/>
                <w:szCs w:val="24"/>
              </w:rPr>
            </w:pPr>
            <w:r w:rsidRPr="00F8381E">
              <w:rPr>
                <w:sz w:val="24"/>
                <w:szCs w:val="24"/>
              </w:rPr>
              <w:t>га</w:t>
            </w:r>
          </w:p>
        </w:tc>
        <w:tc>
          <w:tcPr>
            <w:tcW w:w="1620" w:type="dxa"/>
            <w:vAlign w:val="center"/>
          </w:tcPr>
          <w:p w:rsidR="00683E38" w:rsidRPr="00B86993" w:rsidRDefault="00173F3A" w:rsidP="00F21BED">
            <w:pPr>
              <w:pStyle w:val="af2"/>
              <w:spacing w:before="0" w:after="0"/>
              <w:ind w:right="-14"/>
              <w:jc w:val="center"/>
            </w:pPr>
            <w:r w:rsidRPr="00B86993">
              <w:t>3,67</w:t>
            </w:r>
          </w:p>
        </w:tc>
        <w:tc>
          <w:tcPr>
            <w:tcW w:w="1620" w:type="dxa"/>
            <w:vAlign w:val="center"/>
          </w:tcPr>
          <w:p w:rsidR="00683E38" w:rsidRPr="00B86993" w:rsidRDefault="0016538E" w:rsidP="00F21BED">
            <w:pPr>
              <w:pStyle w:val="af2"/>
              <w:spacing w:before="0" w:after="0"/>
              <w:ind w:right="-14"/>
              <w:jc w:val="center"/>
            </w:pPr>
            <w:r w:rsidRPr="00B86993">
              <w:t>3,73</w:t>
            </w:r>
          </w:p>
        </w:tc>
      </w:tr>
      <w:tr w:rsidR="00683E38" w:rsidRPr="0056405B">
        <w:trPr>
          <w:trHeight w:val="454"/>
          <w:tblCellSpacing w:w="0" w:type="dxa"/>
          <w:jc w:val="center"/>
        </w:trPr>
        <w:tc>
          <w:tcPr>
            <w:tcW w:w="700" w:type="dxa"/>
            <w:vAlign w:val="center"/>
          </w:tcPr>
          <w:p w:rsidR="00683E38" w:rsidRPr="00F8381E" w:rsidRDefault="00683E38" w:rsidP="00F21BED">
            <w:pPr>
              <w:ind w:right="-57"/>
              <w:jc w:val="center"/>
              <w:rPr>
                <w:rStyle w:val="HTML0"/>
                <w:rFonts w:ascii="Times New Roman" w:hAnsi="Times New Roman"/>
                <w:sz w:val="24"/>
                <w:szCs w:val="24"/>
              </w:rPr>
            </w:pPr>
            <w:r>
              <w:rPr>
                <w:rStyle w:val="HTML0"/>
                <w:rFonts w:ascii="Times New Roman" w:hAnsi="Times New Roman"/>
                <w:sz w:val="24"/>
                <w:szCs w:val="24"/>
              </w:rPr>
              <w:t>8</w:t>
            </w:r>
          </w:p>
        </w:tc>
        <w:tc>
          <w:tcPr>
            <w:tcW w:w="3960" w:type="dxa"/>
            <w:vAlign w:val="center"/>
          </w:tcPr>
          <w:p w:rsidR="00683E38" w:rsidRPr="00436426" w:rsidRDefault="00683E38" w:rsidP="007B5BD8">
            <w:pPr>
              <w:ind w:right="-14"/>
              <w:rPr>
                <w:rFonts w:eastAsia="Arial Unicode MS"/>
                <w:sz w:val="24"/>
                <w:szCs w:val="24"/>
              </w:rPr>
            </w:pPr>
            <w:r w:rsidRPr="00436426">
              <w:rPr>
                <w:rFonts w:eastAsia="Arial Unicode MS"/>
                <w:sz w:val="24"/>
                <w:szCs w:val="24"/>
              </w:rPr>
              <w:t>Земель населенных пунктов, в т.ч.:</w:t>
            </w:r>
          </w:p>
        </w:tc>
        <w:tc>
          <w:tcPr>
            <w:tcW w:w="1440" w:type="dxa"/>
            <w:vAlign w:val="center"/>
          </w:tcPr>
          <w:p w:rsidR="00683E38" w:rsidRPr="00C34602" w:rsidRDefault="00683E38" w:rsidP="00C34602">
            <w:pPr>
              <w:ind w:right="-57"/>
              <w:jc w:val="center"/>
              <w:rPr>
                <w:sz w:val="24"/>
                <w:szCs w:val="24"/>
              </w:rPr>
            </w:pPr>
            <w:r w:rsidRPr="00C34602">
              <w:rPr>
                <w:sz w:val="24"/>
                <w:szCs w:val="24"/>
              </w:rPr>
              <w:t>га</w:t>
            </w:r>
          </w:p>
        </w:tc>
        <w:tc>
          <w:tcPr>
            <w:tcW w:w="1620" w:type="dxa"/>
            <w:vAlign w:val="center"/>
          </w:tcPr>
          <w:p w:rsidR="00683E38" w:rsidRPr="00B86993" w:rsidRDefault="00683E38" w:rsidP="00356D30">
            <w:pPr>
              <w:pStyle w:val="af2"/>
              <w:spacing w:before="0" w:after="0"/>
              <w:ind w:right="-14"/>
              <w:jc w:val="center"/>
            </w:pPr>
            <w:r w:rsidRPr="00B86993">
              <w:t>1394,6</w:t>
            </w:r>
          </w:p>
        </w:tc>
        <w:tc>
          <w:tcPr>
            <w:tcW w:w="1620" w:type="dxa"/>
            <w:vAlign w:val="center"/>
          </w:tcPr>
          <w:p w:rsidR="00683E38" w:rsidRPr="00B86993" w:rsidRDefault="00683E38" w:rsidP="00356D30">
            <w:pPr>
              <w:ind w:right="-14"/>
              <w:jc w:val="center"/>
              <w:rPr>
                <w:sz w:val="24"/>
                <w:szCs w:val="24"/>
              </w:rPr>
            </w:pPr>
            <w:r w:rsidRPr="00B86993">
              <w:rPr>
                <w:sz w:val="24"/>
                <w:szCs w:val="24"/>
              </w:rPr>
              <w:t>1672,7</w:t>
            </w:r>
          </w:p>
        </w:tc>
      </w:tr>
      <w:tr w:rsidR="00D536BF" w:rsidRPr="0056405B">
        <w:trPr>
          <w:trHeight w:val="454"/>
          <w:tblCellSpacing w:w="0" w:type="dxa"/>
          <w:jc w:val="center"/>
        </w:trPr>
        <w:tc>
          <w:tcPr>
            <w:tcW w:w="700" w:type="dxa"/>
            <w:vAlign w:val="center"/>
          </w:tcPr>
          <w:p w:rsidR="00D536BF" w:rsidRPr="00436426" w:rsidRDefault="00D536BF" w:rsidP="007B5BD8">
            <w:pPr>
              <w:pStyle w:val="af2"/>
              <w:spacing w:before="0" w:after="0"/>
              <w:ind w:right="-57"/>
              <w:jc w:val="center"/>
            </w:pPr>
          </w:p>
        </w:tc>
        <w:tc>
          <w:tcPr>
            <w:tcW w:w="3960" w:type="dxa"/>
            <w:vAlign w:val="center"/>
          </w:tcPr>
          <w:p w:rsidR="00D536BF" w:rsidRPr="00436426" w:rsidRDefault="00D536BF" w:rsidP="007B5BD8">
            <w:pPr>
              <w:pStyle w:val="af2"/>
              <w:spacing w:before="0" w:after="0"/>
              <w:ind w:right="-14"/>
            </w:pPr>
            <w:r w:rsidRPr="00436426">
              <w:t xml:space="preserve">жилых зон с преобладанием </w:t>
            </w:r>
            <w:r w:rsidRPr="00436426">
              <w:rPr>
                <w:rFonts w:cs="Arial"/>
              </w:rPr>
              <w:t>индив</w:t>
            </w:r>
            <w:r w:rsidRPr="00436426">
              <w:rPr>
                <w:rFonts w:cs="Arial"/>
              </w:rPr>
              <w:t>и</w:t>
            </w:r>
            <w:r w:rsidRPr="00436426">
              <w:rPr>
                <w:rFonts w:cs="Arial"/>
              </w:rPr>
              <w:t>дуальной застройки</w:t>
            </w:r>
          </w:p>
        </w:tc>
        <w:tc>
          <w:tcPr>
            <w:tcW w:w="1440" w:type="dxa"/>
            <w:vAlign w:val="center"/>
          </w:tcPr>
          <w:p w:rsidR="00D536BF" w:rsidRPr="00436426" w:rsidRDefault="00D536BF" w:rsidP="007B5BD8">
            <w:pPr>
              <w:pStyle w:val="af2"/>
              <w:spacing w:before="0" w:after="0"/>
              <w:ind w:right="-57"/>
              <w:jc w:val="center"/>
            </w:pPr>
            <w:r w:rsidRPr="00436426">
              <w:t>га</w:t>
            </w:r>
          </w:p>
        </w:tc>
        <w:tc>
          <w:tcPr>
            <w:tcW w:w="1620" w:type="dxa"/>
            <w:vAlign w:val="center"/>
          </w:tcPr>
          <w:p w:rsidR="00D536BF" w:rsidRPr="00AE5D9C" w:rsidRDefault="00D536BF" w:rsidP="00356D30">
            <w:pPr>
              <w:pStyle w:val="af2"/>
              <w:spacing w:before="0" w:after="0"/>
              <w:ind w:right="-14"/>
              <w:jc w:val="center"/>
            </w:pPr>
            <w:r w:rsidRPr="00AE5D9C">
              <w:t>316,8</w:t>
            </w:r>
            <w:r w:rsidR="00326778">
              <w:t>6</w:t>
            </w:r>
          </w:p>
        </w:tc>
        <w:tc>
          <w:tcPr>
            <w:tcW w:w="1620" w:type="dxa"/>
            <w:vAlign w:val="center"/>
          </w:tcPr>
          <w:p w:rsidR="00D536BF" w:rsidRPr="00B244FE" w:rsidRDefault="00AB6349" w:rsidP="00356D30">
            <w:pPr>
              <w:ind w:right="-57"/>
              <w:jc w:val="center"/>
              <w:rPr>
                <w:sz w:val="24"/>
                <w:szCs w:val="24"/>
              </w:rPr>
            </w:pPr>
            <w:r>
              <w:rPr>
                <w:sz w:val="24"/>
                <w:szCs w:val="24"/>
              </w:rPr>
              <w:t>585</w:t>
            </w:r>
            <w:r w:rsidR="00D536BF" w:rsidRPr="00B244FE">
              <w:rPr>
                <w:sz w:val="24"/>
                <w:szCs w:val="24"/>
              </w:rPr>
              <w:t>,4</w:t>
            </w:r>
            <w:r>
              <w:rPr>
                <w:sz w:val="24"/>
                <w:szCs w:val="24"/>
              </w:rPr>
              <w:t>5</w:t>
            </w:r>
          </w:p>
        </w:tc>
      </w:tr>
      <w:tr w:rsidR="00D536BF" w:rsidRPr="0056405B">
        <w:trPr>
          <w:trHeight w:val="454"/>
          <w:tblCellSpacing w:w="0" w:type="dxa"/>
          <w:jc w:val="center"/>
        </w:trPr>
        <w:tc>
          <w:tcPr>
            <w:tcW w:w="700" w:type="dxa"/>
            <w:vAlign w:val="center"/>
          </w:tcPr>
          <w:p w:rsidR="00D536BF" w:rsidRPr="00436426" w:rsidRDefault="00D536BF" w:rsidP="007B5BD8">
            <w:pPr>
              <w:pStyle w:val="af2"/>
              <w:spacing w:before="0" w:after="0"/>
              <w:ind w:right="-57"/>
              <w:jc w:val="center"/>
            </w:pPr>
          </w:p>
        </w:tc>
        <w:tc>
          <w:tcPr>
            <w:tcW w:w="3960" w:type="dxa"/>
            <w:vAlign w:val="center"/>
          </w:tcPr>
          <w:p w:rsidR="00D536BF" w:rsidRPr="00436426" w:rsidRDefault="00D536BF" w:rsidP="007B5BD8">
            <w:pPr>
              <w:pStyle w:val="af2"/>
              <w:spacing w:before="0" w:after="0"/>
              <w:ind w:right="-14"/>
            </w:pPr>
            <w:r w:rsidRPr="00436426">
              <w:t>общественно-деловых зон</w:t>
            </w:r>
          </w:p>
        </w:tc>
        <w:tc>
          <w:tcPr>
            <w:tcW w:w="1440" w:type="dxa"/>
            <w:vAlign w:val="center"/>
          </w:tcPr>
          <w:p w:rsidR="00D536BF" w:rsidRPr="00436426" w:rsidRDefault="00D536BF" w:rsidP="007B5BD8">
            <w:pPr>
              <w:pStyle w:val="af2"/>
              <w:spacing w:before="0" w:after="0"/>
              <w:ind w:right="-57"/>
              <w:jc w:val="center"/>
            </w:pPr>
            <w:r w:rsidRPr="00436426">
              <w:t>га</w:t>
            </w:r>
          </w:p>
        </w:tc>
        <w:tc>
          <w:tcPr>
            <w:tcW w:w="1620" w:type="dxa"/>
            <w:vAlign w:val="center"/>
          </w:tcPr>
          <w:p w:rsidR="00D536BF" w:rsidRPr="00AE5D9C" w:rsidRDefault="00326778" w:rsidP="00356D30">
            <w:pPr>
              <w:pStyle w:val="af2"/>
              <w:spacing w:before="0" w:after="0"/>
              <w:ind w:right="-14"/>
              <w:jc w:val="center"/>
            </w:pPr>
            <w:r>
              <w:t>19,9</w:t>
            </w:r>
            <w:r w:rsidR="00D536BF" w:rsidRPr="00AE5D9C">
              <w:t>1</w:t>
            </w:r>
          </w:p>
        </w:tc>
        <w:tc>
          <w:tcPr>
            <w:tcW w:w="1620" w:type="dxa"/>
            <w:vAlign w:val="center"/>
          </w:tcPr>
          <w:p w:rsidR="00D536BF" w:rsidRPr="00FC45EE" w:rsidRDefault="00D536BF" w:rsidP="00356D30">
            <w:pPr>
              <w:ind w:right="-57"/>
              <w:jc w:val="center"/>
              <w:rPr>
                <w:sz w:val="24"/>
                <w:szCs w:val="24"/>
              </w:rPr>
            </w:pPr>
            <w:r w:rsidRPr="00FC45EE">
              <w:rPr>
                <w:sz w:val="24"/>
                <w:szCs w:val="24"/>
              </w:rPr>
              <w:t>43,</w:t>
            </w:r>
            <w:r w:rsidR="00AB6349">
              <w:rPr>
                <w:sz w:val="24"/>
                <w:szCs w:val="24"/>
              </w:rPr>
              <w:t>75</w:t>
            </w:r>
          </w:p>
        </w:tc>
      </w:tr>
      <w:tr w:rsidR="00D536BF" w:rsidRPr="0056405B">
        <w:trPr>
          <w:trHeight w:val="454"/>
          <w:tblCellSpacing w:w="0" w:type="dxa"/>
          <w:jc w:val="center"/>
        </w:trPr>
        <w:tc>
          <w:tcPr>
            <w:tcW w:w="700" w:type="dxa"/>
            <w:vAlign w:val="center"/>
          </w:tcPr>
          <w:p w:rsidR="00D536BF" w:rsidRPr="00436426" w:rsidRDefault="00D536BF" w:rsidP="007B5BD8">
            <w:pPr>
              <w:pStyle w:val="af2"/>
              <w:spacing w:before="0" w:after="0"/>
              <w:ind w:right="-57"/>
              <w:jc w:val="center"/>
            </w:pPr>
          </w:p>
        </w:tc>
        <w:tc>
          <w:tcPr>
            <w:tcW w:w="3960" w:type="dxa"/>
            <w:vAlign w:val="center"/>
          </w:tcPr>
          <w:p w:rsidR="00D536BF" w:rsidRPr="00436426" w:rsidRDefault="00D536BF" w:rsidP="007B5BD8">
            <w:pPr>
              <w:pStyle w:val="af2"/>
              <w:spacing w:before="0" w:after="0"/>
              <w:ind w:right="-14"/>
            </w:pPr>
            <w:r w:rsidRPr="00436426">
              <w:t>производственных зон, зон инжене</w:t>
            </w:r>
            <w:r w:rsidRPr="00436426">
              <w:t>р</w:t>
            </w:r>
            <w:r w:rsidRPr="00436426">
              <w:t>ной и транспортной инфраструктур</w:t>
            </w:r>
          </w:p>
        </w:tc>
        <w:tc>
          <w:tcPr>
            <w:tcW w:w="1440" w:type="dxa"/>
            <w:vAlign w:val="center"/>
          </w:tcPr>
          <w:p w:rsidR="00D536BF" w:rsidRPr="00436426" w:rsidRDefault="00D536BF" w:rsidP="007B5BD8">
            <w:pPr>
              <w:jc w:val="center"/>
              <w:rPr>
                <w:sz w:val="24"/>
                <w:szCs w:val="24"/>
              </w:rPr>
            </w:pPr>
            <w:r w:rsidRPr="00436426">
              <w:rPr>
                <w:sz w:val="24"/>
                <w:szCs w:val="24"/>
              </w:rPr>
              <w:t>га</w:t>
            </w:r>
          </w:p>
        </w:tc>
        <w:tc>
          <w:tcPr>
            <w:tcW w:w="1620" w:type="dxa"/>
            <w:vAlign w:val="center"/>
          </w:tcPr>
          <w:p w:rsidR="00D536BF" w:rsidRPr="00AE5D9C" w:rsidRDefault="00326778" w:rsidP="00356D30">
            <w:pPr>
              <w:pStyle w:val="af2"/>
              <w:spacing w:before="0" w:after="0"/>
              <w:ind w:right="-14"/>
              <w:jc w:val="center"/>
            </w:pPr>
            <w:r>
              <w:t>55,78</w:t>
            </w:r>
          </w:p>
        </w:tc>
        <w:tc>
          <w:tcPr>
            <w:tcW w:w="1620" w:type="dxa"/>
            <w:vAlign w:val="center"/>
          </w:tcPr>
          <w:p w:rsidR="00D536BF" w:rsidRPr="00B244FE" w:rsidRDefault="00AB6349" w:rsidP="00356D30">
            <w:pPr>
              <w:ind w:right="-57"/>
              <w:jc w:val="center"/>
              <w:rPr>
                <w:sz w:val="24"/>
                <w:szCs w:val="24"/>
              </w:rPr>
            </w:pPr>
            <w:r>
              <w:rPr>
                <w:sz w:val="24"/>
                <w:szCs w:val="24"/>
              </w:rPr>
              <w:t>71,82</w:t>
            </w:r>
          </w:p>
        </w:tc>
      </w:tr>
      <w:tr w:rsidR="00326778" w:rsidRPr="0056405B">
        <w:trPr>
          <w:trHeight w:val="454"/>
          <w:tblCellSpacing w:w="0" w:type="dxa"/>
          <w:jc w:val="center"/>
        </w:trPr>
        <w:tc>
          <w:tcPr>
            <w:tcW w:w="700" w:type="dxa"/>
            <w:vAlign w:val="center"/>
          </w:tcPr>
          <w:p w:rsidR="00326778" w:rsidRPr="00436426" w:rsidRDefault="00326778" w:rsidP="007B5BD8">
            <w:pPr>
              <w:pStyle w:val="af2"/>
              <w:spacing w:before="0" w:after="0"/>
              <w:ind w:right="-57"/>
              <w:jc w:val="center"/>
            </w:pPr>
          </w:p>
        </w:tc>
        <w:tc>
          <w:tcPr>
            <w:tcW w:w="3960" w:type="dxa"/>
            <w:vAlign w:val="center"/>
          </w:tcPr>
          <w:p w:rsidR="00326778" w:rsidRPr="00351EBD" w:rsidRDefault="00326778" w:rsidP="00D05AE8">
            <w:pPr>
              <w:rPr>
                <w:rStyle w:val="HTML0"/>
                <w:rFonts w:ascii="Times New Roman" w:hAnsi="Times New Roman"/>
                <w:sz w:val="24"/>
                <w:szCs w:val="24"/>
              </w:rPr>
            </w:pPr>
            <w:r w:rsidRPr="00351EBD">
              <w:rPr>
                <w:rStyle w:val="HTML0"/>
                <w:rFonts w:ascii="Times New Roman" w:hAnsi="Times New Roman"/>
                <w:sz w:val="24"/>
                <w:szCs w:val="24"/>
              </w:rPr>
              <w:t>зон транспортной инфрастру</w:t>
            </w:r>
            <w:r w:rsidRPr="00351EBD">
              <w:rPr>
                <w:rStyle w:val="HTML0"/>
                <w:rFonts w:ascii="Times New Roman" w:hAnsi="Times New Roman"/>
                <w:sz w:val="24"/>
                <w:szCs w:val="24"/>
              </w:rPr>
              <w:t>к</w:t>
            </w:r>
            <w:r w:rsidRPr="00351EBD">
              <w:rPr>
                <w:rStyle w:val="HTML0"/>
                <w:rFonts w:ascii="Times New Roman" w:hAnsi="Times New Roman"/>
                <w:sz w:val="24"/>
                <w:szCs w:val="24"/>
              </w:rPr>
              <w:t>тур</w:t>
            </w:r>
            <w:r>
              <w:rPr>
                <w:rStyle w:val="HTML0"/>
                <w:rFonts w:ascii="Times New Roman" w:hAnsi="Times New Roman"/>
                <w:sz w:val="24"/>
                <w:szCs w:val="24"/>
              </w:rPr>
              <w:t>ы</w:t>
            </w:r>
          </w:p>
        </w:tc>
        <w:tc>
          <w:tcPr>
            <w:tcW w:w="1440" w:type="dxa"/>
            <w:vAlign w:val="center"/>
          </w:tcPr>
          <w:p w:rsidR="00326778" w:rsidRPr="00351EBD" w:rsidRDefault="00326778" w:rsidP="00D05AE8">
            <w:pPr>
              <w:jc w:val="center"/>
              <w:rPr>
                <w:sz w:val="24"/>
                <w:szCs w:val="24"/>
              </w:rPr>
            </w:pPr>
            <w:r w:rsidRPr="00351EBD">
              <w:rPr>
                <w:sz w:val="24"/>
                <w:szCs w:val="24"/>
              </w:rPr>
              <w:t>га</w:t>
            </w:r>
          </w:p>
        </w:tc>
        <w:tc>
          <w:tcPr>
            <w:tcW w:w="1620" w:type="dxa"/>
            <w:vAlign w:val="center"/>
          </w:tcPr>
          <w:p w:rsidR="00326778" w:rsidRDefault="0035417A" w:rsidP="00356D30">
            <w:pPr>
              <w:pStyle w:val="af2"/>
              <w:spacing w:before="0" w:after="0"/>
              <w:ind w:right="-14"/>
              <w:jc w:val="center"/>
            </w:pPr>
            <w:r>
              <w:t>32,95</w:t>
            </w:r>
          </w:p>
        </w:tc>
        <w:tc>
          <w:tcPr>
            <w:tcW w:w="1620" w:type="dxa"/>
            <w:vAlign w:val="center"/>
          </w:tcPr>
          <w:p w:rsidR="00326778" w:rsidRPr="00B244FE" w:rsidRDefault="00AB6349" w:rsidP="00356D30">
            <w:pPr>
              <w:ind w:right="-57"/>
              <w:jc w:val="center"/>
              <w:rPr>
                <w:sz w:val="24"/>
                <w:szCs w:val="24"/>
              </w:rPr>
            </w:pPr>
            <w:r>
              <w:rPr>
                <w:sz w:val="24"/>
                <w:szCs w:val="24"/>
              </w:rPr>
              <w:t>88,44</w:t>
            </w:r>
          </w:p>
        </w:tc>
      </w:tr>
      <w:tr w:rsidR="00D536BF" w:rsidRPr="0056405B">
        <w:trPr>
          <w:trHeight w:val="454"/>
          <w:tblCellSpacing w:w="0" w:type="dxa"/>
          <w:jc w:val="center"/>
        </w:trPr>
        <w:tc>
          <w:tcPr>
            <w:tcW w:w="700" w:type="dxa"/>
            <w:vAlign w:val="center"/>
          </w:tcPr>
          <w:p w:rsidR="00D536BF" w:rsidRPr="00436426" w:rsidRDefault="00D536BF" w:rsidP="007B5BD8">
            <w:pPr>
              <w:pStyle w:val="af2"/>
              <w:spacing w:before="0" w:after="0"/>
              <w:ind w:right="-57"/>
              <w:jc w:val="center"/>
            </w:pPr>
          </w:p>
        </w:tc>
        <w:tc>
          <w:tcPr>
            <w:tcW w:w="3960" w:type="dxa"/>
            <w:vAlign w:val="center"/>
          </w:tcPr>
          <w:p w:rsidR="00D536BF" w:rsidRPr="00436426" w:rsidRDefault="00D536BF" w:rsidP="007B5BD8">
            <w:pPr>
              <w:pStyle w:val="af2"/>
              <w:spacing w:before="0" w:after="0"/>
              <w:ind w:right="-14"/>
            </w:pPr>
            <w:r w:rsidRPr="00436426">
              <w:t>рекреационных зон</w:t>
            </w:r>
          </w:p>
        </w:tc>
        <w:tc>
          <w:tcPr>
            <w:tcW w:w="1440" w:type="dxa"/>
            <w:vAlign w:val="center"/>
          </w:tcPr>
          <w:p w:rsidR="00D536BF" w:rsidRPr="00436426" w:rsidRDefault="00D536BF" w:rsidP="007B5BD8">
            <w:pPr>
              <w:jc w:val="center"/>
              <w:rPr>
                <w:sz w:val="24"/>
                <w:szCs w:val="24"/>
              </w:rPr>
            </w:pPr>
            <w:r w:rsidRPr="00436426">
              <w:rPr>
                <w:sz w:val="24"/>
                <w:szCs w:val="24"/>
              </w:rPr>
              <w:t>га</w:t>
            </w:r>
          </w:p>
        </w:tc>
        <w:tc>
          <w:tcPr>
            <w:tcW w:w="1620" w:type="dxa"/>
            <w:vAlign w:val="center"/>
          </w:tcPr>
          <w:p w:rsidR="00D536BF" w:rsidRPr="00AE5D9C" w:rsidRDefault="00D536BF" w:rsidP="00356D30">
            <w:pPr>
              <w:pStyle w:val="af2"/>
              <w:spacing w:before="0" w:after="0"/>
              <w:ind w:right="-14"/>
              <w:jc w:val="center"/>
            </w:pPr>
            <w:r w:rsidRPr="00AE5D9C">
              <w:t>93</w:t>
            </w:r>
            <w:r w:rsidR="0035417A">
              <w:t>1,23</w:t>
            </w:r>
          </w:p>
        </w:tc>
        <w:tc>
          <w:tcPr>
            <w:tcW w:w="1620" w:type="dxa"/>
            <w:vAlign w:val="center"/>
          </w:tcPr>
          <w:p w:rsidR="00D536BF" w:rsidRPr="00FC45EE" w:rsidRDefault="00AB6349" w:rsidP="00356D30">
            <w:pPr>
              <w:ind w:right="-57"/>
              <w:jc w:val="center"/>
              <w:rPr>
                <w:sz w:val="24"/>
                <w:szCs w:val="24"/>
              </w:rPr>
            </w:pPr>
            <w:r>
              <w:rPr>
                <w:sz w:val="24"/>
                <w:szCs w:val="24"/>
              </w:rPr>
              <w:t>845,37</w:t>
            </w:r>
          </w:p>
        </w:tc>
      </w:tr>
      <w:tr w:rsidR="00D536BF" w:rsidRPr="0056405B">
        <w:trPr>
          <w:trHeight w:val="454"/>
          <w:tblCellSpacing w:w="0" w:type="dxa"/>
          <w:jc w:val="center"/>
        </w:trPr>
        <w:tc>
          <w:tcPr>
            <w:tcW w:w="700" w:type="dxa"/>
            <w:vAlign w:val="center"/>
          </w:tcPr>
          <w:p w:rsidR="00D536BF" w:rsidRPr="00436426" w:rsidRDefault="00D536BF" w:rsidP="007B5BD8">
            <w:pPr>
              <w:pStyle w:val="af2"/>
              <w:spacing w:before="0" w:after="0"/>
              <w:ind w:right="-57"/>
              <w:jc w:val="center"/>
            </w:pPr>
          </w:p>
        </w:tc>
        <w:tc>
          <w:tcPr>
            <w:tcW w:w="3960" w:type="dxa"/>
            <w:vAlign w:val="center"/>
          </w:tcPr>
          <w:p w:rsidR="00D536BF" w:rsidRPr="00436426" w:rsidRDefault="00D536BF" w:rsidP="007B5BD8">
            <w:pPr>
              <w:pStyle w:val="af2"/>
              <w:spacing w:before="0" w:after="0"/>
              <w:ind w:right="-14"/>
            </w:pPr>
            <w:r w:rsidRPr="00436426">
              <w:t>земель водного фонда</w:t>
            </w:r>
          </w:p>
        </w:tc>
        <w:tc>
          <w:tcPr>
            <w:tcW w:w="1440" w:type="dxa"/>
            <w:vAlign w:val="center"/>
          </w:tcPr>
          <w:p w:rsidR="00D536BF" w:rsidRPr="00436426" w:rsidRDefault="00D536BF" w:rsidP="007B5BD8">
            <w:pPr>
              <w:jc w:val="center"/>
              <w:rPr>
                <w:sz w:val="24"/>
                <w:szCs w:val="24"/>
              </w:rPr>
            </w:pPr>
            <w:r w:rsidRPr="00436426">
              <w:rPr>
                <w:sz w:val="24"/>
                <w:szCs w:val="24"/>
              </w:rPr>
              <w:t>га</w:t>
            </w:r>
          </w:p>
        </w:tc>
        <w:tc>
          <w:tcPr>
            <w:tcW w:w="1620" w:type="dxa"/>
            <w:vAlign w:val="center"/>
          </w:tcPr>
          <w:p w:rsidR="00D536BF" w:rsidRPr="00AE5D9C" w:rsidRDefault="00D536BF" w:rsidP="00356D30">
            <w:pPr>
              <w:pStyle w:val="af2"/>
              <w:spacing w:before="0" w:after="0"/>
              <w:ind w:right="-14"/>
              <w:jc w:val="center"/>
            </w:pPr>
            <w:r w:rsidRPr="00AE5D9C">
              <w:t>32,1</w:t>
            </w:r>
          </w:p>
        </w:tc>
        <w:tc>
          <w:tcPr>
            <w:tcW w:w="1620" w:type="dxa"/>
            <w:vAlign w:val="center"/>
          </w:tcPr>
          <w:p w:rsidR="00D536BF" w:rsidRPr="00B244FE" w:rsidRDefault="00D536BF" w:rsidP="00356D30">
            <w:pPr>
              <w:ind w:right="-57"/>
              <w:jc w:val="center"/>
              <w:rPr>
                <w:sz w:val="24"/>
                <w:szCs w:val="24"/>
              </w:rPr>
            </w:pPr>
            <w:r w:rsidRPr="00B244FE">
              <w:rPr>
                <w:sz w:val="24"/>
                <w:szCs w:val="24"/>
              </w:rPr>
              <w:t>32,1</w:t>
            </w:r>
          </w:p>
        </w:tc>
      </w:tr>
      <w:tr w:rsidR="00D536BF" w:rsidRPr="0056405B">
        <w:trPr>
          <w:trHeight w:val="454"/>
          <w:tblCellSpacing w:w="0" w:type="dxa"/>
          <w:jc w:val="center"/>
        </w:trPr>
        <w:tc>
          <w:tcPr>
            <w:tcW w:w="700" w:type="dxa"/>
            <w:vAlign w:val="center"/>
          </w:tcPr>
          <w:p w:rsidR="00D536BF" w:rsidRPr="00436426" w:rsidRDefault="00D536BF" w:rsidP="007B5BD8">
            <w:pPr>
              <w:pStyle w:val="af2"/>
              <w:spacing w:before="0" w:after="0"/>
              <w:ind w:right="-57"/>
              <w:jc w:val="center"/>
            </w:pPr>
            <w:r w:rsidRPr="00436426">
              <w:t>7</w:t>
            </w:r>
          </w:p>
        </w:tc>
        <w:tc>
          <w:tcPr>
            <w:tcW w:w="3960" w:type="dxa"/>
            <w:vAlign w:val="center"/>
          </w:tcPr>
          <w:p w:rsidR="00D536BF" w:rsidRPr="00436426" w:rsidRDefault="00D536BF" w:rsidP="007B5BD8">
            <w:pPr>
              <w:pStyle w:val="af2"/>
              <w:spacing w:before="0" w:after="0"/>
              <w:ind w:right="-14"/>
            </w:pPr>
            <w:r w:rsidRPr="00436426">
              <w:t>Земель специального назначения</w:t>
            </w:r>
          </w:p>
        </w:tc>
        <w:tc>
          <w:tcPr>
            <w:tcW w:w="1440" w:type="dxa"/>
            <w:vAlign w:val="center"/>
          </w:tcPr>
          <w:p w:rsidR="00D536BF" w:rsidRPr="00436426" w:rsidRDefault="00D536BF" w:rsidP="007B5BD8">
            <w:pPr>
              <w:pStyle w:val="af2"/>
              <w:spacing w:before="0" w:after="0"/>
              <w:ind w:right="-57"/>
              <w:jc w:val="center"/>
            </w:pPr>
            <w:r w:rsidRPr="00436426">
              <w:t>га</w:t>
            </w:r>
          </w:p>
        </w:tc>
        <w:tc>
          <w:tcPr>
            <w:tcW w:w="1620" w:type="dxa"/>
            <w:vAlign w:val="center"/>
          </w:tcPr>
          <w:p w:rsidR="00D536BF" w:rsidRPr="00AE5D9C" w:rsidRDefault="0035417A" w:rsidP="00356D30">
            <w:pPr>
              <w:pStyle w:val="af2"/>
              <w:spacing w:before="0" w:after="0"/>
              <w:ind w:right="-14"/>
              <w:jc w:val="center"/>
            </w:pPr>
            <w:r>
              <w:t>5,77</w:t>
            </w:r>
          </w:p>
        </w:tc>
        <w:tc>
          <w:tcPr>
            <w:tcW w:w="1620" w:type="dxa"/>
            <w:vAlign w:val="center"/>
          </w:tcPr>
          <w:p w:rsidR="00D536BF" w:rsidRPr="00151D39" w:rsidRDefault="007D160B" w:rsidP="00356D30">
            <w:pPr>
              <w:ind w:right="-57"/>
              <w:jc w:val="center"/>
              <w:rPr>
                <w:sz w:val="24"/>
                <w:szCs w:val="24"/>
              </w:rPr>
            </w:pPr>
            <w:r>
              <w:rPr>
                <w:sz w:val="24"/>
                <w:szCs w:val="24"/>
              </w:rPr>
              <w:t>5,77</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rPr>
                <w:b/>
              </w:rPr>
            </w:pPr>
            <w:r w:rsidRPr="00436426">
              <w:rPr>
                <w:b/>
              </w:rPr>
              <w:t>2</w:t>
            </w:r>
          </w:p>
        </w:tc>
        <w:tc>
          <w:tcPr>
            <w:tcW w:w="3960" w:type="dxa"/>
            <w:vAlign w:val="center"/>
          </w:tcPr>
          <w:p w:rsidR="001961CB" w:rsidRPr="00436426" w:rsidRDefault="005F230B" w:rsidP="007B5BD8">
            <w:pPr>
              <w:pStyle w:val="11"/>
              <w:spacing w:before="0" w:after="0"/>
              <w:ind w:right="-14"/>
              <w:rPr>
                <w:rFonts w:ascii="Times New Roman" w:hAnsi="Times New Roman"/>
              </w:rPr>
            </w:pPr>
            <w:r>
              <w:rPr>
                <w:rFonts w:ascii="Times New Roman" w:hAnsi="Times New Roman"/>
              </w:rPr>
              <w:t xml:space="preserve"> </w:t>
            </w:r>
            <w:r w:rsidR="001961CB" w:rsidRPr="00436426">
              <w:rPr>
                <w:rFonts w:ascii="Times New Roman" w:hAnsi="Times New Roman"/>
              </w:rPr>
              <w:t>Население</w:t>
            </w:r>
          </w:p>
        </w:tc>
        <w:tc>
          <w:tcPr>
            <w:tcW w:w="1440" w:type="dxa"/>
            <w:vAlign w:val="center"/>
          </w:tcPr>
          <w:p w:rsidR="001961CB" w:rsidRPr="00436426" w:rsidRDefault="001961CB" w:rsidP="007B5BD8">
            <w:pPr>
              <w:pStyle w:val="af2"/>
              <w:spacing w:before="0" w:after="0"/>
              <w:ind w:right="-57"/>
              <w:jc w:val="center"/>
            </w:pPr>
          </w:p>
        </w:tc>
        <w:tc>
          <w:tcPr>
            <w:tcW w:w="1620" w:type="dxa"/>
            <w:vAlign w:val="center"/>
          </w:tcPr>
          <w:p w:rsidR="001961CB" w:rsidRPr="0056405B" w:rsidRDefault="001961CB" w:rsidP="007B5BD8">
            <w:pPr>
              <w:pStyle w:val="af2"/>
              <w:spacing w:before="0" w:after="0"/>
              <w:ind w:right="-14"/>
              <w:jc w:val="center"/>
              <w:rPr>
                <w:color w:val="FF6600"/>
              </w:rPr>
            </w:pPr>
          </w:p>
        </w:tc>
        <w:tc>
          <w:tcPr>
            <w:tcW w:w="1620" w:type="dxa"/>
            <w:vAlign w:val="center"/>
          </w:tcPr>
          <w:p w:rsidR="001961CB" w:rsidRPr="0056405B" w:rsidRDefault="001961CB" w:rsidP="007B5BD8">
            <w:pPr>
              <w:pStyle w:val="af2"/>
              <w:spacing w:before="0" w:after="0"/>
              <w:ind w:right="-57"/>
              <w:jc w:val="center"/>
              <w:rPr>
                <w:color w:val="FF6600"/>
              </w:rPr>
            </w:pP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2.1</w:t>
            </w:r>
          </w:p>
        </w:tc>
        <w:tc>
          <w:tcPr>
            <w:tcW w:w="3960" w:type="dxa"/>
            <w:vAlign w:val="center"/>
          </w:tcPr>
          <w:p w:rsidR="001961CB" w:rsidRPr="00436426" w:rsidRDefault="005F230B" w:rsidP="007B5BD8">
            <w:pPr>
              <w:pStyle w:val="af2"/>
              <w:spacing w:before="0" w:after="0"/>
              <w:ind w:right="-14"/>
            </w:pPr>
            <w:r>
              <w:t xml:space="preserve"> </w:t>
            </w:r>
            <w:r w:rsidR="001961CB" w:rsidRPr="00436426">
              <w:t>Численность населения сельского</w:t>
            </w:r>
          </w:p>
          <w:p w:rsidR="001961CB" w:rsidRPr="00436426" w:rsidRDefault="001961CB" w:rsidP="007B5BD8">
            <w:pPr>
              <w:pStyle w:val="af2"/>
              <w:spacing w:before="0" w:after="0"/>
              <w:ind w:right="-14" w:firstLine="164"/>
            </w:pPr>
            <w:r w:rsidRPr="00436426">
              <w:t>поселения</w:t>
            </w:r>
          </w:p>
        </w:tc>
        <w:tc>
          <w:tcPr>
            <w:tcW w:w="1440" w:type="dxa"/>
            <w:vAlign w:val="center"/>
          </w:tcPr>
          <w:p w:rsidR="001961CB" w:rsidRPr="00436426" w:rsidRDefault="001961CB" w:rsidP="007B5BD8">
            <w:pPr>
              <w:pStyle w:val="af2"/>
              <w:spacing w:before="0" w:after="0"/>
              <w:ind w:right="-57"/>
              <w:jc w:val="center"/>
            </w:pPr>
            <w:r w:rsidRPr="00436426">
              <w:t>тыс.чел.</w:t>
            </w:r>
          </w:p>
        </w:tc>
        <w:tc>
          <w:tcPr>
            <w:tcW w:w="1620" w:type="dxa"/>
            <w:vAlign w:val="center"/>
          </w:tcPr>
          <w:p w:rsidR="001961CB" w:rsidRPr="004E185E" w:rsidRDefault="004E185E" w:rsidP="007B5BD8">
            <w:pPr>
              <w:pStyle w:val="af2"/>
              <w:spacing w:before="0" w:after="0"/>
              <w:ind w:right="-14"/>
              <w:jc w:val="center"/>
            </w:pPr>
            <w:r w:rsidRPr="004E185E">
              <w:t>9</w:t>
            </w:r>
            <w:r w:rsidR="001961CB" w:rsidRPr="004E185E">
              <w:t>,</w:t>
            </w:r>
            <w:r w:rsidRPr="004E185E">
              <w:t>873</w:t>
            </w:r>
          </w:p>
        </w:tc>
        <w:tc>
          <w:tcPr>
            <w:tcW w:w="1620" w:type="dxa"/>
            <w:vAlign w:val="center"/>
          </w:tcPr>
          <w:p w:rsidR="001961CB" w:rsidRPr="004E185E" w:rsidRDefault="00647AC6" w:rsidP="007B5BD8">
            <w:pPr>
              <w:pStyle w:val="af2"/>
              <w:spacing w:before="0" w:after="0"/>
              <w:ind w:right="-57"/>
              <w:jc w:val="center"/>
            </w:pPr>
            <w:r w:rsidRPr="004E185E">
              <w:t>1</w:t>
            </w:r>
            <w:r w:rsidR="004E185E" w:rsidRPr="004E185E">
              <w:t>5</w:t>
            </w:r>
            <w:r w:rsidR="009A4387" w:rsidRPr="004E185E">
              <w:t>,</w:t>
            </w:r>
            <w:r w:rsidR="004E185E" w:rsidRPr="004E185E">
              <w:t>269</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2.2</w:t>
            </w:r>
          </w:p>
        </w:tc>
        <w:tc>
          <w:tcPr>
            <w:tcW w:w="3960" w:type="dxa"/>
            <w:vAlign w:val="center"/>
          </w:tcPr>
          <w:p w:rsidR="001961CB" w:rsidRPr="00436426" w:rsidRDefault="005F230B" w:rsidP="007B5BD8">
            <w:pPr>
              <w:pStyle w:val="af2"/>
              <w:spacing w:before="0" w:after="0"/>
              <w:ind w:right="-14"/>
            </w:pPr>
            <w:r>
              <w:t xml:space="preserve"> </w:t>
            </w:r>
            <w:r w:rsidR="001961CB" w:rsidRPr="00436426">
              <w:t>Возрастная структура населения:</w:t>
            </w:r>
          </w:p>
        </w:tc>
        <w:tc>
          <w:tcPr>
            <w:tcW w:w="1440" w:type="dxa"/>
            <w:vAlign w:val="center"/>
          </w:tcPr>
          <w:p w:rsidR="001961CB" w:rsidRPr="00436426" w:rsidRDefault="001961CB" w:rsidP="007B5BD8">
            <w:pPr>
              <w:pStyle w:val="af2"/>
              <w:spacing w:before="0" w:after="0"/>
              <w:ind w:right="-57"/>
              <w:jc w:val="center"/>
            </w:pPr>
          </w:p>
        </w:tc>
        <w:tc>
          <w:tcPr>
            <w:tcW w:w="1620" w:type="dxa"/>
            <w:vAlign w:val="center"/>
          </w:tcPr>
          <w:p w:rsidR="001961CB" w:rsidRPr="0056405B" w:rsidRDefault="001961CB" w:rsidP="007B5BD8">
            <w:pPr>
              <w:pStyle w:val="af2"/>
              <w:spacing w:before="0" w:after="0"/>
              <w:ind w:right="-14"/>
              <w:jc w:val="center"/>
              <w:rPr>
                <w:color w:val="FF6600"/>
              </w:rPr>
            </w:pPr>
          </w:p>
        </w:tc>
        <w:tc>
          <w:tcPr>
            <w:tcW w:w="1620" w:type="dxa"/>
            <w:vAlign w:val="center"/>
          </w:tcPr>
          <w:p w:rsidR="001961CB" w:rsidRPr="004E185E" w:rsidRDefault="001961CB" w:rsidP="007B5BD8">
            <w:pPr>
              <w:pStyle w:val="af2"/>
              <w:spacing w:before="0" w:after="0"/>
              <w:ind w:right="-57"/>
              <w:jc w:val="center"/>
            </w:pP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p>
        </w:tc>
        <w:tc>
          <w:tcPr>
            <w:tcW w:w="3960" w:type="dxa"/>
            <w:vAlign w:val="center"/>
          </w:tcPr>
          <w:p w:rsidR="001961CB" w:rsidRPr="00436426" w:rsidRDefault="005F230B" w:rsidP="007B5BD8">
            <w:pPr>
              <w:pStyle w:val="af2"/>
              <w:spacing w:before="0" w:after="0"/>
              <w:ind w:right="-14"/>
            </w:pPr>
            <w:r>
              <w:t xml:space="preserve"> </w:t>
            </w:r>
            <w:r w:rsidR="001961CB" w:rsidRPr="00436426">
              <w:t>моложе трудоспособного возраста</w:t>
            </w:r>
          </w:p>
        </w:tc>
        <w:tc>
          <w:tcPr>
            <w:tcW w:w="1440" w:type="dxa"/>
            <w:vAlign w:val="center"/>
          </w:tcPr>
          <w:p w:rsidR="001961CB" w:rsidRPr="00436426" w:rsidRDefault="001961CB" w:rsidP="007B5BD8">
            <w:pPr>
              <w:pStyle w:val="af2"/>
              <w:spacing w:before="0" w:after="0"/>
              <w:ind w:right="-57"/>
              <w:jc w:val="center"/>
            </w:pPr>
            <w:r w:rsidRPr="00436426">
              <w:t>тыс.чел / %</w:t>
            </w:r>
          </w:p>
        </w:tc>
        <w:tc>
          <w:tcPr>
            <w:tcW w:w="1620" w:type="dxa"/>
            <w:vAlign w:val="center"/>
          </w:tcPr>
          <w:p w:rsidR="001961CB" w:rsidRPr="004E185E" w:rsidRDefault="004E185E" w:rsidP="007B5BD8">
            <w:pPr>
              <w:pStyle w:val="af2"/>
              <w:spacing w:before="0" w:after="0"/>
              <w:ind w:right="-14"/>
              <w:jc w:val="center"/>
            </w:pPr>
            <w:r w:rsidRPr="004E185E">
              <w:t>2</w:t>
            </w:r>
            <w:r w:rsidR="001961CB" w:rsidRPr="004E185E">
              <w:t>,</w:t>
            </w:r>
            <w:r w:rsidR="002537F3" w:rsidRPr="004E185E">
              <w:t>2</w:t>
            </w:r>
            <w:r w:rsidRPr="004E185E">
              <w:t>74</w:t>
            </w:r>
            <w:r w:rsidR="00BC7651" w:rsidRPr="004E185E">
              <w:t xml:space="preserve"> / 2</w:t>
            </w:r>
            <w:r w:rsidRPr="004E185E">
              <w:t>3</w:t>
            </w:r>
            <w:r w:rsidR="00BC7651" w:rsidRPr="004E185E">
              <w:t>,</w:t>
            </w:r>
            <w:r w:rsidRPr="004E185E">
              <w:t>0</w:t>
            </w:r>
          </w:p>
        </w:tc>
        <w:tc>
          <w:tcPr>
            <w:tcW w:w="1620" w:type="dxa"/>
            <w:vAlign w:val="center"/>
          </w:tcPr>
          <w:p w:rsidR="001961CB" w:rsidRPr="004E185E" w:rsidRDefault="004E185E" w:rsidP="007B5BD8">
            <w:pPr>
              <w:pStyle w:val="af2"/>
              <w:spacing w:before="0" w:after="0"/>
              <w:ind w:right="-57"/>
              <w:jc w:val="center"/>
            </w:pPr>
            <w:r w:rsidRPr="004E185E">
              <w:t>3</w:t>
            </w:r>
            <w:r w:rsidR="001961CB" w:rsidRPr="004E185E">
              <w:t>,</w:t>
            </w:r>
            <w:r w:rsidRPr="004E185E">
              <w:t>817</w:t>
            </w:r>
            <w:r w:rsidR="001961CB" w:rsidRPr="004E185E">
              <w:t xml:space="preserve"> / 2</w:t>
            </w:r>
            <w:r w:rsidRPr="004E185E">
              <w:t>5</w:t>
            </w:r>
            <w:r w:rsidR="001961CB" w:rsidRPr="004E185E">
              <w:t>,</w:t>
            </w:r>
            <w:r w:rsidRPr="004E185E">
              <w:t>0</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p>
        </w:tc>
        <w:tc>
          <w:tcPr>
            <w:tcW w:w="3960" w:type="dxa"/>
            <w:vAlign w:val="center"/>
          </w:tcPr>
          <w:p w:rsidR="001961CB" w:rsidRPr="00436426" w:rsidRDefault="005F230B" w:rsidP="007B5BD8">
            <w:pPr>
              <w:pStyle w:val="af2"/>
              <w:spacing w:before="0" w:after="0"/>
              <w:ind w:right="-14"/>
            </w:pPr>
            <w:r>
              <w:t xml:space="preserve"> </w:t>
            </w:r>
            <w:r w:rsidR="001961CB" w:rsidRPr="00436426">
              <w:t>в трудоспособном возрасте</w:t>
            </w:r>
          </w:p>
        </w:tc>
        <w:tc>
          <w:tcPr>
            <w:tcW w:w="1440" w:type="dxa"/>
            <w:vAlign w:val="center"/>
          </w:tcPr>
          <w:p w:rsidR="001961CB" w:rsidRPr="00436426" w:rsidRDefault="001961CB" w:rsidP="007B5BD8">
            <w:pPr>
              <w:pStyle w:val="af2"/>
              <w:spacing w:before="0" w:after="0"/>
              <w:ind w:right="-57"/>
              <w:jc w:val="center"/>
            </w:pPr>
            <w:r w:rsidRPr="00436426">
              <w:t>тыс.чел / %</w:t>
            </w:r>
          </w:p>
        </w:tc>
        <w:tc>
          <w:tcPr>
            <w:tcW w:w="1620" w:type="dxa"/>
            <w:vAlign w:val="center"/>
          </w:tcPr>
          <w:p w:rsidR="001961CB" w:rsidRPr="004E185E" w:rsidRDefault="004E185E" w:rsidP="007B5BD8">
            <w:pPr>
              <w:pStyle w:val="af2"/>
              <w:spacing w:before="0" w:after="0"/>
              <w:ind w:right="-14"/>
              <w:jc w:val="center"/>
            </w:pPr>
            <w:r w:rsidRPr="004E185E">
              <w:t>4</w:t>
            </w:r>
            <w:r w:rsidR="001961CB" w:rsidRPr="004E185E">
              <w:t>,</w:t>
            </w:r>
            <w:r w:rsidRPr="004E185E">
              <w:t>376</w:t>
            </w:r>
            <w:r w:rsidR="001961CB" w:rsidRPr="004E185E">
              <w:t xml:space="preserve"> / </w:t>
            </w:r>
            <w:r w:rsidRPr="004E185E">
              <w:t>44</w:t>
            </w:r>
            <w:r w:rsidR="001961CB" w:rsidRPr="004E185E">
              <w:t>,</w:t>
            </w:r>
            <w:r w:rsidRPr="004E185E">
              <w:t>3</w:t>
            </w:r>
          </w:p>
        </w:tc>
        <w:tc>
          <w:tcPr>
            <w:tcW w:w="1620" w:type="dxa"/>
            <w:vAlign w:val="center"/>
          </w:tcPr>
          <w:p w:rsidR="001961CB" w:rsidRPr="004E185E" w:rsidRDefault="004E185E" w:rsidP="007B5BD8">
            <w:pPr>
              <w:pStyle w:val="af2"/>
              <w:spacing w:before="0" w:after="0"/>
              <w:ind w:right="-57"/>
              <w:jc w:val="center"/>
            </w:pPr>
            <w:r w:rsidRPr="004E185E">
              <w:t>7</w:t>
            </w:r>
            <w:r w:rsidR="001961CB" w:rsidRPr="004E185E">
              <w:t>,</w:t>
            </w:r>
            <w:r w:rsidRPr="004E185E">
              <w:t>635</w:t>
            </w:r>
            <w:r w:rsidR="005F230B">
              <w:t xml:space="preserve"> </w:t>
            </w:r>
            <w:r w:rsidR="001961CB" w:rsidRPr="004E185E">
              <w:t xml:space="preserve">/ </w:t>
            </w:r>
            <w:r w:rsidR="00492A1C" w:rsidRPr="004E185E">
              <w:t>5</w:t>
            </w:r>
            <w:r w:rsidRPr="004E185E">
              <w:t>0</w:t>
            </w:r>
            <w:r w:rsidR="001961CB" w:rsidRPr="004E185E">
              <w:t>,</w:t>
            </w:r>
            <w:r w:rsidR="00492A1C" w:rsidRPr="004E185E">
              <w:t>0</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p>
        </w:tc>
        <w:tc>
          <w:tcPr>
            <w:tcW w:w="3960" w:type="dxa"/>
            <w:vAlign w:val="center"/>
          </w:tcPr>
          <w:p w:rsidR="001961CB" w:rsidRPr="00436426" w:rsidRDefault="005F230B" w:rsidP="007B5BD8">
            <w:pPr>
              <w:pStyle w:val="af2"/>
              <w:spacing w:before="0" w:after="0"/>
              <w:ind w:right="-14"/>
            </w:pPr>
            <w:r>
              <w:t xml:space="preserve"> </w:t>
            </w:r>
            <w:r w:rsidR="001961CB" w:rsidRPr="00436426">
              <w:t>старше трудоспособного возраста</w:t>
            </w:r>
          </w:p>
        </w:tc>
        <w:tc>
          <w:tcPr>
            <w:tcW w:w="1440" w:type="dxa"/>
            <w:vAlign w:val="center"/>
          </w:tcPr>
          <w:p w:rsidR="001961CB" w:rsidRPr="00436426" w:rsidRDefault="001961CB" w:rsidP="007B5BD8">
            <w:pPr>
              <w:pStyle w:val="af2"/>
              <w:spacing w:before="0" w:after="0"/>
              <w:ind w:right="-57"/>
              <w:jc w:val="center"/>
            </w:pPr>
            <w:r w:rsidRPr="00436426">
              <w:t>тыс.чел / %</w:t>
            </w:r>
          </w:p>
        </w:tc>
        <w:tc>
          <w:tcPr>
            <w:tcW w:w="1620" w:type="dxa"/>
            <w:vAlign w:val="center"/>
          </w:tcPr>
          <w:p w:rsidR="001961CB" w:rsidRPr="004E185E" w:rsidRDefault="004E185E" w:rsidP="007B5BD8">
            <w:pPr>
              <w:pStyle w:val="af2"/>
              <w:spacing w:before="0" w:after="0"/>
              <w:ind w:right="-14"/>
              <w:jc w:val="center"/>
            </w:pPr>
            <w:r w:rsidRPr="004E185E">
              <w:t>3</w:t>
            </w:r>
            <w:r w:rsidR="001961CB" w:rsidRPr="004E185E">
              <w:t>,</w:t>
            </w:r>
            <w:r w:rsidR="00BB0817" w:rsidRPr="004E185E">
              <w:t>2</w:t>
            </w:r>
            <w:r w:rsidRPr="004E185E">
              <w:t>23</w:t>
            </w:r>
            <w:r w:rsidR="001961CB" w:rsidRPr="004E185E">
              <w:t xml:space="preserve"> / </w:t>
            </w:r>
            <w:r w:rsidRPr="004E185E">
              <w:t>32</w:t>
            </w:r>
            <w:r w:rsidR="001961CB" w:rsidRPr="004E185E">
              <w:t>,</w:t>
            </w:r>
            <w:r w:rsidRPr="004E185E">
              <w:t>6</w:t>
            </w:r>
          </w:p>
        </w:tc>
        <w:tc>
          <w:tcPr>
            <w:tcW w:w="1620" w:type="dxa"/>
            <w:vAlign w:val="center"/>
          </w:tcPr>
          <w:p w:rsidR="001961CB" w:rsidRPr="0056405B" w:rsidRDefault="004E185E" w:rsidP="007B5BD8">
            <w:pPr>
              <w:pStyle w:val="af2"/>
              <w:spacing w:before="0" w:after="0"/>
              <w:ind w:right="-57"/>
              <w:jc w:val="center"/>
              <w:rPr>
                <w:color w:val="FF6600"/>
              </w:rPr>
            </w:pPr>
            <w:r w:rsidRPr="004E185E">
              <w:t>3,817 / 25,0</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rPr>
                <w:b/>
              </w:rPr>
            </w:pPr>
            <w:r w:rsidRPr="00436426">
              <w:rPr>
                <w:b/>
              </w:rPr>
              <w:t>3</w:t>
            </w:r>
          </w:p>
        </w:tc>
        <w:tc>
          <w:tcPr>
            <w:tcW w:w="3960" w:type="dxa"/>
            <w:vAlign w:val="center"/>
          </w:tcPr>
          <w:p w:rsidR="001961CB" w:rsidRPr="00436426" w:rsidRDefault="005F230B" w:rsidP="007B5BD8">
            <w:pPr>
              <w:pStyle w:val="11"/>
              <w:spacing w:before="0" w:after="0"/>
              <w:ind w:right="-14"/>
              <w:rPr>
                <w:rFonts w:ascii="Times New Roman" w:hAnsi="Times New Roman"/>
              </w:rPr>
            </w:pPr>
            <w:r>
              <w:rPr>
                <w:rFonts w:ascii="Times New Roman" w:hAnsi="Times New Roman"/>
              </w:rPr>
              <w:t xml:space="preserve"> </w:t>
            </w:r>
            <w:r w:rsidR="001961CB" w:rsidRPr="00436426">
              <w:rPr>
                <w:rFonts w:ascii="Times New Roman" w:hAnsi="Times New Roman"/>
              </w:rPr>
              <w:t>Жилищный фонд</w:t>
            </w:r>
          </w:p>
        </w:tc>
        <w:tc>
          <w:tcPr>
            <w:tcW w:w="1440" w:type="dxa"/>
            <w:vAlign w:val="center"/>
          </w:tcPr>
          <w:p w:rsidR="001961CB" w:rsidRPr="00436426" w:rsidRDefault="001961CB" w:rsidP="007B5BD8">
            <w:pPr>
              <w:pStyle w:val="af2"/>
              <w:spacing w:before="0" w:after="0"/>
              <w:ind w:right="-57"/>
              <w:jc w:val="center"/>
            </w:pPr>
          </w:p>
        </w:tc>
        <w:tc>
          <w:tcPr>
            <w:tcW w:w="1620" w:type="dxa"/>
            <w:vAlign w:val="center"/>
          </w:tcPr>
          <w:p w:rsidR="001961CB" w:rsidRPr="0056405B" w:rsidRDefault="001961CB" w:rsidP="007B5BD8">
            <w:pPr>
              <w:pStyle w:val="af2"/>
              <w:spacing w:before="0" w:after="0"/>
              <w:ind w:right="-14"/>
              <w:jc w:val="center"/>
              <w:rPr>
                <w:color w:val="FF6600"/>
              </w:rPr>
            </w:pPr>
          </w:p>
        </w:tc>
        <w:tc>
          <w:tcPr>
            <w:tcW w:w="1620" w:type="dxa"/>
            <w:vAlign w:val="center"/>
          </w:tcPr>
          <w:p w:rsidR="001961CB" w:rsidRPr="0056405B" w:rsidRDefault="001961CB" w:rsidP="007B5BD8">
            <w:pPr>
              <w:pStyle w:val="af2"/>
              <w:spacing w:before="0" w:after="0"/>
              <w:ind w:right="-57"/>
              <w:jc w:val="center"/>
              <w:rPr>
                <w:color w:val="FF6600"/>
              </w:rPr>
            </w:pP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3.1</w:t>
            </w:r>
          </w:p>
        </w:tc>
        <w:tc>
          <w:tcPr>
            <w:tcW w:w="3960" w:type="dxa"/>
            <w:vAlign w:val="center"/>
          </w:tcPr>
          <w:p w:rsidR="001961CB" w:rsidRPr="00436426" w:rsidRDefault="001961CB" w:rsidP="007B5BD8">
            <w:pPr>
              <w:pStyle w:val="af2"/>
              <w:spacing w:before="0" w:after="0"/>
              <w:ind w:right="-14"/>
            </w:pPr>
            <w:r w:rsidRPr="00436426">
              <w:t>Жилищный фонд</w:t>
            </w:r>
          </w:p>
        </w:tc>
        <w:tc>
          <w:tcPr>
            <w:tcW w:w="1440" w:type="dxa"/>
            <w:vAlign w:val="center"/>
          </w:tcPr>
          <w:p w:rsidR="001961CB" w:rsidRPr="00436426" w:rsidRDefault="001961CB" w:rsidP="007B5BD8">
            <w:pPr>
              <w:pStyle w:val="af2"/>
              <w:spacing w:before="0" w:after="0"/>
              <w:ind w:right="-57"/>
              <w:jc w:val="center"/>
            </w:pPr>
            <w:r w:rsidRPr="00436426">
              <w:t>тыс.м</w:t>
            </w:r>
            <w:r w:rsidR="000B07C3" w:rsidRPr="00436426">
              <w:rPr>
                <w:vertAlign w:val="superscript"/>
              </w:rPr>
              <w:t>2</w:t>
            </w:r>
          </w:p>
        </w:tc>
        <w:tc>
          <w:tcPr>
            <w:tcW w:w="1620" w:type="dxa"/>
            <w:vAlign w:val="center"/>
          </w:tcPr>
          <w:p w:rsidR="001961CB" w:rsidRPr="00C34602" w:rsidRDefault="000B07C3" w:rsidP="007B5BD8">
            <w:pPr>
              <w:pStyle w:val="af2"/>
              <w:spacing w:before="0" w:after="0"/>
              <w:ind w:right="-14"/>
              <w:jc w:val="center"/>
            </w:pPr>
            <w:r w:rsidRPr="00C34602">
              <w:t>1</w:t>
            </w:r>
            <w:r w:rsidR="00C34602" w:rsidRPr="00C34602">
              <w:t>93</w:t>
            </w:r>
            <w:r w:rsidR="001961CB" w:rsidRPr="00C34602">
              <w:t>,</w:t>
            </w:r>
            <w:r w:rsidR="00C34602" w:rsidRPr="00C34602">
              <w:t>567</w:t>
            </w:r>
          </w:p>
        </w:tc>
        <w:tc>
          <w:tcPr>
            <w:tcW w:w="1620" w:type="dxa"/>
            <w:vAlign w:val="center"/>
          </w:tcPr>
          <w:p w:rsidR="001961CB" w:rsidRPr="00C8098D" w:rsidRDefault="00C8098D" w:rsidP="007B5BD8">
            <w:pPr>
              <w:pStyle w:val="af2"/>
              <w:spacing w:before="0" w:after="0"/>
              <w:ind w:right="-57"/>
              <w:jc w:val="center"/>
            </w:pPr>
            <w:r w:rsidRPr="00C8098D">
              <w:t>347</w:t>
            </w:r>
            <w:r w:rsidR="001961CB" w:rsidRPr="00C8098D">
              <w:t>,</w:t>
            </w:r>
            <w:r w:rsidRPr="00C8098D">
              <w:t>43</w:t>
            </w:r>
            <w:r w:rsidR="004C55EF" w:rsidRPr="00C8098D">
              <w:t>0</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p>
        </w:tc>
        <w:tc>
          <w:tcPr>
            <w:tcW w:w="3960" w:type="dxa"/>
            <w:vAlign w:val="center"/>
          </w:tcPr>
          <w:p w:rsidR="001961CB" w:rsidRPr="00436426" w:rsidRDefault="001961CB" w:rsidP="007B5BD8">
            <w:pPr>
              <w:pStyle w:val="af2"/>
              <w:spacing w:before="0" w:after="0"/>
              <w:ind w:right="-14"/>
            </w:pPr>
            <w:r w:rsidRPr="00436426">
              <w:rPr>
                <w:rFonts w:cs="Arial"/>
              </w:rPr>
              <w:t>Объем нового жилищного строител</w:t>
            </w:r>
            <w:r w:rsidRPr="00436426">
              <w:rPr>
                <w:rFonts w:cs="Arial"/>
              </w:rPr>
              <w:t>ь</w:t>
            </w:r>
            <w:r w:rsidRPr="00436426">
              <w:rPr>
                <w:rFonts w:cs="Arial"/>
              </w:rPr>
              <w:t>ства (индивидуальная усадебная з</w:t>
            </w:r>
            <w:r w:rsidRPr="00436426">
              <w:rPr>
                <w:rFonts w:cs="Arial"/>
              </w:rPr>
              <w:t>а</w:t>
            </w:r>
            <w:r w:rsidRPr="00436426">
              <w:rPr>
                <w:rFonts w:cs="Arial"/>
              </w:rPr>
              <w:t>стройка)</w:t>
            </w:r>
          </w:p>
        </w:tc>
        <w:tc>
          <w:tcPr>
            <w:tcW w:w="1440" w:type="dxa"/>
            <w:vAlign w:val="center"/>
          </w:tcPr>
          <w:p w:rsidR="001961CB" w:rsidRPr="00436426" w:rsidRDefault="001961CB" w:rsidP="007B5BD8">
            <w:pPr>
              <w:pStyle w:val="af2"/>
              <w:spacing w:before="0" w:after="0"/>
              <w:ind w:right="-57"/>
              <w:jc w:val="center"/>
            </w:pPr>
            <w:r w:rsidRPr="00436426">
              <w:t>тыс.м</w:t>
            </w:r>
            <w:r w:rsidR="006A1329" w:rsidRPr="00436426">
              <w:rPr>
                <w:vertAlign w:val="superscript"/>
              </w:rPr>
              <w:t>2</w:t>
            </w:r>
          </w:p>
        </w:tc>
        <w:tc>
          <w:tcPr>
            <w:tcW w:w="1620" w:type="dxa"/>
            <w:vAlign w:val="center"/>
          </w:tcPr>
          <w:p w:rsidR="001961CB" w:rsidRPr="00C34602" w:rsidRDefault="001961CB" w:rsidP="007B5BD8">
            <w:pPr>
              <w:pStyle w:val="af2"/>
              <w:spacing w:before="0" w:after="0"/>
              <w:ind w:right="-14"/>
              <w:jc w:val="center"/>
            </w:pPr>
            <w:r w:rsidRPr="00C34602">
              <w:t>-</w:t>
            </w:r>
          </w:p>
        </w:tc>
        <w:tc>
          <w:tcPr>
            <w:tcW w:w="1620" w:type="dxa"/>
            <w:vAlign w:val="center"/>
          </w:tcPr>
          <w:p w:rsidR="001961CB" w:rsidRPr="00C8098D" w:rsidRDefault="00C8098D" w:rsidP="007B5BD8">
            <w:pPr>
              <w:pStyle w:val="af2"/>
              <w:spacing w:before="0" w:after="0"/>
              <w:ind w:right="-57"/>
              <w:jc w:val="center"/>
            </w:pPr>
            <w:r w:rsidRPr="00C8098D">
              <w:t>153</w:t>
            </w:r>
            <w:r w:rsidR="004C55EF" w:rsidRPr="00C8098D">
              <w:t>,</w:t>
            </w:r>
            <w:r w:rsidRPr="00C8098D">
              <w:t>863</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3.2</w:t>
            </w:r>
          </w:p>
        </w:tc>
        <w:tc>
          <w:tcPr>
            <w:tcW w:w="3960" w:type="dxa"/>
            <w:vAlign w:val="center"/>
          </w:tcPr>
          <w:p w:rsidR="001961CB" w:rsidRPr="00436426" w:rsidRDefault="001961CB" w:rsidP="007B5BD8">
            <w:pPr>
              <w:pStyle w:val="af2"/>
              <w:spacing w:before="0" w:after="0"/>
              <w:ind w:right="-14"/>
            </w:pPr>
            <w:r w:rsidRPr="00436426">
              <w:t xml:space="preserve">Средняя жилищная обеспеченность </w:t>
            </w:r>
          </w:p>
        </w:tc>
        <w:tc>
          <w:tcPr>
            <w:tcW w:w="1440" w:type="dxa"/>
            <w:vAlign w:val="center"/>
          </w:tcPr>
          <w:p w:rsidR="001961CB" w:rsidRPr="00436426" w:rsidRDefault="001961CB" w:rsidP="007B5BD8">
            <w:pPr>
              <w:pStyle w:val="af2"/>
              <w:spacing w:before="0" w:after="0"/>
              <w:ind w:right="-57"/>
              <w:jc w:val="center"/>
            </w:pPr>
            <w:r w:rsidRPr="00436426">
              <w:t>м</w:t>
            </w:r>
            <w:r w:rsidR="006A1329" w:rsidRPr="00436426">
              <w:rPr>
                <w:vertAlign w:val="superscript"/>
              </w:rPr>
              <w:t>2</w:t>
            </w:r>
            <w:r w:rsidRPr="00436426">
              <w:t xml:space="preserve"> / чел.</w:t>
            </w:r>
          </w:p>
        </w:tc>
        <w:tc>
          <w:tcPr>
            <w:tcW w:w="1620" w:type="dxa"/>
            <w:vAlign w:val="center"/>
          </w:tcPr>
          <w:p w:rsidR="001961CB" w:rsidRPr="00C34602" w:rsidRDefault="00C34602" w:rsidP="007B5BD8">
            <w:pPr>
              <w:pStyle w:val="af2"/>
              <w:spacing w:before="0" w:after="0"/>
              <w:ind w:right="-14"/>
              <w:jc w:val="center"/>
            </w:pPr>
            <w:r w:rsidRPr="00C34602">
              <w:t>19</w:t>
            </w:r>
            <w:r w:rsidR="00D21747" w:rsidRPr="00C34602">
              <w:t>,</w:t>
            </w:r>
            <w:r w:rsidRPr="00C34602">
              <w:t>6</w:t>
            </w:r>
          </w:p>
        </w:tc>
        <w:tc>
          <w:tcPr>
            <w:tcW w:w="1620" w:type="dxa"/>
            <w:vAlign w:val="center"/>
          </w:tcPr>
          <w:p w:rsidR="001961CB" w:rsidRPr="00C34602" w:rsidRDefault="001961CB" w:rsidP="007B5BD8">
            <w:pPr>
              <w:pStyle w:val="af2"/>
              <w:spacing w:before="0" w:after="0"/>
              <w:ind w:right="-57"/>
              <w:jc w:val="center"/>
            </w:pPr>
            <w:r w:rsidRPr="00C34602">
              <w:t>30,0</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rPr>
                <w:b/>
              </w:rPr>
            </w:pPr>
            <w:r w:rsidRPr="00436426">
              <w:rPr>
                <w:b/>
              </w:rPr>
              <w:t>4</w:t>
            </w:r>
          </w:p>
        </w:tc>
        <w:tc>
          <w:tcPr>
            <w:tcW w:w="3960" w:type="dxa"/>
            <w:vAlign w:val="center"/>
          </w:tcPr>
          <w:p w:rsidR="001961CB" w:rsidRPr="00436426" w:rsidRDefault="001961CB" w:rsidP="007B5BD8">
            <w:pPr>
              <w:pStyle w:val="11"/>
              <w:spacing w:before="0" w:after="0"/>
              <w:ind w:right="-14"/>
              <w:rPr>
                <w:rFonts w:ascii="Times New Roman" w:hAnsi="Times New Roman"/>
              </w:rPr>
            </w:pPr>
            <w:r w:rsidRPr="00436426">
              <w:rPr>
                <w:rFonts w:ascii="Times New Roman" w:hAnsi="Times New Roman"/>
              </w:rPr>
              <w:t>Объекты социального и культурно-бытового обслуживания</w:t>
            </w:r>
          </w:p>
        </w:tc>
        <w:tc>
          <w:tcPr>
            <w:tcW w:w="1440" w:type="dxa"/>
            <w:vAlign w:val="center"/>
          </w:tcPr>
          <w:p w:rsidR="001961CB" w:rsidRPr="00436426" w:rsidRDefault="001961CB" w:rsidP="007B5BD8">
            <w:pPr>
              <w:pStyle w:val="af2"/>
              <w:spacing w:before="0" w:after="0"/>
              <w:ind w:right="-57"/>
              <w:jc w:val="center"/>
            </w:pPr>
          </w:p>
        </w:tc>
        <w:tc>
          <w:tcPr>
            <w:tcW w:w="1620" w:type="dxa"/>
            <w:vAlign w:val="center"/>
          </w:tcPr>
          <w:p w:rsidR="001961CB" w:rsidRPr="0056405B" w:rsidRDefault="001961CB" w:rsidP="007B5BD8">
            <w:pPr>
              <w:pStyle w:val="af2"/>
              <w:spacing w:before="0" w:after="0"/>
              <w:ind w:right="-14"/>
              <w:jc w:val="center"/>
              <w:rPr>
                <w:color w:val="FF6600"/>
              </w:rPr>
            </w:pPr>
          </w:p>
        </w:tc>
        <w:tc>
          <w:tcPr>
            <w:tcW w:w="1620" w:type="dxa"/>
            <w:vAlign w:val="center"/>
          </w:tcPr>
          <w:p w:rsidR="001961CB" w:rsidRPr="0056405B" w:rsidRDefault="001961CB" w:rsidP="007B5BD8">
            <w:pPr>
              <w:pStyle w:val="af2"/>
              <w:spacing w:before="0" w:after="0"/>
              <w:ind w:right="-57"/>
              <w:jc w:val="center"/>
              <w:rPr>
                <w:color w:val="FF6600"/>
              </w:rPr>
            </w:pP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4.1</w:t>
            </w:r>
          </w:p>
        </w:tc>
        <w:tc>
          <w:tcPr>
            <w:tcW w:w="3960" w:type="dxa"/>
            <w:vAlign w:val="center"/>
          </w:tcPr>
          <w:p w:rsidR="001961CB" w:rsidRPr="00436426" w:rsidRDefault="001961CB" w:rsidP="007B5BD8">
            <w:pPr>
              <w:pStyle w:val="af2"/>
              <w:spacing w:before="0" w:after="0"/>
              <w:ind w:right="-14"/>
            </w:pPr>
            <w:r w:rsidRPr="00436426">
              <w:t>Дошкольные образовательные</w:t>
            </w:r>
          </w:p>
          <w:p w:rsidR="001961CB" w:rsidRPr="00436426" w:rsidRDefault="001961CB" w:rsidP="007B5BD8">
            <w:pPr>
              <w:pStyle w:val="af2"/>
              <w:spacing w:before="0" w:after="0"/>
              <w:ind w:right="-14"/>
            </w:pPr>
            <w:r w:rsidRPr="00436426">
              <w:t xml:space="preserve">учреждения </w:t>
            </w:r>
          </w:p>
        </w:tc>
        <w:tc>
          <w:tcPr>
            <w:tcW w:w="1440" w:type="dxa"/>
            <w:vAlign w:val="center"/>
          </w:tcPr>
          <w:p w:rsidR="001961CB" w:rsidRPr="00436426" w:rsidRDefault="001961CB" w:rsidP="007B5BD8">
            <w:pPr>
              <w:pStyle w:val="af2"/>
              <w:spacing w:before="0" w:after="0"/>
              <w:ind w:right="-57"/>
              <w:jc w:val="center"/>
            </w:pPr>
            <w:r w:rsidRPr="00436426">
              <w:t>мест</w:t>
            </w:r>
          </w:p>
        </w:tc>
        <w:tc>
          <w:tcPr>
            <w:tcW w:w="1620" w:type="dxa"/>
            <w:vAlign w:val="center"/>
          </w:tcPr>
          <w:p w:rsidR="001961CB" w:rsidRPr="00E93B9C" w:rsidRDefault="00E93B9C" w:rsidP="007B5BD8">
            <w:pPr>
              <w:pStyle w:val="af2"/>
              <w:spacing w:before="0" w:after="0"/>
              <w:ind w:right="-14"/>
              <w:jc w:val="center"/>
            </w:pPr>
            <w:r w:rsidRPr="00E93B9C">
              <w:t>520</w:t>
            </w:r>
          </w:p>
        </w:tc>
        <w:tc>
          <w:tcPr>
            <w:tcW w:w="1620" w:type="dxa"/>
            <w:vAlign w:val="center"/>
          </w:tcPr>
          <w:p w:rsidR="001961CB" w:rsidRPr="00E93B9C" w:rsidRDefault="00E93B9C" w:rsidP="007B5BD8">
            <w:pPr>
              <w:pStyle w:val="af2"/>
              <w:spacing w:before="0" w:after="0"/>
              <w:ind w:right="-57"/>
              <w:jc w:val="center"/>
            </w:pPr>
            <w:r w:rsidRPr="00E93B9C">
              <w:t>925</w:t>
            </w:r>
          </w:p>
        </w:tc>
      </w:tr>
      <w:tr w:rsidR="001961CB" w:rsidRPr="00E93B9C">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4.2</w:t>
            </w:r>
          </w:p>
        </w:tc>
        <w:tc>
          <w:tcPr>
            <w:tcW w:w="3960" w:type="dxa"/>
            <w:vAlign w:val="center"/>
          </w:tcPr>
          <w:p w:rsidR="001961CB" w:rsidRPr="00436426" w:rsidRDefault="001961CB" w:rsidP="007B5BD8">
            <w:pPr>
              <w:pStyle w:val="af2"/>
              <w:spacing w:before="0" w:after="0"/>
              <w:ind w:right="-14"/>
            </w:pPr>
            <w:r w:rsidRPr="00436426">
              <w:t xml:space="preserve">Общеобразовательные учреждения </w:t>
            </w:r>
          </w:p>
        </w:tc>
        <w:tc>
          <w:tcPr>
            <w:tcW w:w="1440" w:type="dxa"/>
            <w:vAlign w:val="center"/>
          </w:tcPr>
          <w:p w:rsidR="001961CB" w:rsidRPr="00436426" w:rsidRDefault="001961CB" w:rsidP="007B5BD8">
            <w:pPr>
              <w:pStyle w:val="af2"/>
              <w:spacing w:before="0" w:after="0"/>
              <w:ind w:right="-57"/>
              <w:jc w:val="center"/>
            </w:pPr>
            <w:r w:rsidRPr="00436426">
              <w:t>мест</w:t>
            </w:r>
          </w:p>
        </w:tc>
        <w:tc>
          <w:tcPr>
            <w:tcW w:w="1620" w:type="dxa"/>
            <w:vAlign w:val="center"/>
          </w:tcPr>
          <w:p w:rsidR="001961CB" w:rsidRPr="00E93B9C" w:rsidRDefault="00E93B9C" w:rsidP="007B5BD8">
            <w:pPr>
              <w:pStyle w:val="af2"/>
              <w:spacing w:before="0" w:after="0"/>
              <w:ind w:right="-14"/>
              <w:jc w:val="center"/>
            </w:pPr>
            <w:r w:rsidRPr="00E93B9C">
              <w:t>2200</w:t>
            </w:r>
          </w:p>
        </w:tc>
        <w:tc>
          <w:tcPr>
            <w:tcW w:w="1620" w:type="dxa"/>
            <w:vAlign w:val="center"/>
          </w:tcPr>
          <w:p w:rsidR="001961CB" w:rsidRPr="00E93B9C" w:rsidRDefault="00E93B9C" w:rsidP="007B5BD8">
            <w:pPr>
              <w:pStyle w:val="af2"/>
              <w:spacing w:before="0" w:after="0"/>
              <w:ind w:right="-57"/>
              <w:jc w:val="center"/>
            </w:pPr>
            <w:r w:rsidRPr="00E93B9C">
              <w:t>2735</w:t>
            </w:r>
          </w:p>
        </w:tc>
      </w:tr>
      <w:tr w:rsidR="001961CB" w:rsidRPr="00E93B9C">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4.3</w:t>
            </w:r>
          </w:p>
        </w:tc>
        <w:tc>
          <w:tcPr>
            <w:tcW w:w="3960" w:type="dxa"/>
            <w:vAlign w:val="center"/>
          </w:tcPr>
          <w:p w:rsidR="001961CB" w:rsidRPr="00436426" w:rsidRDefault="001961CB" w:rsidP="007B5BD8">
            <w:pPr>
              <w:pStyle w:val="af2"/>
              <w:spacing w:before="0" w:after="0"/>
              <w:ind w:right="-14"/>
            </w:pPr>
            <w:r w:rsidRPr="00436426">
              <w:t xml:space="preserve">Больницы </w:t>
            </w:r>
          </w:p>
        </w:tc>
        <w:tc>
          <w:tcPr>
            <w:tcW w:w="1440" w:type="dxa"/>
            <w:vAlign w:val="center"/>
          </w:tcPr>
          <w:p w:rsidR="001961CB" w:rsidRPr="00436426" w:rsidRDefault="001961CB" w:rsidP="007B5BD8">
            <w:pPr>
              <w:pStyle w:val="af2"/>
              <w:spacing w:before="0" w:after="0"/>
              <w:ind w:right="-57"/>
              <w:jc w:val="center"/>
            </w:pPr>
            <w:r w:rsidRPr="00436426">
              <w:t>коек</w:t>
            </w:r>
          </w:p>
        </w:tc>
        <w:tc>
          <w:tcPr>
            <w:tcW w:w="1620" w:type="dxa"/>
            <w:vAlign w:val="center"/>
          </w:tcPr>
          <w:p w:rsidR="001961CB" w:rsidRPr="00E93B9C" w:rsidRDefault="00E93B9C" w:rsidP="007B5BD8">
            <w:pPr>
              <w:pStyle w:val="af2"/>
              <w:spacing w:before="0" w:after="0"/>
              <w:ind w:right="-14"/>
              <w:jc w:val="center"/>
            </w:pPr>
            <w:r w:rsidRPr="00E93B9C">
              <w:t>200</w:t>
            </w:r>
          </w:p>
        </w:tc>
        <w:tc>
          <w:tcPr>
            <w:tcW w:w="1620" w:type="dxa"/>
            <w:vAlign w:val="center"/>
          </w:tcPr>
          <w:p w:rsidR="001961CB" w:rsidRPr="00E93B9C" w:rsidRDefault="00E93B9C" w:rsidP="007B5BD8">
            <w:pPr>
              <w:pStyle w:val="af2"/>
              <w:spacing w:before="0" w:after="0"/>
              <w:ind w:right="-57"/>
              <w:jc w:val="center"/>
            </w:pPr>
            <w:r w:rsidRPr="00E93B9C">
              <w:t>200</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4.5</w:t>
            </w:r>
          </w:p>
        </w:tc>
        <w:tc>
          <w:tcPr>
            <w:tcW w:w="3960" w:type="dxa"/>
            <w:vAlign w:val="center"/>
          </w:tcPr>
          <w:p w:rsidR="001961CB" w:rsidRPr="00436426" w:rsidRDefault="001961CB" w:rsidP="007B5BD8">
            <w:pPr>
              <w:pStyle w:val="af2"/>
              <w:spacing w:before="0" w:after="0"/>
              <w:ind w:right="-14"/>
            </w:pPr>
            <w:r w:rsidRPr="00436426">
              <w:t>ФАП, аптечный пункт</w:t>
            </w:r>
          </w:p>
        </w:tc>
        <w:tc>
          <w:tcPr>
            <w:tcW w:w="1440" w:type="dxa"/>
            <w:vAlign w:val="center"/>
          </w:tcPr>
          <w:p w:rsidR="001961CB" w:rsidRPr="00436426" w:rsidRDefault="001961CB" w:rsidP="007B5BD8">
            <w:pPr>
              <w:pStyle w:val="af2"/>
              <w:spacing w:before="0" w:after="0"/>
              <w:ind w:right="-57"/>
              <w:jc w:val="center"/>
            </w:pPr>
            <w:r w:rsidRPr="00436426">
              <w:t>объект на</w:t>
            </w:r>
          </w:p>
          <w:p w:rsidR="001961CB" w:rsidRPr="00436426" w:rsidRDefault="001961CB" w:rsidP="007B5BD8">
            <w:pPr>
              <w:pStyle w:val="af2"/>
              <w:spacing w:before="0" w:after="0"/>
              <w:ind w:right="-57"/>
              <w:jc w:val="center"/>
            </w:pPr>
            <w:r w:rsidRPr="00436426">
              <w:t xml:space="preserve"> насел.пункт</w:t>
            </w:r>
          </w:p>
        </w:tc>
        <w:tc>
          <w:tcPr>
            <w:tcW w:w="1620" w:type="dxa"/>
            <w:vAlign w:val="center"/>
          </w:tcPr>
          <w:p w:rsidR="001961CB" w:rsidRPr="00E93B9C" w:rsidRDefault="00E93B9C" w:rsidP="007B5BD8">
            <w:pPr>
              <w:pStyle w:val="af2"/>
              <w:spacing w:before="0" w:after="0"/>
              <w:ind w:right="-14"/>
              <w:jc w:val="center"/>
            </w:pPr>
            <w:r w:rsidRPr="00E93B9C">
              <w:t>1</w:t>
            </w:r>
          </w:p>
        </w:tc>
        <w:tc>
          <w:tcPr>
            <w:tcW w:w="1620" w:type="dxa"/>
            <w:vAlign w:val="center"/>
          </w:tcPr>
          <w:p w:rsidR="001961CB" w:rsidRPr="00E93B9C" w:rsidRDefault="00E93B9C" w:rsidP="007B5BD8">
            <w:pPr>
              <w:pStyle w:val="af2"/>
              <w:spacing w:before="0" w:after="0"/>
              <w:ind w:right="-57"/>
              <w:jc w:val="center"/>
            </w:pPr>
            <w:r w:rsidRPr="00E93B9C">
              <w:t>3</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4.6</w:t>
            </w:r>
          </w:p>
        </w:tc>
        <w:tc>
          <w:tcPr>
            <w:tcW w:w="3960" w:type="dxa"/>
            <w:vAlign w:val="center"/>
          </w:tcPr>
          <w:p w:rsidR="001961CB" w:rsidRPr="00436426" w:rsidRDefault="001961CB" w:rsidP="007B5BD8">
            <w:pPr>
              <w:pStyle w:val="af2"/>
              <w:spacing w:before="0" w:after="0"/>
              <w:ind w:right="-14"/>
            </w:pPr>
            <w:r w:rsidRPr="00436426">
              <w:t>Магазины товаров повседневного спроса</w:t>
            </w:r>
          </w:p>
        </w:tc>
        <w:tc>
          <w:tcPr>
            <w:tcW w:w="1440" w:type="dxa"/>
            <w:vAlign w:val="center"/>
          </w:tcPr>
          <w:p w:rsidR="001961CB" w:rsidRPr="00436426" w:rsidRDefault="001961CB" w:rsidP="007B5BD8">
            <w:pPr>
              <w:pStyle w:val="af2"/>
              <w:spacing w:before="0" w:after="0"/>
              <w:ind w:right="-57"/>
              <w:jc w:val="center"/>
            </w:pPr>
            <w:r w:rsidRPr="00436426">
              <w:t>м</w:t>
            </w:r>
            <w:r w:rsidR="00D03430" w:rsidRPr="00436426">
              <w:rPr>
                <w:vertAlign w:val="superscript"/>
              </w:rPr>
              <w:t>2</w:t>
            </w:r>
            <w:r w:rsidRPr="00436426">
              <w:t xml:space="preserve"> торг.пл.</w:t>
            </w:r>
          </w:p>
        </w:tc>
        <w:tc>
          <w:tcPr>
            <w:tcW w:w="1620" w:type="dxa"/>
            <w:vAlign w:val="center"/>
          </w:tcPr>
          <w:p w:rsidR="001961CB" w:rsidRPr="00063449" w:rsidRDefault="00063449" w:rsidP="007B5BD8">
            <w:pPr>
              <w:pStyle w:val="af2"/>
              <w:spacing w:before="0" w:after="0"/>
              <w:ind w:right="-14"/>
              <w:jc w:val="center"/>
            </w:pPr>
            <w:r w:rsidRPr="00063449">
              <w:t>6257</w:t>
            </w:r>
          </w:p>
        </w:tc>
        <w:tc>
          <w:tcPr>
            <w:tcW w:w="1620" w:type="dxa"/>
            <w:vAlign w:val="center"/>
          </w:tcPr>
          <w:p w:rsidR="001961CB" w:rsidRPr="00063449" w:rsidRDefault="00063449" w:rsidP="007B5BD8">
            <w:pPr>
              <w:pStyle w:val="af2"/>
              <w:spacing w:before="0" w:after="0"/>
              <w:ind w:right="-57"/>
              <w:jc w:val="center"/>
            </w:pPr>
            <w:r w:rsidRPr="00063449">
              <w:t>6537</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4.7</w:t>
            </w:r>
          </w:p>
        </w:tc>
        <w:tc>
          <w:tcPr>
            <w:tcW w:w="3960" w:type="dxa"/>
            <w:vAlign w:val="center"/>
          </w:tcPr>
          <w:p w:rsidR="001961CB" w:rsidRPr="00436426" w:rsidRDefault="001961CB" w:rsidP="007B5BD8">
            <w:pPr>
              <w:pStyle w:val="af2"/>
              <w:spacing w:before="0" w:after="0"/>
              <w:ind w:right="-14"/>
            </w:pPr>
            <w:r w:rsidRPr="00436426">
              <w:t xml:space="preserve">Предприятия общественного питания </w:t>
            </w:r>
          </w:p>
        </w:tc>
        <w:tc>
          <w:tcPr>
            <w:tcW w:w="1440" w:type="dxa"/>
            <w:vAlign w:val="center"/>
          </w:tcPr>
          <w:p w:rsidR="001961CB" w:rsidRPr="00436426" w:rsidRDefault="001961CB" w:rsidP="007B5BD8">
            <w:pPr>
              <w:pStyle w:val="af2"/>
              <w:spacing w:before="0" w:after="0"/>
              <w:ind w:right="-57"/>
              <w:jc w:val="center"/>
            </w:pPr>
            <w:r w:rsidRPr="00436426">
              <w:t>место</w:t>
            </w:r>
          </w:p>
        </w:tc>
        <w:tc>
          <w:tcPr>
            <w:tcW w:w="1620" w:type="dxa"/>
            <w:vAlign w:val="center"/>
          </w:tcPr>
          <w:p w:rsidR="001961CB" w:rsidRPr="00E93B9C" w:rsidRDefault="00E93B9C" w:rsidP="007B5BD8">
            <w:pPr>
              <w:pStyle w:val="af2"/>
              <w:spacing w:before="0" w:after="0"/>
              <w:ind w:right="-14"/>
              <w:jc w:val="center"/>
            </w:pPr>
            <w:r w:rsidRPr="00E93B9C">
              <w:t>320</w:t>
            </w:r>
          </w:p>
        </w:tc>
        <w:tc>
          <w:tcPr>
            <w:tcW w:w="1620" w:type="dxa"/>
            <w:vAlign w:val="center"/>
          </w:tcPr>
          <w:p w:rsidR="001961CB" w:rsidRPr="00086738" w:rsidRDefault="00086738" w:rsidP="007B5BD8">
            <w:pPr>
              <w:pStyle w:val="af2"/>
              <w:spacing w:before="0" w:after="0"/>
              <w:ind w:right="-57"/>
              <w:jc w:val="center"/>
            </w:pPr>
            <w:r w:rsidRPr="00086738">
              <w:t>614</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4.8</w:t>
            </w:r>
          </w:p>
        </w:tc>
        <w:tc>
          <w:tcPr>
            <w:tcW w:w="3960" w:type="dxa"/>
            <w:vAlign w:val="center"/>
          </w:tcPr>
          <w:p w:rsidR="001961CB" w:rsidRPr="00436426" w:rsidRDefault="001961CB" w:rsidP="007B5BD8">
            <w:pPr>
              <w:pStyle w:val="af2"/>
              <w:spacing w:before="0" w:after="0"/>
              <w:ind w:right="-14"/>
            </w:pPr>
            <w:r w:rsidRPr="00436426">
              <w:t xml:space="preserve">Предприятия бытового обслуживания </w:t>
            </w:r>
          </w:p>
        </w:tc>
        <w:tc>
          <w:tcPr>
            <w:tcW w:w="1440" w:type="dxa"/>
            <w:vAlign w:val="center"/>
          </w:tcPr>
          <w:p w:rsidR="001961CB" w:rsidRPr="00436426" w:rsidRDefault="001961CB" w:rsidP="007B5BD8">
            <w:pPr>
              <w:pStyle w:val="af2"/>
              <w:spacing w:before="0" w:after="0"/>
              <w:ind w:right="-57"/>
              <w:jc w:val="center"/>
            </w:pPr>
            <w:r w:rsidRPr="00436426">
              <w:t>рабочее</w:t>
            </w:r>
          </w:p>
          <w:p w:rsidR="001961CB" w:rsidRPr="00436426" w:rsidRDefault="001961CB" w:rsidP="007B5BD8">
            <w:pPr>
              <w:pStyle w:val="af2"/>
              <w:spacing w:before="0" w:after="0"/>
              <w:ind w:right="-57"/>
              <w:jc w:val="center"/>
            </w:pPr>
            <w:r w:rsidRPr="00436426">
              <w:t>место</w:t>
            </w:r>
          </w:p>
        </w:tc>
        <w:tc>
          <w:tcPr>
            <w:tcW w:w="1620" w:type="dxa"/>
            <w:vAlign w:val="center"/>
          </w:tcPr>
          <w:p w:rsidR="001961CB" w:rsidRPr="00E93B9C" w:rsidRDefault="00E93B9C" w:rsidP="007B5BD8">
            <w:pPr>
              <w:pStyle w:val="af2"/>
              <w:spacing w:before="0" w:after="0"/>
              <w:ind w:right="-14"/>
              <w:jc w:val="center"/>
            </w:pPr>
            <w:r w:rsidRPr="00E93B9C">
              <w:t>3</w:t>
            </w:r>
          </w:p>
        </w:tc>
        <w:tc>
          <w:tcPr>
            <w:tcW w:w="1620" w:type="dxa"/>
            <w:vAlign w:val="center"/>
          </w:tcPr>
          <w:p w:rsidR="001961CB" w:rsidRPr="00E93B9C" w:rsidRDefault="00040924" w:rsidP="007B5BD8">
            <w:pPr>
              <w:pStyle w:val="af2"/>
              <w:spacing w:before="0" w:after="0"/>
              <w:ind w:right="-57"/>
              <w:jc w:val="center"/>
            </w:pPr>
            <w:r>
              <w:t>61</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4.9</w:t>
            </w:r>
          </w:p>
        </w:tc>
        <w:tc>
          <w:tcPr>
            <w:tcW w:w="3960" w:type="dxa"/>
            <w:vAlign w:val="center"/>
          </w:tcPr>
          <w:p w:rsidR="001961CB" w:rsidRPr="00436426" w:rsidRDefault="00225F68" w:rsidP="007B5BD8">
            <w:pPr>
              <w:pStyle w:val="af2"/>
              <w:spacing w:before="0" w:after="0"/>
              <w:ind w:right="-14"/>
            </w:pPr>
            <w:r w:rsidRPr="00436426">
              <w:rPr>
                <w:rFonts w:cs="Arial"/>
              </w:rPr>
              <w:t>Клубы сельских поселений</w:t>
            </w:r>
          </w:p>
        </w:tc>
        <w:tc>
          <w:tcPr>
            <w:tcW w:w="1440" w:type="dxa"/>
            <w:vAlign w:val="center"/>
          </w:tcPr>
          <w:p w:rsidR="001961CB" w:rsidRPr="00436426" w:rsidRDefault="001961CB" w:rsidP="007B5BD8">
            <w:pPr>
              <w:pStyle w:val="af2"/>
              <w:spacing w:before="0" w:after="0"/>
              <w:ind w:right="-57"/>
              <w:jc w:val="center"/>
            </w:pPr>
            <w:r w:rsidRPr="00436426">
              <w:t>мест</w:t>
            </w:r>
          </w:p>
        </w:tc>
        <w:tc>
          <w:tcPr>
            <w:tcW w:w="1620" w:type="dxa"/>
            <w:vAlign w:val="center"/>
          </w:tcPr>
          <w:p w:rsidR="001961CB" w:rsidRPr="00E93B9C" w:rsidRDefault="00E93B9C" w:rsidP="007B5BD8">
            <w:pPr>
              <w:pStyle w:val="af2"/>
              <w:spacing w:before="0" w:after="0"/>
              <w:ind w:right="-14"/>
              <w:jc w:val="center"/>
            </w:pPr>
            <w:r w:rsidRPr="00E93B9C">
              <w:t>350</w:t>
            </w:r>
          </w:p>
        </w:tc>
        <w:tc>
          <w:tcPr>
            <w:tcW w:w="1620" w:type="dxa"/>
            <w:vAlign w:val="center"/>
          </w:tcPr>
          <w:p w:rsidR="001961CB" w:rsidRPr="00E93B9C" w:rsidRDefault="00E93B9C" w:rsidP="007B5BD8">
            <w:pPr>
              <w:pStyle w:val="af2"/>
              <w:spacing w:before="0" w:after="0"/>
              <w:ind w:right="-57"/>
              <w:jc w:val="center"/>
            </w:pPr>
            <w:r w:rsidRPr="00E93B9C">
              <w:t>2475</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lastRenderedPageBreak/>
              <w:t>4.10</w:t>
            </w:r>
          </w:p>
        </w:tc>
        <w:tc>
          <w:tcPr>
            <w:tcW w:w="3960" w:type="dxa"/>
            <w:vAlign w:val="center"/>
          </w:tcPr>
          <w:p w:rsidR="001961CB" w:rsidRPr="00436426" w:rsidRDefault="001961CB" w:rsidP="007B5BD8">
            <w:pPr>
              <w:pStyle w:val="af2"/>
              <w:spacing w:before="0" w:after="0"/>
              <w:ind w:right="-14"/>
            </w:pPr>
            <w:r w:rsidRPr="00436426">
              <w:t xml:space="preserve">Помещения для культурно-массовой работы </w:t>
            </w:r>
          </w:p>
        </w:tc>
        <w:tc>
          <w:tcPr>
            <w:tcW w:w="1440" w:type="dxa"/>
            <w:vAlign w:val="center"/>
          </w:tcPr>
          <w:p w:rsidR="001961CB" w:rsidRPr="00436426" w:rsidRDefault="001961CB" w:rsidP="007B5BD8">
            <w:pPr>
              <w:pStyle w:val="af2"/>
              <w:spacing w:before="0" w:after="0"/>
              <w:ind w:right="-57"/>
              <w:jc w:val="center"/>
            </w:pPr>
            <w:r w:rsidRPr="00436426">
              <w:t>м</w:t>
            </w:r>
            <w:r w:rsidR="00CF666A" w:rsidRPr="00436426">
              <w:rPr>
                <w:vertAlign w:val="superscript"/>
              </w:rPr>
              <w:t>2</w:t>
            </w:r>
          </w:p>
        </w:tc>
        <w:tc>
          <w:tcPr>
            <w:tcW w:w="1620" w:type="dxa"/>
            <w:vAlign w:val="center"/>
          </w:tcPr>
          <w:p w:rsidR="001961CB" w:rsidRPr="001474CE" w:rsidRDefault="001961CB" w:rsidP="007B5BD8">
            <w:pPr>
              <w:pStyle w:val="af2"/>
              <w:spacing w:before="0" w:after="0"/>
              <w:ind w:right="-14"/>
              <w:jc w:val="center"/>
            </w:pPr>
            <w:r w:rsidRPr="001474CE">
              <w:t>нет.инф.</w:t>
            </w:r>
          </w:p>
        </w:tc>
        <w:tc>
          <w:tcPr>
            <w:tcW w:w="1620" w:type="dxa"/>
            <w:vAlign w:val="center"/>
          </w:tcPr>
          <w:p w:rsidR="001961CB" w:rsidRPr="001474CE" w:rsidRDefault="001474CE" w:rsidP="007B5BD8">
            <w:pPr>
              <w:pStyle w:val="af2"/>
              <w:spacing w:before="0" w:after="0"/>
              <w:ind w:right="-57"/>
              <w:jc w:val="center"/>
            </w:pPr>
            <w:r w:rsidRPr="001474CE">
              <w:t>921</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4.11</w:t>
            </w:r>
          </w:p>
        </w:tc>
        <w:tc>
          <w:tcPr>
            <w:tcW w:w="3960" w:type="dxa"/>
            <w:vAlign w:val="center"/>
          </w:tcPr>
          <w:p w:rsidR="001961CB" w:rsidRPr="00436426" w:rsidRDefault="001961CB" w:rsidP="007B5BD8">
            <w:pPr>
              <w:pStyle w:val="af2"/>
              <w:spacing w:before="0" w:after="0"/>
              <w:ind w:right="-14"/>
            </w:pPr>
            <w:r w:rsidRPr="00436426">
              <w:t>Плоскостные спортивные</w:t>
            </w:r>
          </w:p>
          <w:p w:rsidR="001961CB" w:rsidRPr="00436426" w:rsidRDefault="001961CB" w:rsidP="007B5BD8">
            <w:pPr>
              <w:pStyle w:val="af2"/>
              <w:spacing w:before="0" w:after="0"/>
              <w:ind w:right="-14"/>
            </w:pPr>
            <w:r w:rsidRPr="00436426">
              <w:t>сооружения</w:t>
            </w:r>
          </w:p>
        </w:tc>
        <w:tc>
          <w:tcPr>
            <w:tcW w:w="1440" w:type="dxa"/>
            <w:vAlign w:val="center"/>
          </w:tcPr>
          <w:p w:rsidR="001961CB" w:rsidRPr="00436426" w:rsidRDefault="001961CB" w:rsidP="007B5BD8">
            <w:pPr>
              <w:pStyle w:val="af2"/>
              <w:spacing w:before="0" w:after="0"/>
              <w:ind w:right="-57"/>
              <w:jc w:val="center"/>
            </w:pPr>
            <w:r w:rsidRPr="00436426">
              <w:t>га</w:t>
            </w:r>
          </w:p>
        </w:tc>
        <w:tc>
          <w:tcPr>
            <w:tcW w:w="1620" w:type="dxa"/>
            <w:vAlign w:val="center"/>
          </w:tcPr>
          <w:p w:rsidR="001961CB" w:rsidRPr="001474CE" w:rsidRDefault="00DB020F" w:rsidP="007B5BD8">
            <w:pPr>
              <w:pStyle w:val="af2"/>
              <w:spacing w:before="0" w:after="0"/>
              <w:ind w:right="-14"/>
              <w:jc w:val="center"/>
            </w:pPr>
            <w:r w:rsidRPr="001474CE">
              <w:t>0,</w:t>
            </w:r>
            <w:r w:rsidR="001474CE" w:rsidRPr="001474CE">
              <w:t>94</w:t>
            </w:r>
          </w:p>
        </w:tc>
        <w:tc>
          <w:tcPr>
            <w:tcW w:w="1620" w:type="dxa"/>
            <w:vAlign w:val="center"/>
          </w:tcPr>
          <w:p w:rsidR="001961CB" w:rsidRPr="001474CE" w:rsidRDefault="00BF3E82" w:rsidP="007B5BD8">
            <w:pPr>
              <w:pStyle w:val="af2"/>
              <w:spacing w:before="0" w:after="0"/>
              <w:ind w:right="-57"/>
              <w:jc w:val="center"/>
            </w:pPr>
            <w:r w:rsidRPr="001474CE">
              <w:t>1</w:t>
            </w:r>
            <w:r w:rsidR="00723EAC">
              <w:t>4</w:t>
            </w:r>
            <w:r w:rsidR="008507B6" w:rsidRPr="001474CE">
              <w:t>,</w:t>
            </w:r>
            <w:r w:rsidR="001474CE" w:rsidRPr="001474CE">
              <w:t>1</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rPr>
                <w:b/>
              </w:rPr>
            </w:pPr>
            <w:r w:rsidRPr="00436426">
              <w:rPr>
                <w:b/>
              </w:rPr>
              <w:t>5</w:t>
            </w:r>
          </w:p>
        </w:tc>
        <w:tc>
          <w:tcPr>
            <w:tcW w:w="3960" w:type="dxa"/>
            <w:vAlign w:val="center"/>
          </w:tcPr>
          <w:p w:rsidR="001961CB" w:rsidRPr="00436426" w:rsidRDefault="001961CB" w:rsidP="007B5BD8">
            <w:pPr>
              <w:pStyle w:val="11"/>
              <w:spacing w:before="0" w:after="0"/>
              <w:ind w:right="-14"/>
              <w:rPr>
                <w:rFonts w:ascii="Times New Roman" w:hAnsi="Times New Roman"/>
              </w:rPr>
            </w:pPr>
            <w:r w:rsidRPr="00436426">
              <w:rPr>
                <w:rFonts w:ascii="Times New Roman" w:hAnsi="Times New Roman"/>
              </w:rPr>
              <w:t>Транспортная инфраструктура</w:t>
            </w:r>
          </w:p>
        </w:tc>
        <w:tc>
          <w:tcPr>
            <w:tcW w:w="1440" w:type="dxa"/>
            <w:vAlign w:val="center"/>
          </w:tcPr>
          <w:p w:rsidR="001961CB" w:rsidRPr="00436426" w:rsidRDefault="001961CB" w:rsidP="007B5BD8">
            <w:pPr>
              <w:pStyle w:val="af2"/>
              <w:spacing w:before="0" w:after="0"/>
              <w:ind w:right="-57"/>
              <w:jc w:val="center"/>
            </w:pPr>
          </w:p>
        </w:tc>
        <w:tc>
          <w:tcPr>
            <w:tcW w:w="1620" w:type="dxa"/>
            <w:vAlign w:val="center"/>
          </w:tcPr>
          <w:p w:rsidR="001961CB" w:rsidRPr="0056405B" w:rsidRDefault="001961CB" w:rsidP="007B5BD8">
            <w:pPr>
              <w:pStyle w:val="af2"/>
              <w:spacing w:before="0" w:after="0"/>
              <w:ind w:right="-14"/>
              <w:jc w:val="center"/>
              <w:rPr>
                <w:color w:val="FF6600"/>
              </w:rPr>
            </w:pPr>
          </w:p>
        </w:tc>
        <w:tc>
          <w:tcPr>
            <w:tcW w:w="1620" w:type="dxa"/>
            <w:vAlign w:val="center"/>
          </w:tcPr>
          <w:p w:rsidR="001961CB" w:rsidRPr="0056405B" w:rsidRDefault="001961CB" w:rsidP="007B5BD8">
            <w:pPr>
              <w:pStyle w:val="af2"/>
              <w:spacing w:before="0" w:after="0"/>
              <w:ind w:right="-57"/>
              <w:jc w:val="center"/>
              <w:rPr>
                <w:color w:val="FF6600"/>
              </w:rPr>
            </w:pP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5.1</w:t>
            </w:r>
          </w:p>
        </w:tc>
        <w:tc>
          <w:tcPr>
            <w:tcW w:w="3960" w:type="dxa"/>
            <w:vAlign w:val="center"/>
          </w:tcPr>
          <w:p w:rsidR="001961CB" w:rsidRPr="00436426" w:rsidRDefault="001961CB" w:rsidP="007B5BD8">
            <w:pPr>
              <w:pStyle w:val="af2"/>
              <w:spacing w:before="0" w:after="0"/>
              <w:ind w:right="-14"/>
            </w:pPr>
            <w:r w:rsidRPr="00436426">
              <w:t>Протяженность линий внешнего транспорта</w:t>
            </w:r>
          </w:p>
        </w:tc>
        <w:tc>
          <w:tcPr>
            <w:tcW w:w="1440" w:type="dxa"/>
            <w:vAlign w:val="center"/>
          </w:tcPr>
          <w:p w:rsidR="001961CB" w:rsidRPr="00436426" w:rsidRDefault="001961CB" w:rsidP="007B5BD8">
            <w:pPr>
              <w:pStyle w:val="af2"/>
              <w:spacing w:before="0" w:after="0"/>
              <w:ind w:right="-57"/>
              <w:jc w:val="center"/>
            </w:pPr>
            <w:r w:rsidRPr="00436426">
              <w:t>км</w:t>
            </w:r>
          </w:p>
        </w:tc>
        <w:tc>
          <w:tcPr>
            <w:tcW w:w="1620" w:type="dxa"/>
            <w:vAlign w:val="center"/>
          </w:tcPr>
          <w:p w:rsidR="001961CB" w:rsidRPr="00C34602" w:rsidRDefault="00C34602" w:rsidP="007B5BD8">
            <w:pPr>
              <w:pStyle w:val="af2"/>
              <w:spacing w:before="0" w:after="0"/>
              <w:ind w:right="-14"/>
              <w:jc w:val="center"/>
            </w:pPr>
            <w:r w:rsidRPr="00C34602">
              <w:t>20</w:t>
            </w:r>
            <w:r w:rsidR="004A5305" w:rsidRPr="00C34602">
              <w:t>,</w:t>
            </w:r>
            <w:r w:rsidRPr="00C34602">
              <w:t>5</w:t>
            </w:r>
          </w:p>
        </w:tc>
        <w:tc>
          <w:tcPr>
            <w:tcW w:w="1620" w:type="dxa"/>
            <w:vAlign w:val="center"/>
          </w:tcPr>
          <w:p w:rsidR="001961CB" w:rsidRPr="00C34602" w:rsidRDefault="00C34602" w:rsidP="007B5BD8">
            <w:pPr>
              <w:pStyle w:val="af2"/>
              <w:spacing w:before="0" w:after="0"/>
              <w:ind w:right="-57"/>
              <w:jc w:val="center"/>
            </w:pPr>
            <w:r w:rsidRPr="00C34602">
              <w:t>30</w:t>
            </w:r>
            <w:r w:rsidR="00220B3C" w:rsidRPr="00C34602">
              <w:t>,</w:t>
            </w:r>
            <w:r w:rsidRPr="00C34602">
              <w:t>5</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5.2</w:t>
            </w:r>
          </w:p>
        </w:tc>
        <w:tc>
          <w:tcPr>
            <w:tcW w:w="3960" w:type="dxa"/>
            <w:vAlign w:val="center"/>
          </w:tcPr>
          <w:p w:rsidR="001961CB" w:rsidRPr="00436426" w:rsidRDefault="001961CB" w:rsidP="007B5BD8">
            <w:pPr>
              <w:pStyle w:val="af2"/>
              <w:spacing w:before="0" w:after="0"/>
              <w:ind w:right="-14"/>
            </w:pPr>
            <w:r w:rsidRPr="00436426">
              <w:t>Общая протяженность</w:t>
            </w:r>
          </w:p>
          <w:p w:rsidR="001961CB" w:rsidRPr="00436426" w:rsidRDefault="001961CB" w:rsidP="007B5BD8">
            <w:pPr>
              <w:pStyle w:val="af2"/>
              <w:spacing w:before="0" w:after="0"/>
              <w:ind w:right="-14"/>
            </w:pPr>
            <w:r w:rsidRPr="00436426">
              <w:t>внутрипоселковых</w:t>
            </w:r>
            <w:r w:rsidR="005F230B">
              <w:t xml:space="preserve"> </w:t>
            </w:r>
            <w:r w:rsidRPr="00436426">
              <w:t xml:space="preserve">дорог </w:t>
            </w:r>
          </w:p>
        </w:tc>
        <w:tc>
          <w:tcPr>
            <w:tcW w:w="1440" w:type="dxa"/>
            <w:vAlign w:val="center"/>
          </w:tcPr>
          <w:p w:rsidR="001961CB" w:rsidRPr="00436426" w:rsidRDefault="001961CB" w:rsidP="007B5BD8">
            <w:pPr>
              <w:pStyle w:val="af2"/>
              <w:spacing w:before="0" w:after="0"/>
              <w:ind w:right="-57"/>
              <w:jc w:val="center"/>
            </w:pPr>
            <w:r w:rsidRPr="00436426">
              <w:t>км</w:t>
            </w:r>
          </w:p>
        </w:tc>
        <w:tc>
          <w:tcPr>
            <w:tcW w:w="1620" w:type="dxa"/>
            <w:vAlign w:val="center"/>
          </w:tcPr>
          <w:p w:rsidR="001961CB" w:rsidRPr="004E185E" w:rsidRDefault="004E185E" w:rsidP="007B5BD8">
            <w:pPr>
              <w:pStyle w:val="af2"/>
              <w:spacing w:before="0" w:after="0"/>
              <w:ind w:right="-14"/>
              <w:jc w:val="center"/>
            </w:pPr>
            <w:r w:rsidRPr="004E185E">
              <w:t>62</w:t>
            </w:r>
            <w:r w:rsidR="002932A4" w:rsidRPr="004E185E">
              <w:t>,</w:t>
            </w:r>
            <w:r w:rsidRPr="004E185E">
              <w:t>3</w:t>
            </w:r>
            <w:r w:rsidR="00D528D3" w:rsidRPr="004E185E">
              <w:t>00</w:t>
            </w:r>
          </w:p>
        </w:tc>
        <w:tc>
          <w:tcPr>
            <w:tcW w:w="1620" w:type="dxa"/>
            <w:vAlign w:val="center"/>
          </w:tcPr>
          <w:p w:rsidR="001961CB" w:rsidRPr="004E185E" w:rsidRDefault="004E185E" w:rsidP="007B5BD8">
            <w:pPr>
              <w:pStyle w:val="af2"/>
              <w:spacing w:before="0" w:after="0"/>
              <w:ind w:right="-57"/>
              <w:jc w:val="center"/>
            </w:pPr>
            <w:r w:rsidRPr="004E185E">
              <w:t>150</w:t>
            </w:r>
            <w:r w:rsidR="002932A4" w:rsidRPr="004E185E">
              <w:t>,</w:t>
            </w:r>
            <w:r w:rsidRPr="004E185E">
              <w:t>050</w:t>
            </w: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rPr>
                <w:b/>
              </w:rPr>
            </w:pPr>
            <w:r w:rsidRPr="00436426">
              <w:rPr>
                <w:b/>
              </w:rPr>
              <w:t>6</w:t>
            </w:r>
          </w:p>
        </w:tc>
        <w:tc>
          <w:tcPr>
            <w:tcW w:w="3960" w:type="dxa"/>
            <w:vAlign w:val="center"/>
          </w:tcPr>
          <w:p w:rsidR="001961CB" w:rsidRPr="00436426" w:rsidRDefault="001961CB" w:rsidP="007B5BD8">
            <w:pPr>
              <w:pStyle w:val="af2"/>
              <w:spacing w:before="0" w:after="0"/>
              <w:ind w:right="-14"/>
              <w:rPr>
                <w:rFonts w:eastAsia="Times New Roman"/>
                <w:b/>
                <w:kern w:val="32"/>
              </w:rPr>
            </w:pPr>
            <w:r w:rsidRPr="00436426">
              <w:rPr>
                <w:rFonts w:eastAsia="Times New Roman"/>
                <w:b/>
                <w:kern w:val="32"/>
              </w:rPr>
              <w:t>Ритуальное обслуживание</w:t>
            </w:r>
          </w:p>
          <w:p w:rsidR="001961CB" w:rsidRPr="00436426" w:rsidRDefault="001961CB" w:rsidP="007B5BD8">
            <w:pPr>
              <w:pStyle w:val="af2"/>
              <w:spacing w:before="0" w:after="0"/>
              <w:ind w:right="-14"/>
            </w:pPr>
            <w:r w:rsidRPr="00436426">
              <w:rPr>
                <w:rFonts w:eastAsia="Times New Roman"/>
                <w:b/>
                <w:kern w:val="32"/>
              </w:rPr>
              <w:t>населения</w:t>
            </w:r>
          </w:p>
        </w:tc>
        <w:tc>
          <w:tcPr>
            <w:tcW w:w="1440" w:type="dxa"/>
            <w:vAlign w:val="center"/>
          </w:tcPr>
          <w:p w:rsidR="001961CB" w:rsidRPr="00436426" w:rsidRDefault="001961CB" w:rsidP="007B5BD8">
            <w:pPr>
              <w:pStyle w:val="af2"/>
              <w:spacing w:before="0" w:after="0"/>
              <w:ind w:right="-57"/>
              <w:jc w:val="center"/>
            </w:pPr>
          </w:p>
        </w:tc>
        <w:tc>
          <w:tcPr>
            <w:tcW w:w="1620" w:type="dxa"/>
            <w:vAlign w:val="center"/>
          </w:tcPr>
          <w:p w:rsidR="001961CB" w:rsidRPr="0056405B" w:rsidRDefault="001961CB" w:rsidP="007B5BD8">
            <w:pPr>
              <w:pStyle w:val="af2"/>
              <w:spacing w:before="0" w:after="0"/>
              <w:ind w:right="-14"/>
              <w:jc w:val="center"/>
              <w:rPr>
                <w:color w:val="FF6600"/>
              </w:rPr>
            </w:pPr>
          </w:p>
        </w:tc>
        <w:tc>
          <w:tcPr>
            <w:tcW w:w="1620" w:type="dxa"/>
            <w:vAlign w:val="center"/>
          </w:tcPr>
          <w:p w:rsidR="001961CB" w:rsidRPr="0056405B" w:rsidRDefault="001961CB" w:rsidP="007B5BD8">
            <w:pPr>
              <w:pStyle w:val="af2"/>
              <w:spacing w:before="0" w:after="0"/>
              <w:ind w:right="-57"/>
              <w:jc w:val="center"/>
              <w:rPr>
                <w:color w:val="FF6600"/>
              </w:rPr>
            </w:pPr>
          </w:p>
        </w:tc>
      </w:tr>
      <w:tr w:rsidR="001961CB" w:rsidRPr="0056405B">
        <w:trPr>
          <w:trHeight w:val="454"/>
          <w:tblCellSpacing w:w="0" w:type="dxa"/>
          <w:jc w:val="center"/>
        </w:trPr>
        <w:tc>
          <w:tcPr>
            <w:tcW w:w="700" w:type="dxa"/>
            <w:vAlign w:val="center"/>
          </w:tcPr>
          <w:p w:rsidR="001961CB" w:rsidRPr="00436426" w:rsidRDefault="001961CB" w:rsidP="007B5BD8">
            <w:pPr>
              <w:pStyle w:val="af2"/>
              <w:spacing w:before="0" w:after="0"/>
              <w:ind w:right="-57"/>
              <w:jc w:val="center"/>
            </w:pPr>
            <w:r w:rsidRPr="00436426">
              <w:t>6.1</w:t>
            </w:r>
          </w:p>
        </w:tc>
        <w:tc>
          <w:tcPr>
            <w:tcW w:w="3960" w:type="dxa"/>
            <w:vAlign w:val="center"/>
          </w:tcPr>
          <w:p w:rsidR="001961CB" w:rsidRPr="00436426" w:rsidRDefault="001961CB" w:rsidP="007B5BD8">
            <w:pPr>
              <w:pStyle w:val="af2"/>
              <w:spacing w:before="0" w:after="0"/>
              <w:ind w:right="-14"/>
            </w:pPr>
            <w:r w:rsidRPr="00436426">
              <w:t>Общая площадь кладбищ</w:t>
            </w:r>
          </w:p>
          <w:p w:rsidR="001961CB" w:rsidRPr="00436426" w:rsidRDefault="001961CB" w:rsidP="007B5BD8">
            <w:pPr>
              <w:pStyle w:val="af2"/>
              <w:spacing w:before="0" w:after="0"/>
              <w:ind w:right="-14"/>
            </w:pPr>
            <w:r w:rsidRPr="00436426">
              <w:t>(норм - 0,24га/1000 жителей)</w:t>
            </w:r>
          </w:p>
        </w:tc>
        <w:tc>
          <w:tcPr>
            <w:tcW w:w="1440" w:type="dxa"/>
            <w:vAlign w:val="center"/>
          </w:tcPr>
          <w:p w:rsidR="001961CB" w:rsidRPr="00436426" w:rsidRDefault="001961CB" w:rsidP="007B5BD8">
            <w:pPr>
              <w:pStyle w:val="af2"/>
              <w:spacing w:before="0" w:after="0"/>
              <w:ind w:right="-57"/>
              <w:jc w:val="center"/>
            </w:pPr>
            <w:r w:rsidRPr="00436426">
              <w:t>га</w:t>
            </w:r>
          </w:p>
        </w:tc>
        <w:tc>
          <w:tcPr>
            <w:tcW w:w="1620" w:type="dxa"/>
            <w:vAlign w:val="center"/>
          </w:tcPr>
          <w:p w:rsidR="001961CB" w:rsidRPr="00723EAC" w:rsidRDefault="00723EAC" w:rsidP="007B5BD8">
            <w:pPr>
              <w:pStyle w:val="af2"/>
              <w:spacing w:before="0" w:after="0"/>
              <w:ind w:right="-14"/>
              <w:jc w:val="center"/>
            </w:pPr>
            <w:r w:rsidRPr="00723EAC">
              <w:t>15</w:t>
            </w:r>
            <w:r w:rsidR="00A431F7" w:rsidRPr="00723EAC">
              <w:t>,7</w:t>
            </w:r>
            <w:r w:rsidRPr="00723EAC">
              <w:t>7</w:t>
            </w:r>
          </w:p>
        </w:tc>
        <w:tc>
          <w:tcPr>
            <w:tcW w:w="1620" w:type="dxa"/>
            <w:vAlign w:val="center"/>
          </w:tcPr>
          <w:p w:rsidR="001961CB" w:rsidRPr="00723EAC" w:rsidRDefault="00723EAC" w:rsidP="007B5BD8">
            <w:pPr>
              <w:pStyle w:val="af2"/>
              <w:spacing w:before="0" w:after="0"/>
              <w:ind w:right="-57"/>
              <w:jc w:val="center"/>
            </w:pPr>
            <w:r w:rsidRPr="00723EAC">
              <w:t>15</w:t>
            </w:r>
            <w:r w:rsidR="00FE41BE" w:rsidRPr="00723EAC">
              <w:t>,</w:t>
            </w:r>
            <w:r w:rsidRPr="00723EAC">
              <w:t>77</w:t>
            </w:r>
          </w:p>
        </w:tc>
      </w:tr>
    </w:tbl>
    <w:p w:rsidR="00CC1A88" w:rsidRDefault="005F230B" w:rsidP="007B5BD8">
      <w:pPr>
        <w:pStyle w:val="af2"/>
        <w:spacing w:before="0" w:after="0"/>
        <w:ind w:right="-57" w:firstLine="360"/>
        <w:rPr>
          <w:color w:val="FF6600"/>
        </w:rPr>
      </w:pPr>
      <w:r>
        <w:rPr>
          <w:color w:val="FF6600"/>
        </w:rPr>
        <w:t xml:space="preserve"> </w:t>
      </w:r>
    </w:p>
    <w:p w:rsidR="00E7339A" w:rsidRPr="00414699" w:rsidRDefault="00E7339A" w:rsidP="00E7339A">
      <w:pPr>
        <w:widowControl w:val="0"/>
        <w:tabs>
          <w:tab w:val="center" w:pos="4677"/>
          <w:tab w:val="right" w:pos="9355"/>
        </w:tabs>
        <w:autoSpaceDE w:val="0"/>
        <w:autoSpaceDN w:val="0"/>
        <w:adjustRightInd w:val="0"/>
        <w:snapToGrid w:val="0"/>
        <w:ind w:firstLine="300"/>
        <w:jc w:val="center"/>
        <w:rPr>
          <w:sz w:val="28"/>
          <w:szCs w:val="28"/>
        </w:rPr>
      </w:pPr>
      <w:r w:rsidRPr="00414699">
        <w:rPr>
          <w:sz w:val="28"/>
          <w:szCs w:val="28"/>
        </w:rPr>
        <w:t>Таблица 2</w:t>
      </w:r>
      <w:r w:rsidR="00AB46DD">
        <w:rPr>
          <w:sz w:val="28"/>
          <w:szCs w:val="28"/>
        </w:rPr>
        <w:t>1</w:t>
      </w:r>
      <w:r w:rsidRPr="00414699">
        <w:rPr>
          <w:sz w:val="28"/>
          <w:szCs w:val="28"/>
        </w:rPr>
        <w:t>. Основные показатели изменения земельного баланса</w:t>
      </w:r>
    </w:p>
    <w:p w:rsidR="00E7339A" w:rsidRPr="00414699" w:rsidRDefault="00E7339A" w:rsidP="00E7339A">
      <w:pPr>
        <w:widowControl w:val="0"/>
        <w:tabs>
          <w:tab w:val="center" w:pos="4677"/>
          <w:tab w:val="right" w:pos="9355"/>
        </w:tabs>
        <w:autoSpaceDE w:val="0"/>
        <w:autoSpaceDN w:val="0"/>
        <w:adjustRightInd w:val="0"/>
        <w:snapToGrid w:val="0"/>
        <w:ind w:firstLine="300"/>
        <w:jc w:val="center"/>
        <w:rPr>
          <w:sz w:val="28"/>
          <w:szCs w:val="28"/>
        </w:rPr>
      </w:pPr>
      <w:r w:rsidRPr="00414699">
        <w:rPr>
          <w:sz w:val="28"/>
          <w:szCs w:val="28"/>
        </w:rPr>
        <w:t xml:space="preserve">территории сельского поселения </w:t>
      </w:r>
      <w:r w:rsidR="00514651" w:rsidRPr="00414699">
        <w:rPr>
          <w:sz w:val="28"/>
          <w:szCs w:val="28"/>
        </w:rPr>
        <w:t>Исянгуловский</w:t>
      </w:r>
      <w:r w:rsidRPr="00414699">
        <w:rPr>
          <w:sz w:val="28"/>
          <w:szCs w:val="28"/>
        </w:rPr>
        <w:t xml:space="preserve"> сельсовет</w:t>
      </w:r>
    </w:p>
    <w:p w:rsidR="00E7339A" w:rsidRPr="00E7339A" w:rsidRDefault="00E7339A" w:rsidP="00E7339A">
      <w:pPr>
        <w:widowControl w:val="0"/>
        <w:tabs>
          <w:tab w:val="center" w:pos="4677"/>
          <w:tab w:val="right" w:pos="9355"/>
        </w:tabs>
        <w:autoSpaceDE w:val="0"/>
        <w:autoSpaceDN w:val="0"/>
        <w:adjustRightInd w:val="0"/>
        <w:snapToGrid w:val="0"/>
        <w:ind w:firstLine="300"/>
        <w:jc w:val="center"/>
        <w:rPr>
          <w:sz w:val="28"/>
          <w:szCs w:val="28"/>
          <w:highlight w:val="yellow"/>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573"/>
        <w:gridCol w:w="940"/>
        <w:gridCol w:w="2268"/>
        <w:gridCol w:w="942"/>
        <w:gridCol w:w="1032"/>
        <w:gridCol w:w="1043"/>
        <w:gridCol w:w="1858"/>
      </w:tblGrid>
      <w:tr w:rsidR="00E7339A" w:rsidRPr="00E7339A" w:rsidTr="005D214D">
        <w:trPr>
          <w:trHeight w:val="454"/>
          <w:tblHeader/>
          <w:jc w:val="center"/>
        </w:trPr>
        <w:tc>
          <w:tcPr>
            <w:tcW w:w="445" w:type="dxa"/>
          </w:tcPr>
          <w:p w:rsidR="00E7339A" w:rsidRPr="003800A9" w:rsidRDefault="00E7339A" w:rsidP="00E7339A">
            <w:pPr>
              <w:tabs>
                <w:tab w:val="center" w:pos="4677"/>
                <w:tab w:val="right" w:pos="9355"/>
              </w:tabs>
              <w:autoSpaceDE w:val="0"/>
              <w:autoSpaceDN w:val="0"/>
              <w:adjustRightInd w:val="0"/>
              <w:snapToGrid w:val="0"/>
              <w:rPr>
                <w:color w:val="000000"/>
                <w:sz w:val="24"/>
                <w:szCs w:val="24"/>
              </w:rPr>
            </w:pPr>
            <w:r w:rsidRPr="003800A9">
              <w:rPr>
                <w:color w:val="000000"/>
                <w:sz w:val="24"/>
                <w:szCs w:val="24"/>
              </w:rPr>
              <w:t>№</w:t>
            </w:r>
          </w:p>
        </w:tc>
        <w:tc>
          <w:tcPr>
            <w:tcW w:w="1573" w:type="dxa"/>
          </w:tcPr>
          <w:p w:rsidR="00E7339A" w:rsidRPr="003800A9" w:rsidRDefault="00E7339A" w:rsidP="00E7339A">
            <w:pPr>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Название</w:t>
            </w:r>
          </w:p>
          <w:p w:rsidR="00E7339A" w:rsidRPr="003800A9" w:rsidRDefault="00E7339A" w:rsidP="00E7339A">
            <w:pPr>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н.п.</w:t>
            </w:r>
          </w:p>
        </w:tc>
        <w:tc>
          <w:tcPr>
            <w:tcW w:w="940" w:type="dxa"/>
          </w:tcPr>
          <w:p w:rsidR="00E7339A" w:rsidRPr="003800A9" w:rsidRDefault="00E7339A" w:rsidP="00E7339A">
            <w:pPr>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Ув</w:t>
            </w:r>
            <w:r w:rsidRPr="003800A9">
              <w:rPr>
                <w:color w:val="000000"/>
                <w:sz w:val="24"/>
                <w:szCs w:val="24"/>
              </w:rPr>
              <w:t>е</w:t>
            </w:r>
            <w:r w:rsidRPr="003800A9">
              <w:rPr>
                <w:color w:val="000000"/>
                <w:sz w:val="24"/>
                <w:szCs w:val="24"/>
              </w:rPr>
              <w:t>лич</w:t>
            </w:r>
            <w:r w:rsidRPr="003800A9">
              <w:rPr>
                <w:color w:val="000000"/>
                <w:sz w:val="24"/>
                <w:szCs w:val="24"/>
              </w:rPr>
              <w:t>е</w:t>
            </w:r>
            <w:r w:rsidRPr="003800A9">
              <w:rPr>
                <w:color w:val="000000"/>
                <w:sz w:val="24"/>
                <w:szCs w:val="24"/>
              </w:rPr>
              <w:t>ние</w:t>
            </w:r>
          </w:p>
          <w:p w:rsidR="00E7339A" w:rsidRPr="003800A9" w:rsidRDefault="00E7339A" w:rsidP="00E7339A">
            <w:pPr>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пл</w:t>
            </w:r>
            <w:r w:rsidRPr="003800A9">
              <w:rPr>
                <w:color w:val="000000"/>
                <w:sz w:val="24"/>
                <w:szCs w:val="24"/>
              </w:rPr>
              <w:t>о</w:t>
            </w:r>
            <w:r w:rsidRPr="003800A9">
              <w:rPr>
                <w:color w:val="000000"/>
                <w:sz w:val="24"/>
                <w:szCs w:val="24"/>
              </w:rPr>
              <w:t>щади, га</w:t>
            </w:r>
          </w:p>
        </w:tc>
        <w:tc>
          <w:tcPr>
            <w:tcW w:w="2268" w:type="dxa"/>
          </w:tcPr>
          <w:p w:rsidR="00E7339A" w:rsidRPr="003800A9" w:rsidRDefault="00E7339A" w:rsidP="00E7339A">
            <w:pPr>
              <w:widowControl w:val="0"/>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Перечень земел</w:t>
            </w:r>
            <w:r w:rsidRPr="003800A9">
              <w:rPr>
                <w:color w:val="000000"/>
                <w:sz w:val="24"/>
                <w:szCs w:val="24"/>
              </w:rPr>
              <w:t>ь</w:t>
            </w:r>
            <w:r w:rsidRPr="003800A9">
              <w:rPr>
                <w:color w:val="000000"/>
                <w:sz w:val="24"/>
                <w:szCs w:val="24"/>
              </w:rPr>
              <w:t>ных участков, из состава которых планируется ос</w:t>
            </w:r>
            <w:r w:rsidRPr="003800A9">
              <w:rPr>
                <w:color w:val="000000"/>
                <w:sz w:val="24"/>
                <w:szCs w:val="24"/>
              </w:rPr>
              <w:t>у</w:t>
            </w:r>
            <w:r w:rsidRPr="003800A9">
              <w:rPr>
                <w:color w:val="000000"/>
                <w:sz w:val="24"/>
                <w:szCs w:val="24"/>
              </w:rPr>
              <w:t>ществить перевод земель</w:t>
            </w:r>
          </w:p>
        </w:tc>
        <w:tc>
          <w:tcPr>
            <w:tcW w:w="942" w:type="dxa"/>
          </w:tcPr>
          <w:p w:rsidR="00E7339A" w:rsidRPr="003800A9" w:rsidRDefault="00E7339A" w:rsidP="00E7339A">
            <w:pPr>
              <w:widowControl w:val="0"/>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Кад</w:t>
            </w:r>
            <w:r w:rsidRPr="003800A9">
              <w:rPr>
                <w:color w:val="000000"/>
                <w:sz w:val="24"/>
                <w:szCs w:val="24"/>
              </w:rPr>
              <w:t>а</w:t>
            </w:r>
            <w:r w:rsidRPr="003800A9">
              <w:rPr>
                <w:color w:val="000000"/>
                <w:sz w:val="24"/>
                <w:szCs w:val="24"/>
              </w:rPr>
              <w:t>стр</w:t>
            </w:r>
            <w:r w:rsidRPr="003800A9">
              <w:rPr>
                <w:color w:val="000000"/>
                <w:sz w:val="24"/>
                <w:szCs w:val="24"/>
              </w:rPr>
              <w:t>о</w:t>
            </w:r>
            <w:r w:rsidRPr="003800A9">
              <w:rPr>
                <w:color w:val="000000"/>
                <w:sz w:val="24"/>
                <w:szCs w:val="24"/>
              </w:rPr>
              <w:t>вая</w:t>
            </w:r>
          </w:p>
          <w:p w:rsidR="00E7339A" w:rsidRPr="003800A9" w:rsidRDefault="00E7339A" w:rsidP="00E7339A">
            <w:pPr>
              <w:widowControl w:val="0"/>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сто</w:t>
            </w:r>
            <w:r w:rsidRPr="003800A9">
              <w:rPr>
                <w:color w:val="000000"/>
                <w:sz w:val="24"/>
                <w:szCs w:val="24"/>
              </w:rPr>
              <w:t>и</w:t>
            </w:r>
            <w:r w:rsidRPr="003800A9">
              <w:rPr>
                <w:color w:val="000000"/>
                <w:sz w:val="24"/>
                <w:szCs w:val="24"/>
              </w:rPr>
              <w:t>мость,</w:t>
            </w:r>
          </w:p>
          <w:p w:rsidR="00E7339A" w:rsidRPr="003800A9" w:rsidRDefault="00E7339A" w:rsidP="00E7339A">
            <w:pPr>
              <w:widowControl w:val="0"/>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руб/м</w:t>
            </w:r>
            <w:r w:rsidRPr="003800A9">
              <w:rPr>
                <w:color w:val="000000"/>
                <w:sz w:val="24"/>
                <w:szCs w:val="24"/>
                <w:vertAlign w:val="superscript"/>
              </w:rPr>
              <w:t>2</w:t>
            </w:r>
          </w:p>
        </w:tc>
        <w:tc>
          <w:tcPr>
            <w:tcW w:w="1032" w:type="dxa"/>
          </w:tcPr>
          <w:p w:rsidR="00E7339A" w:rsidRPr="003800A9" w:rsidRDefault="00E7339A" w:rsidP="00E7339A">
            <w:pPr>
              <w:tabs>
                <w:tab w:val="center" w:pos="4677"/>
                <w:tab w:val="right" w:pos="9355"/>
              </w:tabs>
              <w:autoSpaceDE w:val="0"/>
              <w:autoSpaceDN w:val="0"/>
              <w:adjustRightInd w:val="0"/>
              <w:snapToGrid w:val="0"/>
              <w:ind w:left="-68" w:right="-98"/>
              <w:jc w:val="center"/>
              <w:rPr>
                <w:color w:val="000000"/>
                <w:sz w:val="24"/>
                <w:szCs w:val="24"/>
              </w:rPr>
            </w:pPr>
            <w:r w:rsidRPr="003800A9">
              <w:rPr>
                <w:color w:val="000000"/>
                <w:sz w:val="24"/>
                <w:szCs w:val="24"/>
              </w:rPr>
              <w:t>Форма</w:t>
            </w:r>
          </w:p>
          <w:p w:rsidR="00E7339A" w:rsidRPr="003800A9" w:rsidRDefault="00E7339A" w:rsidP="00E7339A">
            <w:pPr>
              <w:tabs>
                <w:tab w:val="center" w:pos="4677"/>
                <w:tab w:val="right" w:pos="9355"/>
              </w:tabs>
              <w:autoSpaceDE w:val="0"/>
              <w:autoSpaceDN w:val="0"/>
              <w:adjustRightInd w:val="0"/>
              <w:snapToGrid w:val="0"/>
              <w:ind w:left="-68" w:right="-98"/>
              <w:jc w:val="center"/>
              <w:rPr>
                <w:color w:val="000000"/>
                <w:sz w:val="24"/>
                <w:szCs w:val="24"/>
              </w:rPr>
            </w:pPr>
            <w:r w:rsidRPr="003800A9">
              <w:rPr>
                <w:color w:val="000000"/>
                <w:sz w:val="24"/>
                <w:szCs w:val="24"/>
              </w:rPr>
              <w:t>собс</w:t>
            </w:r>
            <w:r w:rsidRPr="003800A9">
              <w:rPr>
                <w:color w:val="000000"/>
                <w:sz w:val="24"/>
                <w:szCs w:val="24"/>
              </w:rPr>
              <w:t>т</w:t>
            </w:r>
            <w:r w:rsidRPr="003800A9">
              <w:rPr>
                <w:color w:val="000000"/>
                <w:sz w:val="24"/>
                <w:szCs w:val="24"/>
              </w:rPr>
              <w:t>венности</w:t>
            </w:r>
          </w:p>
        </w:tc>
        <w:tc>
          <w:tcPr>
            <w:tcW w:w="1043" w:type="dxa"/>
          </w:tcPr>
          <w:p w:rsidR="00E7339A" w:rsidRPr="003800A9" w:rsidRDefault="00E7339A" w:rsidP="00E7339A">
            <w:pPr>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Вид испол</w:t>
            </w:r>
            <w:r w:rsidRPr="003800A9">
              <w:rPr>
                <w:color w:val="000000"/>
                <w:sz w:val="24"/>
                <w:szCs w:val="24"/>
              </w:rPr>
              <w:t>ь</w:t>
            </w:r>
            <w:r w:rsidRPr="003800A9">
              <w:rPr>
                <w:color w:val="000000"/>
                <w:sz w:val="24"/>
                <w:szCs w:val="24"/>
              </w:rPr>
              <w:t>зования (наст.)</w:t>
            </w:r>
          </w:p>
        </w:tc>
        <w:tc>
          <w:tcPr>
            <w:tcW w:w="1858" w:type="dxa"/>
          </w:tcPr>
          <w:p w:rsidR="00E7339A" w:rsidRPr="003800A9" w:rsidRDefault="00E7339A" w:rsidP="00E7339A">
            <w:pPr>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Планируемое</w:t>
            </w:r>
          </w:p>
          <w:p w:rsidR="00E7339A" w:rsidRPr="003800A9" w:rsidRDefault="00E7339A" w:rsidP="00E7339A">
            <w:pPr>
              <w:tabs>
                <w:tab w:val="center" w:pos="4677"/>
                <w:tab w:val="right" w:pos="9355"/>
              </w:tabs>
              <w:autoSpaceDE w:val="0"/>
              <w:autoSpaceDN w:val="0"/>
              <w:adjustRightInd w:val="0"/>
              <w:snapToGrid w:val="0"/>
              <w:jc w:val="center"/>
              <w:rPr>
                <w:color w:val="000000"/>
                <w:sz w:val="24"/>
                <w:szCs w:val="24"/>
              </w:rPr>
            </w:pPr>
            <w:r w:rsidRPr="003800A9">
              <w:rPr>
                <w:color w:val="000000"/>
                <w:sz w:val="24"/>
                <w:szCs w:val="24"/>
              </w:rPr>
              <w:t>использование</w:t>
            </w:r>
          </w:p>
        </w:tc>
      </w:tr>
      <w:tr w:rsidR="00E7339A" w:rsidRPr="00E7339A" w:rsidTr="005D214D">
        <w:trPr>
          <w:trHeight w:val="454"/>
          <w:jc w:val="center"/>
        </w:trPr>
        <w:tc>
          <w:tcPr>
            <w:tcW w:w="445" w:type="dxa"/>
          </w:tcPr>
          <w:p w:rsidR="00E7339A" w:rsidRPr="00FD4ECE" w:rsidRDefault="00954E0F" w:rsidP="00E7339A">
            <w:pPr>
              <w:shd w:val="clear" w:color="auto" w:fill="FFFFFF"/>
              <w:jc w:val="center"/>
              <w:rPr>
                <w:sz w:val="24"/>
                <w:szCs w:val="24"/>
              </w:rPr>
            </w:pPr>
            <w:r w:rsidRPr="00FD4ECE">
              <w:rPr>
                <w:sz w:val="24"/>
                <w:szCs w:val="24"/>
              </w:rPr>
              <w:t>1</w:t>
            </w:r>
          </w:p>
        </w:tc>
        <w:tc>
          <w:tcPr>
            <w:tcW w:w="1573" w:type="dxa"/>
          </w:tcPr>
          <w:p w:rsidR="00E7339A" w:rsidRPr="00FD4ECE" w:rsidRDefault="00E7339A" w:rsidP="00E7339A">
            <w:pPr>
              <w:tabs>
                <w:tab w:val="center" w:pos="4677"/>
                <w:tab w:val="right" w:pos="9355"/>
              </w:tabs>
              <w:autoSpaceDE w:val="0"/>
              <w:autoSpaceDN w:val="0"/>
              <w:adjustRightInd w:val="0"/>
              <w:snapToGrid w:val="0"/>
              <w:rPr>
                <w:sz w:val="24"/>
                <w:szCs w:val="24"/>
              </w:rPr>
            </w:pPr>
            <w:r w:rsidRPr="00FD4ECE">
              <w:rPr>
                <w:sz w:val="24"/>
                <w:szCs w:val="24"/>
              </w:rPr>
              <w:t>сельское</w:t>
            </w:r>
          </w:p>
          <w:p w:rsidR="00E7339A" w:rsidRPr="00FD4ECE" w:rsidRDefault="00E7339A" w:rsidP="00E7339A">
            <w:pPr>
              <w:tabs>
                <w:tab w:val="center" w:pos="4677"/>
                <w:tab w:val="right" w:pos="9355"/>
              </w:tabs>
              <w:autoSpaceDE w:val="0"/>
              <w:autoSpaceDN w:val="0"/>
              <w:adjustRightInd w:val="0"/>
              <w:snapToGrid w:val="0"/>
              <w:rPr>
                <w:sz w:val="24"/>
                <w:szCs w:val="24"/>
              </w:rPr>
            </w:pPr>
            <w:r w:rsidRPr="00FD4ECE">
              <w:rPr>
                <w:sz w:val="24"/>
                <w:szCs w:val="24"/>
              </w:rPr>
              <w:t>поселение</w:t>
            </w:r>
          </w:p>
        </w:tc>
        <w:tc>
          <w:tcPr>
            <w:tcW w:w="940" w:type="dxa"/>
          </w:tcPr>
          <w:p w:rsidR="00E7339A" w:rsidRPr="00FD4ECE" w:rsidRDefault="00E7339A" w:rsidP="00E7339A">
            <w:pPr>
              <w:tabs>
                <w:tab w:val="center" w:pos="4677"/>
                <w:tab w:val="right" w:pos="9355"/>
              </w:tabs>
              <w:autoSpaceDE w:val="0"/>
              <w:autoSpaceDN w:val="0"/>
              <w:adjustRightInd w:val="0"/>
              <w:snapToGrid w:val="0"/>
              <w:jc w:val="center"/>
              <w:rPr>
                <w:sz w:val="24"/>
                <w:szCs w:val="24"/>
              </w:rPr>
            </w:pPr>
            <w:r w:rsidRPr="00FD4ECE">
              <w:rPr>
                <w:sz w:val="24"/>
                <w:szCs w:val="24"/>
              </w:rPr>
              <w:t>0,16</w:t>
            </w:r>
          </w:p>
        </w:tc>
        <w:tc>
          <w:tcPr>
            <w:tcW w:w="2268" w:type="dxa"/>
          </w:tcPr>
          <w:p w:rsidR="00E7339A" w:rsidRPr="00FD4ECE" w:rsidRDefault="00E7339A" w:rsidP="001C1066">
            <w:pPr>
              <w:tabs>
                <w:tab w:val="center" w:pos="4677"/>
                <w:tab w:val="right" w:pos="9355"/>
              </w:tabs>
              <w:autoSpaceDE w:val="0"/>
              <w:autoSpaceDN w:val="0"/>
              <w:adjustRightInd w:val="0"/>
              <w:snapToGrid w:val="0"/>
              <w:jc w:val="both"/>
              <w:rPr>
                <w:sz w:val="24"/>
                <w:szCs w:val="24"/>
              </w:rPr>
            </w:pPr>
            <w:r w:rsidRPr="00FD4ECE">
              <w:rPr>
                <w:sz w:val="24"/>
                <w:szCs w:val="24"/>
              </w:rPr>
              <w:t xml:space="preserve">- земли </w:t>
            </w:r>
            <w:r w:rsidR="00B90530" w:rsidRPr="0087728D">
              <w:rPr>
                <w:sz w:val="24"/>
                <w:szCs w:val="24"/>
              </w:rPr>
              <w:t>, категория которых не уст</w:t>
            </w:r>
            <w:r w:rsidR="00B90530" w:rsidRPr="0087728D">
              <w:rPr>
                <w:sz w:val="24"/>
                <w:szCs w:val="24"/>
              </w:rPr>
              <w:t>а</w:t>
            </w:r>
            <w:r w:rsidR="00B90530" w:rsidRPr="0087728D">
              <w:rPr>
                <w:sz w:val="24"/>
                <w:szCs w:val="24"/>
              </w:rPr>
              <w:t>новлена</w:t>
            </w:r>
            <w:r w:rsidRPr="00FD4ECE">
              <w:rPr>
                <w:sz w:val="24"/>
                <w:szCs w:val="24"/>
              </w:rPr>
              <w:t>,</w:t>
            </w:r>
            <w:r w:rsidR="005F230B" w:rsidRPr="00FD4ECE">
              <w:rPr>
                <w:sz w:val="24"/>
                <w:szCs w:val="24"/>
              </w:rPr>
              <w:t xml:space="preserve"> </w:t>
            </w:r>
            <w:r w:rsidRPr="00FD4ECE">
              <w:rPr>
                <w:sz w:val="24"/>
                <w:szCs w:val="24"/>
              </w:rPr>
              <w:t>часть к</w:t>
            </w:r>
            <w:r w:rsidRPr="00FD4ECE">
              <w:rPr>
                <w:sz w:val="24"/>
                <w:szCs w:val="24"/>
              </w:rPr>
              <w:t>а</w:t>
            </w:r>
            <w:r w:rsidRPr="00FD4ECE">
              <w:rPr>
                <w:sz w:val="24"/>
                <w:szCs w:val="24"/>
              </w:rPr>
              <w:t>дастрового кварт</w:t>
            </w:r>
            <w:r w:rsidRPr="00FD4ECE">
              <w:rPr>
                <w:sz w:val="24"/>
                <w:szCs w:val="24"/>
              </w:rPr>
              <w:t>а</w:t>
            </w:r>
            <w:r w:rsidR="003800A9" w:rsidRPr="00FD4ECE">
              <w:rPr>
                <w:sz w:val="24"/>
                <w:szCs w:val="24"/>
              </w:rPr>
              <w:t>ла 02:24:0901</w:t>
            </w:r>
            <w:r w:rsidRPr="00FD4ECE">
              <w:rPr>
                <w:sz w:val="24"/>
                <w:szCs w:val="24"/>
              </w:rPr>
              <w:t>01</w:t>
            </w:r>
          </w:p>
        </w:tc>
        <w:tc>
          <w:tcPr>
            <w:tcW w:w="942" w:type="dxa"/>
          </w:tcPr>
          <w:p w:rsidR="00E7339A" w:rsidRPr="00FD4ECE" w:rsidRDefault="00B90530" w:rsidP="00E7339A">
            <w:pPr>
              <w:tabs>
                <w:tab w:val="center" w:pos="4677"/>
                <w:tab w:val="right" w:pos="9355"/>
              </w:tabs>
              <w:autoSpaceDE w:val="0"/>
              <w:autoSpaceDN w:val="0"/>
              <w:adjustRightInd w:val="0"/>
              <w:snapToGrid w:val="0"/>
              <w:jc w:val="center"/>
              <w:rPr>
                <w:sz w:val="24"/>
                <w:szCs w:val="24"/>
              </w:rPr>
            </w:pPr>
            <w:r>
              <w:rPr>
                <w:sz w:val="24"/>
                <w:szCs w:val="24"/>
              </w:rPr>
              <w:t>1,95</w:t>
            </w:r>
          </w:p>
        </w:tc>
        <w:tc>
          <w:tcPr>
            <w:tcW w:w="1032" w:type="dxa"/>
          </w:tcPr>
          <w:p w:rsidR="00E7339A" w:rsidRPr="00FD4ECE" w:rsidRDefault="00E7339A" w:rsidP="00E7339A">
            <w:pPr>
              <w:tabs>
                <w:tab w:val="center" w:pos="4677"/>
                <w:tab w:val="right" w:pos="9355"/>
              </w:tabs>
              <w:autoSpaceDE w:val="0"/>
              <w:autoSpaceDN w:val="0"/>
              <w:adjustRightInd w:val="0"/>
              <w:snapToGrid w:val="0"/>
              <w:jc w:val="center"/>
              <w:rPr>
                <w:sz w:val="24"/>
                <w:szCs w:val="24"/>
              </w:rPr>
            </w:pPr>
            <w:r w:rsidRPr="00FD4ECE">
              <w:rPr>
                <w:sz w:val="24"/>
                <w:szCs w:val="24"/>
              </w:rPr>
              <w:t>-</w:t>
            </w:r>
          </w:p>
        </w:tc>
        <w:tc>
          <w:tcPr>
            <w:tcW w:w="1043" w:type="dxa"/>
          </w:tcPr>
          <w:p w:rsidR="00E7339A" w:rsidRPr="00FD4ECE" w:rsidRDefault="00B90530" w:rsidP="00E7339A">
            <w:pPr>
              <w:tabs>
                <w:tab w:val="center" w:pos="4677"/>
                <w:tab w:val="right" w:pos="9355"/>
              </w:tabs>
              <w:autoSpaceDE w:val="0"/>
              <w:autoSpaceDN w:val="0"/>
              <w:adjustRightInd w:val="0"/>
              <w:snapToGrid w:val="0"/>
              <w:jc w:val="center"/>
              <w:rPr>
                <w:sz w:val="24"/>
                <w:szCs w:val="24"/>
              </w:rPr>
            </w:pPr>
            <w:r>
              <w:rPr>
                <w:sz w:val="24"/>
                <w:szCs w:val="24"/>
              </w:rPr>
              <w:t>нет</w:t>
            </w:r>
          </w:p>
        </w:tc>
        <w:tc>
          <w:tcPr>
            <w:tcW w:w="1858" w:type="dxa"/>
          </w:tcPr>
          <w:p w:rsidR="00E7339A" w:rsidRPr="00FD4ECE" w:rsidRDefault="00E7339A" w:rsidP="001C1066">
            <w:pPr>
              <w:tabs>
                <w:tab w:val="center" w:pos="4677"/>
                <w:tab w:val="right" w:pos="9355"/>
              </w:tabs>
              <w:autoSpaceDE w:val="0"/>
              <w:autoSpaceDN w:val="0"/>
              <w:adjustRightInd w:val="0"/>
              <w:snapToGrid w:val="0"/>
              <w:jc w:val="center"/>
              <w:rPr>
                <w:sz w:val="24"/>
                <w:szCs w:val="24"/>
              </w:rPr>
            </w:pPr>
            <w:r w:rsidRPr="00FD4ECE">
              <w:rPr>
                <w:sz w:val="24"/>
                <w:szCs w:val="24"/>
              </w:rPr>
              <w:t>размещение</w:t>
            </w:r>
          </w:p>
          <w:p w:rsidR="00E7339A" w:rsidRPr="00FD4ECE" w:rsidRDefault="00E7339A" w:rsidP="001C1066">
            <w:pPr>
              <w:tabs>
                <w:tab w:val="center" w:pos="4677"/>
                <w:tab w:val="right" w:pos="9355"/>
              </w:tabs>
              <w:autoSpaceDE w:val="0"/>
              <w:autoSpaceDN w:val="0"/>
              <w:adjustRightInd w:val="0"/>
              <w:snapToGrid w:val="0"/>
              <w:jc w:val="center"/>
              <w:rPr>
                <w:sz w:val="24"/>
                <w:szCs w:val="24"/>
              </w:rPr>
            </w:pPr>
            <w:r w:rsidRPr="00FD4ECE">
              <w:rPr>
                <w:sz w:val="24"/>
                <w:szCs w:val="24"/>
              </w:rPr>
              <w:t>мусороп</w:t>
            </w:r>
            <w:r w:rsidRPr="00FD4ECE">
              <w:rPr>
                <w:sz w:val="24"/>
                <w:szCs w:val="24"/>
              </w:rPr>
              <w:t>е</w:t>
            </w:r>
            <w:r w:rsidRPr="00FD4ECE">
              <w:rPr>
                <w:sz w:val="24"/>
                <w:szCs w:val="24"/>
              </w:rPr>
              <w:t>регрузочного пункта, мус</w:t>
            </w:r>
            <w:r w:rsidRPr="00FD4ECE">
              <w:rPr>
                <w:sz w:val="24"/>
                <w:szCs w:val="24"/>
              </w:rPr>
              <w:t>о</w:t>
            </w:r>
            <w:r w:rsidRPr="00FD4ECE">
              <w:rPr>
                <w:sz w:val="24"/>
                <w:szCs w:val="24"/>
              </w:rPr>
              <w:t>росортирово</w:t>
            </w:r>
            <w:r w:rsidRPr="00FD4ECE">
              <w:rPr>
                <w:sz w:val="24"/>
                <w:szCs w:val="24"/>
              </w:rPr>
              <w:t>ч</w:t>
            </w:r>
            <w:r w:rsidRPr="00FD4ECE">
              <w:rPr>
                <w:sz w:val="24"/>
                <w:szCs w:val="24"/>
              </w:rPr>
              <w:t>ного участка, пункта приема и обработки отходов для вторичного и</w:t>
            </w:r>
            <w:r w:rsidRPr="00FD4ECE">
              <w:rPr>
                <w:sz w:val="24"/>
                <w:szCs w:val="24"/>
              </w:rPr>
              <w:t>с</w:t>
            </w:r>
            <w:r w:rsidRPr="00FD4ECE">
              <w:rPr>
                <w:sz w:val="24"/>
                <w:szCs w:val="24"/>
              </w:rPr>
              <w:t>пользования</w:t>
            </w:r>
          </w:p>
        </w:tc>
      </w:tr>
    </w:tbl>
    <w:p w:rsidR="00E7339A" w:rsidRPr="00E7339A" w:rsidRDefault="00E7339A" w:rsidP="00E7339A">
      <w:pPr>
        <w:widowControl w:val="0"/>
        <w:tabs>
          <w:tab w:val="center" w:pos="4677"/>
          <w:tab w:val="right" w:pos="9355"/>
        </w:tabs>
        <w:autoSpaceDE w:val="0"/>
        <w:autoSpaceDN w:val="0"/>
        <w:adjustRightInd w:val="0"/>
        <w:snapToGrid w:val="0"/>
        <w:ind w:firstLine="300"/>
        <w:jc w:val="both"/>
        <w:rPr>
          <w:color w:val="0000FF"/>
          <w:sz w:val="28"/>
          <w:szCs w:val="28"/>
          <w:highlight w:val="yellow"/>
        </w:rPr>
      </w:pPr>
    </w:p>
    <w:p w:rsidR="00E7339A" w:rsidRPr="0056405B" w:rsidRDefault="00E7339A" w:rsidP="007B5BD8">
      <w:pPr>
        <w:pStyle w:val="af2"/>
        <w:spacing w:before="0" w:after="0"/>
        <w:ind w:right="-57" w:firstLine="360"/>
        <w:rPr>
          <w:color w:val="FF6600"/>
        </w:rPr>
      </w:pPr>
    </w:p>
    <w:sectPr w:rsidR="00E7339A" w:rsidRPr="0056405B" w:rsidSect="00C56A73">
      <w:headerReference w:type="even" r:id="rId10"/>
      <w:headerReference w:type="default" r:id="rId11"/>
      <w:footerReference w:type="even" r:id="rId12"/>
      <w:footerReference w:type="default" r:id="rId13"/>
      <w:headerReference w:type="first" r:id="rId14"/>
      <w:footerReference w:type="first" r:id="rId15"/>
      <w:pgSz w:w="11907" w:h="16840" w:code="9"/>
      <w:pgMar w:top="397" w:right="747" w:bottom="2157" w:left="1418" w:header="284" w:footer="68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FD" w:rsidRDefault="00BB69FD" w:rsidP="002B3CC9">
      <w:pPr>
        <w:pStyle w:val="aff4"/>
      </w:pPr>
      <w:r>
        <w:separator/>
      </w:r>
    </w:p>
  </w:endnote>
  <w:endnote w:type="continuationSeparator" w:id="1">
    <w:p w:rsidR="00BB69FD" w:rsidRDefault="00BB69FD" w:rsidP="002B3CC9">
      <w:pPr>
        <w:pStyle w:val="aff4"/>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G Times">
    <w:panose1 w:val="02020603050405020304"/>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tarSymbol">
    <w:charset w:val="00"/>
    <w:family w:val="auto"/>
    <w:pitch w:val="variable"/>
    <w:sig w:usb0="00000000" w:usb1="00000000" w:usb2="00000000" w:usb3="00000000" w:csb0="00000000" w:csb1="00000000"/>
  </w:font>
  <w:font w:name="GaramondC">
    <w:altName w:val="GaramondC"/>
    <w:panose1 w:val="00000000000000000000"/>
    <w:charset w:val="CC"/>
    <w:family w:val="roman"/>
    <w:notTrueType/>
    <w:pitch w:val="default"/>
    <w:sig w:usb0="00000201" w:usb1="00000000" w:usb2="00000000" w:usb3="00000000" w:csb0="00000004" w:csb1="00000000"/>
  </w:font>
  <w:font w:name="Century Schoolbook">
    <w:altName w:val="Bookman Old Style"/>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Layout w:type="fixed"/>
      <w:tblCellMar>
        <w:left w:w="70" w:type="dxa"/>
        <w:right w:w="70" w:type="dxa"/>
      </w:tblCellMar>
      <w:tblLook w:val="0000"/>
    </w:tblPr>
    <w:tblGrid>
      <w:gridCol w:w="567"/>
      <w:gridCol w:w="592"/>
      <w:gridCol w:w="591"/>
      <w:gridCol w:w="591"/>
      <w:gridCol w:w="920"/>
      <w:gridCol w:w="647"/>
      <w:gridCol w:w="6015"/>
      <w:gridCol w:w="567"/>
    </w:tblGrid>
    <w:tr w:rsidR="00E93B9C">
      <w:trPr>
        <w:trHeight w:hRule="exact" w:val="284"/>
      </w:trPr>
      <w:tc>
        <w:tcPr>
          <w:tcW w:w="567" w:type="dxa"/>
          <w:tcBorders>
            <w:top w:val="single" w:sz="18" w:space="0" w:color="auto"/>
            <w:right w:val="single" w:sz="18" w:space="0" w:color="auto"/>
          </w:tcBorders>
        </w:tcPr>
        <w:p w:rsidR="00E93B9C" w:rsidRDefault="00E93B9C">
          <w:pPr>
            <w:pStyle w:val="aa"/>
          </w:pPr>
        </w:p>
      </w:tc>
      <w:tc>
        <w:tcPr>
          <w:tcW w:w="592" w:type="dxa"/>
          <w:tcBorders>
            <w:top w:val="single" w:sz="18" w:space="0" w:color="auto"/>
            <w:left w:val="nil"/>
            <w:bottom w:val="single" w:sz="6" w:space="0" w:color="auto"/>
          </w:tcBorders>
        </w:tcPr>
        <w:p w:rsidR="00E93B9C" w:rsidRDefault="00E93B9C">
          <w:pPr>
            <w:pStyle w:val="aa"/>
          </w:pPr>
        </w:p>
      </w:tc>
      <w:tc>
        <w:tcPr>
          <w:tcW w:w="591" w:type="dxa"/>
          <w:tcBorders>
            <w:top w:val="single" w:sz="18" w:space="0" w:color="auto"/>
            <w:left w:val="single" w:sz="18" w:space="0" w:color="auto"/>
            <w:bottom w:val="single" w:sz="6" w:space="0" w:color="auto"/>
            <w:right w:val="single" w:sz="18" w:space="0" w:color="auto"/>
          </w:tcBorders>
        </w:tcPr>
        <w:p w:rsidR="00E93B9C" w:rsidRDefault="00E93B9C">
          <w:pPr>
            <w:pStyle w:val="aa"/>
          </w:pPr>
        </w:p>
      </w:tc>
      <w:tc>
        <w:tcPr>
          <w:tcW w:w="591" w:type="dxa"/>
          <w:tcBorders>
            <w:top w:val="single" w:sz="18" w:space="0" w:color="auto"/>
            <w:left w:val="nil"/>
            <w:bottom w:val="single" w:sz="6" w:space="0" w:color="auto"/>
          </w:tcBorders>
        </w:tcPr>
        <w:p w:rsidR="00E93B9C" w:rsidRDefault="00E93B9C">
          <w:pPr>
            <w:pStyle w:val="aa"/>
          </w:pPr>
        </w:p>
      </w:tc>
      <w:tc>
        <w:tcPr>
          <w:tcW w:w="920" w:type="dxa"/>
          <w:tcBorders>
            <w:top w:val="single" w:sz="18" w:space="0" w:color="auto"/>
            <w:left w:val="single" w:sz="18" w:space="0" w:color="auto"/>
            <w:bottom w:val="single" w:sz="6" w:space="0" w:color="auto"/>
            <w:right w:val="single" w:sz="18" w:space="0" w:color="auto"/>
          </w:tcBorders>
        </w:tcPr>
        <w:p w:rsidR="00E93B9C" w:rsidRDefault="00E93B9C">
          <w:pPr>
            <w:pStyle w:val="aa"/>
          </w:pPr>
        </w:p>
      </w:tc>
      <w:tc>
        <w:tcPr>
          <w:tcW w:w="647" w:type="dxa"/>
          <w:tcBorders>
            <w:top w:val="single" w:sz="18" w:space="0" w:color="auto"/>
            <w:left w:val="nil"/>
            <w:bottom w:val="single" w:sz="6" w:space="0" w:color="auto"/>
            <w:right w:val="single" w:sz="18" w:space="0" w:color="auto"/>
          </w:tcBorders>
        </w:tcPr>
        <w:p w:rsidR="00E93B9C" w:rsidRDefault="00E93B9C">
          <w:pPr>
            <w:pStyle w:val="aa"/>
          </w:pPr>
        </w:p>
      </w:tc>
      <w:tc>
        <w:tcPr>
          <w:tcW w:w="6015" w:type="dxa"/>
          <w:tcBorders>
            <w:top w:val="single" w:sz="18" w:space="0" w:color="auto"/>
            <w:left w:val="nil"/>
          </w:tcBorders>
        </w:tcPr>
        <w:p w:rsidR="00E93B9C" w:rsidRDefault="00E93B9C">
          <w:pPr>
            <w:pStyle w:val="aa"/>
          </w:pPr>
        </w:p>
      </w:tc>
      <w:tc>
        <w:tcPr>
          <w:tcW w:w="567" w:type="dxa"/>
          <w:tcBorders>
            <w:top w:val="single" w:sz="18" w:space="0" w:color="auto"/>
            <w:left w:val="single" w:sz="18" w:space="0" w:color="auto"/>
            <w:bottom w:val="single" w:sz="18" w:space="0" w:color="auto"/>
            <w:right w:val="single" w:sz="18" w:space="0" w:color="auto"/>
          </w:tcBorders>
        </w:tcPr>
        <w:p w:rsidR="00E93B9C" w:rsidRDefault="00E93B9C">
          <w:pPr>
            <w:pStyle w:val="aa"/>
            <w:ind w:right="-71"/>
          </w:pPr>
          <w:r>
            <w:rPr>
              <w:sz w:val="18"/>
            </w:rPr>
            <w:t>Лист</w:t>
          </w:r>
        </w:p>
      </w:tc>
    </w:tr>
    <w:tr w:rsidR="00E93B9C">
      <w:trPr>
        <w:trHeight w:hRule="exact" w:val="284"/>
      </w:trPr>
      <w:tc>
        <w:tcPr>
          <w:tcW w:w="567" w:type="dxa"/>
          <w:tcBorders>
            <w:top w:val="single" w:sz="6" w:space="0" w:color="auto"/>
            <w:right w:val="single" w:sz="18" w:space="0" w:color="auto"/>
          </w:tcBorders>
        </w:tcPr>
        <w:p w:rsidR="00E93B9C" w:rsidRDefault="00E93B9C">
          <w:pPr>
            <w:pStyle w:val="aa"/>
            <w:ind w:left="-70"/>
          </w:pPr>
        </w:p>
      </w:tc>
      <w:tc>
        <w:tcPr>
          <w:tcW w:w="592" w:type="dxa"/>
          <w:tcBorders>
            <w:left w:val="nil"/>
          </w:tcBorders>
        </w:tcPr>
        <w:p w:rsidR="00E93B9C" w:rsidRDefault="00E93B9C">
          <w:pPr>
            <w:pStyle w:val="aa"/>
          </w:pPr>
        </w:p>
      </w:tc>
      <w:tc>
        <w:tcPr>
          <w:tcW w:w="591" w:type="dxa"/>
          <w:tcBorders>
            <w:left w:val="single" w:sz="18" w:space="0" w:color="auto"/>
            <w:right w:val="single" w:sz="18" w:space="0" w:color="auto"/>
          </w:tcBorders>
        </w:tcPr>
        <w:p w:rsidR="00E93B9C" w:rsidRDefault="00E93B9C">
          <w:pPr>
            <w:pStyle w:val="aa"/>
          </w:pPr>
        </w:p>
      </w:tc>
      <w:tc>
        <w:tcPr>
          <w:tcW w:w="591" w:type="dxa"/>
          <w:tcBorders>
            <w:left w:val="nil"/>
          </w:tcBorders>
        </w:tcPr>
        <w:p w:rsidR="00E93B9C" w:rsidRDefault="00E93B9C">
          <w:pPr>
            <w:pStyle w:val="aa"/>
          </w:pPr>
        </w:p>
      </w:tc>
      <w:tc>
        <w:tcPr>
          <w:tcW w:w="920" w:type="dxa"/>
          <w:tcBorders>
            <w:left w:val="single" w:sz="18" w:space="0" w:color="auto"/>
            <w:right w:val="single" w:sz="18" w:space="0" w:color="auto"/>
          </w:tcBorders>
        </w:tcPr>
        <w:p w:rsidR="00E93B9C" w:rsidRDefault="00E93B9C">
          <w:pPr>
            <w:pStyle w:val="aa"/>
          </w:pPr>
        </w:p>
      </w:tc>
      <w:tc>
        <w:tcPr>
          <w:tcW w:w="647" w:type="dxa"/>
          <w:tcBorders>
            <w:left w:val="nil"/>
            <w:right w:val="single" w:sz="18" w:space="0" w:color="auto"/>
          </w:tcBorders>
        </w:tcPr>
        <w:p w:rsidR="00E93B9C" w:rsidRDefault="00E93B9C">
          <w:pPr>
            <w:pStyle w:val="aa"/>
          </w:pPr>
        </w:p>
      </w:tc>
      <w:tc>
        <w:tcPr>
          <w:tcW w:w="6015" w:type="dxa"/>
          <w:tcBorders>
            <w:left w:val="nil"/>
          </w:tcBorders>
        </w:tcPr>
        <w:p w:rsidR="00E93B9C" w:rsidRDefault="00E93B9C">
          <w:pPr>
            <w:pStyle w:val="aa"/>
          </w:pPr>
        </w:p>
      </w:tc>
      <w:tc>
        <w:tcPr>
          <w:tcW w:w="567" w:type="dxa"/>
          <w:tcBorders>
            <w:left w:val="single" w:sz="18" w:space="0" w:color="auto"/>
            <w:right w:val="single" w:sz="18" w:space="0" w:color="auto"/>
          </w:tcBorders>
        </w:tcPr>
        <w:p w:rsidR="00E93B9C" w:rsidRDefault="00A638DB">
          <w:pPr>
            <w:pStyle w:val="aa"/>
            <w:ind w:right="-71"/>
            <w:jc w:val="center"/>
          </w:pPr>
          <w:r>
            <w:rPr>
              <w:rStyle w:val="ac"/>
            </w:rPr>
            <w:fldChar w:fldCharType="begin"/>
          </w:r>
          <w:r w:rsidR="00E93B9C">
            <w:rPr>
              <w:rStyle w:val="ac"/>
            </w:rPr>
            <w:instrText xml:space="preserve"> PAGE </w:instrText>
          </w:r>
          <w:r>
            <w:rPr>
              <w:rStyle w:val="ac"/>
            </w:rPr>
            <w:fldChar w:fldCharType="separate"/>
          </w:r>
          <w:r w:rsidR="00E93B9C">
            <w:rPr>
              <w:rStyle w:val="ac"/>
            </w:rPr>
            <w:t>2</w:t>
          </w:r>
          <w:r>
            <w:rPr>
              <w:rStyle w:val="ac"/>
            </w:rPr>
            <w:fldChar w:fldCharType="end"/>
          </w:r>
        </w:p>
      </w:tc>
    </w:tr>
    <w:tr w:rsidR="00E93B9C">
      <w:trPr>
        <w:trHeight w:hRule="exact" w:val="284"/>
      </w:trPr>
      <w:tc>
        <w:tcPr>
          <w:tcW w:w="567" w:type="dxa"/>
          <w:tcBorders>
            <w:top w:val="single" w:sz="18" w:space="0" w:color="auto"/>
            <w:bottom w:val="single" w:sz="18" w:space="0" w:color="auto"/>
            <w:right w:val="single" w:sz="18" w:space="0" w:color="auto"/>
          </w:tcBorders>
        </w:tcPr>
        <w:p w:rsidR="00E93B9C" w:rsidRDefault="00E93B9C">
          <w:pPr>
            <w:pStyle w:val="aa"/>
            <w:jc w:val="center"/>
            <w:rPr>
              <w:sz w:val="16"/>
            </w:rPr>
          </w:pPr>
          <w:r>
            <w:rPr>
              <w:sz w:val="16"/>
            </w:rPr>
            <w:t>Изм.</w:t>
          </w:r>
        </w:p>
      </w:tc>
      <w:tc>
        <w:tcPr>
          <w:tcW w:w="592" w:type="dxa"/>
          <w:tcBorders>
            <w:top w:val="single" w:sz="18" w:space="0" w:color="auto"/>
            <w:left w:val="nil"/>
            <w:bottom w:val="single" w:sz="18" w:space="0" w:color="auto"/>
          </w:tcBorders>
        </w:tcPr>
        <w:p w:rsidR="00E93B9C" w:rsidRDefault="00E93B9C">
          <w:pPr>
            <w:pStyle w:val="aa"/>
            <w:ind w:left="-72" w:right="-68" w:firstLine="72"/>
            <w:jc w:val="center"/>
            <w:rPr>
              <w:sz w:val="16"/>
            </w:rPr>
          </w:pPr>
          <w:r>
            <w:rPr>
              <w:sz w:val="16"/>
            </w:rPr>
            <w:t>Колуччч</w:t>
          </w:r>
        </w:p>
      </w:tc>
      <w:tc>
        <w:tcPr>
          <w:tcW w:w="591" w:type="dxa"/>
          <w:tcBorders>
            <w:top w:val="single" w:sz="18" w:space="0" w:color="auto"/>
            <w:left w:val="single" w:sz="18" w:space="0" w:color="auto"/>
            <w:bottom w:val="single" w:sz="18" w:space="0" w:color="auto"/>
            <w:right w:val="single" w:sz="18" w:space="0" w:color="auto"/>
          </w:tcBorders>
        </w:tcPr>
        <w:p w:rsidR="00E93B9C" w:rsidRDefault="00E93B9C">
          <w:pPr>
            <w:pStyle w:val="aa"/>
            <w:jc w:val="center"/>
            <w:rPr>
              <w:sz w:val="16"/>
            </w:rPr>
          </w:pPr>
          <w:r>
            <w:rPr>
              <w:sz w:val="16"/>
            </w:rPr>
            <w:t>Лист</w:t>
          </w:r>
        </w:p>
      </w:tc>
      <w:tc>
        <w:tcPr>
          <w:tcW w:w="591" w:type="dxa"/>
          <w:tcBorders>
            <w:top w:val="single" w:sz="18" w:space="0" w:color="auto"/>
            <w:left w:val="nil"/>
            <w:bottom w:val="single" w:sz="18" w:space="0" w:color="auto"/>
          </w:tcBorders>
        </w:tcPr>
        <w:p w:rsidR="00E93B9C" w:rsidRDefault="00E93B9C">
          <w:pPr>
            <w:pStyle w:val="aa"/>
            <w:jc w:val="center"/>
            <w:rPr>
              <w:sz w:val="16"/>
            </w:rPr>
          </w:pPr>
          <w:r>
            <w:rPr>
              <w:sz w:val="16"/>
            </w:rPr>
            <w:t>№док</w:t>
          </w:r>
        </w:p>
      </w:tc>
      <w:tc>
        <w:tcPr>
          <w:tcW w:w="920" w:type="dxa"/>
          <w:tcBorders>
            <w:top w:val="single" w:sz="18" w:space="0" w:color="auto"/>
            <w:left w:val="single" w:sz="18" w:space="0" w:color="auto"/>
            <w:bottom w:val="single" w:sz="18" w:space="0" w:color="auto"/>
            <w:right w:val="single" w:sz="18" w:space="0" w:color="auto"/>
          </w:tcBorders>
        </w:tcPr>
        <w:p w:rsidR="00E93B9C" w:rsidRDefault="00E93B9C">
          <w:pPr>
            <w:pStyle w:val="aa"/>
            <w:jc w:val="center"/>
            <w:rPr>
              <w:sz w:val="16"/>
            </w:rPr>
          </w:pPr>
          <w:r>
            <w:rPr>
              <w:sz w:val="16"/>
            </w:rPr>
            <w:t>Подп.</w:t>
          </w:r>
        </w:p>
      </w:tc>
      <w:tc>
        <w:tcPr>
          <w:tcW w:w="647" w:type="dxa"/>
          <w:tcBorders>
            <w:top w:val="single" w:sz="18" w:space="0" w:color="auto"/>
            <w:left w:val="nil"/>
            <w:bottom w:val="single" w:sz="18" w:space="0" w:color="auto"/>
            <w:right w:val="single" w:sz="18" w:space="0" w:color="auto"/>
          </w:tcBorders>
        </w:tcPr>
        <w:p w:rsidR="00E93B9C" w:rsidRDefault="00E93B9C">
          <w:pPr>
            <w:pStyle w:val="aa"/>
            <w:rPr>
              <w:sz w:val="16"/>
            </w:rPr>
          </w:pPr>
          <w:r>
            <w:rPr>
              <w:sz w:val="16"/>
            </w:rPr>
            <w:t>Дата</w:t>
          </w:r>
        </w:p>
      </w:tc>
      <w:tc>
        <w:tcPr>
          <w:tcW w:w="6015" w:type="dxa"/>
          <w:tcBorders>
            <w:left w:val="nil"/>
            <w:bottom w:val="single" w:sz="18" w:space="0" w:color="auto"/>
          </w:tcBorders>
        </w:tcPr>
        <w:p w:rsidR="00E93B9C" w:rsidRDefault="00E93B9C">
          <w:pPr>
            <w:pStyle w:val="aa"/>
            <w:rPr>
              <w:sz w:val="16"/>
            </w:rPr>
          </w:pPr>
        </w:p>
      </w:tc>
      <w:tc>
        <w:tcPr>
          <w:tcW w:w="567" w:type="dxa"/>
          <w:tcBorders>
            <w:left w:val="single" w:sz="18" w:space="0" w:color="auto"/>
            <w:bottom w:val="single" w:sz="18" w:space="0" w:color="auto"/>
            <w:right w:val="single" w:sz="18" w:space="0" w:color="auto"/>
          </w:tcBorders>
        </w:tcPr>
        <w:p w:rsidR="00E93B9C" w:rsidRDefault="00E93B9C">
          <w:pPr>
            <w:pStyle w:val="aa"/>
            <w:ind w:right="-71"/>
            <w:rPr>
              <w:sz w:val="16"/>
            </w:rPr>
          </w:pPr>
        </w:p>
      </w:tc>
    </w:tr>
  </w:tbl>
  <w:p w:rsidR="00E93B9C" w:rsidRDefault="00E93B9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585"/>
      <w:gridCol w:w="583"/>
      <w:gridCol w:w="583"/>
      <w:gridCol w:w="583"/>
      <w:gridCol w:w="874"/>
      <w:gridCol w:w="583"/>
      <w:gridCol w:w="5849"/>
      <w:gridCol w:w="709"/>
    </w:tblGrid>
    <w:tr w:rsidR="00E93B9C">
      <w:trPr>
        <w:cantSplit/>
        <w:trHeight w:hRule="exact" w:val="284"/>
      </w:trPr>
      <w:tc>
        <w:tcPr>
          <w:tcW w:w="585" w:type="dxa"/>
          <w:tcBorders>
            <w:top w:val="single" w:sz="18" w:space="0" w:color="auto"/>
            <w:right w:val="single" w:sz="18" w:space="0" w:color="auto"/>
          </w:tcBorders>
        </w:tcPr>
        <w:p w:rsidR="00E93B9C" w:rsidRDefault="00A638DB">
          <w:pPr>
            <w:pStyle w:val="aa"/>
          </w:pPr>
          <w:r w:rsidRPr="00A638DB">
            <w:rPr>
              <w:rFonts w:ascii="Arial Narrow" w:hAnsi="Arial Narrow"/>
              <w:noProof/>
              <w:sz w:val="18"/>
            </w:rPr>
            <w:pict>
              <v:shapetype id="_x0000_t202" coordsize="21600,21600" o:spt="202" path="m,l,21600r21600,l21600,xe">
                <v:stroke joinstyle="miter"/>
                <v:path gradientshapeok="t" o:connecttype="rect"/>
              </v:shapetype>
              <v:shape id="_x0000_s1034" type="#_x0000_t202" style="position:absolute;margin-left:-46.6pt;margin-top:-200.4pt;width:39pt;height:248.45pt;z-index:9;mso-position-horizontal-relative:margin" o:allowincell="f" filled="f" stroked="f">
                <v:textbox style="mso-next-textbox:#_x0000_s1034"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tblPr>
                      <w:tblGrid>
                        <w:gridCol w:w="284"/>
                        <w:gridCol w:w="284"/>
                      </w:tblGrid>
                      <w:tr w:rsidR="00E93B9C">
                        <w:trPr>
                          <w:cantSplit/>
                          <w:trHeight w:hRule="exact" w:val="1418"/>
                        </w:trPr>
                        <w:tc>
                          <w:tcPr>
                            <w:tcW w:w="284" w:type="dxa"/>
                            <w:textDirection w:val="btLr"/>
                          </w:tcPr>
                          <w:p w:rsidR="00E93B9C" w:rsidRDefault="00E93B9C">
                            <w:pPr>
                              <w:ind w:left="113" w:right="113"/>
                              <w:rPr>
                                <w:rFonts w:ascii="Arial" w:hAnsi="Arial"/>
                                <w:sz w:val="18"/>
                              </w:rPr>
                            </w:pPr>
                            <w:r>
                              <w:rPr>
                                <w:rFonts w:ascii="Arial" w:hAnsi="Arial"/>
                                <w:sz w:val="18"/>
                              </w:rPr>
                              <w:t>Взам. инв. №</w:t>
                            </w:r>
                          </w:p>
                        </w:tc>
                        <w:tc>
                          <w:tcPr>
                            <w:tcW w:w="284" w:type="dxa"/>
                            <w:textDirection w:val="btLr"/>
                          </w:tcPr>
                          <w:p w:rsidR="00E93B9C" w:rsidRDefault="00E93B9C">
                            <w:pPr>
                              <w:ind w:left="113" w:right="113"/>
                              <w:rPr>
                                <w:rFonts w:ascii="Arial" w:hAnsi="Arial"/>
                                <w:sz w:val="18"/>
                              </w:rPr>
                            </w:pPr>
                          </w:p>
                        </w:tc>
                      </w:tr>
                      <w:tr w:rsidR="00E93B9C">
                        <w:trPr>
                          <w:cantSplit/>
                          <w:trHeight w:hRule="exact" w:val="1985"/>
                        </w:trPr>
                        <w:tc>
                          <w:tcPr>
                            <w:tcW w:w="284" w:type="dxa"/>
                            <w:textDirection w:val="btLr"/>
                          </w:tcPr>
                          <w:p w:rsidR="00E93B9C" w:rsidRDefault="00E93B9C">
                            <w:pPr>
                              <w:ind w:left="113" w:right="113"/>
                              <w:jc w:val="center"/>
                              <w:rPr>
                                <w:rFonts w:ascii="Arial" w:hAnsi="Arial"/>
                                <w:sz w:val="18"/>
                              </w:rPr>
                            </w:pPr>
                            <w:r>
                              <w:rPr>
                                <w:rFonts w:ascii="Arial" w:hAnsi="Arial"/>
                                <w:sz w:val="18"/>
                              </w:rPr>
                              <w:t>Подпись и дата</w:t>
                            </w:r>
                          </w:p>
                        </w:tc>
                        <w:tc>
                          <w:tcPr>
                            <w:tcW w:w="284" w:type="dxa"/>
                            <w:textDirection w:val="btLr"/>
                          </w:tcPr>
                          <w:p w:rsidR="00E93B9C" w:rsidRDefault="00E93B9C">
                            <w:pPr>
                              <w:ind w:left="113" w:right="113"/>
                              <w:rPr>
                                <w:rFonts w:ascii="Arial" w:hAnsi="Arial"/>
                                <w:sz w:val="18"/>
                              </w:rPr>
                            </w:pPr>
                          </w:p>
                        </w:tc>
                      </w:tr>
                      <w:tr w:rsidR="00E93B9C">
                        <w:trPr>
                          <w:cantSplit/>
                          <w:trHeight w:hRule="exact" w:val="1418"/>
                        </w:trPr>
                        <w:tc>
                          <w:tcPr>
                            <w:tcW w:w="284" w:type="dxa"/>
                            <w:textDirection w:val="btLr"/>
                          </w:tcPr>
                          <w:p w:rsidR="00E93B9C" w:rsidRDefault="00E93B9C">
                            <w:pPr>
                              <w:ind w:left="113" w:right="113"/>
                              <w:rPr>
                                <w:rFonts w:ascii="Arial" w:hAnsi="Arial"/>
                                <w:sz w:val="18"/>
                              </w:rPr>
                            </w:pPr>
                            <w:r>
                              <w:rPr>
                                <w:rFonts w:ascii="Arial" w:hAnsi="Arial"/>
                                <w:sz w:val="18"/>
                              </w:rPr>
                              <w:t>Инв. № подл.</w:t>
                            </w:r>
                          </w:p>
                        </w:tc>
                        <w:tc>
                          <w:tcPr>
                            <w:tcW w:w="284" w:type="dxa"/>
                            <w:textDirection w:val="btLr"/>
                          </w:tcPr>
                          <w:p w:rsidR="00E93B9C" w:rsidRDefault="00E93B9C">
                            <w:pPr>
                              <w:ind w:left="113" w:right="113"/>
                              <w:rPr>
                                <w:rFonts w:ascii="Arial" w:hAnsi="Arial"/>
                                <w:sz w:val="18"/>
                              </w:rPr>
                            </w:pPr>
                          </w:p>
                        </w:tc>
                      </w:tr>
                    </w:tbl>
                    <w:p w:rsidR="00E93B9C" w:rsidRDefault="00E93B9C"/>
                  </w:txbxContent>
                </v:textbox>
                <w10:wrap anchorx="margin"/>
              </v:shape>
            </w:pict>
          </w:r>
        </w:p>
      </w:tc>
      <w:tc>
        <w:tcPr>
          <w:tcW w:w="583" w:type="dxa"/>
          <w:tcBorders>
            <w:top w:val="single" w:sz="18" w:space="0" w:color="auto"/>
            <w:left w:val="nil"/>
            <w:bottom w:val="single" w:sz="6" w:space="0" w:color="auto"/>
          </w:tcBorders>
        </w:tcPr>
        <w:p w:rsidR="00E93B9C" w:rsidRDefault="00E93B9C">
          <w:pPr>
            <w:pStyle w:val="aa"/>
          </w:pPr>
        </w:p>
      </w:tc>
      <w:tc>
        <w:tcPr>
          <w:tcW w:w="583" w:type="dxa"/>
          <w:tcBorders>
            <w:top w:val="single" w:sz="18" w:space="0" w:color="auto"/>
            <w:left w:val="single" w:sz="18" w:space="0" w:color="auto"/>
            <w:bottom w:val="single" w:sz="6" w:space="0" w:color="auto"/>
            <w:right w:val="single" w:sz="18" w:space="0" w:color="auto"/>
          </w:tcBorders>
        </w:tcPr>
        <w:p w:rsidR="00E93B9C" w:rsidRDefault="00E93B9C">
          <w:pPr>
            <w:pStyle w:val="aa"/>
          </w:pPr>
        </w:p>
      </w:tc>
      <w:tc>
        <w:tcPr>
          <w:tcW w:w="583" w:type="dxa"/>
          <w:tcBorders>
            <w:top w:val="single" w:sz="18" w:space="0" w:color="auto"/>
            <w:left w:val="nil"/>
            <w:bottom w:val="single" w:sz="6" w:space="0" w:color="auto"/>
          </w:tcBorders>
        </w:tcPr>
        <w:p w:rsidR="00E93B9C" w:rsidRDefault="00E93B9C">
          <w:pPr>
            <w:pStyle w:val="aa"/>
          </w:pPr>
        </w:p>
      </w:tc>
      <w:tc>
        <w:tcPr>
          <w:tcW w:w="874" w:type="dxa"/>
          <w:tcBorders>
            <w:top w:val="single" w:sz="18" w:space="0" w:color="auto"/>
            <w:left w:val="single" w:sz="18" w:space="0" w:color="auto"/>
            <w:bottom w:val="single" w:sz="6" w:space="0" w:color="auto"/>
            <w:right w:val="single" w:sz="18" w:space="0" w:color="auto"/>
          </w:tcBorders>
        </w:tcPr>
        <w:p w:rsidR="00E93B9C" w:rsidRDefault="00E93B9C">
          <w:pPr>
            <w:pStyle w:val="aa"/>
          </w:pPr>
        </w:p>
      </w:tc>
      <w:tc>
        <w:tcPr>
          <w:tcW w:w="583" w:type="dxa"/>
          <w:tcBorders>
            <w:top w:val="single" w:sz="18" w:space="0" w:color="auto"/>
            <w:left w:val="nil"/>
            <w:bottom w:val="single" w:sz="6" w:space="0" w:color="auto"/>
            <w:right w:val="single" w:sz="18" w:space="0" w:color="auto"/>
          </w:tcBorders>
        </w:tcPr>
        <w:p w:rsidR="00E93B9C" w:rsidRDefault="00E93B9C">
          <w:pPr>
            <w:pStyle w:val="aa"/>
          </w:pPr>
        </w:p>
      </w:tc>
      <w:tc>
        <w:tcPr>
          <w:tcW w:w="5849" w:type="dxa"/>
          <w:vMerge w:val="restart"/>
          <w:tcBorders>
            <w:top w:val="single" w:sz="18" w:space="0" w:color="auto"/>
            <w:left w:val="nil"/>
          </w:tcBorders>
          <w:vAlign w:val="center"/>
        </w:tcPr>
        <w:p w:rsidR="00E93B9C" w:rsidRPr="00CD15F4" w:rsidRDefault="00154F46" w:rsidP="00B54CA4">
          <w:pPr>
            <w:pStyle w:val="aa"/>
            <w:jc w:val="center"/>
            <w:rPr>
              <w:lang w:val="en-US"/>
            </w:rPr>
          </w:pPr>
          <w:r>
            <w:rPr>
              <w:sz w:val="36"/>
              <w:szCs w:val="36"/>
            </w:rPr>
            <w:t>135-ПЗ</w:t>
          </w:r>
          <w:r w:rsidR="005F230B">
            <w:rPr>
              <w:rFonts w:ascii="Arial" w:hAnsi="Arial"/>
              <w:sz w:val="28"/>
              <w:lang w:val="en-US"/>
            </w:rPr>
            <w:t xml:space="preserve"> </w:t>
          </w:r>
        </w:p>
      </w:tc>
      <w:tc>
        <w:tcPr>
          <w:tcW w:w="709" w:type="dxa"/>
          <w:tcBorders>
            <w:top w:val="single" w:sz="18" w:space="0" w:color="auto"/>
            <w:left w:val="single" w:sz="18" w:space="0" w:color="auto"/>
            <w:bottom w:val="single" w:sz="18" w:space="0" w:color="auto"/>
          </w:tcBorders>
        </w:tcPr>
        <w:p w:rsidR="00E93B9C" w:rsidRDefault="00E93B9C">
          <w:pPr>
            <w:pStyle w:val="aa"/>
            <w:ind w:left="-70" w:right="-71" w:firstLine="70"/>
            <w:jc w:val="center"/>
            <w:rPr>
              <w:rFonts w:ascii="Arial" w:hAnsi="Arial"/>
            </w:rPr>
          </w:pPr>
          <w:r>
            <w:rPr>
              <w:rFonts w:ascii="Arial" w:hAnsi="Arial"/>
            </w:rPr>
            <w:t>Лист</w:t>
          </w:r>
        </w:p>
      </w:tc>
    </w:tr>
    <w:tr w:rsidR="00E93B9C">
      <w:trPr>
        <w:cantSplit/>
        <w:trHeight w:hRule="exact" w:val="284"/>
      </w:trPr>
      <w:tc>
        <w:tcPr>
          <w:tcW w:w="585" w:type="dxa"/>
          <w:tcBorders>
            <w:top w:val="single" w:sz="6" w:space="0" w:color="auto"/>
            <w:right w:val="single" w:sz="18" w:space="0" w:color="auto"/>
          </w:tcBorders>
        </w:tcPr>
        <w:p w:rsidR="00E93B9C" w:rsidRDefault="00E93B9C">
          <w:pPr>
            <w:pStyle w:val="aa"/>
            <w:ind w:left="-70"/>
          </w:pPr>
        </w:p>
      </w:tc>
      <w:tc>
        <w:tcPr>
          <w:tcW w:w="583" w:type="dxa"/>
          <w:tcBorders>
            <w:left w:val="nil"/>
          </w:tcBorders>
        </w:tcPr>
        <w:p w:rsidR="00E93B9C" w:rsidRDefault="00E93B9C">
          <w:pPr>
            <w:pStyle w:val="aa"/>
          </w:pPr>
        </w:p>
      </w:tc>
      <w:tc>
        <w:tcPr>
          <w:tcW w:w="583" w:type="dxa"/>
          <w:tcBorders>
            <w:left w:val="single" w:sz="18" w:space="0" w:color="auto"/>
            <w:right w:val="single" w:sz="18" w:space="0" w:color="auto"/>
          </w:tcBorders>
        </w:tcPr>
        <w:p w:rsidR="00E93B9C" w:rsidRDefault="00E93B9C">
          <w:pPr>
            <w:pStyle w:val="aa"/>
          </w:pPr>
        </w:p>
      </w:tc>
      <w:tc>
        <w:tcPr>
          <w:tcW w:w="583" w:type="dxa"/>
          <w:tcBorders>
            <w:left w:val="nil"/>
          </w:tcBorders>
        </w:tcPr>
        <w:p w:rsidR="00E93B9C" w:rsidRDefault="00E93B9C">
          <w:pPr>
            <w:pStyle w:val="aa"/>
          </w:pPr>
        </w:p>
      </w:tc>
      <w:tc>
        <w:tcPr>
          <w:tcW w:w="874" w:type="dxa"/>
          <w:tcBorders>
            <w:left w:val="single" w:sz="18" w:space="0" w:color="auto"/>
            <w:right w:val="single" w:sz="18" w:space="0" w:color="auto"/>
          </w:tcBorders>
        </w:tcPr>
        <w:p w:rsidR="00E93B9C" w:rsidRDefault="00E93B9C">
          <w:pPr>
            <w:pStyle w:val="aa"/>
          </w:pPr>
        </w:p>
      </w:tc>
      <w:tc>
        <w:tcPr>
          <w:tcW w:w="583" w:type="dxa"/>
          <w:tcBorders>
            <w:left w:val="nil"/>
            <w:right w:val="single" w:sz="18" w:space="0" w:color="auto"/>
          </w:tcBorders>
        </w:tcPr>
        <w:p w:rsidR="00E93B9C" w:rsidRDefault="00E93B9C">
          <w:pPr>
            <w:pStyle w:val="aa"/>
          </w:pPr>
        </w:p>
      </w:tc>
      <w:tc>
        <w:tcPr>
          <w:tcW w:w="5849" w:type="dxa"/>
          <w:vMerge/>
          <w:tcBorders>
            <w:left w:val="nil"/>
          </w:tcBorders>
        </w:tcPr>
        <w:p w:rsidR="00E93B9C" w:rsidRDefault="00E93B9C">
          <w:pPr>
            <w:pStyle w:val="aa"/>
          </w:pPr>
        </w:p>
      </w:tc>
      <w:tc>
        <w:tcPr>
          <w:tcW w:w="709" w:type="dxa"/>
          <w:vMerge w:val="restart"/>
          <w:tcBorders>
            <w:top w:val="single" w:sz="18" w:space="0" w:color="auto"/>
            <w:left w:val="single" w:sz="18" w:space="0" w:color="auto"/>
          </w:tcBorders>
          <w:vAlign w:val="center"/>
        </w:tcPr>
        <w:p w:rsidR="00E93B9C" w:rsidRDefault="00E93B9C">
          <w:pPr>
            <w:pStyle w:val="aa"/>
            <w:ind w:right="-71"/>
            <w:jc w:val="center"/>
            <w:rPr>
              <w:sz w:val="24"/>
              <w:lang w:val="en-US"/>
            </w:rPr>
          </w:pPr>
        </w:p>
        <w:p w:rsidR="00E93B9C" w:rsidRPr="00C56A73" w:rsidRDefault="00A638DB">
          <w:pPr>
            <w:pStyle w:val="aa"/>
            <w:ind w:right="-71"/>
            <w:jc w:val="center"/>
            <w:rPr>
              <w:sz w:val="24"/>
            </w:rPr>
          </w:pPr>
          <w:r>
            <w:rPr>
              <w:rStyle w:val="ac"/>
            </w:rPr>
            <w:fldChar w:fldCharType="begin"/>
          </w:r>
          <w:r w:rsidR="00E93B9C">
            <w:rPr>
              <w:rStyle w:val="ac"/>
            </w:rPr>
            <w:instrText xml:space="preserve"> PAGE </w:instrText>
          </w:r>
          <w:r>
            <w:rPr>
              <w:rStyle w:val="ac"/>
            </w:rPr>
            <w:fldChar w:fldCharType="separate"/>
          </w:r>
          <w:r w:rsidR="007D160B">
            <w:rPr>
              <w:rStyle w:val="ac"/>
              <w:noProof/>
            </w:rPr>
            <w:t>79</w:t>
          </w:r>
          <w:r>
            <w:rPr>
              <w:rStyle w:val="ac"/>
            </w:rPr>
            <w:fldChar w:fldCharType="end"/>
          </w:r>
        </w:p>
        <w:p w:rsidR="00E93B9C" w:rsidRDefault="00E93B9C">
          <w:pPr>
            <w:pStyle w:val="aa"/>
            <w:ind w:right="-71"/>
            <w:jc w:val="center"/>
            <w:rPr>
              <w:sz w:val="24"/>
              <w:lang w:val="en-US"/>
            </w:rPr>
          </w:pPr>
        </w:p>
        <w:p w:rsidR="00E93B9C" w:rsidRPr="00AC30C6" w:rsidRDefault="00E93B9C">
          <w:pPr>
            <w:pStyle w:val="aa"/>
            <w:ind w:right="-71"/>
            <w:jc w:val="center"/>
            <w:rPr>
              <w:sz w:val="24"/>
              <w:lang w:val="en-US"/>
            </w:rPr>
          </w:pPr>
        </w:p>
      </w:tc>
    </w:tr>
    <w:tr w:rsidR="00E93B9C">
      <w:trPr>
        <w:cantSplit/>
        <w:trHeight w:hRule="exact" w:val="284"/>
      </w:trPr>
      <w:tc>
        <w:tcPr>
          <w:tcW w:w="585" w:type="dxa"/>
          <w:tcBorders>
            <w:top w:val="single" w:sz="18" w:space="0" w:color="auto"/>
            <w:bottom w:val="single" w:sz="18" w:space="0" w:color="auto"/>
            <w:right w:val="single" w:sz="18" w:space="0" w:color="auto"/>
          </w:tcBorders>
        </w:tcPr>
        <w:p w:rsidR="00E93B9C" w:rsidRDefault="00E93B9C">
          <w:pPr>
            <w:pStyle w:val="aa"/>
            <w:jc w:val="center"/>
            <w:rPr>
              <w:rFonts w:ascii="Arial Narrow" w:hAnsi="Arial Narrow"/>
              <w:sz w:val="18"/>
            </w:rPr>
          </w:pPr>
          <w:r>
            <w:rPr>
              <w:rFonts w:ascii="Arial Narrow" w:hAnsi="Arial Narrow"/>
              <w:sz w:val="18"/>
            </w:rPr>
            <w:t>Изм.</w:t>
          </w:r>
        </w:p>
      </w:tc>
      <w:tc>
        <w:tcPr>
          <w:tcW w:w="583" w:type="dxa"/>
          <w:tcBorders>
            <w:top w:val="single" w:sz="18" w:space="0" w:color="auto"/>
            <w:left w:val="nil"/>
            <w:bottom w:val="single" w:sz="18" w:space="0" w:color="auto"/>
          </w:tcBorders>
        </w:tcPr>
        <w:p w:rsidR="00E93B9C" w:rsidRDefault="00E93B9C">
          <w:pPr>
            <w:pStyle w:val="aa"/>
            <w:ind w:left="-72" w:right="-68" w:firstLine="72"/>
            <w:jc w:val="center"/>
            <w:rPr>
              <w:rFonts w:ascii="Arial Narrow" w:hAnsi="Arial Narrow"/>
              <w:sz w:val="18"/>
            </w:rPr>
          </w:pPr>
          <w:r>
            <w:rPr>
              <w:rFonts w:ascii="Arial Narrow" w:hAnsi="Arial Narrow"/>
              <w:sz w:val="18"/>
            </w:rPr>
            <w:t>Кол.уч.</w:t>
          </w:r>
        </w:p>
      </w:tc>
      <w:tc>
        <w:tcPr>
          <w:tcW w:w="583" w:type="dxa"/>
          <w:tcBorders>
            <w:top w:val="single" w:sz="18" w:space="0" w:color="auto"/>
            <w:left w:val="single" w:sz="18" w:space="0" w:color="auto"/>
            <w:bottom w:val="single" w:sz="18" w:space="0" w:color="auto"/>
            <w:right w:val="single" w:sz="18" w:space="0" w:color="auto"/>
          </w:tcBorders>
        </w:tcPr>
        <w:p w:rsidR="00E93B9C" w:rsidRDefault="00E93B9C">
          <w:pPr>
            <w:pStyle w:val="aa"/>
            <w:jc w:val="center"/>
            <w:rPr>
              <w:rFonts w:ascii="Arial Narrow" w:hAnsi="Arial Narrow"/>
              <w:sz w:val="18"/>
            </w:rPr>
          </w:pPr>
          <w:r>
            <w:rPr>
              <w:rFonts w:ascii="Arial Narrow" w:hAnsi="Arial Narrow"/>
              <w:sz w:val="18"/>
            </w:rPr>
            <w:t>Лист</w:t>
          </w:r>
        </w:p>
      </w:tc>
      <w:tc>
        <w:tcPr>
          <w:tcW w:w="583" w:type="dxa"/>
          <w:tcBorders>
            <w:top w:val="single" w:sz="18" w:space="0" w:color="auto"/>
            <w:left w:val="nil"/>
            <w:bottom w:val="single" w:sz="18" w:space="0" w:color="auto"/>
          </w:tcBorders>
        </w:tcPr>
        <w:p w:rsidR="00E93B9C" w:rsidRDefault="00E93B9C">
          <w:pPr>
            <w:pStyle w:val="aa"/>
            <w:jc w:val="center"/>
            <w:rPr>
              <w:rFonts w:ascii="Arial Narrow" w:hAnsi="Arial Narrow"/>
              <w:sz w:val="18"/>
            </w:rPr>
          </w:pPr>
          <w:r>
            <w:rPr>
              <w:rFonts w:ascii="Arial Narrow" w:hAnsi="Arial Narrow"/>
              <w:sz w:val="18"/>
            </w:rPr>
            <w:t>№док</w:t>
          </w:r>
        </w:p>
      </w:tc>
      <w:tc>
        <w:tcPr>
          <w:tcW w:w="874" w:type="dxa"/>
          <w:tcBorders>
            <w:top w:val="single" w:sz="18" w:space="0" w:color="auto"/>
            <w:left w:val="single" w:sz="18" w:space="0" w:color="auto"/>
            <w:bottom w:val="single" w:sz="18" w:space="0" w:color="auto"/>
            <w:right w:val="single" w:sz="18" w:space="0" w:color="auto"/>
          </w:tcBorders>
        </w:tcPr>
        <w:p w:rsidR="00E93B9C" w:rsidRDefault="00E93B9C">
          <w:pPr>
            <w:pStyle w:val="aa"/>
            <w:jc w:val="center"/>
            <w:rPr>
              <w:rFonts w:ascii="Arial Narrow" w:hAnsi="Arial Narrow"/>
              <w:sz w:val="18"/>
            </w:rPr>
          </w:pPr>
          <w:r>
            <w:rPr>
              <w:rFonts w:ascii="Arial Narrow" w:hAnsi="Arial Narrow"/>
              <w:sz w:val="18"/>
            </w:rPr>
            <w:t>Подп.</w:t>
          </w:r>
        </w:p>
      </w:tc>
      <w:tc>
        <w:tcPr>
          <w:tcW w:w="583" w:type="dxa"/>
          <w:tcBorders>
            <w:top w:val="single" w:sz="18" w:space="0" w:color="auto"/>
            <w:left w:val="nil"/>
            <w:bottom w:val="single" w:sz="18" w:space="0" w:color="auto"/>
            <w:right w:val="single" w:sz="18" w:space="0" w:color="auto"/>
          </w:tcBorders>
        </w:tcPr>
        <w:p w:rsidR="00E93B9C" w:rsidRDefault="00E93B9C">
          <w:pPr>
            <w:pStyle w:val="aa"/>
            <w:rPr>
              <w:rFonts w:ascii="Arial Narrow" w:hAnsi="Arial Narrow"/>
              <w:sz w:val="18"/>
            </w:rPr>
          </w:pPr>
          <w:r>
            <w:rPr>
              <w:rFonts w:ascii="Arial Narrow" w:hAnsi="Arial Narrow"/>
              <w:sz w:val="18"/>
            </w:rPr>
            <w:t>Дата</w:t>
          </w:r>
        </w:p>
      </w:tc>
      <w:tc>
        <w:tcPr>
          <w:tcW w:w="5849" w:type="dxa"/>
          <w:vMerge/>
          <w:tcBorders>
            <w:left w:val="nil"/>
            <w:bottom w:val="single" w:sz="18" w:space="0" w:color="auto"/>
          </w:tcBorders>
        </w:tcPr>
        <w:p w:rsidR="00E93B9C" w:rsidRDefault="00E93B9C">
          <w:pPr>
            <w:pStyle w:val="aa"/>
            <w:rPr>
              <w:sz w:val="16"/>
            </w:rPr>
          </w:pPr>
        </w:p>
      </w:tc>
      <w:tc>
        <w:tcPr>
          <w:tcW w:w="709" w:type="dxa"/>
          <w:vMerge/>
          <w:tcBorders>
            <w:left w:val="single" w:sz="18" w:space="0" w:color="auto"/>
            <w:bottom w:val="single" w:sz="18" w:space="0" w:color="auto"/>
          </w:tcBorders>
        </w:tcPr>
        <w:p w:rsidR="00E93B9C" w:rsidRDefault="00E93B9C">
          <w:pPr>
            <w:pStyle w:val="aa"/>
            <w:ind w:right="-71"/>
            <w:rPr>
              <w:sz w:val="16"/>
            </w:rPr>
          </w:pPr>
        </w:p>
      </w:tc>
    </w:tr>
  </w:tbl>
  <w:p w:rsidR="00E93B9C" w:rsidRDefault="00E93B9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214" w:type="dxa"/>
      <w:tblLayout w:type="fixed"/>
      <w:tblCellMar>
        <w:left w:w="70" w:type="dxa"/>
        <w:right w:w="70" w:type="dxa"/>
      </w:tblCellMar>
      <w:tblLook w:val="0000"/>
    </w:tblPr>
    <w:tblGrid>
      <w:gridCol w:w="568"/>
      <w:gridCol w:w="617"/>
      <w:gridCol w:w="581"/>
      <w:gridCol w:w="581"/>
      <w:gridCol w:w="872"/>
      <w:gridCol w:w="581"/>
      <w:gridCol w:w="3855"/>
      <w:gridCol w:w="851"/>
      <w:gridCol w:w="850"/>
      <w:gridCol w:w="993"/>
    </w:tblGrid>
    <w:tr w:rsidR="00E93B9C">
      <w:trPr>
        <w:cantSplit/>
        <w:trHeight w:hRule="exact" w:val="276"/>
      </w:trPr>
      <w:tc>
        <w:tcPr>
          <w:tcW w:w="568" w:type="dxa"/>
          <w:tcBorders>
            <w:top w:val="single" w:sz="18" w:space="0" w:color="auto"/>
            <w:bottom w:val="single" w:sz="6" w:space="0" w:color="auto"/>
            <w:right w:val="single" w:sz="18" w:space="0" w:color="auto"/>
          </w:tcBorders>
        </w:tcPr>
        <w:p w:rsidR="00E93B9C" w:rsidRDefault="00E93B9C">
          <w:pPr>
            <w:pStyle w:val="aa"/>
            <w:ind w:right="-70"/>
          </w:pPr>
        </w:p>
      </w:tc>
      <w:tc>
        <w:tcPr>
          <w:tcW w:w="617" w:type="dxa"/>
          <w:tcBorders>
            <w:top w:val="single" w:sz="18" w:space="0" w:color="auto"/>
            <w:left w:val="nil"/>
            <w:bottom w:val="single" w:sz="6" w:space="0" w:color="auto"/>
          </w:tcBorders>
        </w:tcPr>
        <w:p w:rsidR="00E93B9C" w:rsidRDefault="00E93B9C">
          <w:pPr>
            <w:pStyle w:val="aa"/>
          </w:pPr>
        </w:p>
      </w:tc>
      <w:tc>
        <w:tcPr>
          <w:tcW w:w="581" w:type="dxa"/>
          <w:tcBorders>
            <w:top w:val="single" w:sz="18" w:space="0" w:color="auto"/>
            <w:left w:val="single" w:sz="18" w:space="0" w:color="auto"/>
            <w:bottom w:val="single" w:sz="6" w:space="0" w:color="auto"/>
            <w:right w:val="single" w:sz="18" w:space="0" w:color="auto"/>
          </w:tcBorders>
        </w:tcPr>
        <w:p w:rsidR="00E93B9C" w:rsidRDefault="00E93B9C">
          <w:pPr>
            <w:pStyle w:val="aa"/>
          </w:pPr>
        </w:p>
      </w:tc>
      <w:tc>
        <w:tcPr>
          <w:tcW w:w="581" w:type="dxa"/>
          <w:tcBorders>
            <w:top w:val="single" w:sz="18" w:space="0" w:color="auto"/>
            <w:left w:val="nil"/>
            <w:bottom w:val="single" w:sz="6" w:space="0" w:color="auto"/>
            <w:right w:val="single" w:sz="18" w:space="0" w:color="auto"/>
          </w:tcBorders>
        </w:tcPr>
        <w:p w:rsidR="00E93B9C" w:rsidRDefault="00E93B9C">
          <w:pPr>
            <w:pStyle w:val="aa"/>
          </w:pPr>
        </w:p>
      </w:tc>
      <w:tc>
        <w:tcPr>
          <w:tcW w:w="872" w:type="dxa"/>
          <w:tcBorders>
            <w:top w:val="single" w:sz="18" w:space="0" w:color="auto"/>
            <w:left w:val="nil"/>
            <w:bottom w:val="single" w:sz="6" w:space="0" w:color="auto"/>
          </w:tcBorders>
        </w:tcPr>
        <w:p w:rsidR="00E93B9C" w:rsidRDefault="00E93B9C">
          <w:pPr>
            <w:pStyle w:val="aa"/>
          </w:pPr>
        </w:p>
      </w:tc>
      <w:tc>
        <w:tcPr>
          <w:tcW w:w="581" w:type="dxa"/>
          <w:tcBorders>
            <w:top w:val="single" w:sz="18" w:space="0" w:color="auto"/>
            <w:left w:val="single" w:sz="18" w:space="0" w:color="auto"/>
            <w:bottom w:val="single" w:sz="6" w:space="0" w:color="auto"/>
            <w:right w:val="single" w:sz="18" w:space="0" w:color="auto"/>
          </w:tcBorders>
        </w:tcPr>
        <w:p w:rsidR="00E93B9C" w:rsidRDefault="00E93B9C">
          <w:pPr>
            <w:pStyle w:val="aa"/>
          </w:pPr>
        </w:p>
      </w:tc>
      <w:tc>
        <w:tcPr>
          <w:tcW w:w="6549" w:type="dxa"/>
          <w:gridSpan w:val="4"/>
          <w:vMerge w:val="restart"/>
          <w:tcBorders>
            <w:top w:val="single" w:sz="18" w:space="0" w:color="auto"/>
            <w:left w:val="nil"/>
          </w:tcBorders>
          <w:vAlign w:val="center"/>
        </w:tcPr>
        <w:p w:rsidR="00E93B9C" w:rsidRDefault="00B11626" w:rsidP="00B54CA4">
          <w:pPr>
            <w:pStyle w:val="aa"/>
            <w:jc w:val="center"/>
            <w:rPr>
              <w:rFonts w:ascii="Arial" w:hAnsi="Arial"/>
              <w:b/>
              <w:sz w:val="28"/>
            </w:rPr>
          </w:pPr>
          <w:r>
            <w:rPr>
              <w:sz w:val="36"/>
              <w:szCs w:val="36"/>
            </w:rPr>
            <w:t>135-ПЗ</w:t>
          </w:r>
        </w:p>
      </w:tc>
    </w:tr>
    <w:tr w:rsidR="00E93B9C">
      <w:trPr>
        <w:cantSplit/>
        <w:trHeight w:hRule="exact" w:val="276"/>
      </w:trPr>
      <w:tc>
        <w:tcPr>
          <w:tcW w:w="568" w:type="dxa"/>
          <w:tcBorders>
            <w:top w:val="single" w:sz="18" w:space="0" w:color="auto"/>
            <w:bottom w:val="single" w:sz="6" w:space="0" w:color="auto"/>
            <w:right w:val="single" w:sz="18" w:space="0" w:color="auto"/>
          </w:tcBorders>
        </w:tcPr>
        <w:p w:rsidR="00E93B9C" w:rsidRDefault="00E93B9C">
          <w:pPr>
            <w:pStyle w:val="aa"/>
            <w:ind w:right="-70"/>
          </w:pPr>
        </w:p>
      </w:tc>
      <w:tc>
        <w:tcPr>
          <w:tcW w:w="617" w:type="dxa"/>
          <w:tcBorders>
            <w:top w:val="single" w:sz="18" w:space="0" w:color="auto"/>
            <w:left w:val="nil"/>
            <w:bottom w:val="single" w:sz="6" w:space="0" w:color="auto"/>
          </w:tcBorders>
        </w:tcPr>
        <w:p w:rsidR="00E93B9C" w:rsidRDefault="00E93B9C">
          <w:pPr>
            <w:pStyle w:val="aa"/>
          </w:pPr>
        </w:p>
      </w:tc>
      <w:tc>
        <w:tcPr>
          <w:tcW w:w="581" w:type="dxa"/>
          <w:tcBorders>
            <w:top w:val="single" w:sz="18" w:space="0" w:color="auto"/>
            <w:left w:val="single" w:sz="18" w:space="0" w:color="auto"/>
            <w:bottom w:val="single" w:sz="6" w:space="0" w:color="auto"/>
            <w:right w:val="single" w:sz="18" w:space="0" w:color="auto"/>
          </w:tcBorders>
        </w:tcPr>
        <w:p w:rsidR="00E93B9C" w:rsidRDefault="00E93B9C">
          <w:pPr>
            <w:pStyle w:val="aa"/>
          </w:pPr>
        </w:p>
      </w:tc>
      <w:tc>
        <w:tcPr>
          <w:tcW w:w="581" w:type="dxa"/>
          <w:tcBorders>
            <w:top w:val="single" w:sz="18" w:space="0" w:color="auto"/>
            <w:left w:val="nil"/>
            <w:bottom w:val="single" w:sz="6" w:space="0" w:color="auto"/>
            <w:right w:val="single" w:sz="18" w:space="0" w:color="auto"/>
          </w:tcBorders>
        </w:tcPr>
        <w:p w:rsidR="00E93B9C" w:rsidRDefault="00E93B9C">
          <w:pPr>
            <w:pStyle w:val="aa"/>
          </w:pPr>
        </w:p>
      </w:tc>
      <w:tc>
        <w:tcPr>
          <w:tcW w:w="872" w:type="dxa"/>
          <w:tcBorders>
            <w:top w:val="single" w:sz="18" w:space="0" w:color="auto"/>
            <w:left w:val="nil"/>
            <w:bottom w:val="single" w:sz="6" w:space="0" w:color="auto"/>
          </w:tcBorders>
        </w:tcPr>
        <w:p w:rsidR="00E93B9C" w:rsidRDefault="00E93B9C">
          <w:pPr>
            <w:pStyle w:val="aa"/>
          </w:pPr>
        </w:p>
      </w:tc>
      <w:tc>
        <w:tcPr>
          <w:tcW w:w="581" w:type="dxa"/>
          <w:tcBorders>
            <w:top w:val="single" w:sz="18" w:space="0" w:color="auto"/>
            <w:left w:val="single" w:sz="18" w:space="0" w:color="auto"/>
            <w:bottom w:val="single" w:sz="6" w:space="0" w:color="auto"/>
            <w:right w:val="single" w:sz="18" w:space="0" w:color="auto"/>
          </w:tcBorders>
        </w:tcPr>
        <w:p w:rsidR="00E93B9C" w:rsidRDefault="00E93B9C">
          <w:pPr>
            <w:pStyle w:val="aa"/>
          </w:pPr>
        </w:p>
      </w:tc>
      <w:tc>
        <w:tcPr>
          <w:tcW w:w="6549" w:type="dxa"/>
          <w:gridSpan w:val="4"/>
          <w:vMerge/>
          <w:tcBorders>
            <w:top w:val="single" w:sz="18" w:space="0" w:color="auto"/>
            <w:left w:val="nil"/>
          </w:tcBorders>
          <w:vAlign w:val="center"/>
        </w:tcPr>
        <w:p w:rsidR="00E93B9C" w:rsidRDefault="00E93B9C" w:rsidP="00B54CA4">
          <w:pPr>
            <w:pStyle w:val="aa"/>
            <w:jc w:val="center"/>
            <w:rPr>
              <w:sz w:val="36"/>
              <w:szCs w:val="36"/>
            </w:rPr>
          </w:pPr>
        </w:p>
      </w:tc>
    </w:tr>
    <w:tr w:rsidR="00E93B9C">
      <w:trPr>
        <w:cantSplit/>
        <w:trHeight w:hRule="exact" w:val="276"/>
      </w:trPr>
      <w:tc>
        <w:tcPr>
          <w:tcW w:w="568" w:type="dxa"/>
          <w:tcBorders>
            <w:right w:val="single" w:sz="18" w:space="0" w:color="auto"/>
          </w:tcBorders>
        </w:tcPr>
        <w:p w:rsidR="00E93B9C" w:rsidRDefault="00E93B9C">
          <w:pPr>
            <w:pStyle w:val="aa"/>
          </w:pPr>
        </w:p>
      </w:tc>
      <w:tc>
        <w:tcPr>
          <w:tcW w:w="617" w:type="dxa"/>
          <w:tcBorders>
            <w:left w:val="nil"/>
          </w:tcBorders>
        </w:tcPr>
        <w:p w:rsidR="00E93B9C" w:rsidRDefault="00E93B9C">
          <w:pPr>
            <w:pStyle w:val="aa"/>
          </w:pPr>
        </w:p>
      </w:tc>
      <w:tc>
        <w:tcPr>
          <w:tcW w:w="581" w:type="dxa"/>
          <w:tcBorders>
            <w:left w:val="single" w:sz="18" w:space="0" w:color="auto"/>
            <w:right w:val="single" w:sz="18" w:space="0" w:color="auto"/>
          </w:tcBorders>
        </w:tcPr>
        <w:p w:rsidR="00E93B9C" w:rsidRDefault="00E93B9C">
          <w:pPr>
            <w:pStyle w:val="aa"/>
          </w:pPr>
        </w:p>
      </w:tc>
      <w:tc>
        <w:tcPr>
          <w:tcW w:w="581" w:type="dxa"/>
          <w:tcBorders>
            <w:left w:val="nil"/>
            <w:right w:val="single" w:sz="18" w:space="0" w:color="auto"/>
          </w:tcBorders>
        </w:tcPr>
        <w:p w:rsidR="00E93B9C" w:rsidRDefault="00E93B9C">
          <w:pPr>
            <w:pStyle w:val="aa"/>
          </w:pPr>
        </w:p>
      </w:tc>
      <w:tc>
        <w:tcPr>
          <w:tcW w:w="872" w:type="dxa"/>
          <w:tcBorders>
            <w:left w:val="nil"/>
          </w:tcBorders>
        </w:tcPr>
        <w:p w:rsidR="00E93B9C" w:rsidRDefault="00E93B9C">
          <w:pPr>
            <w:pStyle w:val="aa"/>
          </w:pPr>
        </w:p>
      </w:tc>
      <w:tc>
        <w:tcPr>
          <w:tcW w:w="581" w:type="dxa"/>
          <w:tcBorders>
            <w:left w:val="single" w:sz="18" w:space="0" w:color="auto"/>
            <w:right w:val="single" w:sz="18" w:space="0" w:color="auto"/>
          </w:tcBorders>
        </w:tcPr>
        <w:p w:rsidR="00E93B9C" w:rsidRDefault="00E93B9C">
          <w:pPr>
            <w:pStyle w:val="aa"/>
          </w:pPr>
        </w:p>
      </w:tc>
      <w:tc>
        <w:tcPr>
          <w:tcW w:w="6549" w:type="dxa"/>
          <w:gridSpan w:val="4"/>
          <w:vMerge/>
          <w:tcBorders>
            <w:left w:val="nil"/>
          </w:tcBorders>
        </w:tcPr>
        <w:p w:rsidR="00E93B9C" w:rsidRDefault="00E93B9C">
          <w:pPr>
            <w:pStyle w:val="aa"/>
            <w:jc w:val="center"/>
            <w:rPr>
              <w:rFonts w:ascii="Arial" w:hAnsi="Arial"/>
              <w:b/>
              <w:sz w:val="24"/>
            </w:rPr>
          </w:pPr>
        </w:p>
      </w:tc>
    </w:tr>
    <w:tr w:rsidR="00E93B9C">
      <w:trPr>
        <w:cantSplit/>
        <w:trHeight w:hRule="exact" w:val="276"/>
      </w:trPr>
      <w:tc>
        <w:tcPr>
          <w:tcW w:w="568" w:type="dxa"/>
          <w:tcBorders>
            <w:top w:val="single" w:sz="18" w:space="0" w:color="auto"/>
            <w:bottom w:val="single" w:sz="18" w:space="0" w:color="auto"/>
            <w:right w:val="single" w:sz="18" w:space="0" w:color="auto"/>
          </w:tcBorders>
        </w:tcPr>
        <w:p w:rsidR="00E93B9C" w:rsidRDefault="00E93B9C">
          <w:pPr>
            <w:pStyle w:val="aa"/>
            <w:jc w:val="center"/>
            <w:rPr>
              <w:rFonts w:ascii="Arial Narrow" w:hAnsi="Arial Narrow"/>
              <w:sz w:val="18"/>
            </w:rPr>
          </w:pPr>
          <w:r>
            <w:rPr>
              <w:rFonts w:ascii="Arial Narrow" w:hAnsi="Arial Narrow"/>
              <w:sz w:val="18"/>
            </w:rPr>
            <w:t>Изм.</w:t>
          </w:r>
        </w:p>
      </w:tc>
      <w:tc>
        <w:tcPr>
          <w:tcW w:w="617" w:type="dxa"/>
          <w:tcBorders>
            <w:top w:val="single" w:sz="18" w:space="0" w:color="auto"/>
            <w:left w:val="nil"/>
            <w:bottom w:val="single" w:sz="18" w:space="0" w:color="auto"/>
          </w:tcBorders>
        </w:tcPr>
        <w:p w:rsidR="00E93B9C" w:rsidRDefault="00E93B9C">
          <w:pPr>
            <w:pStyle w:val="aa"/>
            <w:rPr>
              <w:rFonts w:ascii="Arial Narrow" w:hAnsi="Arial Narrow"/>
              <w:sz w:val="18"/>
            </w:rPr>
          </w:pPr>
          <w:r>
            <w:rPr>
              <w:rFonts w:ascii="Arial Narrow" w:hAnsi="Arial Narrow"/>
              <w:sz w:val="18"/>
            </w:rPr>
            <w:t>Кол.уч.</w:t>
          </w:r>
        </w:p>
      </w:tc>
      <w:tc>
        <w:tcPr>
          <w:tcW w:w="581" w:type="dxa"/>
          <w:tcBorders>
            <w:top w:val="single" w:sz="18" w:space="0" w:color="auto"/>
            <w:left w:val="single" w:sz="18" w:space="0" w:color="auto"/>
            <w:bottom w:val="single" w:sz="18" w:space="0" w:color="auto"/>
            <w:right w:val="single" w:sz="18" w:space="0" w:color="auto"/>
          </w:tcBorders>
        </w:tcPr>
        <w:p w:rsidR="00E93B9C" w:rsidRDefault="00E93B9C">
          <w:pPr>
            <w:pStyle w:val="aa"/>
            <w:rPr>
              <w:rFonts w:ascii="Arial Narrow" w:hAnsi="Arial Narrow"/>
              <w:sz w:val="18"/>
            </w:rPr>
          </w:pPr>
          <w:r>
            <w:rPr>
              <w:rFonts w:ascii="Arial Narrow" w:hAnsi="Arial Narrow"/>
              <w:sz w:val="18"/>
            </w:rPr>
            <w:t>Лист</w:t>
          </w:r>
        </w:p>
      </w:tc>
      <w:tc>
        <w:tcPr>
          <w:tcW w:w="581" w:type="dxa"/>
          <w:tcBorders>
            <w:top w:val="single" w:sz="18" w:space="0" w:color="auto"/>
            <w:left w:val="nil"/>
            <w:bottom w:val="single" w:sz="18" w:space="0" w:color="auto"/>
            <w:right w:val="single" w:sz="18" w:space="0" w:color="auto"/>
          </w:tcBorders>
        </w:tcPr>
        <w:p w:rsidR="00E93B9C" w:rsidRDefault="00E93B9C">
          <w:pPr>
            <w:pStyle w:val="aa"/>
            <w:rPr>
              <w:rFonts w:ascii="Arial Narrow" w:hAnsi="Arial Narrow"/>
              <w:sz w:val="18"/>
            </w:rPr>
          </w:pPr>
          <w:r>
            <w:rPr>
              <w:rFonts w:ascii="Arial Narrow" w:hAnsi="Arial Narrow"/>
              <w:sz w:val="18"/>
            </w:rPr>
            <w:t>№док</w:t>
          </w:r>
        </w:p>
      </w:tc>
      <w:tc>
        <w:tcPr>
          <w:tcW w:w="872" w:type="dxa"/>
          <w:tcBorders>
            <w:top w:val="single" w:sz="18" w:space="0" w:color="auto"/>
            <w:left w:val="nil"/>
            <w:bottom w:val="single" w:sz="18" w:space="0" w:color="auto"/>
          </w:tcBorders>
        </w:tcPr>
        <w:p w:rsidR="00E93B9C" w:rsidRDefault="00E93B9C">
          <w:pPr>
            <w:pStyle w:val="aa"/>
            <w:jc w:val="center"/>
            <w:rPr>
              <w:rFonts w:ascii="Arial Narrow" w:hAnsi="Arial Narrow"/>
              <w:sz w:val="18"/>
            </w:rPr>
          </w:pPr>
          <w:r>
            <w:rPr>
              <w:rFonts w:ascii="Arial Narrow" w:hAnsi="Arial Narrow"/>
              <w:sz w:val="18"/>
            </w:rPr>
            <w:t>Подп.</w:t>
          </w:r>
        </w:p>
      </w:tc>
      <w:tc>
        <w:tcPr>
          <w:tcW w:w="581" w:type="dxa"/>
          <w:tcBorders>
            <w:top w:val="single" w:sz="18" w:space="0" w:color="auto"/>
            <w:left w:val="single" w:sz="18" w:space="0" w:color="auto"/>
            <w:bottom w:val="single" w:sz="18" w:space="0" w:color="auto"/>
            <w:right w:val="single" w:sz="18" w:space="0" w:color="auto"/>
          </w:tcBorders>
        </w:tcPr>
        <w:p w:rsidR="00E93B9C" w:rsidRDefault="00E93B9C">
          <w:pPr>
            <w:pStyle w:val="aa"/>
            <w:rPr>
              <w:rFonts w:ascii="Arial Narrow" w:hAnsi="Arial Narrow"/>
              <w:sz w:val="18"/>
            </w:rPr>
          </w:pPr>
          <w:r>
            <w:rPr>
              <w:rFonts w:ascii="Arial Narrow" w:hAnsi="Arial Narrow"/>
              <w:sz w:val="18"/>
            </w:rPr>
            <w:t>Дата</w:t>
          </w:r>
        </w:p>
      </w:tc>
      <w:tc>
        <w:tcPr>
          <w:tcW w:w="6549" w:type="dxa"/>
          <w:gridSpan w:val="4"/>
          <w:vMerge/>
          <w:tcBorders>
            <w:left w:val="nil"/>
            <w:bottom w:val="single" w:sz="18" w:space="0" w:color="auto"/>
          </w:tcBorders>
        </w:tcPr>
        <w:p w:rsidR="00E93B9C" w:rsidRDefault="00E93B9C">
          <w:pPr>
            <w:pStyle w:val="aa"/>
            <w:jc w:val="center"/>
            <w:rPr>
              <w:rFonts w:ascii="Arial" w:hAnsi="Arial"/>
              <w:b/>
              <w:sz w:val="24"/>
            </w:rPr>
          </w:pPr>
        </w:p>
      </w:tc>
    </w:tr>
    <w:tr w:rsidR="00B11626" w:rsidTr="005A0456">
      <w:trPr>
        <w:cantSplit/>
        <w:trHeight w:hRule="exact" w:val="276"/>
      </w:trPr>
      <w:tc>
        <w:tcPr>
          <w:tcW w:w="1185" w:type="dxa"/>
          <w:gridSpan w:val="2"/>
          <w:tcBorders>
            <w:bottom w:val="single" w:sz="6" w:space="0" w:color="auto"/>
            <w:right w:val="single" w:sz="18" w:space="0" w:color="auto"/>
          </w:tcBorders>
          <w:vAlign w:val="center"/>
        </w:tcPr>
        <w:p w:rsidR="00B11626" w:rsidRPr="002C72B9" w:rsidRDefault="00B11626" w:rsidP="005A0456">
          <w:pPr>
            <w:pStyle w:val="afffff"/>
            <w:rPr>
              <w:rFonts w:ascii="Arial" w:hAnsi="Arial" w:cs="Arial"/>
              <w:sz w:val="18"/>
              <w:szCs w:val="18"/>
            </w:rPr>
          </w:pPr>
          <w:r>
            <w:rPr>
              <w:rFonts w:ascii="Arial" w:hAnsi="Arial" w:cs="Arial"/>
              <w:sz w:val="18"/>
              <w:szCs w:val="18"/>
            </w:rPr>
            <w:t>Разработ.</w:t>
          </w:r>
        </w:p>
      </w:tc>
      <w:tc>
        <w:tcPr>
          <w:tcW w:w="1162" w:type="dxa"/>
          <w:gridSpan w:val="2"/>
          <w:tcBorders>
            <w:left w:val="nil"/>
            <w:bottom w:val="single" w:sz="6" w:space="0" w:color="auto"/>
          </w:tcBorders>
          <w:vAlign w:val="center"/>
        </w:tcPr>
        <w:p w:rsidR="00B11626" w:rsidRPr="001229FC" w:rsidRDefault="00B11626" w:rsidP="00B11626">
          <w:pPr>
            <w:pStyle w:val="afffff"/>
            <w:ind w:left="0" w:right="-134"/>
            <w:rPr>
              <w:rFonts w:ascii="Arial" w:hAnsi="Arial" w:cs="Arial"/>
              <w:spacing w:val="-10"/>
              <w:sz w:val="20"/>
            </w:rPr>
          </w:pPr>
          <w:r>
            <w:rPr>
              <w:rFonts w:ascii="Arial" w:hAnsi="Arial" w:cs="Arial"/>
              <w:spacing w:val="-10"/>
              <w:sz w:val="20"/>
            </w:rPr>
            <w:t>Ягудина</w:t>
          </w:r>
        </w:p>
      </w:tc>
      <w:tc>
        <w:tcPr>
          <w:tcW w:w="872" w:type="dxa"/>
          <w:tcBorders>
            <w:top w:val="single" w:sz="18" w:space="0" w:color="auto"/>
            <w:left w:val="single" w:sz="18" w:space="0" w:color="auto"/>
            <w:bottom w:val="single" w:sz="6" w:space="0" w:color="auto"/>
          </w:tcBorders>
        </w:tcPr>
        <w:p w:rsidR="00B11626" w:rsidRDefault="00B11626">
          <w:pPr>
            <w:pStyle w:val="aa"/>
            <w:rPr>
              <w:rFonts w:ascii="Arial" w:hAnsi="Arial"/>
            </w:rPr>
          </w:pPr>
        </w:p>
      </w:tc>
      <w:tc>
        <w:tcPr>
          <w:tcW w:w="581" w:type="dxa"/>
          <w:tcBorders>
            <w:top w:val="single" w:sz="18" w:space="0" w:color="auto"/>
            <w:left w:val="single" w:sz="18" w:space="0" w:color="auto"/>
            <w:bottom w:val="single" w:sz="6" w:space="0" w:color="auto"/>
            <w:right w:val="single" w:sz="18" w:space="0" w:color="auto"/>
          </w:tcBorders>
        </w:tcPr>
        <w:p w:rsidR="00B11626" w:rsidRDefault="00B11626">
          <w:pPr>
            <w:pStyle w:val="aa"/>
            <w:rPr>
              <w:rFonts w:ascii="Arial" w:hAnsi="Arial"/>
            </w:rPr>
          </w:pPr>
        </w:p>
      </w:tc>
      <w:tc>
        <w:tcPr>
          <w:tcW w:w="3855" w:type="dxa"/>
          <w:vMerge w:val="restart"/>
          <w:tcBorders>
            <w:left w:val="nil"/>
            <w:right w:val="single" w:sz="18" w:space="0" w:color="auto"/>
          </w:tcBorders>
          <w:vAlign w:val="center"/>
        </w:tcPr>
        <w:p w:rsidR="00B11626" w:rsidRDefault="00B11626">
          <w:pPr>
            <w:pStyle w:val="aa"/>
            <w:jc w:val="center"/>
            <w:rPr>
              <w:rFonts w:ascii="Arial" w:hAnsi="Arial"/>
              <w:sz w:val="24"/>
            </w:rPr>
          </w:pPr>
          <w:r>
            <w:rPr>
              <w:rFonts w:ascii="Arial" w:hAnsi="Arial"/>
              <w:sz w:val="24"/>
            </w:rPr>
            <w:t>Пояснительная записка</w:t>
          </w:r>
        </w:p>
      </w:tc>
      <w:tc>
        <w:tcPr>
          <w:tcW w:w="851" w:type="dxa"/>
          <w:tcBorders>
            <w:left w:val="nil"/>
            <w:bottom w:val="single" w:sz="18" w:space="0" w:color="auto"/>
            <w:right w:val="single" w:sz="18" w:space="0" w:color="auto"/>
          </w:tcBorders>
        </w:tcPr>
        <w:p w:rsidR="00B11626" w:rsidRDefault="00B11626">
          <w:pPr>
            <w:pStyle w:val="aa"/>
          </w:pPr>
          <w:r>
            <w:t>Стадия</w:t>
          </w:r>
        </w:p>
      </w:tc>
      <w:tc>
        <w:tcPr>
          <w:tcW w:w="850" w:type="dxa"/>
          <w:tcBorders>
            <w:left w:val="nil"/>
            <w:bottom w:val="single" w:sz="18" w:space="0" w:color="auto"/>
          </w:tcBorders>
        </w:tcPr>
        <w:p w:rsidR="00B11626" w:rsidRDefault="00B11626">
          <w:pPr>
            <w:pStyle w:val="aa"/>
            <w:jc w:val="center"/>
          </w:pPr>
          <w:r>
            <w:t>Лист</w:t>
          </w:r>
        </w:p>
      </w:tc>
      <w:tc>
        <w:tcPr>
          <w:tcW w:w="993" w:type="dxa"/>
          <w:tcBorders>
            <w:left w:val="single" w:sz="18" w:space="0" w:color="auto"/>
            <w:bottom w:val="single" w:sz="18" w:space="0" w:color="auto"/>
          </w:tcBorders>
        </w:tcPr>
        <w:p w:rsidR="00B11626" w:rsidRDefault="00B11626">
          <w:pPr>
            <w:pStyle w:val="aa"/>
            <w:jc w:val="center"/>
          </w:pPr>
          <w:r>
            <w:t>Листов</w:t>
          </w:r>
        </w:p>
      </w:tc>
    </w:tr>
    <w:tr w:rsidR="00B11626" w:rsidTr="005A0456">
      <w:trPr>
        <w:cantSplit/>
        <w:trHeight w:hRule="exact" w:val="276"/>
      </w:trPr>
      <w:tc>
        <w:tcPr>
          <w:tcW w:w="1185" w:type="dxa"/>
          <w:gridSpan w:val="2"/>
          <w:tcBorders>
            <w:right w:val="single" w:sz="18" w:space="0" w:color="auto"/>
          </w:tcBorders>
          <w:vAlign w:val="center"/>
        </w:tcPr>
        <w:p w:rsidR="00B11626" w:rsidRPr="002C72B9" w:rsidRDefault="00B11626" w:rsidP="005A0456">
          <w:pPr>
            <w:pStyle w:val="afffff"/>
            <w:rPr>
              <w:rFonts w:ascii="Arial" w:hAnsi="Arial" w:cs="Arial"/>
              <w:sz w:val="18"/>
              <w:szCs w:val="18"/>
            </w:rPr>
          </w:pPr>
          <w:r>
            <w:rPr>
              <w:rFonts w:ascii="Arial" w:hAnsi="Arial" w:cs="Arial"/>
              <w:sz w:val="18"/>
              <w:szCs w:val="18"/>
            </w:rPr>
            <w:t>ГАП</w:t>
          </w:r>
        </w:p>
      </w:tc>
      <w:tc>
        <w:tcPr>
          <w:tcW w:w="1162" w:type="dxa"/>
          <w:gridSpan w:val="2"/>
          <w:tcBorders>
            <w:left w:val="nil"/>
          </w:tcBorders>
          <w:vAlign w:val="center"/>
        </w:tcPr>
        <w:p w:rsidR="00B11626" w:rsidRPr="00B11626" w:rsidRDefault="00B11626" w:rsidP="00B11626">
          <w:pPr>
            <w:pStyle w:val="afffff"/>
            <w:ind w:left="0" w:right="-134"/>
            <w:rPr>
              <w:rFonts w:ascii="Arial" w:hAnsi="Arial" w:cs="Arial"/>
              <w:spacing w:val="-10"/>
              <w:sz w:val="20"/>
            </w:rPr>
          </w:pPr>
          <w:r w:rsidRPr="00B11626">
            <w:rPr>
              <w:rFonts w:ascii="Arial" w:hAnsi="Arial" w:cs="Arial"/>
              <w:spacing w:val="-10"/>
              <w:sz w:val="20"/>
            </w:rPr>
            <w:t>Сафиуллин</w:t>
          </w:r>
        </w:p>
      </w:tc>
      <w:tc>
        <w:tcPr>
          <w:tcW w:w="872" w:type="dxa"/>
          <w:tcBorders>
            <w:left w:val="single" w:sz="18" w:space="0" w:color="auto"/>
          </w:tcBorders>
        </w:tcPr>
        <w:p w:rsidR="00B11626" w:rsidRDefault="00B11626">
          <w:pPr>
            <w:pStyle w:val="aa"/>
            <w:rPr>
              <w:rFonts w:ascii="Arial" w:hAnsi="Arial"/>
            </w:rPr>
          </w:pPr>
        </w:p>
      </w:tc>
      <w:tc>
        <w:tcPr>
          <w:tcW w:w="581" w:type="dxa"/>
          <w:tcBorders>
            <w:left w:val="single" w:sz="18" w:space="0" w:color="auto"/>
            <w:right w:val="single" w:sz="18" w:space="0" w:color="auto"/>
          </w:tcBorders>
        </w:tcPr>
        <w:p w:rsidR="00B11626" w:rsidRDefault="00B11626">
          <w:pPr>
            <w:pStyle w:val="aa"/>
            <w:rPr>
              <w:rFonts w:ascii="Arial" w:hAnsi="Arial"/>
            </w:rPr>
          </w:pPr>
        </w:p>
      </w:tc>
      <w:tc>
        <w:tcPr>
          <w:tcW w:w="3855" w:type="dxa"/>
          <w:vMerge/>
          <w:tcBorders>
            <w:left w:val="nil"/>
            <w:right w:val="single" w:sz="18" w:space="0" w:color="auto"/>
          </w:tcBorders>
        </w:tcPr>
        <w:p w:rsidR="00B11626" w:rsidRDefault="00B11626">
          <w:pPr>
            <w:pStyle w:val="aa"/>
            <w:jc w:val="center"/>
            <w:rPr>
              <w:rFonts w:ascii="Arial" w:hAnsi="Arial"/>
              <w:sz w:val="24"/>
            </w:rPr>
          </w:pPr>
        </w:p>
      </w:tc>
      <w:tc>
        <w:tcPr>
          <w:tcW w:w="851" w:type="dxa"/>
          <w:tcBorders>
            <w:top w:val="single" w:sz="18" w:space="0" w:color="auto"/>
            <w:left w:val="nil"/>
            <w:bottom w:val="single" w:sz="18" w:space="0" w:color="auto"/>
            <w:right w:val="single" w:sz="18" w:space="0" w:color="auto"/>
          </w:tcBorders>
        </w:tcPr>
        <w:p w:rsidR="00B11626" w:rsidRDefault="00B11626">
          <w:pPr>
            <w:pStyle w:val="aa"/>
            <w:jc w:val="center"/>
          </w:pPr>
          <w:r>
            <w:t>ГП</w:t>
          </w:r>
        </w:p>
      </w:tc>
      <w:tc>
        <w:tcPr>
          <w:tcW w:w="850" w:type="dxa"/>
          <w:tcBorders>
            <w:left w:val="nil"/>
            <w:bottom w:val="single" w:sz="18" w:space="0" w:color="auto"/>
          </w:tcBorders>
        </w:tcPr>
        <w:p w:rsidR="00B11626" w:rsidRPr="00AC30C6" w:rsidRDefault="00B11626">
          <w:pPr>
            <w:pStyle w:val="aa"/>
            <w:jc w:val="center"/>
            <w:rPr>
              <w:lang w:val="en-US"/>
            </w:rPr>
          </w:pPr>
          <w:r>
            <w:rPr>
              <w:lang w:val="en-US"/>
            </w:rPr>
            <w:t>1</w:t>
          </w:r>
        </w:p>
      </w:tc>
      <w:tc>
        <w:tcPr>
          <w:tcW w:w="993" w:type="dxa"/>
          <w:tcBorders>
            <w:top w:val="single" w:sz="18" w:space="0" w:color="auto"/>
            <w:left w:val="single" w:sz="18" w:space="0" w:color="auto"/>
            <w:bottom w:val="single" w:sz="18" w:space="0" w:color="auto"/>
          </w:tcBorders>
        </w:tcPr>
        <w:p w:rsidR="00B11626" w:rsidRDefault="00B11626" w:rsidP="00B54CA4">
          <w:pPr>
            <w:pStyle w:val="aa"/>
            <w:jc w:val="center"/>
          </w:pPr>
        </w:p>
      </w:tc>
    </w:tr>
    <w:tr w:rsidR="00B11626" w:rsidTr="005A0456">
      <w:trPr>
        <w:cantSplit/>
        <w:trHeight w:hRule="exact" w:val="276"/>
      </w:trPr>
      <w:tc>
        <w:tcPr>
          <w:tcW w:w="1185" w:type="dxa"/>
          <w:gridSpan w:val="2"/>
          <w:tcBorders>
            <w:top w:val="single" w:sz="6" w:space="0" w:color="auto"/>
            <w:right w:val="single" w:sz="18" w:space="0" w:color="auto"/>
          </w:tcBorders>
          <w:vAlign w:val="center"/>
        </w:tcPr>
        <w:p w:rsidR="00B11626" w:rsidRPr="002C72B9" w:rsidRDefault="00B11626" w:rsidP="005A0456">
          <w:pPr>
            <w:pStyle w:val="afffff"/>
            <w:rPr>
              <w:rFonts w:ascii="Arial" w:hAnsi="Arial" w:cs="Arial"/>
              <w:w w:val="90"/>
              <w:sz w:val="18"/>
              <w:szCs w:val="18"/>
            </w:rPr>
          </w:pPr>
        </w:p>
      </w:tc>
      <w:tc>
        <w:tcPr>
          <w:tcW w:w="1162" w:type="dxa"/>
          <w:gridSpan w:val="2"/>
          <w:tcBorders>
            <w:top w:val="single" w:sz="6" w:space="0" w:color="auto"/>
            <w:left w:val="nil"/>
          </w:tcBorders>
          <w:vAlign w:val="center"/>
        </w:tcPr>
        <w:p w:rsidR="00B11626" w:rsidRPr="002C72B9" w:rsidRDefault="00B11626" w:rsidP="00B11626">
          <w:pPr>
            <w:pStyle w:val="afffff"/>
            <w:ind w:left="0" w:right="-134"/>
            <w:rPr>
              <w:rFonts w:ascii="Arial" w:hAnsi="Arial" w:cs="Arial"/>
              <w:sz w:val="18"/>
              <w:szCs w:val="18"/>
            </w:rPr>
          </w:pPr>
        </w:p>
      </w:tc>
      <w:tc>
        <w:tcPr>
          <w:tcW w:w="872" w:type="dxa"/>
          <w:tcBorders>
            <w:top w:val="single" w:sz="6" w:space="0" w:color="auto"/>
            <w:left w:val="single" w:sz="18" w:space="0" w:color="auto"/>
          </w:tcBorders>
        </w:tcPr>
        <w:p w:rsidR="00B11626" w:rsidRDefault="00B11626">
          <w:pPr>
            <w:pStyle w:val="aa"/>
            <w:rPr>
              <w:rFonts w:ascii="Arial" w:hAnsi="Arial"/>
            </w:rPr>
          </w:pPr>
        </w:p>
      </w:tc>
      <w:tc>
        <w:tcPr>
          <w:tcW w:w="581" w:type="dxa"/>
          <w:tcBorders>
            <w:top w:val="single" w:sz="6" w:space="0" w:color="auto"/>
            <w:left w:val="single" w:sz="18" w:space="0" w:color="auto"/>
            <w:right w:val="single" w:sz="18" w:space="0" w:color="auto"/>
          </w:tcBorders>
        </w:tcPr>
        <w:p w:rsidR="00B11626" w:rsidRDefault="00B11626">
          <w:pPr>
            <w:pStyle w:val="aa"/>
            <w:rPr>
              <w:rFonts w:ascii="Arial" w:hAnsi="Arial"/>
            </w:rPr>
          </w:pPr>
        </w:p>
      </w:tc>
      <w:tc>
        <w:tcPr>
          <w:tcW w:w="3855" w:type="dxa"/>
          <w:vMerge/>
          <w:tcBorders>
            <w:left w:val="nil"/>
            <w:right w:val="single" w:sz="18" w:space="0" w:color="auto"/>
          </w:tcBorders>
        </w:tcPr>
        <w:p w:rsidR="00B11626" w:rsidRDefault="00B11626">
          <w:pPr>
            <w:pStyle w:val="aa"/>
            <w:jc w:val="center"/>
            <w:rPr>
              <w:rFonts w:ascii="Arial" w:hAnsi="Arial"/>
              <w:sz w:val="24"/>
            </w:rPr>
          </w:pPr>
        </w:p>
      </w:tc>
      <w:tc>
        <w:tcPr>
          <w:tcW w:w="2694" w:type="dxa"/>
          <w:gridSpan w:val="3"/>
          <w:vMerge w:val="restart"/>
          <w:tcBorders>
            <w:left w:val="nil"/>
          </w:tcBorders>
          <w:vAlign w:val="center"/>
        </w:tcPr>
        <w:p w:rsidR="00B11626" w:rsidRDefault="00B11626" w:rsidP="00B11626">
          <w:pPr>
            <w:pStyle w:val="aa"/>
            <w:jc w:val="center"/>
            <w:rPr>
              <w:rFonts w:ascii="Arial" w:hAnsi="Arial"/>
              <w:b/>
              <w:sz w:val="22"/>
            </w:rPr>
          </w:pPr>
          <w:r w:rsidRPr="004542A7">
            <w:rPr>
              <w:rFonts w:ascii="Arial" w:hAnsi="Arial" w:cs="Arial"/>
            </w:rPr>
            <w:t>ООО «АРДпроект»</w:t>
          </w:r>
        </w:p>
      </w:tc>
    </w:tr>
    <w:tr w:rsidR="00B11626">
      <w:trPr>
        <w:cantSplit/>
        <w:trHeight w:hRule="exact" w:val="276"/>
      </w:trPr>
      <w:tc>
        <w:tcPr>
          <w:tcW w:w="1185" w:type="dxa"/>
          <w:gridSpan w:val="2"/>
          <w:tcBorders>
            <w:top w:val="single" w:sz="6" w:space="0" w:color="auto"/>
            <w:bottom w:val="single" w:sz="6" w:space="0" w:color="auto"/>
            <w:right w:val="single" w:sz="18" w:space="0" w:color="auto"/>
          </w:tcBorders>
          <w:vAlign w:val="center"/>
        </w:tcPr>
        <w:p w:rsidR="00B11626" w:rsidRPr="002C72B9" w:rsidRDefault="00B11626" w:rsidP="005A0456">
          <w:pPr>
            <w:pStyle w:val="afffff"/>
            <w:rPr>
              <w:rFonts w:ascii="Arial" w:hAnsi="Arial" w:cs="Arial"/>
              <w:sz w:val="18"/>
              <w:szCs w:val="18"/>
            </w:rPr>
          </w:pPr>
        </w:p>
      </w:tc>
      <w:tc>
        <w:tcPr>
          <w:tcW w:w="1162" w:type="dxa"/>
          <w:gridSpan w:val="2"/>
          <w:tcBorders>
            <w:top w:val="single" w:sz="6" w:space="0" w:color="auto"/>
            <w:left w:val="nil"/>
            <w:bottom w:val="single" w:sz="6" w:space="0" w:color="auto"/>
          </w:tcBorders>
          <w:vAlign w:val="center"/>
        </w:tcPr>
        <w:p w:rsidR="00B11626" w:rsidRPr="002C72B9" w:rsidRDefault="00B11626" w:rsidP="00B11626">
          <w:pPr>
            <w:pStyle w:val="afffff"/>
            <w:ind w:left="0" w:right="-134"/>
            <w:rPr>
              <w:rFonts w:ascii="Arial" w:hAnsi="Arial" w:cs="Arial"/>
              <w:sz w:val="18"/>
              <w:szCs w:val="18"/>
            </w:rPr>
          </w:pPr>
        </w:p>
      </w:tc>
      <w:tc>
        <w:tcPr>
          <w:tcW w:w="872" w:type="dxa"/>
          <w:tcBorders>
            <w:top w:val="single" w:sz="6" w:space="0" w:color="auto"/>
            <w:left w:val="single" w:sz="18" w:space="0" w:color="auto"/>
            <w:bottom w:val="single" w:sz="6" w:space="0" w:color="auto"/>
          </w:tcBorders>
        </w:tcPr>
        <w:p w:rsidR="00B11626" w:rsidRDefault="00B11626">
          <w:pPr>
            <w:pStyle w:val="aa"/>
            <w:rPr>
              <w:rFonts w:ascii="Arial" w:hAnsi="Arial"/>
            </w:rPr>
          </w:pPr>
        </w:p>
      </w:tc>
      <w:tc>
        <w:tcPr>
          <w:tcW w:w="581" w:type="dxa"/>
          <w:tcBorders>
            <w:top w:val="single" w:sz="6" w:space="0" w:color="auto"/>
            <w:left w:val="single" w:sz="18" w:space="0" w:color="auto"/>
            <w:bottom w:val="single" w:sz="6" w:space="0" w:color="auto"/>
            <w:right w:val="single" w:sz="18" w:space="0" w:color="auto"/>
          </w:tcBorders>
        </w:tcPr>
        <w:p w:rsidR="00B11626" w:rsidRDefault="00B11626">
          <w:pPr>
            <w:pStyle w:val="aa"/>
            <w:rPr>
              <w:rFonts w:ascii="Arial" w:hAnsi="Arial"/>
            </w:rPr>
          </w:pPr>
        </w:p>
      </w:tc>
      <w:tc>
        <w:tcPr>
          <w:tcW w:w="3855" w:type="dxa"/>
          <w:vMerge/>
          <w:tcBorders>
            <w:left w:val="nil"/>
            <w:right w:val="single" w:sz="18" w:space="0" w:color="auto"/>
          </w:tcBorders>
        </w:tcPr>
        <w:p w:rsidR="00B11626" w:rsidRDefault="00B11626">
          <w:pPr>
            <w:pStyle w:val="aa"/>
            <w:jc w:val="center"/>
            <w:rPr>
              <w:rFonts w:ascii="Arial" w:hAnsi="Arial"/>
              <w:sz w:val="24"/>
            </w:rPr>
          </w:pPr>
        </w:p>
      </w:tc>
      <w:tc>
        <w:tcPr>
          <w:tcW w:w="2694" w:type="dxa"/>
          <w:gridSpan w:val="3"/>
          <w:vMerge/>
          <w:tcBorders>
            <w:left w:val="nil"/>
          </w:tcBorders>
        </w:tcPr>
        <w:p w:rsidR="00B11626" w:rsidRDefault="00B11626">
          <w:pPr>
            <w:pStyle w:val="aa"/>
            <w:jc w:val="center"/>
            <w:rPr>
              <w:rFonts w:ascii="Arial" w:hAnsi="Arial"/>
              <w:b/>
              <w:sz w:val="22"/>
            </w:rPr>
          </w:pPr>
        </w:p>
      </w:tc>
    </w:tr>
    <w:tr w:rsidR="00B11626" w:rsidTr="005A0456">
      <w:trPr>
        <w:cantSplit/>
        <w:trHeight w:hRule="exact" w:val="276"/>
      </w:trPr>
      <w:tc>
        <w:tcPr>
          <w:tcW w:w="1185" w:type="dxa"/>
          <w:gridSpan w:val="2"/>
          <w:tcBorders>
            <w:bottom w:val="single" w:sz="18" w:space="0" w:color="auto"/>
            <w:right w:val="single" w:sz="18" w:space="0" w:color="auto"/>
          </w:tcBorders>
          <w:vAlign w:val="center"/>
        </w:tcPr>
        <w:p w:rsidR="00B11626" w:rsidRPr="002C72B9" w:rsidRDefault="00B11626" w:rsidP="005A0456">
          <w:pPr>
            <w:pStyle w:val="afffff"/>
            <w:rPr>
              <w:rFonts w:ascii="Arial" w:hAnsi="Arial" w:cs="Arial"/>
              <w:sz w:val="18"/>
              <w:szCs w:val="18"/>
            </w:rPr>
          </w:pPr>
          <w:r>
            <w:rPr>
              <w:rFonts w:ascii="Arial" w:hAnsi="Arial" w:cs="Arial"/>
              <w:sz w:val="18"/>
              <w:szCs w:val="18"/>
            </w:rPr>
            <w:t>Н.контр.</w:t>
          </w:r>
        </w:p>
      </w:tc>
      <w:tc>
        <w:tcPr>
          <w:tcW w:w="1162" w:type="dxa"/>
          <w:gridSpan w:val="2"/>
          <w:tcBorders>
            <w:left w:val="nil"/>
            <w:bottom w:val="single" w:sz="18" w:space="0" w:color="auto"/>
          </w:tcBorders>
          <w:vAlign w:val="center"/>
        </w:tcPr>
        <w:p w:rsidR="00B11626" w:rsidRPr="00B11626" w:rsidRDefault="00B11626" w:rsidP="00B11626">
          <w:pPr>
            <w:pStyle w:val="afffff"/>
            <w:ind w:left="0" w:right="-134"/>
            <w:rPr>
              <w:rFonts w:ascii="Arial" w:hAnsi="Arial" w:cs="Arial"/>
              <w:spacing w:val="-10"/>
              <w:sz w:val="20"/>
            </w:rPr>
          </w:pPr>
          <w:r w:rsidRPr="00B11626">
            <w:rPr>
              <w:rFonts w:ascii="Arial" w:hAnsi="Arial" w:cs="Arial"/>
              <w:spacing w:val="-10"/>
              <w:sz w:val="20"/>
            </w:rPr>
            <w:t>Сафиуллин</w:t>
          </w:r>
        </w:p>
      </w:tc>
      <w:tc>
        <w:tcPr>
          <w:tcW w:w="872" w:type="dxa"/>
          <w:tcBorders>
            <w:left w:val="single" w:sz="18" w:space="0" w:color="auto"/>
            <w:bottom w:val="single" w:sz="18" w:space="0" w:color="auto"/>
          </w:tcBorders>
        </w:tcPr>
        <w:p w:rsidR="00B11626" w:rsidRPr="00056635" w:rsidRDefault="00B11626">
          <w:pPr>
            <w:pStyle w:val="aa"/>
            <w:rPr>
              <w:rFonts w:ascii="Arial" w:hAnsi="Arial"/>
              <w:sz w:val="18"/>
              <w:szCs w:val="18"/>
            </w:rPr>
          </w:pPr>
        </w:p>
      </w:tc>
      <w:tc>
        <w:tcPr>
          <w:tcW w:w="581" w:type="dxa"/>
          <w:tcBorders>
            <w:left w:val="single" w:sz="18" w:space="0" w:color="auto"/>
            <w:bottom w:val="single" w:sz="18" w:space="0" w:color="auto"/>
            <w:right w:val="single" w:sz="18" w:space="0" w:color="auto"/>
          </w:tcBorders>
        </w:tcPr>
        <w:p w:rsidR="00B11626" w:rsidRDefault="00B11626">
          <w:pPr>
            <w:pStyle w:val="aa"/>
            <w:rPr>
              <w:rFonts w:ascii="Arial" w:hAnsi="Arial"/>
            </w:rPr>
          </w:pPr>
        </w:p>
      </w:tc>
      <w:tc>
        <w:tcPr>
          <w:tcW w:w="3855" w:type="dxa"/>
          <w:vMerge/>
          <w:tcBorders>
            <w:left w:val="nil"/>
            <w:bottom w:val="single" w:sz="18" w:space="0" w:color="auto"/>
            <w:right w:val="single" w:sz="18" w:space="0" w:color="auto"/>
          </w:tcBorders>
        </w:tcPr>
        <w:p w:rsidR="00B11626" w:rsidRDefault="00B11626">
          <w:pPr>
            <w:pStyle w:val="aa"/>
            <w:jc w:val="center"/>
            <w:rPr>
              <w:rFonts w:ascii="Arial" w:hAnsi="Arial"/>
              <w:sz w:val="24"/>
            </w:rPr>
          </w:pPr>
        </w:p>
      </w:tc>
      <w:tc>
        <w:tcPr>
          <w:tcW w:w="2694" w:type="dxa"/>
          <w:gridSpan w:val="3"/>
          <w:vMerge/>
          <w:tcBorders>
            <w:left w:val="nil"/>
            <w:bottom w:val="single" w:sz="18" w:space="0" w:color="auto"/>
          </w:tcBorders>
        </w:tcPr>
        <w:p w:rsidR="00B11626" w:rsidRDefault="00B11626">
          <w:pPr>
            <w:pStyle w:val="aa"/>
            <w:jc w:val="center"/>
            <w:rPr>
              <w:rFonts w:ascii="Arial" w:hAnsi="Arial"/>
              <w:b/>
              <w:sz w:val="22"/>
            </w:rPr>
          </w:pPr>
        </w:p>
      </w:tc>
    </w:tr>
  </w:tbl>
  <w:p w:rsidR="00E93B9C" w:rsidRDefault="00E93B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FD" w:rsidRDefault="00BB69FD" w:rsidP="002B3CC9">
      <w:pPr>
        <w:pStyle w:val="aff4"/>
      </w:pPr>
      <w:r>
        <w:separator/>
      </w:r>
    </w:p>
  </w:footnote>
  <w:footnote w:type="continuationSeparator" w:id="1">
    <w:p w:rsidR="00BB69FD" w:rsidRDefault="00BB69FD" w:rsidP="002B3CC9">
      <w:pPr>
        <w:pStyle w:val="aff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Borders>
        <w:top w:val="single" w:sz="18" w:space="0" w:color="auto"/>
      </w:tblBorders>
      <w:tblLayout w:type="fixed"/>
      <w:tblCellMar>
        <w:left w:w="70" w:type="dxa"/>
        <w:right w:w="70" w:type="dxa"/>
      </w:tblCellMar>
      <w:tblLook w:val="0000"/>
    </w:tblPr>
    <w:tblGrid>
      <w:gridCol w:w="9899"/>
      <w:gridCol w:w="591"/>
    </w:tblGrid>
    <w:tr w:rsidR="00E93B9C">
      <w:trPr>
        <w:trHeight w:hRule="exact" w:val="567"/>
      </w:trPr>
      <w:tc>
        <w:tcPr>
          <w:tcW w:w="9899" w:type="dxa"/>
          <w:tcBorders>
            <w:right w:val="nil"/>
          </w:tcBorders>
        </w:tcPr>
        <w:p w:rsidR="00E93B9C" w:rsidRDefault="00A638DB">
          <w:pPr>
            <w:pStyle w:val="a8"/>
            <w:rPr>
              <w:noProof/>
            </w:rPr>
          </w:pPr>
          <w:r>
            <w:rPr>
              <w:noProof/>
            </w:rPr>
            <w:pict>
              <v:line id="_x0000_s1025" style="position:absolute;z-index:1;mso-position-horizontal-relative:margin" from="-56.65pt,-22.8pt" to="-56.6pt,780.95pt" o:allowincell="f" strokeweight="2pt">
                <v:stroke startarrowwidth="narrow" startarrowlength="short" endarrowwidth="narrow" endarrowlength="short"/>
                <w10:wrap anchorx="margin"/>
              </v:line>
            </w:pict>
          </w:r>
          <w:r>
            <w:rPr>
              <w:noProof/>
            </w:rPr>
            <w:pict>
              <v:line id="_x0000_s1026" style="position:absolute;z-index:2;mso-position-horizontal-relative:margin" from="467.75pt,2.85pt" to="467.8pt,741.05pt" o:allowincell="f" strokeweight="2pt">
                <v:stroke startarrowwidth="narrow" startarrowlength="short" endarrowwidth="narrow" endarrowlength="short"/>
                <w10:wrap anchorx="margin"/>
              </v:line>
            </w:pict>
          </w:r>
        </w:p>
      </w:tc>
      <w:tc>
        <w:tcPr>
          <w:tcW w:w="591" w:type="dxa"/>
          <w:tcBorders>
            <w:top w:val="single" w:sz="18" w:space="0" w:color="auto"/>
            <w:left w:val="single" w:sz="6" w:space="0" w:color="auto"/>
            <w:bottom w:val="single" w:sz="6" w:space="0" w:color="auto"/>
            <w:right w:val="single" w:sz="18" w:space="0" w:color="auto"/>
          </w:tcBorders>
        </w:tcPr>
        <w:p w:rsidR="00E93B9C" w:rsidRDefault="00E93B9C">
          <w:pPr>
            <w:pStyle w:val="a8"/>
            <w:rPr>
              <w:noProof/>
            </w:rPr>
          </w:pPr>
        </w:p>
      </w:tc>
    </w:tr>
  </w:tbl>
  <w:p w:rsidR="00E93B9C" w:rsidRDefault="00E93B9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215" w:type="dxa"/>
      <w:tblLayout w:type="fixed"/>
      <w:tblCellMar>
        <w:left w:w="70" w:type="dxa"/>
        <w:right w:w="70" w:type="dxa"/>
      </w:tblCellMar>
      <w:tblLook w:val="0000"/>
    </w:tblPr>
    <w:tblGrid>
      <w:gridCol w:w="9683"/>
      <w:gridCol w:w="667"/>
    </w:tblGrid>
    <w:tr w:rsidR="00E93B9C">
      <w:trPr>
        <w:trHeight w:hRule="exact" w:val="454"/>
      </w:trPr>
      <w:tc>
        <w:tcPr>
          <w:tcW w:w="9923" w:type="dxa"/>
          <w:tcBorders>
            <w:top w:val="single" w:sz="12" w:space="0" w:color="auto"/>
            <w:right w:val="single" w:sz="12" w:space="0" w:color="auto"/>
          </w:tcBorders>
        </w:tcPr>
        <w:p w:rsidR="00E93B9C" w:rsidRDefault="00A638DB">
          <w:pPr>
            <w:pStyle w:val="a8"/>
            <w:rPr>
              <w:noProof/>
            </w:rPr>
          </w:pPr>
          <w:r>
            <w:rPr>
              <w:noProof/>
            </w:rPr>
            <w:pict>
              <v:rect id="_x0000_s1030" style="position:absolute;margin-left:-57.85pt;margin-top:2.7pt;width:43.5pt;height:36.35pt;z-index:6;mso-position-horizontal-relative:margin" o:allowincell="f" filled="f" stroked="f" strokeweight=".25pt">
                <v:textbox style="mso-next-textbox:#_x0000_s1030" inset="0,0,0,0">
                  <w:txbxContent>
                    <w:p w:rsidR="00E93B9C" w:rsidRPr="0023464D" w:rsidRDefault="00E93B9C">
                      <w:pPr>
                        <w:rPr>
                          <w:sz w:val="14"/>
                          <w:szCs w:val="14"/>
                        </w:rPr>
                      </w:pPr>
                    </w:p>
                  </w:txbxContent>
                </v:textbox>
                <w10:wrap anchorx="margin"/>
              </v:rect>
            </w:pict>
          </w:r>
          <w:r>
            <w:rPr>
              <w:noProof/>
            </w:rPr>
            <w:pict>
              <v:line id="_x0000_s1027" style="position:absolute;z-index:3;mso-position-horizontal-relative:margin" from="502.4pt,.9pt" to="502.4pt,781pt" o:allowincell="f" strokeweight="2.25pt">
                <v:stroke startarrowwidth="narrow" startarrowlength="short" endarrowwidth="narrow" endarrowlength="short"/>
                <w10:wrap anchorx="margin"/>
              </v:line>
            </w:pict>
          </w:r>
          <w:r>
            <w:rPr>
              <w:noProof/>
            </w:rPr>
            <w:pict>
              <v:line id="_x0000_s1028" style="position:absolute;z-index:4;mso-position-horizontal-relative:margin" from="-13.9pt,.9pt" to="-13.9pt,781.3pt" o:allowincell="f" strokeweight="2.25pt">
                <v:stroke startarrowwidth="narrow" startarrowlength="short" endarrowwidth="narrow" endarrowlength="short"/>
                <w10:wrap anchorx="margin"/>
              </v:line>
            </w:pict>
          </w:r>
        </w:p>
      </w:tc>
      <w:tc>
        <w:tcPr>
          <w:tcW w:w="680" w:type="dxa"/>
          <w:tcBorders>
            <w:top w:val="single" w:sz="12" w:space="0" w:color="auto"/>
            <w:left w:val="single" w:sz="12" w:space="0" w:color="auto"/>
            <w:bottom w:val="single" w:sz="12" w:space="0" w:color="auto"/>
          </w:tcBorders>
        </w:tcPr>
        <w:p w:rsidR="00E93B9C" w:rsidRDefault="00E93B9C">
          <w:pPr>
            <w:pStyle w:val="a8"/>
            <w:rPr>
              <w:noProof/>
            </w:rPr>
          </w:pPr>
        </w:p>
      </w:tc>
    </w:tr>
  </w:tbl>
  <w:p w:rsidR="00E93B9C" w:rsidRDefault="00E93B9C">
    <w:pPr>
      <w:pStyle w:val="a8"/>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215" w:type="dxa"/>
      <w:tblBorders>
        <w:top w:val="single" w:sz="18" w:space="0" w:color="auto"/>
      </w:tblBorders>
      <w:tblLayout w:type="fixed"/>
      <w:tblCellMar>
        <w:left w:w="70" w:type="dxa"/>
        <w:right w:w="70" w:type="dxa"/>
      </w:tblCellMar>
      <w:tblLook w:val="0000"/>
    </w:tblPr>
    <w:tblGrid>
      <w:gridCol w:w="9676"/>
      <w:gridCol w:w="674"/>
    </w:tblGrid>
    <w:tr w:rsidR="00E93B9C">
      <w:trPr>
        <w:trHeight w:hRule="exact" w:val="454"/>
      </w:trPr>
      <w:tc>
        <w:tcPr>
          <w:tcW w:w="9782" w:type="dxa"/>
          <w:tcBorders>
            <w:top w:val="single" w:sz="18" w:space="0" w:color="auto"/>
            <w:right w:val="single" w:sz="12" w:space="0" w:color="auto"/>
          </w:tcBorders>
        </w:tcPr>
        <w:p w:rsidR="00E93B9C" w:rsidRDefault="00A638DB" w:rsidP="00B54CA4">
          <w:pPr>
            <w:pStyle w:val="a8"/>
            <w:tabs>
              <w:tab w:val="clear" w:pos="4536"/>
              <w:tab w:val="clear" w:pos="9072"/>
              <w:tab w:val="center" w:pos="4821"/>
            </w:tabs>
            <w:rPr>
              <w:noProof/>
            </w:rPr>
          </w:pPr>
          <w:r>
            <w:rPr>
              <w:noProof/>
            </w:rPr>
            <w:pict>
              <v:rect id="_x0000_s1031" style="position:absolute;margin-left:-47.8pt;margin-top:-1.8pt;width:31.3pt;height:49.65pt;z-index:7;mso-position-horizontal-relative:margin" o:allowincell="f" filled="f" stroked="f" strokeweight=".25pt">
                <v:textbox style="mso-next-textbox:#_x0000_s1031" inset="0,0,0,0">
                  <w:txbxContent>
                    <w:p w:rsidR="00E93B9C" w:rsidRDefault="00E93B9C">
                      <w:pPr>
                        <w:rPr>
                          <w:sz w:val="12"/>
                        </w:rPr>
                      </w:pPr>
                    </w:p>
                  </w:txbxContent>
                </v:textbox>
                <w10:wrap anchorx="margin"/>
              </v:rect>
            </w:pict>
          </w:r>
          <w:r>
            <w:rPr>
              <w:noProof/>
            </w:rPr>
            <w:pict>
              <v:line id="_x0000_s1032" style="position:absolute;z-index:8;mso-position-horizontal-relative:margin" from="-13.95pt,-.15pt" to="-13.95pt,782.2pt" o:allowincell="f" strokeweight="2.25pt">
                <v:stroke startarrowwidth="narrow" startarrowlength="short" endarrowwidth="narrow" endarrowlength="short"/>
                <w10:wrap anchorx="margin"/>
              </v:line>
            </w:pict>
          </w:r>
          <w:r>
            <w:rPr>
              <w:noProof/>
            </w:rPr>
            <w:pict>
              <v:line id="_x0000_s1029" style="position:absolute;flip:y;z-index:5;mso-position-horizontal-relative:margin" from="502.75pt,-.15pt" to="502.75pt,782.2pt" o:allowincell="f" strokeweight="2.25pt">
                <v:stroke startarrowwidth="narrow" startarrowlength="short" endarrowwidth="narrow" endarrowlength="short"/>
                <w10:wrap anchorx="margin"/>
              </v:line>
            </w:pict>
          </w:r>
          <w:r w:rsidR="00E93B9C">
            <w:rPr>
              <w:noProof/>
            </w:rPr>
            <w:tab/>
          </w:r>
        </w:p>
        <w:p w:rsidR="00E93B9C" w:rsidRPr="00C97217" w:rsidRDefault="00E93B9C" w:rsidP="00B54CA4"/>
      </w:tc>
      <w:tc>
        <w:tcPr>
          <w:tcW w:w="680" w:type="dxa"/>
          <w:tcBorders>
            <w:top w:val="single" w:sz="18" w:space="0" w:color="auto"/>
            <w:left w:val="single" w:sz="12" w:space="0" w:color="auto"/>
            <w:bottom w:val="single" w:sz="12" w:space="0" w:color="auto"/>
            <w:right w:val="nil"/>
          </w:tcBorders>
        </w:tcPr>
        <w:p w:rsidR="00E93B9C" w:rsidRDefault="00E93B9C">
          <w:pPr>
            <w:pStyle w:val="a8"/>
            <w:rPr>
              <w:noProof/>
            </w:rPr>
          </w:pPr>
        </w:p>
      </w:tc>
    </w:tr>
  </w:tbl>
  <w:p w:rsidR="00E93B9C" w:rsidRDefault="00E93B9C">
    <w:pPr>
      <w:pStyle w:val="a8"/>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4E67588"/>
    <w:name w:val="Outline"/>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
      <w:lvlJc w:val="left"/>
      <w:pPr>
        <w:tabs>
          <w:tab w:val="num" w:pos="0"/>
        </w:tabs>
        <w:ind w:left="0" w:firstLine="0"/>
      </w:pPr>
      <w:rPr>
        <w:rFonts w:ascii="Wingdings" w:hAnsi="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2">
    <w:nsid w:val="00000004"/>
    <w:multiLevelType w:val="singleLevel"/>
    <w:tmpl w:val="00000004"/>
    <w:name w:val="WW8Num4"/>
    <w:lvl w:ilvl="0">
      <w:start w:val="1"/>
      <w:numFmt w:val="bullet"/>
      <w:lvlText w:val=""/>
      <w:lvlJc w:val="left"/>
      <w:pPr>
        <w:tabs>
          <w:tab w:val="num" w:pos="786"/>
        </w:tabs>
        <w:ind w:left="786" w:hanging="283"/>
      </w:pPr>
      <w:rPr>
        <w:rFonts w:ascii="Symbol" w:hAnsi="Symbol"/>
      </w:rPr>
    </w:lvl>
  </w:abstractNum>
  <w:abstractNum w:abstractNumId="3">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C5E755A"/>
    <w:multiLevelType w:val="hybridMultilevel"/>
    <w:tmpl w:val="7EFAB522"/>
    <w:lvl w:ilvl="0" w:tplc="8BD4CE14">
      <w:start w:val="1"/>
      <w:numFmt w:val="decimal"/>
      <w:lvlText w:val="%1."/>
      <w:lvlJc w:val="left"/>
      <w:pPr>
        <w:tabs>
          <w:tab w:val="num" w:pos="360"/>
        </w:tabs>
        <w:ind w:left="36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10">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1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8B32E9"/>
    <w:multiLevelType w:val="hybridMultilevel"/>
    <w:tmpl w:val="C1BAB5A8"/>
    <w:lvl w:ilvl="0" w:tplc="3DEE38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15">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B62881"/>
    <w:multiLevelType w:val="hybridMultilevel"/>
    <w:tmpl w:val="44CEE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4FA3B1F"/>
    <w:multiLevelType w:val="hybridMultilevel"/>
    <w:tmpl w:val="AAB8D2A6"/>
    <w:lvl w:ilvl="0" w:tplc="04190005">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5D46F0E"/>
    <w:multiLevelType w:val="hybridMultilevel"/>
    <w:tmpl w:val="08EC96B4"/>
    <w:lvl w:ilvl="0" w:tplc="7930C9F8">
      <w:start w:val="5"/>
      <w:numFmt w:val="bullet"/>
      <w:pStyle w:val="a3"/>
      <w:lvlText w:val=""/>
      <w:lvlJc w:val="left"/>
      <w:pPr>
        <w:tabs>
          <w:tab w:val="num" w:pos="1304"/>
        </w:tabs>
        <w:ind w:left="1304" w:hanging="453"/>
      </w:pPr>
      <w:rPr>
        <w:rFonts w:ascii="Symbol" w:eastAsia="Times New Roman" w:hAnsi="Symbol" w:cs="Times New Roman" w:hint="default"/>
      </w:rPr>
    </w:lvl>
    <w:lvl w:ilvl="1" w:tplc="E55CA0C6" w:tentative="1">
      <w:start w:val="1"/>
      <w:numFmt w:val="bullet"/>
      <w:lvlText w:val="o"/>
      <w:lvlJc w:val="left"/>
      <w:pPr>
        <w:tabs>
          <w:tab w:val="num" w:pos="1440"/>
        </w:tabs>
        <w:ind w:left="1440" w:hanging="360"/>
      </w:pPr>
      <w:rPr>
        <w:rFonts w:ascii="Courier New" w:hAnsi="Courier New" w:cs="Courier New" w:hint="default"/>
      </w:rPr>
    </w:lvl>
    <w:lvl w:ilvl="2" w:tplc="75D4E816" w:tentative="1">
      <w:start w:val="1"/>
      <w:numFmt w:val="bullet"/>
      <w:lvlText w:val=""/>
      <w:lvlJc w:val="left"/>
      <w:pPr>
        <w:tabs>
          <w:tab w:val="num" w:pos="2160"/>
        </w:tabs>
        <w:ind w:left="2160" w:hanging="360"/>
      </w:pPr>
      <w:rPr>
        <w:rFonts w:ascii="Wingdings" w:hAnsi="Wingdings" w:hint="default"/>
      </w:rPr>
    </w:lvl>
    <w:lvl w:ilvl="3" w:tplc="3BBE3ECE" w:tentative="1">
      <w:start w:val="1"/>
      <w:numFmt w:val="bullet"/>
      <w:lvlText w:val=""/>
      <w:lvlJc w:val="left"/>
      <w:pPr>
        <w:tabs>
          <w:tab w:val="num" w:pos="2880"/>
        </w:tabs>
        <w:ind w:left="2880" w:hanging="360"/>
      </w:pPr>
      <w:rPr>
        <w:rFonts w:ascii="Symbol" w:hAnsi="Symbol" w:hint="default"/>
      </w:rPr>
    </w:lvl>
    <w:lvl w:ilvl="4" w:tplc="C6FAEA38" w:tentative="1">
      <w:start w:val="1"/>
      <w:numFmt w:val="bullet"/>
      <w:lvlText w:val="o"/>
      <w:lvlJc w:val="left"/>
      <w:pPr>
        <w:tabs>
          <w:tab w:val="num" w:pos="3600"/>
        </w:tabs>
        <w:ind w:left="3600" w:hanging="360"/>
      </w:pPr>
      <w:rPr>
        <w:rFonts w:ascii="Courier New" w:hAnsi="Courier New" w:cs="Courier New" w:hint="default"/>
      </w:rPr>
    </w:lvl>
    <w:lvl w:ilvl="5" w:tplc="FDBE10B0" w:tentative="1">
      <w:start w:val="1"/>
      <w:numFmt w:val="bullet"/>
      <w:lvlText w:val=""/>
      <w:lvlJc w:val="left"/>
      <w:pPr>
        <w:tabs>
          <w:tab w:val="num" w:pos="4320"/>
        </w:tabs>
        <w:ind w:left="4320" w:hanging="360"/>
      </w:pPr>
      <w:rPr>
        <w:rFonts w:ascii="Wingdings" w:hAnsi="Wingdings" w:hint="default"/>
      </w:rPr>
    </w:lvl>
    <w:lvl w:ilvl="6" w:tplc="B144F5DC" w:tentative="1">
      <w:start w:val="1"/>
      <w:numFmt w:val="bullet"/>
      <w:lvlText w:val=""/>
      <w:lvlJc w:val="left"/>
      <w:pPr>
        <w:tabs>
          <w:tab w:val="num" w:pos="5040"/>
        </w:tabs>
        <w:ind w:left="5040" w:hanging="360"/>
      </w:pPr>
      <w:rPr>
        <w:rFonts w:ascii="Symbol" w:hAnsi="Symbol" w:hint="default"/>
      </w:rPr>
    </w:lvl>
    <w:lvl w:ilvl="7" w:tplc="A378CE90" w:tentative="1">
      <w:start w:val="1"/>
      <w:numFmt w:val="bullet"/>
      <w:lvlText w:val="o"/>
      <w:lvlJc w:val="left"/>
      <w:pPr>
        <w:tabs>
          <w:tab w:val="num" w:pos="5760"/>
        </w:tabs>
        <w:ind w:left="5760" w:hanging="360"/>
      </w:pPr>
      <w:rPr>
        <w:rFonts w:ascii="Courier New" w:hAnsi="Courier New" w:cs="Courier New" w:hint="default"/>
      </w:rPr>
    </w:lvl>
    <w:lvl w:ilvl="8" w:tplc="F5AA32AC" w:tentative="1">
      <w:start w:val="1"/>
      <w:numFmt w:val="bullet"/>
      <w:lvlText w:val=""/>
      <w:lvlJc w:val="left"/>
      <w:pPr>
        <w:tabs>
          <w:tab w:val="num" w:pos="6480"/>
        </w:tabs>
        <w:ind w:left="6480" w:hanging="360"/>
      </w:pPr>
      <w:rPr>
        <w:rFonts w:ascii="Wingdings" w:hAnsi="Wingdings" w:hint="default"/>
      </w:rPr>
    </w:lvl>
  </w:abstractNum>
  <w:abstractNum w:abstractNumId="20">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F43602D"/>
    <w:multiLevelType w:val="hybridMultilevel"/>
    <w:tmpl w:val="C706DC92"/>
    <w:lvl w:ilvl="0" w:tplc="6C84A2D8">
      <w:start w:val="1"/>
      <w:numFmt w:val="bullet"/>
      <w:lvlText w:val=""/>
      <w:lvlJc w:val="left"/>
      <w:pPr>
        <w:tabs>
          <w:tab w:val="num" w:pos="1080"/>
        </w:tabs>
        <w:ind w:left="1080" w:hanging="360"/>
      </w:pPr>
      <w:rPr>
        <w:rFonts w:ascii="Symbol" w:hAnsi="Symbol" w:hint="default"/>
      </w:rPr>
    </w:lvl>
    <w:lvl w:ilvl="1" w:tplc="ACEEADDC" w:tentative="1">
      <w:start w:val="1"/>
      <w:numFmt w:val="bullet"/>
      <w:lvlText w:val="o"/>
      <w:lvlJc w:val="left"/>
      <w:pPr>
        <w:tabs>
          <w:tab w:val="num" w:pos="1800"/>
        </w:tabs>
        <w:ind w:left="1800" w:hanging="360"/>
      </w:pPr>
      <w:rPr>
        <w:rFonts w:ascii="Courier New" w:hAnsi="Courier New" w:cs="Courier New" w:hint="default"/>
      </w:rPr>
    </w:lvl>
    <w:lvl w:ilvl="2" w:tplc="84C8921C" w:tentative="1">
      <w:start w:val="1"/>
      <w:numFmt w:val="bullet"/>
      <w:lvlText w:val=""/>
      <w:lvlJc w:val="left"/>
      <w:pPr>
        <w:tabs>
          <w:tab w:val="num" w:pos="2520"/>
        </w:tabs>
        <w:ind w:left="2520" w:hanging="360"/>
      </w:pPr>
      <w:rPr>
        <w:rFonts w:ascii="Wingdings" w:hAnsi="Wingdings" w:hint="default"/>
      </w:rPr>
    </w:lvl>
    <w:lvl w:ilvl="3" w:tplc="D30858E2" w:tentative="1">
      <w:start w:val="1"/>
      <w:numFmt w:val="bullet"/>
      <w:lvlText w:val=""/>
      <w:lvlJc w:val="left"/>
      <w:pPr>
        <w:tabs>
          <w:tab w:val="num" w:pos="3240"/>
        </w:tabs>
        <w:ind w:left="3240" w:hanging="360"/>
      </w:pPr>
      <w:rPr>
        <w:rFonts w:ascii="Symbol" w:hAnsi="Symbol" w:hint="default"/>
      </w:rPr>
    </w:lvl>
    <w:lvl w:ilvl="4" w:tplc="476202F6" w:tentative="1">
      <w:start w:val="1"/>
      <w:numFmt w:val="bullet"/>
      <w:lvlText w:val="o"/>
      <w:lvlJc w:val="left"/>
      <w:pPr>
        <w:tabs>
          <w:tab w:val="num" w:pos="3960"/>
        </w:tabs>
        <w:ind w:left="3960" w:hanging="360"/>
      </w:pPr>
      <w:rPr>
        <w:rFonts w:ascii="Courier New" w:hAnsi="Courier New" w:cs="Courier New" w:hint="default"/>
      </w:rPr>
    </w:lvl>
    <w:lvl w:ilvl="5" w:tplc="E826AD2C" w:tentative="1">
      <w:start w:val="1"/>
      <w:numFmt w:val="bullet"/>
      <w:lvlText w:val=""/>
      <w:lvlJc w:val="left"/>
      <w:pPr>
        <w:tabs>
          <w:tab w:val="num" w:pos="4680"/>
        </w:tabs>
        <w:ind w:left="4680" w:hanging="360"/>
      </w:pPr>
      <w:rPr>
        <w:rFonts w:ascii="Wingdings" w:hAnsi="Wingdings" w:hint="default"/>
      </w:rPr>
    </w:lvl>
    <w:lvl w:ilvl="6" w:tplc="0896AA4A" w:tentative="1">
      <w:start w:val="1"/>
      <w:numFmt w:val="bullet"/>
      <w:lvlText w:val=""/>
      <w:lvlJc w:val="left"/>
      <w:pPr>
        <w:tabs>
          <w:tab w:val="num" w:pos="5400"/>
        </w:tabs>
        <w:ind w:left="5400" w:hanging="360"/>
      </w:pPr>
      <w:rPr>
        <w:rFonts w:ascii="Symbol" w:hAnsi="Symbol" w:hint="default"/>
      </w:rPr>
    </w:lvl>
    <w:lvl w:ilvl="7" w:tplc="5F026A30" w:tentative="1">
      <w:start w:val="1"/>
      <w:numFmt w:val="bullet"/>
      <w:lvlText w:val="o"/>
      <w:lvlJc w:val="left"/>
      <w:pPr>
        <w:tabs>
          <w:tab w:val="num" w:pos="6120"/>
        </w:tabs>
        <w:ind w:left="6120" w:hanging="360"/>
      </w:pPr>
      <w:rPr>
        <w:rFonts w:ascii="Courier New" w:hAnsi="Courier New" w:cs="Courier New" w:hint="default"/>
      </w:rPr>
    </w:lvl>
    <w:lvl w:ilvl="8" w:tplc="351E14D4" w:tentative="1">
      <w:start w:val="1"/>
      <w:numFmt w:val="bullet"/>
      <w:lvlText w:val=""/>
      <w:lvlJc w:val="left"/>
      <w:pPr>
        <w:tabs>
          <w:tab w:val="num" w:pos="6840"/>
        </w:tabs>
        <w:ind w:left="6840" w:hanging="360"/>
      </w:pPr>
      <w:rPr>
        <w:rFonts w:ascii="Wingdings" w:hAnsi="Wingdings" w:hint="default"/>
      </w:rPr>
    </w:lvl>
  </w:abstractNum>
  <w:abstractNum w:abstractNumId="22">
    <w:nsid w:val="64EB5A46"/>
    <w:multiLevelType w:val="multilevel"/>
    <w:tmpl w:val="D71A977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3">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4">
    <w:nsid w:val="6DD60993"/>
    <w:multiLevelType w:val="hybridMultilevel"/>
    <w:tmpl w:val="FC169472"/>
    <w:lvl w:ilvl="0" w:tplc="6D502466">
      <w:start w:val="1"/>
      <w:numFmt w:val="bullet"/>
      <w:lvlText w:val=""/>
      <w:lvlJc w:val="left"/>
      <w:pPr>
        <w:ind w:left="1429" w:hanging="360"/>
      </w:pPr>
      <w:rPr>
        <w:rFonts w:ascii="Symbol" w:hAnsi="Symbol" w:hint="default"/>
      </w:rPr>
    </w:lvl>
    <w:lvl w:ilvl="1" w:tplc="A8EAB73A" w:tentative="1">
      <w:start w:val="1"/>
      <w:numFmt w:val="bullet"/>
      <w:lvlText w:val="o"/>
      <w:lvlJc w:val="left"/>
      <w:pPr>
        <w:ind w:left="2149" w:hanging="360"/>
      </w:pPr>
      <w:rPr>
        <w:rFonts w:ascii="Courier New" w:hAnsi="Courier New" w:cs="Courier New" w:hint="default"/>
      </w:rPr>
    </w:lvl>
    <w:lvl w:ilvl="2" w:tplc="B85EA75E" w:tentative="1">
      <w:start w:val="1"/>
      <w:numFmt w:val="bullet"/>
      <w:lvlText w:val=""/>
      <w:lvlJc w:val="left"/>
      <w:pPr>
        <w:ind w:left="2869" w:hanging="360"/>
      </w:pPr>
      <w:rPr>
        <w:rFonts w:ascii="Wingdings" w:hAnsi="Wingdings" w:hint="default"/>
      </w:rPr>
    </w:lvl>
    <w:lvl w:ilvl="3" w:tplc="57ACF2D2" w:tentative="1">
      <w:start w:val="1"/>
      <w:numFmt w:val="bullet"/>
      <w:lvlText w:val=""/>
      <w:lvlJc w:val="left"/>
      <w:pPr>
        <w:ind w:left="3589" w:hanging="360"/>
      </w:pPr>
      <w:rPr>
        <w:rFonts w:ascii="Symbol" w:hAnsi="Symbol" w:hint="default"/>
      </w:rPr>
    </w:lvl>
    <w:lvl w:ilvl="4" w:tplc="11508DC2" w:tentative="1">
      <w:start w:val="1"/>
      <w:numFmt w:val="bullet"/>
      <w:lvlText w:val="o"/>
      <w:lvlJc w:val="left"/>
      <w:pPr>
        <w:ind w:left="4309" w:hanging="360"/>
      </w:pPr>
      <w:rPr>
        <w:rFonts w:ascii="Courier New" w:hAnsi="Courier New" w:cs="Courier New" w:hint="default"/>
      </w:rPr>
    </w:lvl>
    <w:lvl w:ilvl="5" w:tplc="B20E4E9E" w:tentative="1">
      <w:start w:val="1"/>
      <w:numFmt w:val="bullet"/>
      <w:lvlText w:val=""/>
      <w:lvlJc w:val="left"/>
      <w:pPr>
        <w:ind w:left="5029" w:hanging="360"/>
      </w:pPr>
      <w:rPr>
        <w:rFonts w:ascii="Wingdings" w:hAnsi="Wingdings" w:hint="default"/>
      </w:rPr>
    </w:lvl>
    <w:lvl w:ilvl="6" w:tplc="875EBEFE" w:tentative="1">
      <w:start w:val="1"/>
      <w:numFmt w:val="bullet"/>
      <w:lvlText w:val=""/>
      <w:lvlJc w:val="left"/>
      <w:pPr>
        <w:ind w:left="5749" w:hanging="360"/>
      </w:pPr>
      <w:rPr>
        <w:rFonts w:ascii="Symbol" w:hAnsi="Symbol" w:hint="default"/>
      </w:rPr>
    </w:lvl>
    <w:lvl w:ilvl="7" w:tplc="A544ADD4" w:tentative="1">
      <w:start w:val="1"/>
      <w:numFmt w:val="bullet"/>
      <w:lvlText w:val="o"/>
      <w:lvlJc w:val="left"/>
      <w:pPr>
        <w:ind w:left="6469" w:hanging="360"/>
      </w:pPr>
      <w:rPr>
        <w:rFonts w:ascii="Courier New" w:hAnsi="Courier New" w:cs="Courier New" w:hint="default"/>
      </w:rPr>
    </w:lvl>
    <w:lvl w:ilvl="8" w:tplc="1B4EF4E0" w:tentative="1">
      <w:start w:val="1"/>
      <w:numFmt w:val="bullet"/>
      <w:lvlText w:val=""/>
      <w:lvlJc w:val="left"/>
      <w:pPr>
        <w:ind w:left="7189" w:hanging="360"/>
      </w:pPr>
      <w:rPr>
        <w:rFonts w:ascii="Wingdings" w:hAnsi="Wingdings" w:hint="default"/>
      </w:rPr>
    </w:lvl>
  </w:abstractNum>
  <w:abstractNum w:abstractNumId="25">
    <w:nsid w:val="743A1F49"/>
    <w:multiLevelType w:val="hybridMultilevel"/>
    <w:tmpl w:val="4D08A5FC"/>
    <w:lvl w:ilvl="0" w:tplc="8B2A4324">
      <w:start w:val="1"/>
      <w:numFmt w:val="decimal"/>
      <w:lvlText w:val="%1."/>
      <w:lvlJc w:val="left"/>
      <w:pPr>
        <w:tabs>
          <w:tab w:val="num" w:pos="1358"/>
        </w:tabs>
        <w:ind w:left="1358" w:hanging="360"/>
      </w:pPr>
      <w:rPr>
        <w:rFonts w:hint="default"/>
      </w:rPr>
    </w:lvl>
    <w:lvl w:ilvl="1" w:tplc="04190019" w:tentative="1">
      <w:start w:val="1"/>
      <w:numFmt w:val="lowerLetter"/>
      <w:lvlText w:val="%2."/>
      <w:lvlJc w:val="left"/>
      <w:pPr>
        <w:tabs>
          <w:tab w:val="num" w:pos="2078"/>
        </w:tabs>
        <w:ind w:left="2078" w:hanging="360"/>
      </w:pPr>
    </w:lvl>
    <w:lvl w:ilvl="2" w:tplc="0419001B" w:tentative="1">
      <w:start w:val="1"/>
      <w:numFmt w:val="lowerRoman"/>
      <w:lvlText w:val="%3."/>
      <w:lvlJc w:val="right"/>
      <w:pPr>
        <w:tabs>
          <w:tab w:val="num" w:pos="2798"/>
        </w:tabs>
        <w:ind w:left="2798" w:hanging="180"/>
      </w:pPr>
    </w:lvl>
    <w:lvl w:ilvl="3" w:tplc="0419000F" w:tentative="1">
      <w:start w:val="1"/>
      <w:numFmt w:val="decimal"/>
      <w:lvlText w:val="%4."/>
      <w:lvlJc w:val="left"/>
      <w:pPr>
        <w:tabs>
          <w:tab w:val="num" w:pos="3518"/>
        </w:tabs>
        <w:ind w:left="3518" w:hanging="360"/>
      </w:pPr>
    </w:lvl>
    <w:lvl w:ilvl="4" w:tplc="04190019" w:tentative="1">
      <w:start w:val="1"/>
      <w:numFmt w:val="lowerLetter"/>
      <w:lvlText w:val="%5."/>
      <w:lvlJc w:val="left"/>
      <w:pPr>
        <w:tabs>
          <w:tab w:val="num" w:pos="4238"/>
        </w:tabs>
        <w:ind w:left="4238" w:hanging="360"/>
      </w:pPr>
    </w:lvl>
    <w:lvl w:ilvl="5" w:tplc="0419001B" w:tentative="1">
      <w:start w:val="1"/>
      <w:numFmt w:val="lowerRoman"/>
      <w:lvlText w:val="%6."/>
      <w:lvlJc w:val="right"/>
      <w:pPr>
        <w:tabs>
          <w:tab w:val="num" w:pos="4958"/>
        </w:tabs>
        <w:ind w:left="4958" w:hanging="180"/>
      </w:pPr>
    </w:lvl>
    <w:lvl w:ilvl="6" w:tplc="0419000F" w:tentative="1">
      <w:start w:val="1"/>
      <w:numFmt w:val="decimal"/>
      <w:lvlText w:val="%7."/>
      <w:lvlJc w:val="left"/>
      <w:pPr>
        <w:tabs>
          <w:tab w:val="num" w:pos="5678"/>
        </w:tabs>
        <w:ind w:left="5678" w:hanging="360"/>
      </w:pPr>
    </w:lvl>
    <w:lvl w:ilvl="7" w:tplc="04190019" w:tentative="1">
      <w:start w:val="1"/>
      <w:numFmt w:val="lowerLetter"/>
      <w:lvlText w:val="%8."/>
      <w:lvlJc w:val="left"/>
      <w:pPr>
        <w:tabs>
          <w:tab w:val="num" w:pos="6398"/>
        </w:tabs>
        <w:ind w:left="6398" w:hanging="360"/>
      </w:pPr>
    </w:lvl>
    <w:lvl w:ilvl="8" w:tplc="0419001B" w:tentative="1">
      <w:start w:val="1"/>
      <w:numFmt w:val="lowerRoman"/>
      <w:lvlText w:val="%9."/>
      <w:lvlJc w:val="right"/>
      <w:pPr>
        <w:tabs>
          <w:tab w:val="num" w:pos="7118"/>
        </w:tabs>
        <w:ind w:left="7118" w:hanging="180"/>
      </w:pPr>
    </w:lvl>
  </w:abstractNum>
  <w:abstractNum w:abstractNumId="26">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9"/>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20"/>
  </w:num>
  <w:num w:numId="9">
    <w:abstractNumId w:val="10"/>
  </w:num>
  <w:num w:numId="10">
    <w:abstractNumId w:val="21"/>
  </w:num>
  <w:num w:numId="11">
    <w:abstractNumId w:val="8"/>
  </w:num>
  <w:num w:numId="12">
    <w:abstractNumId w:val="26"/>
  </w:num>
  <w:num w:numId="13">
    <w:abstractNumId w:val="16"/>
  </w:num>
  <w:num w:numId="14">
    <w:abstractNumId w:val="24"/>
  </w:num>
  <w:num w:numId="15">
    <w:abstractNumId w:val="23"/>
  </w:num>
  <w:num w:numId="16">
    <w:abstractNumId w:val="3"/>
  </w:num>
  <w:num w:numId="17">
    <w:abstractNumId w:val="25"/>
  </w:num>
  <w:num w:numId="18">
    <w:abstractNumId w:val="22"/>
  </w:num>
  <w:num w:numId="19">
    <w:abstractNumId w:val="9"/>
  </w:num>
  <w:num w:numId="20">
    <w:abstractNumId w:val="4"/>
  </w:num>
  <w:num w:numId="21">
    <w:abstractNumId w:val="7"/>
  </w:num>
  <w:num w:numId="22">
    <w:abstractNumId w:val="12"/>
  </w:num>
  <w:num w:numId="23">
    <w:abstractNumId w:val="17"/>
  </w:num>
  <w:num w:numId="24">
    <w:abstractNumId w:val="13"/>
  </w:num>
  <w:num w:numId="25">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624"/>
  <w:autoHyphenation/>
  <w:hyphenationZone w:val="357"/>
  <w:doNotHyphenateCaps/>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929"/>
    <w:rsid w:val="0000084C"/>
    <w:rsid w:val="00000891"/>
    <w:rsid w:val="000008F7"/>
    <w:rsid w:val="00000A5A"/>
    <w:rsid w:val="00001310"/>
    <w:rsid w:val="00001A02"/>
    <w:rsid w:val="00001AEE"/>
    <w:rsid w:val="00001CB5"/>
    <w:rsid w:val="00002171"/>
    <w:rsid w:val="0000298A"/>
    <w:rsid w:val="00003BCD"/>
    <w:rsid w:val="00003BFD"/>
    <w:rsid w:val="000052C4"/>
    <w:rsid w:val="0000562A"/>
    <w:rsid w:val="00005B33"/>
    <w:rsid w:val="00005BCA"/>
    <w:rsid w:val="000063E0"/>
    <w:rsid w:val="0000760A"/>
    <w:rsid w:val="00007876"/>
    <w:rsid w:val="00007EC2"/>
    <w:rsid w:val="0001080F"/>
    <w:rsid w:val="0001088E"/>
    <w:rsid w:val="00013267"/>
    <w:rsid w:val="000133DC"/>
    <w:rsid w:val="00013651"/>
    <w:rsid w:val="00013BEC"/>
    <w:rsid w:val="00013E9A"/>
    <w:rsid w:val="00013FC3"/>
    <w:rsid w:val="000142A9"/>
    <w:rsid w:val="0001479C"/>
    <w:rsid w:val="00015068"/>
    <w:rsid w:val="00015143"/>
    <w:rsid w:val="00017437"/>
    <w:rsid w:val="00020E72"/>
    <w:rsid w:val="00020F46"/>
    <w:rsid w:val="0002122E"/>
    <w:rsid w:val="00021999"/>
    <w:rsid w:val="00021CC8"/>
    <w:rsid w:val="00021D8D"/>
    <w:rsid w:val="0002226B"/>
    <w:rsid w:val="00022875"/>
    <w:rsid w:val="00022929"/>
    <w:rsid w:val="0002298C"/>
    <w:rsid w:val="00022E21"/>
    <w:rsid w:val="00022ED3"/>
    <w:rsid w:val="0002305B"/>
    <w:rsid w:val="00023799"/>
    <w:rsid w:val="0002477F"/>
    <w:rsid w:val="00024CAD"/>
    <w:rsid w:val="0002556A"/>
    <w:rsid w:val="00025728"/>
    <w:rsid w:val="00025946"/>
    <w:rsid w:val="0002596B"/>
    <w:rsid w:val="0002682C"/>
    <w:rsid w:val="00026C9A"/>
    <w:rsid w:val="000274B7"/>
    <w:rsid w:val="00027719"/>
    <w:rsid w:val="000277B8"/>
    <w:rsid w:val="00030004"/>
    <w:rsid w:val="00031B45"/>
    <w:rsid w:val="00031F39"/>
    <w:rsid w:val="0003321D"/>
    <w:rsid w:val="00033235"/>
    <w:rsid w:val="000338D4"/>
    <w:rsid w:val="00033990"/>
    <w:rsid w:val="00033FE6"/>
    <w:rsid w:val="00034029"/>
    <w:rsid w:val="000348F0"/>
    <w:rsid w:val="00034971"/>
    <w:rsid w:val="00034A8F"/>
    <w:rsid w:val="0003532B"/>
    <w:rsid w:val="000354D6"/>
    <w:rsid w:val="00035649"/>
    <w:rsid w:val="00035CDE"/>
    <w:rsid w:val="00036A7F"/>
    <w:rsid w:val="00036B52"/>
    <w:rsid w:val="00036BC2"/>
    <w:rsid w:val="00036CDD"/>
    <w:rsid w:val="00036ECF"/>
    <w:rsid w:val="00037134"/>
    <w:rsid w:val="00037C80"/>
    <w:rsid w:val="00040924"/>
    <w:rsid w:val="00040EB6"/>
    <w:rsid w:val="00040FCB"/>
    <w:rsid w:val="00041661"/>
    <w:rsid w:val="00041CBD"/>
    <w:rsid w:val="00041E3E"/>
    <w:rsid w:val="00042066"/>
    <w:rsid w:val="00042516"/>
    <w:rsid w:val="000425D4"/>
    <w:rsid w:val="00042D51"/>
    <w:rsid w:val="00042FB5"/>
    <w:rsid w:val="0004303E"/>
    <w:rsid w:val="000435DF"/>
    <w:rsid w:val="00043AAB"/>
    <w:rsid w:val="00043C1A"/>
    <w:rsid w:val="00043C27"/>
    <w:rsid w:val="00043D47"/>
    <w:rsid w:val="0004454F"/>
    <w:rsid w:val="000450A6"/>
    <w:rsid w:val="00045145"/>
    <w:rsid w:val="00045351"/>
    <w:rsid w:val="000453D3"/>
    <w:rsid w:val="000456A6"/>
    <w:rsid w:val="00045EB5"/>
    <w:rsid w:val="00047634"/>
    <w:rsid w:val="000500C7"/>
    <w:rsid w:val="000500DD"/>
    <w:rsid w:val="000504DA"/>
    <w:rsid w:val="000508C1"/>
    <w:rsid w:val="00050921"/>
    <w:rsid w:val="00050AE2"/>
    <w:rsid w:val="0005152C"/>
    <w:rsid w:val="0005241E"/>
    <w:rsid w:val="00052A0C"/>
    <w:rsid w:val="00053329"/>
    <w:rsid w:val="00053C7D"/>
    <w:rsid w:val="00053D5D"/>
    <w:rsid w:val="00053EE8"/>
    <w:rsid w:val="0005445C"/>
    <w:rsid w:val="00054638"/>
    <w:rsid w:val="000548D8"/>
    <w:rsid w:val="00054E8E"/>
    <w:rsid w:val="00055791"/>
    <w:rsid w:val="00056635"/>
    <w:rsid w:val="000567FC"/>
    <w:rsid w:val="0005687E"/>
    <w:rsid w:val="00056949"/>
    <w:rsid w:val="0005738C"/>
    <w:rsid w:val="000579F4"/>
    <w:rsid w:val="00060624"/>
    <w:rsid w:val="00061843"/>
    <w:rsid w:val="00061BF6"/>
    <w:rsid w:val="00061C9C"/>
    <w:rsid w:val="00061FC8"/>
    <w:rsid w:val="00062F14"/>
    <w:rsid w:val="00063230"/>
    <w:rsid w:val="00063449"/>
    <w:rsid w:val="000637A6"/>
    <w:rsid w:val="000637FF"/>
    <w:rsid w:val="000639D8"/>
    <w:rsid w:val="00063AD3"/>
    <w:rsid w:val="000648F5"/>
    <w:rsid w:val="00065A85"/>
    <w:rsid w:val="000660C9"/>
    <w:rsid w:val="00066925"/>
    <w:rsid w:val="000673AC"/>
    <w:rsid w:val="00067D43"/>
    <w:rsid w:val="000701FC"/>
    <w:rsid w:val="00070236"/>
    <w:rsid w:val="00070A6F"/>
    <w:rsid w:val="00070ED9"/>
    <w:rsid w:val="00070FD7"/>
    <w:rsid w:val="0007124D"/>
    <w:rsid w:val="0007213D"/>
    <w:rsid w:val="00072A6A"/>
    <w:rsid w:val="00072F87"/>
    <w:rsid w:val="0007316C"/>
    <w:rsid w:val="000744AD"/>
    <w:rsid w:val="000748DD"/>
    <w:rsid w:val="00074AAA"/>
    <w:rsid w:val="00074B34"/>
    <w:rsid w:val="00074F1E"/>
    <w:rsid w:val="00075D99"/>
    <w:rsid w:val="0007611B"/>
    <w:rsid w:val="000762C8"/>
    <w:rsid w:val="00076382"/>
    <w:rsid w:val="000766A2"/>
    <w:rsid w:val="00077591"/>
    <w:rsid w:val="000776E3"/>
    <w:rsid w:val="000779C8"/>
    <w:rsid w:val="000779EA"/>
    <w:rsid w:val="00077A33"/>
    <w:rsid w:val="000805BF"/>
    <w:rsid w:val="00080816"/>
    <w:rsid w:val="0008138B"/>
    <w:rsid w:val="0008163E"/>
    <w:rsid w:val="00081913"/>
    <w:rsid w:val="00081DE7"/>
    <w:rsid w:val="0008222F"/>
    <w:rsid w:val="000825C3"/>
    <w:rsid w:val="00082BB1"/>
    <w:rsid w:val="00082C04"/>
    <w:rsid w:val="00082E94"/>
    <w:rsid w:val="00083106"/>
    <w:rsid w:val="000833A3"/>
    <w:rsid w:val="000843C0"/>
    <w:rsid w:val="00084AB8"/>
    <w:rsid w:val="00084E3A"/>
    <w:rsid w:val="00085600"/>
    <w:rsid w:val="00085620"/>
    <w:rsid w:val="0008615C"/>
    <w:rsid w:val="00086377"/>
    <w:rsid w:val="0008655B"/>
    <w:rsid w:val="000866F2"/>
    <w:rsid w:val="00086738"/>
    <w:rsid w:val="00086967"/>
    <w:rsid w:val="0008739D"/>
    <w:rsid w:val="0008744C"/>
    <w:rsid w:val="000878BA"/>
    <w:rsid w:val="00090092"/>
    <w:rsid w:val="00090328"/>
    <w:rsid w:val="0009056E"/>
    <w:rsid w:val="000908A3"/>
    <w:rsid w:val="00090F23"/>
    <w:rsid w:val="00090FC9"/>
    <w:rsid w:val="00091E3A"/>
    <w:rsid w:val="00091EC6"/>
    <w:rsid w:val="000924DE"/>
    <w:rsid w:val="00092DEB"/>
    <w:rsid w:val="00092E72"/>
    <w:rsid w:val="00093169"/>
    <w:rsid w:val="00093245"/>
    <w:rsid w:val="00093416"/>
    <w:rsid w:val="000935C8"/>
    <w:rsid w:val="0009362C"/>
    <w:rsid w:val="000938BF"/>
    <w:rsid w:val="00093CE4"/>
    <w:rsid w:val="0009451D"/>
    <w:rsid w:val="0009453A"/>
    <w:rsid w:val="00094554"/>
    <w:rsid w:val="000946C7"/>
    <w:rsid w:val="000947BE"/>
    <w:rsid w:val="00094A7E"/>
    <w:rsid w:val="000951A8"/>
    <w:rsid w:val="00095674"/>
    <w:rsid w:val="000958A4"/>
    <w:rsid w:val="00095D3A"/>
    <w:rsid w:val="000960D1"/>
    <w:rsid w:val="000969BA"/>
    <w:rsid w:val="00096B14"/>
    <w:rsid w:val="00096D3C"/>
    <w:rsid w:val="00097013"/>
    <w:rsid w:val="000971F4"/>
    <w:rsid w:val="000972D2"/>
    <w:rsid w:val="00097699"/>
    <w:rsid w:val="00097811"/>
    <w:rsid w:val="00097AE9"/>
    <w:rsid w:val="00097C22"/>
    <w:rsid w:val="000A06B1"/>
    <w:rsid w:val="000A0C45"/>
    <w:rsid w:val="000A16AD"/>
    <w:rsid w:val="000A1A36"/>
    <w:rsid w:val="000A2235"/>
    <w:rsid w:val="000A22E8"/>
    <w:rsid w:val="000A2567"/>
    <w:rsid w:val="000A2A76"/>
    <w:rsid w:val="000A332B"/>
    <w:rsid w:val="000A341A"/>
    <w:rsid w:val="000A341C"/>
    <w:rsid w:val="000A356A"/>
    <w:rsid w:val="000A3708"/>
    <w:rsid w:val="000A3710"/>
    <w:rsid w:val="000A3824"/>
    <w:rsid w:val="000A3CE3"/>
    <w:rsid w:val="000A4585"/>
    <w:rsid w:val="000A4E10"/>
    <w:rsid w:val="000A4EC7"/>
    <w:rsid w:val="000A4F1A"/>
    <w:rsid w:val="000A50A5"/>
    <w:rsid w:val="000A5204"/>
    <w:rsid w:val="000A52CB"/>
    <w:rsid w:val="000A574F"/>
    <w:rsid w:val="000A6236"/>
    <w:rsid w:val="000A68B8"/>
    <w:rsid w:val="000A776B"/>
    <w:rsid w:val="000A7B13"/>
    <w:rsid w:val="000A7D10"/>
    <w:rsid w:val="000B01D4"/>
    <w:rsid w:val="000B03F2"/>
    <w:rsid w:val="000B0549"/>
    <w:rsid w:val="000B07C3"/>
    <w:rsid w:val="000B0CF3"/>
    <w:rsid w:val="000B0F0F"/>
    <w:rsid w:val="000B126F"/>
    <w:rsid w:val="000B1FDB"/>
    <w:rsid w:val="000B278B"/>
    <w:rsid w:val="000B2EBF"/>
    <w:rsid w:val="000B3BE3"/>
    <w:rsid w:val="000B40D0"/>
    <w:rsid w:val="000B4936"/>
    <w:rsid w:val="000B4B5E"/>
    <w:rsid w:val="000B51A8"/>
    <w:rsid w:val="000B6151"/>
    <w:rsid w:val="000B72DD"/>
    <w:rsid w:val="000B74DA"/>
    <w:rsid w:val="000C0473"/>
    <w:rsid w:val="000C0509"/>
    <w:rsid w:val="000C0609"/>
    <w:rsid w:val="000C07A9"/>
    <w:rsid w:val="000C0968"/>
    <w:rsid w:val="000C0CAF"/>
    <w:rsid w:val="000C0D39"/>
    <w:rsid w:val="000C10A4"/>
    <w:rsid w:val="000C1320"/>
    <w:rsid w:val="000C1359"/>
    <w:rsid w:val="000C1D23"/>
    <w:rsid w:val="000C1EA6"/>
    <w:rsid w:val="000C2360"/>
    <w:rsid w:val="000C2697"/>
    <w:rsid w:val="000C2A2F"/>
    <w:rsid w:val="000C2AE7"/>
    <w:rsid w:val="000C2CE0"/>
    <w:rsid w:val="000C2D44"/>
    <w:rsid w:val="000C2F6C"/>
    <w:rsid w:val="000C3299"/>
    <w:rsid w:val="000C3956"/>
    <w:rsid w:val="000C4206"/>
    <w:rsid w:val="000C47E9"/>
    <w:rsid w:val="000C48BA"/>
    <w:rsid w:val="000C49F4"/>
    <w:rsid w:val="000C4FE3"/>
    <w:rsid w:val="000C595C"/>
    <w:rsid w:val="000C608C"/>
    <w:rsid w:val="000C6427"/>
    <w:rsid w:val="000C6442"/>
    <w:rsid w:val="000C6B6B"/>
    <w:rsid w:val="000C710B"/>
    <w:rsid w:val="000C7528"/>
    <w:rsid w:val="000C7FD9"/>
    <w:rsid w:val="000D078C"/>
    <w:rsid w:val="000D07BB"/>
    <w:rsid w:val="000D0B79"/>
    <w:rsid w:val="000D11AD"/>
    <w:rsid w:val="000D1218"/>
    <w:rsid w:val="000D176A"/>
    <w:rsid w:val="000D19D2"/>
    <w:rsid w:val="000D1BBD"/>
    <w:rsid w:val="000D208C"/>
    <w:rsid w:val="000D241C"/>
    <w:rsid w:val="000D27F9"/>
    <w:rsid w:val="000D2AC8"/>
    <w:rsid w:val="000D2C48"/>
    <w:rsid w:val="000D30E1"/>
    <w:rsid w:val="000D3131"/>
    <w:rsid w:val="000D40A1"/>
    <w:rsid w:val="000D4455"/>
    <w:rsid w:val="000D457E"/>
    <w:rsid w:val="000D45C5"/>
    <w:rsid w:val="000D4EDC"/>
    <w:rsid w:val="000D51AB"/>
    <w:rsid w:val="000D5963"/>
    <w:rsid w:val="000D6F85"/>
    <w:rsid w:val="000D7001"/>
    <w:rsid w:val="000D755B"/>
    <w:rsid w:val="000D779F"/>
    <w:rsid w:val="000D7F23"/>
    <w:rsid w:val="000E0393"/>
    <w:rsid w:val="000E2763"/>
    <w:rsid w:val="000E2980"/>
    <w:rsid w:val="000E3357"/>
    <w:rsid w:val="000E34BF"/>
    <w:rsid w:val="000E3642"/>
    <w:rsid w:val="000E36CE"/>
    <w:rsid w:val="000E3982"/>
    <w:rsid w:val="000E398A"/>
    <w:rsid w:val="000E3BED"/>
    <w:rsid w:val="000E3F8D"/>
    <w:rsid w:val="000E40B1"/>
    <w:rsid w:val="000E4536"/>
    <w:rsid w:val="000E4765"/>
    <w:rsid w:val="000E4C42"/>
    <w:rsid w:val="000E5233"/>
    <w:rsid w:val="000E5598"/>
    <w:rsid w:val="000E573E"/>
    <w:rsid w:val="000E68D2"/>
    <w:rsid w:val="000E6A56"/>
    <w:rsid w:val="000E6BDB"/>
    <w:rsid w:val="000E6EF9"/>
    <w:rsid w:val="000E7FD8"/>
    <w:rsid w:val="000F0AA4"/>
    <w:rsid w:val="000F0B48"/>
    <w:rsid w:val="000F226F"/>
    <w:rsid w:val="000F294D"/>
    <w:rsid w:val="000F2A1C"/>
    <w:rsid w:val="000F31B5"/>
    <w:rsid w:val="000F333F"/>
    <w:rsid w:val="000F39B8"/>
    <w:rsid w:val="000F3F94"/>
    <w:rsid w:val="000F5575"/>
    <w:rsid w:val="000F58AE"/>
    <w:rsid w:val="000F5F00"/>
    <w:rsid w:val="000F5FAA"/>
    <w:rsid w:val="000F5FEE"/>
    <w:rsid w:val="000F65A3"/>
    <w:rsid w:val="000F7625"/>
    <w:rsid w:val="000F77C3"/>
    <w:rsid w:val="000F784C"/>
    <w:rsid w:val="001003AF"/>
    <w:rsid w:val="001006AF"/>
    <w:rsid w:val="001007B4"/>
    <w:rsid w:val="00100BF8"/>
    <w:rsid w:val="00100E2C"/>
    <w:rsid w:val="00100EFA"/>
    <w:rsid w:val="00101180"/>
    <w:rsid w:val="0010121E"/>
    <w:rsid w:val="00101826"/>
    <w:rsid w:val="00101BB8"/>
    <w:rsid w:val="00101F43"/>
    <w:rsid w:val="00101FC9"/>
    <w:rsid w:val="001022DD"/>
    <w:rsid w:val="00102D0A"/>
    <w:rsid w:val="00102D19"/>
    <w:rsid w:val="00102EF3"/>
    <w:rsid w:val="00103016"/>
    <w:rsid w:val="00103769"/>
    <w:rsid w:val="00103EFB"/>
    <w:rsid w:val="00103FFA"/>
    <w:rsid w:val="00104795"/>
    <w:rsid w:val="00104916"/>
    <w:rsid w:val="00104A7E"/>
    <w:rsid w:val="00105228"/>
    <w:rsid w:val="0010566A"/>
    <w:rsid w:val="001057C3"/>
    <w:rsid w:val="00105D7E"/>
    <w:rsid w:val="00105DB1"/>
    <w:rsid w:val="001066F5"/>
    <w:rsid w:val="00106983"/>
    <w:rsid w:val="00106B8F"/>
    <w:rsid w:val="0010705B"/>
    <w:rsid w:val="001071C1"/>
    <w:rsid w:val="001076FF"/>
    <w:rsid w:val="001077D8"/>
    <w:rsid w:val="001077F5"/>
    <w:rsid w:val="001102FA"/>
    <w:rsid w:val="001104B4"/>
    <w:rsid w:val="001105B4"/>
    <w:rsid w:val="001108D5"/>
    <w:rsid w:val="001111B7"/>
    <w:rsid w:val="001112D3"/>
    <w:rsid w:val="001113F6"/>
    <w:rsid w:val="001116CD"/>
    <w:rsid w:val="001118B2"/>
    <w:rsid w:val="001118DD"/>
    <w:rsid w:val="00111DC6"/>
    <w:rsid w:val="00111E9B"/>
    <w:rsid w:val="00111F14"/>
    <w:rsid w:val="00112A49"/>
    <w:rsid w:val="00112AD9"/>
    <w:rsid w:val="00112BC5"/>
    <w:rsid w:val="00112F04"/>
    <w:rsid w:val="00112F22"/>
    <w:rsid w:val="001130B3"/>
    <w:rsid w:val="001131A0"/>
    <w:rsid w:val="00113314"/>
    <w:rsid w:val="0011344D"/>
    <w:rsid w:val="001134C4"/>
    <w:rsid w:val="00113544"/>
    <w:rsid w:val="00113A87"/>
    <w:rsid w:val="00113BB2"/>
    <w:rsid w:val="00114135"/>
    <w:rsid w:val="00114593"/>
    <w:rsid w:val="00114C7A"/>
    <w:rsid w:val="0011531A"/>
    <w:rsid w:val="0011567F"/>
    <w:rsid w:val="00115CC2"/>
    <w:rsid w:val="00116381"/>
    <w:rsid w:val="00116601"/>
    <w:rsid w:val="00116964"/>
    <w:rsid w:val="00116DD7"/>
    <w:rsid w:val="0011734C"/>
    <w:rsid w:val="0011758D"/>
    <w:rsid w:val="001207FF"/>
    <w:rsid w:val="001209B9"/>
    <w:rsid w:val="001212CD"/>
    <w:rsid w:val="00122532"/>
    <w:rsid w:val="00122AE4"/>
    <w:rsid w:val="00123914"/>
    <w:rsid w:val="00123B5C"/>
    <w:rsid w:val="00123BF4"/>
    <w:rsid w:val="00124ADE"/>
    <w:rsid w:val="00125655"/>
    <w:rsid w:val="001256E3"/>
    <w:rsid w:val="00126098"/>
    <w:rsid w:val="001261D2"/>
    <w:rsid w:val="00126202"/>
    <w:rsid w:val="00127211"/>
    <w:rsid w:val="00127344"/>
    <w:rsid w:val="00127F8A"/>
    <w:rsid w:val="001305A7"/>
    <w:rsid w:val="00131531"/>
    <w:rsid w:val="00131944"/>
    <w:rsid w:val="00131BFC"/>
    <w:rsid w:val="00131DDB"/>
    <w:rsid w:val="00131F86"/>
    <w:rsid w:val="00132654"/>
    <w:rsid w:val="00132783"/>
    <w:rsid w:val="0013290B"/>
    <w:rsid w:val="00132FC3"/>
    <w:rsid w:val="001337F1"/>
    <w:rsid w:val="001337F4"/>
    <w:rsid w:val="001339FF"/>
    <w:rsid w:val="00134474"/>
    <w:rsid w:val="00135A2A"/>
    <w:rsid w:val="00135B6F"/>
    <w:rsid w:val="00135C55"/>
    <w:rsid w:val="00135DFF"/>
    <w:rsid w:val="001361CE"/>
    <w:rsid w:val="00137219"/>
    <w:rsid w:val="001373DA"/>
    <w:rsid w:val="00140D96"/>
    <w:rsid w:val="00140F22"/>
    <w:rsid w:val="001416BC"/>
    <w:rsid w:val="00141987"/>
    <w:rsid w:val="00141CF2"/>
    <w:rsid w:val="00141EEE"/>
    <w:rsid w:val="00142468"/>
    <w:rsid w:val="001427AB"/>
    <w:rsid w:val="0014291D"/>
    <w:rsid w:val="00142986"/>
    <w:rsid w:val="001430E9"/>
    <w:rsid w:val="001434A5"/>
    <w:rsid w:val="001439E0"/>
    <w:rsid w:val="00143B70"/>
    <w:rsid w:val="00143EAD"/>
    <w:rsid w:val="00144729"/>
    <w:rsid w:val="00145662"/>
    <w:rsid w:val="00145A49"/>
    <w:rsid w:val="0014604F"/>
    <w:rsid w:val="0014619E"/>
    <w:rsid w:val="0014708E"/>
    <w:rsid w:val="001474CE"/>
    <w:rsid w:val="00147631"/>
    <w:rsid w:val="00147F17"/>
    <w:rsid w:val="00147F2C"/>
    <w:rsid w:val="001500D8"/>
    <w:rsid w:val="0015049A"/>
    <w:rsid w:val="00150687"/>
    <w:rsid w:val="00150D1F"/>
    <w:rsid w:val="0015119F"/>
    <w:rsid w:val="001518CD"/>
    <w:rsid w:val="001519F0"/>
    <w:rsid w:val="00151B07"/>
    <w:rsid w:val="00151BA6"/>
    <w:rsid w:val="00151D39"/>
    <w:rsid w:val="001521C8"/>
    <w:rsid w:val="001522D9"/>
    <w:rsid w:val="00153412"/>
    <w:rsid w:val="00154219"/>
    <w:rsid w:val="001543D8"/>
    <w:rsid w:val="001545C1"/>
    <w:rsid w:val="00154F1B"/>
    <w:rsid w:val="00154F46"/>
    <w:rsid w:val="00155106"/>
    <w:rsid w:val="0015545B"/>
    <w:rsid w:val="00155AF7"/>
    <w:rsid w:val="00155C0B"/>
    <w:rsid w:val="00155E7E"/>
    <w:rsid w:val="00155F42"/>
    <w:rsid w:val="00156645"/>
    <w:rsid w:val="00156833"/>
    <w:rsid w:val="00156D08"/>
    <w:rsid w:val="001570D3"/>
    <w:rsid w:val="00157875"/>
    <w:rsid w:val="00157AFC"/>
    <w:rsid w:val="00160318"/>
    <w:rsid w:val="00160B1A"/>
    <w:rsid w:val="00160C6B"/>
    <w:rsid w:val="001613DF"/>
    <w:rsid w:val="00161579"/>
    <w:rsid w:val="00162C03"/>
    <w:rsid w:val="001634F6"/>
    <w:rsid w:val="00163621"/>
    <w:rsid w:val="001638AC"/>
    <w:rsid w:val="00163FE5"/>
    <w:rsid w:val="001642C4"/>
    <w:rsid w:val="00164439"/>
    <w:rsid w:val="001645AF"/>
    <w:rsid w:val="00164DF6"/>
    <w:rsid w:val="0016538E"/>
    <w:rsid w:val="001657A3"/>
    <w:rsid w:val="00165BE8"/>
    <w:rsid w:val="001664A5"/>
    <w:rsid w:val="001664DA"/>
    <w:rsid w:val="00166552"/>
    <w:rsid w:val="00166CAC"/>
    <w:rsid w:val="00167145"/>
    <w:rsid w:val="0016772F"/>
    <w:rsid w:val="00167858"/>
    <w:rsid w:val="00167992"/>
    <w:rsid w:val="00170508"/>
    <w:rsid w:val="00170624"/>
    <w:rsid w:val="00170B79"/>
    <w:rsid w:val="00171353"/>
    <w:rsid w:val="001719DA"/>
    <w:rsid w:val="00171DA3"/>
    <w:rsid w:val="00171EA7"/>
    <w:rsid w:val="00172191"/>
    <w:rsid w:val="001722FC"/>
    <w:rsid w:val="00172D42"/>
    <w:rsid w:val="00173179"/>
    <w:rsid w:val="00173B92"/>
    <w:rsid w:val="00173F3A"/>
    <w:rsid w:val="001747E2"/>
    <w:rsid w:val="001749D7"/>
    <w:rsid w:val="00175D3F"/>
    <w:rsid w:val="00176154"/>
    <w:rsid w:val="001763C5"/>
    <w:rsid w:val="00176750"/>
    <w:rsid w:val="00177132"/>
    <w:rsid w:val="00177C00"/>
    <w:rsid w:val="00177EE4"/>
    <w:rsid w:val="0018011C"/>
    <w:rsid w:val="00180A14"/>
    <w:rsid w:val="00180F73"/>
    <w:rsid w:val="0018142F"/>
    <w:rsid w:val="001814EB"/>
    <w:rsid w:val="0018176A"/>
    <w:rsid w:val="00181861"/>
    <w:rsid w:val="00181AB3"/>
    <w:rsid w:val="001821BE"/>
    <w:rsid w:val="0018255C"/>
    <w:rsid w:val="0018258D"/>
    <w:rsid w:val="00182610"/>
    <w:rsid w:val="00182B78"/>
    <w:rsid w:val="00183210"/>
    <w:rsid w:val="0018323A"/>
    <w:rsid w:val="001833CC"/>
    <w:rsid w:val="0018461D"/>
    <w:rsid w:val="0018511C"/>
    <w:rsid w:val="00185207"/>
    <w:rsid w:val="00185330"/>
    <w:rsid w:val="00185CE9"/>
    <w:rsid w:val="001873EE"/>
    <w:rsid w:val="00187844"/>
    <w:rsid w:val="001878F4"/>
    <w:rsid w:val="00190020"/>
    <w:rsid w:val="0019052A"/>
    <w:rsid w:val="00190972"/>
    <w:rsid w:val="001913B0"/>
    <w:rsid w:val="0019307E"/>
    <w:rsid w:val="00193135"/>
    <w:rsid w:val="00193B6A"/>
    <w:rsid w:val="00194549"/>
    <w:rsid w:val="0019482A"/>
    <w:rsid w:val="00194904"/>
    <w:rsid w:val="00194AE4"/>
    <w:rsid w:val="0019514F"/>
    <w:rsid w:val="00195242"/>
    <w:rsid w:val="00195591"/>
    <w:rsid w:val="001961CB"/>
    <w:rsid w:val="001968E7"/>
    <w:rsid w:val="00196DA1"/>
    <w:rsid w:val="00197664"/>
    <w:rsid w:val="00197A08"/>
    <w:rsid w:val="00197EBF"/>
    <w:rsid w:val="001A008A"/>
    <w:rsid w:val="001A0311"/>
    <w:rsid w:val="001A03D3"/>
    <w:rsid w:val="001A0A84"/>
    <w:rsid w:val="001A0E2C"/>
    <w:rsid w:val="001A0E39"/>
    <w:rsid w:val="001A1231"/>
    <w:rsid w:val="001A1407"/>
    <w:rsid w:val="001A1657"/>
    <w:rsid w:val="001A1D9D"/>
    <w:rsid w:val="001A2012"/>
    <w:rsid w:val="001A20F5"/>
    <w:rsid w:val="001A212B"/>
    <w:rsid w:val="001A2429"/>
    <w:rsid w:val="001A2956"/>
    <w:rsid w:val="001A3177"/>
    <w:rsid w:val="001A33AE"/>
    <w:rsid w:val="001A3527"/>
    <w:rsid w:val="001A3581"/>
    <w:rsid w:val="001A49DF"/>
    <w:rsid w:val="001A4DF7"/>
    <w:rsid w:val="001A5477"/>
    <w:rsid w:val="001A5D03"/>
    <w:rsid w:val="001A6787"/>
    <w:rsid w:val="001A6ACC"/>
    <w:rsid w:val="001A6D87"/>
    <w:rsid w:val="001A7372"/>
    <w:rsid w:val="001A775F"/>
    <w:rsid w:val="001A7ACB"/>
    <w:rsid w:val="001A7CC2"/>
    <w:rsid w:val="001B013F"/>
    <w:rsid w:val="001B04B2"/>
    <w:rsid w:val="001B0672"/>
    <w:rsid w:val="001B20BC"/>
    <w:rsid w:val="001B21A3"/>
    <w:rsid w:val="001B23FE"/>
    <w:rsid w:val="001B33A0"/>
    <w:rsid w:val="001B37FD"/>
    <w:rsid w:val="001B3D53"/>
    <w:rsid w:val="001B3DAE"/>
    <w:rsid w:val="001B3EC0"/>
    <w:rsid w:val="001B3F39"/>
    <w:rsid w:val="001B3FC1"/>
    <w:rsid w:val="001B415F"/>
    <w:rsid w:val="001B4795"/>
    <w:rsid w:val="001B4A00"/>
    <w:rsid w:val="001B4BD4"/>
    <w:rsid w:val="001B5375"/>
    <w:rsid w:val="001B53DC"/>
    <w:rsid w:val="001B55E8"/>
    <w:rsid w:val="001B60C4"/>
    <w:rsid w:val="001B6534"/>
    <w:rsid w:val="001B6702"/>
    <w:rsid w:val="001B69DF"/>
    <w:rsid w:val="001B76E8"/>
    <w:rsid w:val="001B7884"/>
    <w:rsid w:val="001B7A73"/>
    <w:rsid w:val="001B7D2A"/>
    <w:rsid w:val="001B7DEB"/>
    <w:rsid w:val="001B7EF1"/>
    <w:rsid w:val="001C02AC"/>
    <w:rsid w:val="001C035A"/>
    <w:rsid w:val="001C044B"/>
    <w:rsid w:val="001C086B"/>
    <w:rsid w:val="001C0C0A"/>
    <w:rsid w:val="001C1066"/>
    <w:rsid w:val="001C2298"/>
    <w:rsid w:val="001C2C6A"/>
    <w:rsid w:val="001C2DED"/>
    <w:rsid w:val="001C3011"/>
    <w:rsid w:val="001C3679"/>
    <w:rsid w:val="001C3CF8"/>
    <w:rsid w:val="001C4145"/>
    <w:rsid w:val="001C4251"/>
    <w:rsid w:val="001C52CB"/>
    <w:rsid w:val="001C5701"/>
    <w:rsid w:val="001C5948"/>
    <w:rsid w:val="001C6227"/>
    <w:rsid w:val="001C635F"/>
    <w:rsid w:val="001C6A9A"/>
    <w:rsid w:val="001C6BF1"/>
    <w:rsid w:val="001C6D68"/>
    <w:rsid w:val="001C6D80"/>
    <w:rsid w:val="001C6F10"/>
    <w:rsid w:val="001C76BC"/>
    <w:rsid w:val="001C794B"/>
    <w:rsid w:val="001C7E11"/>
    <w:rsid w:val="001C7FE8"/>
    <w:rsid w:val="001D0026"/>
    <w:rsid w:val="001D0470"/>
    <w:rsid w:val="001D1703"/>
    <w:rsid w:val="001D1746"/>
    <w:rsid w:val="001D1997"/>
    <w:rsid w:val="001D20B4"/>
    <w:rsid w:val="001D235E"/>
    <w:rsid w:val="001D268F"/>
    <w:rsid w:val="001D27A7"/>
    <w:rsid w:val="001D28DD"/>
    <w:rsid w:val="001D29F2"/>
    <w:rsid w:val="001D2E13"/>
    <w:rsid w:val="001D32C2"/>
    <w:rsid w:val="001D39AB"/>
    <w:rsid w:val="001D48CC"/>
    <w:rsid w:val="001D48EE"/>
    <w:rsid w:val="001D49AB"/>
    <w:rsid w:val="001D4BE1"/>
    <w:rsid w:val="001D4E58"/>
    <w:rsid w:val="001D5876"/>
    <w:rsid w:val="001D58B2"/>
    <w:rsid w:val="001D645F"/>
    <w:rsid w:val="001D6737"/>
    <w:rsid w:val="001D6A11"/>
    <w:rsid w:val="001D7245"/>
    <w:rsid w:val="001D77AD"/>
    <w:rsid w:val="001D77F5"/>
    <w:rsid w:val="001E0427"/>
    <w:rsid w:val="001E0DEF"/>
    <w:rsid w:val="001E143C"/>
    <w:rsid w:val="001E17E2"/>
    <w:rsid w:val="001E19B5"/>
    <w:rsid w:val="001E2691"/>
    <w:rsid w:val="001E27A4"/>
    <w:rsid w:val="001E2C09"/>
    <w:rsid w:val="001E2F4A"/>
    <w:rsid w:val="001E364B"/>
    <w:rsid w:val="001E435D"/>
    <w:rsid w:val="001E4378"/>
    <w:rsid w:val="001E4612"/>
    <w:rsid w:val="001E4BC9"/>
    <w:rsid w:val="001E4CE6"/>
    <w:rsid w:val="001E517C"/>
    <w:rsid w:val="001E5B67"/>
    <w:rsid w:val="001E5EC8"/>
    <w:rsid w:val="001E647E"/>
    <w:rsid w:val="001E6F2B"/>
    <w:rsid w:val="001E7EDA"/>
    <w:rsid w:val="001F0589"/>
    <w:rsid w:val="001F0D08"/>
    <w:rsid w:val="001F0F63"/>
    <w:rsid w:val="001F1E02"/>
    <w:rsid w:val="001F2442"/>
    <w:rsid w:val="001F2879"/>
    <w:rsid w:val="001F2EF5"/>
    <w:rsid w:val="001F3315"/>
    <w:rsid w:val="001F33EE"/>
    <w:rsid w:val="001F4D7F"/>
    <w:rsid w:val="001F4E7A"/>
    <w:rsid w:val="001F5519"/>
    <w:rsid w:val="001F579F"/>
    <w:rsid w:val="001F604D"/>
    <w:rsid w:val="001F644D"/>
    <w:rsid w:val="001F677F"/>
    <w:rsid w:val="001F67FA"/>
    <w:rsid w:val="001F6F40"/>
    <w:rsid w:val="001F7480"/>
    <w:rsid w:val="001F78A4"/>
    <w:rsid w:val="001F78DA"/>
    <w:rsid w:val="00200B50"/>
    <w:rsid w:val="00200E2A"/>
    <w:rsid w:val="00201226"/>
    <w:rsid w:val="00201851"/>
    <w:rsid w:val="0020269A"/>
    <w:rsid w:val="002026A4"/>
    <w:rsid w:val="00202709"/>
    <w:rsid w:val="00202F7F"/>
    <w:rsid w:val="00203883"/>
    <w:rsid w:val="0020394D"/>
    <w:rsid w:val="00203C47"/>
    <w:rsid w:val="002043D7"/>
    <w:rsid w:val="002045C2"/>
    <w:rsid w:val="002047E8"/>
    <w:rsid w:val="002048E9"/>
    <w:rsid w:val="0020496C"/>
    <w:rsid w:val="00204DA0"/>
    <w:rsid w:val="00204F28"/>
    <w:rsid w:val="002054F9"/>
    <w:rsid w:val="0020597F"/>
    <w:rsid w:val="00205F04"/>
    <w:rsid w:val="00206465"/>
    <w:rsid w:val="002067C5"/>
    <w:rsid w:val="00206C8C"/>
    <w:rsid w:val="00207DDD"/>
    <w:rsid w:val="00210E41"/>
    <w:rsid w:val="002110BF"/>
    <w:rsid w:val="00211B05"/>
    <w:rsid w:val="00211BEE"/>
    <w:rsid w:val="0021264D"/>
    <w:rsid w:val="002129C2"/>
    <w:rsid w:val="00212D46"/>
    <w:rsid w:val="00212E9E"/>
    <w:rsid w:val="002132EE"/>
    <w:rsid w:val="002137BD"/>
    <w:rsid w:val="00214D5A"/>
    <w:rsid w:val="00215703"/>
    <w:rsid w:val="002158C2"/>
    <w:rsid w:val="0021625A"/>
    <w:rsid w:val="00216264"/>
    <w:rsid w:val="002162B7"/>
    <w:rsid w:val="00216438"/>
    <w:rsid w:val="00216937"/>
    <w:rsid w:val="00216B06"/>
    <w:rsid w:val="00216BAF"/>
    <w:rsid w:val="00217260"/>
    <w:rsid w:val="00217ED9"/>
    <w:rsid w:val="0022023D"/>
    <w:rsid w:val="00220B3C"/>
    <w:rsid w:val="00220FA9"/>
    <w:rsid w:val="00221CD2"/>
    <w:rsid w:val="00221FC6"/>
    <w:rsid w:val="002226EF"/>
    <w:rsid w:val="00223254"/>
    <w:rsid w:val="00223521"/>
    <w:rsid w:val="0022356F"/>
    <w:rsid w:val="00223605"/>
    <w:rsid w:val="002236D3"/>
    <w:rsid w:val="002240AA"/>
    <w:rsid w:val="00224596"/>
    <w:rsid w:val="002245FA"/>
    <w:rsid w:val="00224BDA"/>
    <w:rsid w:val="00224EC3"/>
    <w:rsid w:val="00224F1F"/>
    <w:rsid w:val="00225040"/>
    <w:rsid w:val="002250F7"/>
    <w:rsid w:val="002255A0"/>
    <w:rsid w:val="00225C63"/>
    <w:rsid w:val="00225F68"/>
    <w:rsid w:val="00226B24"/>
    <w:rsid w:val="00226C49"/>
    <w:rsid w:val="00226F7B"/>
    <w:rsid w:val="00227166"/>
    <w:rsid w:val="00227B0B"/>
    <w:rsid w:val="00227F33"/>
    <w:rsid w:val="002306FC"/>
    <w:rsid w:val="00230A6A"/>
    <w:rsid w:val="00231211"/>
    <w:rsid w:val="00231283"/>
    <w:rsid w:val="00231A15"/>
    <w:rsid w:val="00231F2B"/>
    <w:rsid w:val="0023227B"/>
    <w:rsid w:val="002322FD"/>
    <w:rsid w:val="002326C7"/>
    <w:rsid w:val="0023280E"/>
    <w:rsid w:val="002335CE"/>
    <w:rsid w:val="002336A3"/>
    <w:rsid w:val="00233B0D"/>
    <w:rsid w:val="00233B4B"/>
    <w:rsid w:val="00233E7F"/>
    <w:rsid w:val="0023447A"/>
    <w:rsid w:val="00234581"/>
    <w:rsid w:val="00234C69"/>
    <w:rsid w:val="0023555D"/>
    <w:rsid w:val="002359F1"/>
    <w:rsid w:val="00235CEF"/>
    <w:rsid w:val="00236873"/>
    <w:rsid w:val="00236DDE"/>
    <w:rsid w:val="00237199"/>
    <w:rsid w:val="00237341"/>
    <w:rsid w:val="0023789D"/>
    <w:rsid w:val="00240843"/>
    <w:rsid w:val="0024114F"/>
    <w:rsid w:val="0024210E"/>
    <w:rsid w:val="00242796"/>
    <w:rsid w:val="00242AEC"/>
    <w:rsid w:val="00242C8C"/>
    <w:rsid w:val="00242F19"/>
    <w:rsid w:val="0024320A"/>
    <w:rsid w:val="00243F16"/>
    <w:rsid w:val="00244024"/>
    <w:rsid w:val="002441EE"/>
    <w:rsid w:val="002442DA"/>
    <w:rsid w:val="0024437B"/>
    <w:rsid w:val="00245404"/>
    <w:rsid w:val="00245640"/>
    <w:rsid w:val="00245A64"/>
    <w:rsid w:val="00245A86"/>
    <w:rsid w:val="00246055"/>
    <w:rsid w:val="0024606E"/>
    <w:rsid w:val="00247120"/>
    <w:rsid w:val="00247231"/>
    <w:rsid w:val="002507A5"/>
    <w:rsid w:val="00251767"/>
    <w:rsid w:val="0025189D"/>
    <w:rsid w:val="00252057"/>
    <w:rsid w:val="00252555"/>
    <w:rsid w:val="00252C70"/>
    <w:rsid w:val="00252E33"/>
    <w:rsid w:val="0025311F"/>
    <w:rsid w:val="002533B2"/>
    <w:rsid w:val="002533F7"/>
    <w:rsid w:val="002535D2"/>
    <w:rsid w:val="002537F3"/>
    <w:rsid w:val="00253C47"/>
    <w:rsid w:val="00254256"/>
    <w:rsid w:val="00254450"/>
    <w:rsid w:val="002544A7"/>
    <w:rsid w:val="002544AF"/>
    <w:rsid w:val="0025457B"/>
    <w:rsid w:val="002547E1"/>
    <w:rsid w:val="00254929"/>
    <w:rsid w:val="00254E1A"/>
    <w:rsid w:val="002554FF"/>
    <w:rsid w:val="00255DBE"/>
    <w:rsid w:val="00255E81"/>
    <w:rsid w:val="00255EDC"/>
    <w:rsid w:val="002566CE"/>
    <w:rsid w:val="00256743"/>
    <w:rsid w:val="00257303"/>
    <w:rsid w:val="00257499"/>
    <w:rsid w:val="002576BC"/>
    <w:rsid w:val="00257DB1"/>
    <w:rsid w:val="002601A3"/>
    <w:rsid w:val="002604F1"/>
    <w:rsid w:val="00260C78"/>
    <w:rsid w:val="0026113E"/>
    <w:rsid w:val="0026130B"/>
    <w:rsid w:val="00261649"/>
    <w:rsid w:val="00261797"/>
    <w:rsid w:val="00261844"/>
    <w:rsid w:val="00262275"/>
    <w:rsid w:val="00262278"/>
    <w:rsid w:val="00262BEF"/>
    <w:rsid w:val="00262CB4"/>
    <w:rsid w:val="00262F03"/>
    <w:rsid w:val="00262FF9"/>
    <w:rsid w:val="00263178"/>
    <w:rsid w:val="0026353D"/>
    <w:rsid w:val="00263715"/>
    <w:rsid w:val="00263EB8"/>
    <w:rsid w:val="002655A2"/>
    <w:rsid w:val="00265F61"/>
    <w:rsid w:val="002660ED"/>
    <w:rsid w:val="00266AA9"/>
    <w:rsid w:val="00267183"/>
    <w:rsid w:val="0026775B"/>
    <w:rsid w:val="00267898"/>
    <w:rsid w:val="002679BD"/>
    <w:rsid w:val="00267A09"/>
    <w:rsid w:val="00267D9E"/>
    <w:rsid w:val="00267DEC"/>
    <w:rsid w:val="00270B2F"/>
    <w:rsid w:val="002714C3"/>
    <w:rsid w:val="00271C19"/>
    <w:rsid w:val="00272194"/>
    <w:rsid w:val="002727B8"/>
    <w:rsid w:val="00272D86"/>
    <w:rsid w:val="00273A73"/>
    <w:rsid w:val="0027401B"/>
    <w:rsid w:val="00274164"/>
    <w:rsid w:val="002741AD"/>
    <w:rsid w:val="00274955"/>
    <w:rsid w:val="00274CAA"/>
    <w:rsid w:val="00275388"/>
    <w:rsid w:val="002754DD"/>
    <w:rsid w:val="00275645"/>
    <w:rsid w:val="00275931"/>
    <w:rsid w:val="002762C4"/>
    <w:rsid w:val="00276855"/>
    <w:rsid w:val="00277D9F"/>
    <w:rsid w:val="00280A36"/>
    <w:rsid w:val="00280F3A"/>
    <w:rsid w:val="00280FF5"/>
    <w:rsid w:val="00281178"/>
    <w:rsid w:val="0028155B"/>
    <w:rsid w:val="00281857"/>
    <w:rsid w:val="00281B95"/>
    <w:rsid w:val="00281D34"/>
    <w:rsid w:val="002825CD"/>
    <w:rsid w:val="002829C0"/>
    <w:rsid w:val="00282B71"/>
    <w:rsid w:val="00282D52"/>
    <w:rsid w:val="00282FEE"/>
    <w:rsid w:val="0028350C"/>
    <w:rsid w:val="002837A7"/>
    <w:rsid w:val="00283AE1"/>
    <w:rsid w:val="00283D8E"/>
    <w:rsid w:val="00284126"/>
    <w:rsid w:val="00284340"/>
    <w:rsid w:val="002843D2"/>
    <w:rsid w:val="00284407"/>
    <w:rsid w:val="00284B7C"/>
    <w:rsid w:val="00284F20"/>
    <w:rsid w:val="00285585"/>
    <w:rsid w:val="002855EA"/>
    <w:rsid w:val="00285616"/>
    <w:rsid w:val="00285B2C"/>
    <w:rsid w:val="00285F4B"/>
    <w:rsid w:val="0028640E"/>
    <w:rsid w:val="00286817"/>
    <w:rsid w:val="00287404"/>
    <w:rsid w:val="00287C05"/>
    <w:rsid w:val="00287F2F"/>
    <w:rsid w:val="0029045E"/>
    <w:rsid w:val="00290485"/>
    <w:rsid w:val="00290B4E"/>
    <w:rsid w:val="00291F15"/>
    <w:rsid w:val="0029292E"/>
    <w:rsid w:val="0029323D"/>
    <w:rsid w:val="002932A4"/>
    <w:rsid w:val="0029382F"/>
    <w:rsid w:val="00293EEA"/>
    <w:rsid w:val="00293FA2"/>
    <w:rsid w:val="002940F2"/>
    <w:rsid w:val="00294E10"/>
    <w:rsid w:val="00294F5F"/>
    <w:rsid w:val="00295F75"/>
    <w:rsid w:val="00297525"/>
    <w:rsid w:val="002975F0"/>
    <w:rsid w:val="00297DD4"/>
    <w:rsid w:val="002A013C"/>
    <w:rsid w:val="002A0173"/>
    <w:rsid w:val="002A0436"/>
    <w:rsid w:val="002A09EB"/>
    <w:rsid w:val="002A0BC5"/>
    <w:rsid w:val="002A0E20"/>
    <w:rsid w:val="002A1118"/>
    <w:rsid w:val="002A13CB"/>
    <w:rsid w:val="002A1747"/>
    <w:rsid w:val="002A1B21"/>
    <w:rsid w:val="002A1C73"/>
    <w:rsid w:val="002A1DA0"/>
    <w:rsid w:val="002A1E13"/>
    <w:rsid w:val="002A25D8"/>
    <w:rsid w:val="002A2DCD"/>
    <w:rsid w:val="002A37B8"/>
    <w:rsid w:val="002A3EBA"/>
    <w:rsid w:val="002A4A98"/>
    <w:rsid w:val="002A5104"/>
    <w:rsid w:val="002A54DF"/>
    <w:rsid w:val="002A5BCA"/>
    <w:rsid w:val="002A5C61"/>
    <w:rsid w:val="002A606B"/>
    <w:rsid w:val="002A66BE"/>
    <w:rsid w:val="002A733B"/>
    <w:rsid w:val="002A77CA"/>
    <w:rsid w:val="002A7978"/>
    <w:rsid w:val="002A7DAE"/>
    <w:rsid w:val="002B0487"/>
    <w:rsid w:val="002B0B0F"/>
    <w:rsid w:val="002B0E2A"/>
    <w:rsid w:val="002B1418"/>
    <w:rsid w:val="002B182E"/>
    <w:rsid w:val="002B1CB9"/>
    <w:rsid w:val="002B1D32"/>
    <w:rsid w:val="002B2350"/>
    <w:rsid w:val="002B2739"/>
    <w:rsid w:val="002B278B"/>
    <w:rsid w:val="002B2BDE"/>
    <w:rsid w:val="002B2D63"/>
    <w:rsid w:val="002B3871"/>
    <w:rsid w:val="002B3CC9"/>
    <w:rsid w:val="002B4322"/>
    <w:rsid w:val="002B4A4B"/>
    <w:rsid w:val="002B4AA4"/>
    <w:rsid w:val="002B4B58"/>
    <w:rsid w:val="002B542B"/>
    <w:rsid w:val="002B5D60"/>
    <w:rsid w:val="002B6047"/>
    <w:rsid w:val="002B6056"/>
    <w:rsid w:val="002B669A"/>
    <w:rsid w:val="002B6843"/>
    <w:rsid w:val="002B708D"/>
    <w:rsid w:val="002B70C9"/>
    <w:rsid w:val="002B7827"/>
    <w:rsid w:val="002C0781"/>
    <w:rsid w:val="002C0EC1"/>
    <w:rsid w:val="002C136C"/>
    <w:rsid w:val="002C1757"/>
    <w:rsid w:val="002C186C"/>
    <w:rsid w:val="002C2242"/>
    <w:rsid w:val="002C28FD"/>
    <w:rsid w:val="002C2D24"/>
    <w:rsid w:val="002C30D7"/>
    <w:rsid w:val="002C3316"/>
    <w:rsid w:val="002C3775"/>
    <w:rsid w:val="002C4430"/>
    <w:rsid w:val="002C4EC5"/>
    <w:rsid w:val="002C51DF"/>
    <w:rsid w:val="002C51FD"/>
    <w:rsid w:val="002C555E"/>
    <w:rsid w:val="002C55BB"/>
    <w:rsid w:val="002C5914"/>
    <w:rsid w:val="002C5C1B"/>
    <w:rsid w:val="002C5CFE"/>
    <w:rsid w:val="002C5E62"/>
    <w:rsid w:val="002C60C8"/>
    <w:rsid w:val="002C64BB"/>
    <w:rsid w:val="002C6692"/>
    <w:rsid w:val="002C7A5B"/>
    <w:rsid w:val="002C7C75"/>
    <w:rsid w:val="002C7CEF"/>
    <w:rsid w:val="002D01B0"/>
    <w:rsid w:val="002D04D8"/>
    <w:rsid w:val="002D0513"/>
    <w:rsid w:val="002D0929"/>
    <w:rsid w:val="002D09D1"/>
    <w:rsid w:val="002D18A9"/>
    <w:rsid w:val="002D1BD6"/>
    <w:rsid w:val="002D223D"/>
    <w:rsid w:val="002D2537"/>
    <w:rsid w:val="002D2BF4"/>
    <w:rsid w:val="002D32FE"/>
    <w:rsid w:val="002D33F5"/>
    <w:rsid w:val="002D3C9B"/>
    <w:rsid w:val="002D3F1A"/>
    <w:rsid w:val="002D416D"/>
    <w:rsid w:val="002D41EC"/>
    <w:rsid w:val="002D477C"/>
    <w:rsid w:val="002D4A87"/>
    <w:rsid w:val="002D4BA9"/>
    <w:rsid w:val="002D4F7B"/>
    <w:rsid w:val="002D5659"/>
    <w:rsid w:val="002D5807"/>
    <w:rsid w:val="002D600A"/>
    <w:rsid w:val="002D651E"/>
    <w:rsid w:val="002D6775"/>
    <w:rsid w:val="002D6CF5"/>
    <w:rsid w:val="002D6D6E"/>
    <w:rsid w:val="002D7289"/>
    <w:rsid w:val="002D779B"/>
    <w:rsid w:val="002D782D"/>
    <w:rsid w:val="002D7AF6"/>
    <w:rsid w:val="002D7E7F"/>
    <w:rsid w:val="002D7EA4"/>
    <w:rsid w:val="002D7FC8"/>
    <w:rsid w:val="002E07E6"/>
    <w:rsid w:val="002E0949"/>
    <w:rsid w:val="002E174F"/>
    <w:rsid w:val="002E1C00"/>
    <w:rsid w:val="002E20AC"/>
    <w:rsid w:val="002E3035"/>
    <w:rsid w:val="002E4386"/>
    <w:rsid w:val="002E4704"/>
    <w:rsid w:val="002E4F5C"/>
    <w:rsid w:val="002E4FB4"/>
    <w:rsid w:val="002E4FF4"/>
    <w:rsid w:val="002E50C2"/>
    <w:rsid w:val="002E5310"/>
    <w:rsid w:val="002E571D"/>
    <w:rsid w:val="002E5B83"/>
    <w:rsid w:val="002E5D15"/>
    <w:rsid w:val="002E5DD2"/>
    <w:rsid w:val="002E5F47"/>
    <w:rsid w:val="002E6F20"/>
    <w:rsid w:val="002E705E"/>
    <w:rsid w:val="002E761C"/>
    <w:rsid w:val="002E7769"/>
    <w:rsid w:val="002E7812"/>
    <w:rsid w:val="002E790A"/>
    <w:rsid w:val="002E7C3D"/>
    <w:rsid w:val="002F02DA"/>
    <w:rsid w:val="002F0481"/>
    <w:rsid w:val="002F08C7"/>
    <w:rsid w:val="002F1001"/>
    <w:rsid w:val="002F1794"/>
    <w:rsid w:val="002F3679"/>
    <w:rsid w:val="002F3BC7"/>
    <w:rsid w:val="002F41DC"/>
    <w:rsid w:val="002F5066"/>
    <w:rsid w:val="002F55F0"/>
    <w:rsid w:val="002F561B"/>
    <w:rsid w:val="002F5789"/>
    <w:rsid w:val="002F6295"/>
    <w:rsid w:val="002F66D8"/>
    <w:rsid w:val="002F6D54"/>
    <w:rsid w:val="002F6EE5"/>
    <w:rsid w:val="002F7076"/>
    <w:rsid w:val="002F7149"/>
    <w:rsid w:val="003005D3"/>
    <w:rsid w:val="00300CE0"/>
    <w:rsid w:val="003013B9"/>
    <w:rsid w:val="003014FF"/>
    <w:rsid w:val="0030168B"/>
    <w:rsid w:val="00301A9E"/>
    <w:rsid w:val="003020CC"/>
    <w:rsid w:val="003020D2"/>
    <w:rsid w:val="00302851"/>
    <w:rsid w:val="00302953"/>
    <w:rsid w:val="00302A8A"/>
    <w:rsid w:val="00302FC4"/>
    <w:rsid w:val="00303472"/>
    <w:rsid w:val="003035BB"/>
    <w:rsid w:val="00303B6A"/>
    <w:rsid w:val="00303CF8"/>
    <w:rsid w:val="00303E8F"/>
    <w:rsid w:val="003047A4"/>
    <w:rsid w:val="00304C69"/>
    <w:rsid w:val="00304E50"/>
    <w:rsid w:val="003053A0"/>
    <w:rsid w:val="00305601"/>
    <w:rsid w:val="003056F9"/>
    <w:rsid w:val="00305F0D"/>
    <w:rsid w:val="003061C8"/>
    <w:rsid w:val="0030632C"/>
    <w:rsid w:val="00306ECA"/>
    <w:rsid w:val="003070F2"/>
    <w:rsid w:val="003072D4"/>
    <w:rsid w:val="0030741C"/>
    <w:rsid w:val="00307420"/>
    <w:rsid w:val="0030743A"/>
    <w:rsid w:val="00307843"/>
    <w:rsid w:val="00307964"/>
    <w:rsid w:val="00307A3D"/>
    <w:rsid w:val="00310801"/>
    <w:rsid w:val="00310B99"/>
    <w:rsid w:val="00311249"/>
    <w:rsid w:val="00311827"/>
    <w:rsid w:val="00311CD3"/>
    <w:rsid w:val="00311F33"/>
    <w:rsid w:val="00312961"/>
    <w:rsid w:val="00312B90"/>
    <w:rsid w:val="003132B6"/>
    <w:rsid w:val="00313434"/>
    <w:rsid w:val="003139E1"/>
    <w:rsid w:val="00313D2C"/>
    <w:rsid w:val="00314BED"/>
    <w:rsid w:val="00314E7A"/>
    <w:rsid w:val="00315024"/>
    <w:rsid w:val="00315288"/>
    <w:rsid w:val="003153DF"/>
    <w:rsid w:val="00315818"/>
    <w:rsid w:val="00315B44"/>
    <w:rsid w:val="00316173"/>
    <w:rsid w:val="003162F1"/>
    <w:rsid w:val="00316D22"/>
    <w:rsid w:val="00317175"/>
    <w:rsid w:val="00317223"/>
    <w:rsid w:val="0031780A"/>
    <w:rsid w:val="00317F2C"/>
    <w:rsid w:val="00320553"/>
    <w:rsid w:val="003214E6"/>
    <w:rsid w:val="0032219A"/>
    <w:rsid w:val="0032264E"/>
    <w:rsid w:val="00322928"/>
    <w:rsid w:val="003229D7"/>
    <w:rsid w:val="00322BBE"/>
    <w:rsid w:val="00323187"/>
    <w:rsid w:val="003234DC"/>
    <w:rsid w:val="00323A00"/>
    <w:rsid w:val="00324018"/>
    <w:rsid w:val="0032533A"/>
    <w:rsid w:val="003253E2"/>
    <w:rsid w:val="00325F6C"/>
    <w:rsid w:val="00326778"/>
    <w:rsid w:val="00326B06"/>
    <w:rsid w:val="00326B57"/>
    <w:rsid w:val="00326E35"/>
    <w:rsid w:val="00326F16"/>
    <w:rsid w:val="00327945"/>
    <w:rsid w:val="00330279"/>
    <w:rsid w:val="00330287"/>
    <w:rsid w:val="003306D2"/>
    <w:rsid w:val="003312D3"/>
    <w:rsid w:val="00331579"/>
    <w:rsid w:val="003316CD"/>
    <w:rsid w:val="00331AF9"/>
    <w:rsid w:val="00331ED9"/>
    <w:rsid w:val="00332E46"/>
    <w:rsid w:val="00333119"/>
    <w:rsid w:val="00333B67"/>
    <w:rsid w:val="00334B60"/>
    <w:rsid w:val="00334FBB"/>
    <w:rsid w:val="00335553"/>
    <w:rsid w:val="00335C28"/>
    <w:rsid w:val="00335C3F"/>
    <w:rsid w:val="00336A65"/>
    <w:rsid w:val="003372F0"/>
    <w:rsid w:val="0033736A"/>
    <w:rsid w:val="00340264"/>
    <w:rsid w:val="003409B7"/>
    <w:rsid w:val="003418A0"/>
    <w:rsid w:val="00341C06"/>
    <w:rsid w:val="00341DD6"/>
    <w:rsid w:val="003420F8"/>
    <w:rsid w:val="003428FA"/>
    <w:rsid w:val="00342D6F"/>
    <w:rsid w:val="00342F71"/>
    <w:rsid w:val="0034332E"/>
    <w:rsid w:val="003434EF"/>
    <w:rsid w:val="00344245"/>
    <w:rsid w:val="0034468A"/>
    <w:rsid w:val="00344FB9"/>
    <w:rsid w:val="003453CC"/>
    <w:rsid w:val="00345594"/>
    <w:rsid w:val="003455BF"/>
    <w:rsid w:val="00345B36"/>
    <w:rsid w:val="00345D4B"/>
    <w:rsid w:val="003464A8"/>
    <w:rsid w:val="0034679F"/>
    <w:rsid w:val="003467FF"/>
    <w:rsid w:val="0034696B"/>
    <w:rsid w:val="00346BC0"/>
    <w:rsid w:val="00346C63"/>
    <w:rsid w:val="00346F34"/>
    <w:rsid w:val="00347209"/>
    <w:rsid w:val="003500EE"/>
    <w:rsid w:val="00351263"/>
    <w:rsid w:val="00351555"/>
    <w:rsid w:val="00351648"/>
    <w:rsid w:val="00351A2F"/>
    <w:rsid w:val="003523EA"/>
    <w:rsid w:val="00352AA7"/>
    <w:rsid w:val="00353231"/>
    <w:rsid w:val="00353624"/>
    <w:rsid w:val="0035382A"/>
    <w:rsid w:val="00353895"/>
    <w:rsid w:val="00353E24"/>
    <w:rsid w:val="00354119"/>
    <w:rsid w:val="0035417A"/>
    <w:rsid w:val="0035417B"/>
    <w:rsid w:val="003547DE"/>
    <w:rsid w:val="003550B5"/>
    <w:rsid w:val="003551CC"/>
    <w:rsid w:val="003552C6"/>
    <w:rsid w:val="0035588D"/>
    <w:rsid w:val="0035596F"/>
    <w:rsid w:val="00356D30"/>
    <w:rsid w:val="00356F7E"/>
    <w:rsid w:val="00357530"/>
    <w:rsid w:val="003578A5"/>
    <w:rsid w:val="00357C96"/>
    <w:rsid w:val="00357D60"/>
    <w:rsid w:val="003600D9"/>
    <w:rsid w:val="003604C0"/>
    <w:rsid w:val="00360F5A"/>
    <w:rsid w:val="0036121E"/>
    <w:rsid w:val="00361D39"/>
    <w:rsid w:val="0036226F"/>
    <w:rsid w:val="00362843"/>
    <w:rsid w:val="0036299B"/>
    <w:rsid w:val="00362B78"/>
    <w:rsid w:val="00362BB6"/>
    <w:rsid w:val="0036304C"/>
    <w:rsid w:val="00363529"/>
    <w:rsid w:val="00363A13"/>
    <w:rsid w:val="00364746"/>
    <w:rsid w:val="0036495A"/>
    <w:rsid w:val="00365411"/>
    <w:rsid w:val="003654E7"/>
    <w:rsid w:val="00365BA8"/>
    <w:rsid w:val="00365C30"/>
    <w:rsid w:val="00365E41"/>
    <w:rsid w:val="00365F00"/>
    <w:rsid w:val="0036601F"/>
    <w:rsid w:val="00366476"/>
    <w:rsid w:val="00366A35"/>
    <w:rsid w:val="0036716F"/>
    <w:rsid w:val="003673F4"/>
    <w:rsid w:val="003678C6"/>
    <w:rsid w:val="00367B1C"/>
    <w:rsid w:val="00367C7D"/>
    <w:rsid w:val="00367F59"/>
    <w:rsid w:val="003701F2"/>
    <w:rsid w:val="00370373"/>
    <w:rsid w:val="00370D34"/>
    <w:rsid w:val="003710BD"/>
    <w:rsid w:val="00371A26"/>
    <w:rsid w:val="00371F94"/>
    <w:rsid w:val="00372699"/>
    <w:rsid w:val="00372DB3"/>
    <w:rsid w:val="0037308D"/>
    <w:rsid w:val="00373883"/>
    <w:rsid w:val="00373B24"/>
    <w:rsid w:val="00374132"/>
    <w:rsid w:val="003749B4"/>
    <w:rsid w:val="00374A94"/>
    <w:rsid w:val="00375697"/>
    <w:rsid w:val="00375750"/>
    <w:rsid w:val="00375B21"/>
    <w:rsid w:val="00375D33"/>
    <w:rsid w:val="003760F8"/>
    <w:rsid w:val="0037639E"/>
    <w:rsid w:val="00376755"/>
    <w:rsid w:val="00376B8C"/>
    <w:rsid w:val="00377159"/>
    <w:rsid w:val="00377DC4"/>
    <w:rsid w:val="003800A9"/>
    <w:rsid w:val="003806EF"/>
    <w:rsid w:val="00380AF8"/>
    <w:rsid w:val="00380D19"/>
    <w:rsid w:val="0038115E"/>
    <w:rsid w:val="0038117D"/>
    <w:rsid w:val="003811B8"/>
    <w:rsid w:val="00381850"/>
    <w:rsid w:val="003818A3"/>
    <w:rsid w:val="00381990"/>
    <w:rsid w:val="00381BC2"/>
    <w:rsid w:val="003822ED"/>
    <w:rsid w:val="00382800"/>
    <w:rsid w:val="00382D17"/>
    <w:rsid w:val="0038338E"/>
    <w:rsid w:val="003837DD"/>
    <w:rsid w:val="00383E97"/>
    <w:rsid w:val="00384132"/>
    <w:rsid w:val="0038426B"/>
    <w:rsid w:val="003848D7"/>
    <w:rsid w:val="00384A2A"/>
    <w:rsid w:val="003855E0"/>
    <w:rsid w:val="00385A5B"/>
    <w:rsid w:val="00385AA5"/>
    <w:rsid w:val="00385AD9"/>
    <w:rsid w:val="00385BF5"/>
    <w:rsid w:val="00386471"/>
    <w:rsid w:val="0038655D"/>
    <w:rsid w:val="00387EFF"/>
    <w:rsid w:val="00387F58"/>
    <w:rsid w:val="00387F59"/>
    <w:rsid w:val="00387F6A"/>
    <w:rsid w:val="003917C3"/>
    <w:rsid w:val="00391B0A"/>
    <w:rsid w:val="00391FAE"/>
    <w:rsid w:val="00392121"/>
    <w:rsid w:val="00392D45"/>
    <w:rsid w:val="00392E95"/>
    <w:rsid w:val="00393439"/>
    <w:rsid w:val="00393557"/>
    <w:rsid w:val="00393807"/>
    <w:rsid w:val="00394172"/>
    <w:rsid w:val="00394706"/>
    <w:rsid w:val="00394DC9"/>
    <w:rsid w:val="00395262"/>
    <w:rsid w:val="00395361"/>
    <w:rsid w:val="003956FB"/>
    <w:rsid w:val="003969B2"/>
    <w:rsid w:val="00397292"/>
    <w:rsid w:val="00397398"/>
    <w:rsid w:val="0039763A"/>
    <w:rsid w:val="003978A6"/>
    <w:rsid w:val="00397D03"/>
    <w:rsid w:val="00397FCC"/>
    <w:rsid w:val="003A0635"/>
    <w:rsid w:val="003A179B"/>
    <w:rsid w:val="003A1D1B"/>
    <w:rsid w:val="003A1E3F"/>
    <w:rsid w:val="003A1EBC"/>
    <w:rsid w:val="003A2023"/>
    <w:rsid w:val="003A214A"/>
    <w:rsid w:val="003A217B"/>
    <w:rsid w:val="003A291D"/>
    <w:rsid w:val="003A2BE1"/>
    <w:rsid w:val="003A340B"/>
    <w:rsid w:val="003A49E3"/>
    <w:rsid w:val="003A4C35"/>
    <w:rsid w:val="003A4CAE"/>
    <w:rsid w:val="003A53E9"/>
    <w:rsid w:val="003A53F0"/>
    <w:rsid w:val="003A5B9A"/>
    <w:rsid w:val="003A63E7"/>
    <w:rsid w:val="003A6934"/>
    <w:rsid w:val="003A6B9A"/>
    <w:rsid w:val="003A6D00"/>
    <w:rsid w:val="003A720A"/>
    <w:rsid w:val="003A7478"/>
    <w:rsid w:val="003A7D33"/>
    <w:rsid w:val="003B0122"/>
    <w:rsid w:val="003B0C73"/>
    <w:rsid w:val="003B1102"/>
    <w:rsid w:val="003B160C"/>
    <w:rsid w:val="003B20BE"/>
    <w:rsid w:val="003B231B"/>
    <w:rsid w:val="003B246E"/>
    <w:rsid w:val="003B2AFA"/>
    <w:rsid w:val="003B2AFF"/>
    <w:rsid w:val="003B4040"/>
    <w:rsid w:val="003B41B9"/>
    <w:rsid w:val="003B4789"/>
    <w:rsid w:val="003B488C"/>
    <w:rsid w:val="003B607D"/>
    <w:rsid w:val="003B616A"/>
    <w:rsid w:val="003B636D"/>
    <w:rsid w:val="003B66B1"/>
    <w:rsid w:val="003B6788"/>
    <w:rsid w:val="003B735F"/>
    <w:rsid w:val="003B79FA"/>
    <w:rsid w:val="003B7CDA"/>
    <w:rsid w:val="003C013B"/>
    <w:rsid w:val="003C0BAF"/>
    <w:rsid w:val="003C0DEC"/>
    <w:rsid w:val="003C120F"/>
    <w:rsid w:val="003C1287"/>
    <w:rsid w:val="003C1917"/>
    <w:rsid w:val="003C1A81"/>
    <w:rsid w:val="003C1AE5"/>
    <w:rsid w:val="003C1DC3"/>
    <w:rsid w:val="003C1EA9"/>
    <w:rsid w:val="003C39A2"/>
    <w:rsid w:val="003C3C5F"/>
    <w:rsid w:val="003C3D82"/>
    <w:rsid w:val="003C3DBC"/>
    <w:rsid w:val="003C3F59"/>
    <w:rsid w:val="003C4320"/>
    <w:rsid w:val="003C4B5E"/>
    <w:rsid w:val="003C5853"/>
    <w:rsid w:val="003C5874"/>
    <w:rsid w:val="003C59C0"/>
    <w:rsid w:val="003C5A90"/>
    <w:rsid w:val="003C5D33"/>
    <w:rsid w:val="003C5F17"/>
    <w:rsid w:val="003C5FA6"/>
    <w:rsid w:val="003C6299"/>
    <w:rsid w:val="003C6386"/>
    <w:rsid w:val="003C66EA"/>
    <w:rsid w:val="003C69CA"/>
    <w:rsid w:val="003C6D13"/>
    <w:rsid w:val="003C7215"/>
    <w:rsid w:val="003C7C42"/>
    <w:rsid w:val="003D043C"/>
    <w:rsid w:val="003D06A8"/>
    <w:rsid w:val="003D09B5"/>
    <w:rsid w:val="003D0C15"/>
    <w:rsid w:val="003D144D"/>
    <w:rsid w:val="003D1B58"/>
    <w:rsid w:val="003D1E86"/>
    <w:rsid w:val="003D3CBA"/>
    <w:rsid w:val="003D4532"/>
    <w:rsid w:val="003D472E"/>
    <w:rsid w:val="003D4962"/>
    <w:rsid w:val="003D4B38"/>
    <w:rsid w:val="003D4EF5"/>
    <w:rsid w:val="003D5478"/>
    <w:rsid w:val="003D5BF1"/>
    <w:rsid w:val="003D61CB"/>
    <w:rsid w:val="003D61F8"/>
    <w:rsid w:val="003D6D0E"/>
    <w:rsid w:val="003D73F7"/>
    <w:rsid w:val="003D7676"/>
    <w:rsid w:val="003E0CCE"/>
    <w:rsid w:val="003E13FC"/>
    <w:rsid w:val="003E1429"/>
    <w:rsid w:val="003E1473"/>
    <w:rsid w:val="003E17C5"/>
    <w:rsid w:val="003E19D9"/>
    <w:rsid w:val="003E1E67"/>
    <w:rsid w:val="003E2E31"/>
    <w:rsid w:val="003E39F8"/>
    <w:rsid w:val="003E3ED4"/>
    <w:rsid w:val="003E3FAA"/>
    <w:rsid w:val="003E40F6"/>
    <w:rsid w:val="003E4249"/>
    <w:rsid w:val="003E48D9"/>
    <w:rsid w:val="003E4DC1"/>
    <w:rsid w:val="003E5274"/>
    <w:rsid w:val="003E5CD1"/>
    <w:rsid w:val="003E649E"/>
    <w:rsid w:val="003E64E4"/>
    <w:rsid w:val="003E734C"/>
    <w:rsid w:val="003E740E"/>
    <w:rsid w:val="003E74CE"/>
    <w:rsid w:val="003E755E"/>
    <w:rsid w:val="003E75C3"/>
    <w:rsid w:val="003E76F1"/>
    <w:rsid w:val="003E77ED"/>
    <w:rsid w:val="003E7EB1"/>
    <w:rsid w:val="003F06FB"/>
    <w:rsid w:val="003F0C79"/>
    <w:rsid w:val="003F14A1"/>
    <w:rsid w:val="003F1EDF"/>
    <w:rsid w:val="003F21E8"/>
    <w:rsid w:val="003F246E"/>
    <w:rsid w:val="003F2786"/>
    <w:rsid w:val="003F3F51"/>
    <w:rsid w:val="003F42D9"/>
    <w:rsid w:val="003F45C5"/>
    <w:rsid w:val="003F45E3"/>
    <w:rsid w:val="003F4C50"/>
    <w:rsid w:val="003F4E25"/>
    <w:rsid w:val="003F4E61"/>
    <w:rsid w:val="003F4FAD"/>
    <w:rsid w:val="003F55B8"/>
    <w:rsid w:val="003F57E6"/>
    <w:rsid w:val="003F592A"/>
    <w:rsid w:val="003F5E87"/>
    <w:rsid w:val="003F6725"/>
    <w:rsid w:val="003F70EF"/>
    <w:rsid w:val="003F77BE"/>
    <w:rsid w:val="003F77F7"/>
    <w:rsid w:val="003F781F"/>
    <w:rsid w:val="003F79FE"/>
    <w:rsid w:val="00400928"/>
    <w:rsid w:val="00401128"/>
    <w:rsid w:val="00401292"/>
    <w:rsid w:val="0040129A"/>
    <w:rsid w:val="00401D04"/>
    <w:rsid w:val="00401DA7"/>
    <w:rsid w:val="00401F55"/>
    <w:rsid w:val="004022F4"/>
    <w:rsid w:val="0040233C"/>
    <w:rsid w:val="00402426"/>
    <w:rsid w:val="00402ABA"/>
    <w:rsid w:val="00403A9C"/>
    <w:rsid w:val="00403BC1"/>
    <w:rsid w:val="004046F4"/>
    <w:rsid w:val="0040479A"/>
    <w:rsid w:val="004054AA"/>
    <w:rsid w:val="0040581F"/>
    <w:rsid w:val="004059A6"/>
    <w:rsid w:val="00406160"/>
    <w:rsid w:val="004061FC"/>
    <w:rsid w:val="00406F2C"/>
    <w:rsid w:val="00406F8C"/>
    <w:rsid w:val="00407740"/>
    <w:rsid w:val="0040779E"/>
    <w:rsid w:val="004078E5"/>
    <w:rsid w:val="00407B96"/>
    <w:rsid w:val="00407CD4"/>
    <w:rsid w:val="00410894"/>
    <w:rsid w:val="00410A20"/>
    <w:rsid w:val="00411A51"/>
    <w:rsid w:val="00411DA9"/>
    <w:rsid w:val="00412188"/>
    <w:rsid w:val="004121C1"/>
    <w:rsid w:val="00412254"/>
    <w:rsid w:val="0041235E"/>
    <w:rsid w:val="00412938"/>
    <w:rsid w:val="004136F7"/>
    <w:rsid w:val="00413CA6"/>
    <w:rsid w:val="00413F49"/>
    <w:rsid w:val="00414699"/>
    <w:rsid w:val="004147BF"/>
    <w:rsid w:val="00414F04"/>
    <w:rsid w:val="00415144"/>
    <w:rsid w:val="00415319"/>
    <w:rsid w:val="00415777"/>
    <w:rsid w:val="00415CA7"/>
    <w:rsid w:val="004161C7"/>
    <w:rsid w:val="0041633D"/>
    <w:rsid w:val="0041634E"/>
    <w:rsid w:val="004165C9"/>
    <w:rsid w:val="004172DF"/>
    <w:rsid w:val="00417C7C"/>
    <w:rsid w:val="00420C3D"/>
    <w:rsid w:val="0042134F"/>
    <w:rsid w:val="00421F96"/>
    <w:rsid w:val="00422402"/>
    <w:rsid w:val="0042242C"/>
    <w:rsid w:val="004224FB"/>
    <w:rsid w:val="00422667"/>
    <w:rsid w:val="00422779"/>
    <w:rsid w:val="0042280D"/>
    <w:rsid w:val="004234E5"/>
    <w:rsid w:val="004239D5"/>
    <w:rsid w:val="00424555"/>
    <w:rsid w:val="004248B9"/>
    <w:rsid w:val="00424FA3"/>
    <w:rsid w:val="00424FCE"/>
    <w:rsid w:val="00425076"/>
    <w:rsid w:val="0042511C"/>
    <w:rsid w:val="004254DD"/>
    <w:rsid w:val="0042556E"/>
    <w:rsid w:val="0042584E"/>
    <w:rsid w:val="004271A7"/>
    <w:rsid w:val="004275AA"/>
    <w:rsid w:val="0042760A"/>
    <w:rsid w:val="00427840"/>
    <w:rsid w:val="00427F7F"/>
    <w:rsid w:val="0043027C"/>
    <w:rsid w:val="00430916"/>
    <w:rsid w:val="00430CF3"/>
    <w:rsid w:val="00431510"/>
    <w:rsid w:val="004319E0"/>
    <w:rsid w:val="00431C9C"/>
    <w:rsid w:val="00432525"/>
    <w:rsid w:val="00432697"/>
    <w:rsid w:val="00432747"/>
    <w:rsid w:val="00432B5D"/>
    <w:rsid w:val="00433433"/>
    <w:rsid w:val="00434D1E"/>
    <w:rsid w:val="00435D77"/>
    <w:rsid w:val="00436426"/>
    <w:rsid w:val="0043715D"/>
    <w:rsid w:val="00437888"/>
    <w:rsid w:val="00437B76"/>
    <w:rsid w:val="00437F97"/>
    <w:rsid w:val="00440060"/>
    <w:rsid w:val="0044039D"/>
    <w:rsid w:val="0044072C"/>
    <w:rsid w:val="00440B06"/>
    <w:rsid w:val="00440CBD"/>
    <w:rsid w:val="00441191"/>
    <w:rsid w:val="00441384"/>
    <w:rsid w:val="00441658"/>
    <w:rsid w:val="00441717"/>
    <w:rsid w:val="00441C7E"/>
    <w:rsid w:val="004423B7"/>
    <w:rsid w:val="00442826"/>
    <w:rsid w:val="00442919"/>
    <w:rsid w:val="004430B5"/>
    <w:rsid w:val="00443D22"/>
    <w:rsid w:val="004448DD"/>
    <w:rsid w:val="00444AFB"/>
    <w:rsid w:val="00445CDC"/>
    <w:rsid w:val="00445D37"/>
    <w:rsid w:val="0044614D"/>
    <w:rsid w:val="00446344"/>
    <w:rsid w:val="00446A4D"/>
    <w:rsid w:val="00447556"/>
    <w:rsid w:val="00447768"/>
    <w:rsid w:val="00447C48"/>
    <w:rsid w:val="0045041E"/>
    <w:rsid w:val="00450491"/>
    <w:rsid w:val="004511EE"/>
    <w:rsid w:val="004515D6"/>
    <w:rsid w:val="00451776"/>
    <w:rsid w:val="00451BCA"/>
    <w:rsid w:val="00451E0D"/>
    <w:rsid w:val="00452188"/>
    <w:rsid w:val="00452873"/>
    <w:rsid w:val="004529B8"/>
    <w:rsid w:val="00452A1F"/>
    <w:rsid w:val="00453230"/>
    <w:rsid w:val="00454038"/>
    <w:rsid w:val="004547F3"/>
    <w:rsid w:val="00454AF0"/>
    <w:rsid w:val="00454DF9"/>
    <w:rsid w:val="0045505E"/>
    <w:rsid w:val="00455091"/>
    <w:rsid w:val="0045562A"/>
    <w:rsid w:val="0045595A"/>
    <w:rsid w:val="00455988"/>
    <w:rsid w:val="00455C75"/>
    <w:rsid w:val="00455F53"/>
    <w:rsid w:val="00455FDE"/>
    <w:rsid w:val="00456226"/>
    <w:rsid w:val="00456787"/>
    <w:rsid w:val="00456CA4"/>
    <w:rsid w:val="004573E1"/>
    <w:rsid w:val="004574C1"/>
    <w:rsid w:val="00457603"/>
    <w:rsid w:val="00457F0F"/>
    <w:rsid w:val="0046018A"/>
    <w:rsid w:val="00460242"/>
    <w:rsid w:val="00460A69"/>
    <w:rsid w:val="00460C6E"/>
    <w:rsid w:val="00460D0A"/>
    <w:rsid w:val="00460D4A"/>
    <w:rsid w:val="004624EB"/>
    <w:rsid w:val="00462657"/>
    <w:rsid w:val="00462671"/>
    <w:rsid w:val="004633F1"/>
    <w:rsid w:val="0046380F"/>
    <w:rsid w:val="00463B45"/>
    <w:rsid w:val="00463DB9"/>
    <w:rsid w:val="004646D2"/>
    <w:rsid w:val="004649BE"/>
    <w:rsid w:val="00464C00"/>
    <w:rsid w:val="00464CFF"/>
    <w:rsid w:val="00465058"/>
    <w:rsid w:val="00465645"/>
    <w:rsid w:val="00465B1F"/>
    <w:rsid w:val="0046607D"/>
    <w:rsid w:val="004661DE"/>
    <w:rsid w:val="00466F36"/>
    <w:rsid w:val="00467659"/>
    <w:rsid w:val="00467AF7"/>
    <w:rsid w:val="004700EC"/>
    <w:rsid w:val="004703AD"/>
    <w:rsid w:val="004703B6"/>
    <w:rsid w:val="0047129B"/>
    <w:rsid w:val="00471BB3"/>
    <w:rsid w:val="00472178"/>
    <w:rsid w:val="0047258A"/>
    <w:rsid w:val="00472C4B"/>
    <w:rsid w:val="004737EC"/>
    <w:rsid w:val="00473FCE"/>
    <w:rsid w:val="0047417E"/>
    <w:rsid w:val="00474201"/>
    <w:rsid w:val="0047512E"/>
    <w:rsid w:val="00475244"/>
    <w:rsid w:val="0047557F"/>
    <w:rsid w:val="0047662E"/>
    <w:rsid w:val="004766BA"/>
    <w:rsid w:val="0047679B"/>
    <w:rsid w:val="00476877"/>
    <w:rsid w:val="00476E2E"/>
    <w:rsid w:val="004773C8"/>
    <w:rsid w:val="004776D2"/>
    <w:rsid w:val="00477CE3"/>
    <w:rsid w:val="00477DF9"/>
    <w:rsid w:val="004816E5"/>
    <w:rsid w:val="00481B0A"/>
    <w:rsid w:val="00481C15"/>
    <w:rsid w:val="00481CB1"/>
    <w:rsid w:val="0048210C"/>
    <w:rsid w:val="00482ED1"/>
    <w:rsid w:val="00482FFD"/>
    <w:rsid w:val="00483778"/>
    <w:rsid w:val="00483BEC"/>
    <w:rsid w:val="00483F00"/>
    <w:rsid w:val="0048525B"/>
    <w:rsid w:val="0048528E"/>
    <w:rsid w:val="00485443"/>
    <w:rsid w:val="004854B1"/>
    <w:rsid w:val="00486532"/>
    <w:rsid w:val="004865D2"/>
    <w:rsid w:val="0048692F"/>
    <w:rsid w:val="00486A3A"/>
    <w:rsid w:val="00486AAD"/>
    <w:rsid w:val="00486D6A"/>
    <w:rsid w:val="00487462"/>
    <w:rsid w:val="00490127"/>
    <w:rsid w:val="004902D4"/>
    <w:rsid w:val="0049040B"/>
    <w:rsid w:val="0049084A"/>
    <w:rsid w:val="00490A1F"/>
    <w:rsid w:val="00490AFB"/>
    <w:rsid w:val="00490C68"/>
    <w:rsid w:val="004910F2"/>
    <w:rsid w:val="00491558"/>
    <w:rsid w:val="0049160D"/>
    <w:rsid w:val="00491E7F"/>
    <w:rsid w:val="00492225"/>
    <w:rsid w:val="00492879"/>
    <w:rsid w:val="00492A1C"/>
    <w:rsid w:val="00492B8B"/>
    <w:rsid w:val="00492C2E"/>
    <w:rsid w:val="00492E72"/>
    <w:rsid w:val="00493B66"/>
    <w:rsid w:val="00493FB8"/>
    <w:rsid w:val="0049411F"/>
    <w:rsid w:val="00494FE8"/>
    <w:rsid w:val="00495160"/>
    <w:rsid w:val="0049534A"/>
    <w:rsid w:val="0049594D"/>
    <w:rsid w:val="00495A93"/>
    <w:rsid w:val="00495DBA"/>
    <w:rsid w:val="0049642F"/>
    <w:rsid w:val="0049658F"/>
    <w:rsid w:val="00496A51"/>
    <w:rsid w:val="0049715E"/>
    <w:rsid w:val="00497223"/>
    <w:rsid w:val="00497971"/>
    <w:rsid w:val="004979A1"/>
    <w:rsid w:val="00497A99"/>
    <w:rsid w:val="00497AB5"/>
    <w:rsid w:val="00497CBE"/>
    <w:rsid w:val="004A0735"/>
    <w:rsid w:val="004A0ACF"/>
    <w:rsid w:val="004A0D95"/>
    <w:rsid w:val="004A0DB4"/>
    <w:rsid w:val="004A0DD6"/>
    <w:rsid w:val="004A161B"/>
    <w:rsid w:val="004A16DF"/>
    <w:rsid w:val="004A1711"/>
    <w:rsid w:val="004A1BE3"/>
    <w:rsid w:val="004A2490"/>
    <w:rsid w:val="004A287E"/>
    <w:rsid w:val="004A39A4"/>
    <w:rsid w:val="004A3FA9"/>
    <w:rsid w:val="004A46C3"/>
    <w:rsid w:val="004A52E9"/>
    <w:rsid w:val="004A5305"/>
    <w:rsid w:val="004A533A"/>
    <w:rsid w:val="004A5855"/>
    <w:rsid w:val="004A5B1D"/>
    <w:rsid w:val="004A5C11"/>
    <w:rsid w:val="004A61E5"/>
    <w:rsid w:val="004A6569"/>
    <w:rsid w:val="004A6754"/>
    <w:rsid w:val="004A7543"/>
    <w:rsid w:val="004B000E"/>
    <w:rsid w:val="004B053D"/>
    <w:rsid w:val="004B0C6C"/>
    <w:rsid w:val="004B144C"/>
    <w:rsid w:val="004B1838"/>
    <w:rsid w:val="004B1ADE"/>
    <w:rsid w:val="004B1CA3"/>
    <w:rsid w:val="004B2302"/>
    <w:rsid w:val="004B23B2"/>
    <w:rsid w:val="004B2403"/>
    <w:rsid w:val="004B2447"/>
    <w:rsid w:val="004B2471"/>
    <w:rsid w:val="004B29E6"/>
    <w:rsid w:val="004B2AA0"/>
    <w:rsid w:val="004B4014"/>
    <w:rsid w:val="004B4291"/>
    <w:rsid w:val="004B4612"/>
    <w:rsid w:val="004B486F"/>
    <w:rsid w:val="004B51CA"/>
    <w:rsid w:val="004B5830"/>
    <w:rsid w:val="004B5E07"/>
    <w:rsid w:val="004B684A"/>
    <w:rsid w:val="004B6D4A"/>
    <w:rsid w:val="004B7018"/>
    <w:rsid w:val="004B74E7"/>
    <w:rsid w:val="004B764B"/>
    <w:rsid w:val="004B774E"/>
    <w:rsid w:val="004B77AF"/>
    <w:rsid w:val="004B7A2F"/>
    <w:rsid w:val="004B7F53"/>
    <w:rsid w:val="004B7F62"/>
    <w:rsid w:val="004C0AA0"/>
    <w:rsid w:val="004C1051"/>
    <w:rsid w:val="004C1416"/>
    <w:rsid w:val="004C1A72"/>
    <w:rsid w:val="004C2413"/>
    <w:rsid w:val="004C29B7"/>
    <w:rsid w:val="004C2CE6"/>
    <w:rsid w:val="004C3094"/>
    <w:rsid w:val="004C3580"/>
    <w:rsid w:val="004C3B0D"/>
    <w:rsid w:val="004C3C60"/>
    <w:rsid w:val="004C3DD5"/>
    <w:rsid w:val="004C42C9"/>
    <w:rsid w:val="004C42F4"/>
    <w:rsid w:val="004C44FF"/>
    <w:rsid w:val="004C456D"/>
    <w:rsid w:val="004C48D6"/>
    <w:rsid w:val="004C4A05"/>
    <w:rsid w:val="004C4A85"/>
    <w:rsid w:val="004C554A"/>
    <w:rsid w:val="004C55EF"/>
    <w:rsid w:val="004C589B"/>
    <w:rsid w:val="004C6B85"/>
    <w:rsid w:val="004C6F2C"/>
    <w:rsid w:val="004C6FA2"/>
    <w:rsid w:val="004C707C"/>
    <w:rsid w:val="004C76DA"/>
    <w:rsid w:val="004C7BE8"/>
    <w:rsid w:val="004C7CD9"/>
    <w:rsid w:val="004C7F21"/>
    <w:rsid w:val="004D039C"/>
    <w:rsid w:val="004D04AE"/>
    <w:rsid w:val="004D0BA7"/>
    <w:rsid w:val="004D0F96"/>
    <w:rsid w:val="004D10ED"/>
    <w:rsid w:val="004D1303"/>
    <w:rsid w:val="004D1902"/>
    <w:rsid w:val="004D23BE"/>
    <w:rsid w:val="004D27E9"/>
    <w:rsid w:val="004D280D"/>
    <w:rsid w:val="004D296A"/>
    <w:rsid w:val="004D29D5"/>
    <w:rsid w:val="004D3017"/>
    <w:rsid w:val="004D3081"/>
    <w:rsid w:val="004D30CB"/>
    <w:rsid w:val="004D358D"/>
    <w:rsid w:val="004D37C1"/>
    <w:rsid w:val="004D3ABC"/>
    <w:rsid w:val="004D486D"/>
    <w:rsid w:val="004D497A"/>
    <w:rsid w:val="004D4C2B"/>
    <w:rsid w:val="004D4C33"/>
    <w:rsid w:val="004D4F1E"/>
    <w:rsid w:val="004D52CB"/>
    <w:rsid w:val="004D5619"/>
    <w:rsid w:val="004D5DA1"/>
    <w:rsid w:val="004D6071"/>
    <w:rsid w:val="004D6299"/>
    <w:rsid w:val="004D692E"/>
    <w:rsid w:val="004D698E"/>
    <w:rsid w:val="004D6B7A"/>
    <w:rsid w:val="004D72BB"/>
    <w:rsid w:val="004D7C05"/>
    <w:rsid w:val="004D7C86"/>
    <w:rsid w:val="004E0365"/>
    <w:rsid w:val="004E0AC3"/>
    <w:rsid w:val="004E0B40"/>
    <w:rsid w:val="004E0B64"/>
    <w:rsid w:val="004E10C9"/>
    <w:rsid w:val="004E185B"/>
    <w:rsid w:val="004E185E"/>
    <w:rsid w:val="004E1E49"/>
    <w:rsid w:val="004E2507"/>
    <w:rsid w:val="004E2578"/>
    <w:rsid w:val="004E2E92"/>
    <w:rsid w:val="004E2FD1"/>
    <w:rsid w:val="004E31C0"/>
    <w:rsid w:val="004E32E0"/>
    <w:rsid w:val="004E33E1"/>
    <w:rsid w:val="004E35C3"/>
    <w:rsid w:val="004E35D0"/>
    <w:rsid w:val="004E4361"/>
    <w:rsid w:val="004E43BE"/>
    <w:rsid w:val="004E445E"/>
    <w:rsid w:val="004E572A"/>
    <w:rsid w:val="004E5849"/>
    <w:rsid w:val="004E6621"/>
    <w:rsid w:val="004E6BA4"/>
    <w:rsid w:val="004E73CB"/>
    <w:rsid w:val="004E7439"/>
    <w:rsid w:val="004F06E2"/>
    <w:rsid w:val="004F0DA6"/>
    <w:rsid w:val="004F1428"/>
    <w:rsid w:val="004F16C4"/>
    <w:rsid w:val="004F1977"/>
    <w:rsid w:val="004F304E"/>
    <w:rsid w:val="004F35BC"/>
    <w:rsid w:val="004F381A"/>
    <w:rsid w:val="004F4167"/>
    <w:rsid w:val="004F4467"/>
    <w:rsid w:val="004F4578"/>
    <w:rsid w:val="004F47C0"/>
    <w:rsid w:val="004F483C"/>
    <w:rsid w:val="004F5241"/>
    <w:rsid w:val="004F55C8"/>
    <w:rsid w:val="004F55E9"/>
    <w:rsid w:val="004F562A"/>
    <w:rsid w:val="004F590E"/>
    <w:rsid w:val="004F6506"/>
    <w:rsid w:val="004F76A7"/>
    <w:rsid w:val="004F78C1"/>
    <w:rsid w:val="00500042"/>
    <w:rsid w:val="0050028C"/>
    <w:rsid w:val="00501454"/>
    <w:rsid w:val="00501522"/>
    <w:rsid w:val="00502B4B"/>
    <w:rsid w:val="00502E78"/>
    <w:rsid w:val="00504054"/>
    <w:rsid w:val="00504590"/>
    <w:rsid w:val="0050466F"/>
    <w:rsid w:val="00504727"/>
    <w:rsid w:val="00504793"/>
    <w:rsid w:val="00504B4D"/>
    <w:rsid w:val="005056F1"/>
    <w:rsid w:val="0050597C"/>
    <w:rsid w:val="00505A73"/>
    <w:rsid w:val="00506043"/>
    <w:rsid w:val="005077F5"/>
    <w:rsid w:val="00507DDF"/>
    <w:rsid w:val="005105B3"/>
    <w:rsid w:val="005105DB"/>
    <w:rsid w:val="005109A6"/>
    <w:rsid w:val="00510E1D"/>
    <w:rsid w:val="0051262E"/>
    <w:rsid w:val="0051265D"/>
    <w:rsid w:val="00512B63"/>
    <w:rsid w:val="00512E4B"/>
    <w:rsid w:val="0051372A"/>
    <w:rsid w:val="00513D69"/>
    <w:rsid w:val="00514053"/>
    <w:rsid w:val="0051455B"/>
    <w:rsid w:val="00514651"/>
    <w:rsid w:val="00514E27"/>
    <w:rsid w:val="0051505B"/>
    <w:rsid w:val="0051521D"/>
    <w:rsid w:val="0051592F"/>
    <w:rsid w:val="00516177"/>
    <w:rsid w:val="0051620E"/>
    <w:rsid w:val="00516411"/>
    <w:rsid w:val="005168BB"/>
    <w:rsid w:val="00516FEE"/>
    <w:rsid w:val="005213EF"/>
    <w:rsid w:val="0052152E"/>
    <w:rsid w:val="00521555"/>
    <w:rsid w:val="005215E3"/>
    <w:rsid w:val="00521EC0"/>
    <w:rsid w:val="00521F6F"/>
    <w:rsid w:val="00522C6D"/>
    <w:rsid w:val="0052355F"/>
    <w:rsid w:val="005237EE"/>
    <w:rsid w:val="00523996"/>
    <w:rsid w:val="00523E0F"/>
    <w:rsid w:val="005240B5"/>
    <w:rsid w:val="0052422A"/>
    <w:rsid w:val="00524400"/>
    <w:rsid w:val="005246A2"/>
    <w:rsid w:val="00524FDF"/>
    <w:rsid w:val="00525A16"/>
    <w:rsid w:val="00525B86"/>
    <w:rsid w:val="00525C59"/>
    <w:rsid w:val="00526050"/>
    <w:rsid w:val="00526730"/>
    <w:rsid w:val="00526AE1"/>
    <w:rsid w:val="00527305"/>
    <w:rsid w:val="005279DB"/>
    <w:rsid w:val="0053015F"/>
    <w:rsid w:val="005306B6"/>
    <w:rsid w:val="005309E3"/>
    <w:rsid w:val="00530B72"/>
    <w:rsid w:val="00531A1D"/>
    <w:rsid w:val="00531A9E"/>
    <w:rsid w:val="00531AF7"/>
    <w:rsid w:val="00531C4A"/>
    <w:rsid w:val="005326DE"/>
    <w:rsid w:val="005334BA"/>
    <w:rsid w:val="005348AF"/>
    <w:rsid w:val="005356E0"/>
    <w:rsid w:val="005359DD"/>
    <w:rsid w:val="00536C63"/>
    <w:rsid w:val="00536CE8"/>
    <w:rsid w:val="00536EF3"/>
    <w:rsid w:val="00536FC1"/>
    <w:rsid w:val="0053727A"/>
    <w:rsid w:val="005373F0"/>
    <w:rsid w:val="005400C8"/>
    <w:rsid w:val="005402D5"/>
    <w:rsid w:val="00540698"/>
    <w:rsid w:val="00540761"/>
    <w:rsid w:val="00540B7C"/>
    <w:rsid w:val="0054104A"/>
    <w:rsid w:val="00541248"/>
    <w:rsid w:val="0054153F"/>
    <w:rsid w:val="00541589"/>
    <w:rsid w:val="005419E4"/>
    <w:rsid w:val="00542057"/>
    <w:rsid w:val="00542C09"/>
    <w:rsid w:val="00542E48"/>
    <w:rsid w:val="0054317E"/>
    <w:rsid w:val="005431FA"/>
    <w:rsid w:val="00543678"/>
    <w:rsid w:val="00543966"/>
    <w:rsid w:val="00544039"/>
    <w:rsid w:val="00544D5C"/>
    <w:rsid w:val="005461E8"/>
    <w:rsid w:val="00546F4A"/>
    <w:rsid w:val="0054784F"/>
    <w:rsid w:val="00547C15"/>
    <w:rsid w:val="00547EFD"/>
    <w:rsid w:val="0055006B"/>
    <w:rsid w:val="00550295"/>
    <w:rsid w:val="00550605"/>
    <w:rsid w:val="0055061E"/>
    <w:rsid w:val="0055076C"/>
    <w:rsid w:val="00550B91"/>
    <w:rsid w:val="005515F4"/>
    <w:rsid w:val="0055179A"/>
    <w:rsid w:val="00551D42"/>
    <w:rsid w:val="005520A0"/>
    <w:rsid w:val="00552ACF"/>
    <w:rsid w:val="00552BDD"/>
    <w:rsid w:val="00552D16"/>
    <w:rsid w:val="00553154"/>
    <w:rsid w:val="00553647"/>
    <w:rsid w:val="00553AB5"/>
    <w:rsid w:val="00554612"/>
    <w:rsid w:val="005559F4"/>
    <w:rsid w:val="00555A42"/>
    <w:rsid w:val="00555AD3"/>
    <w:rsid w:val="00555ED2"/>
    <w:rsid w:val="0055734E"/>
    <w:rsid w:val="005578B9"/>
    <w:rsid w:val="00557930"/>
    <w:rsid w:val="00560764"/>
    <w:rsid w:val="00560799"/>
    <w:rsid w:val="00560B2F"/>
    <w:rsid w:val="00560B37"/>
    <w:rsid w:val="00561380"/>
    <w:rsid w:val="0056302E"/>
    <w:rsid w:val="005633F5"/>
    <w:rsid w:val="00563487"/>
    <w:rsid w:val="0056348F"/>
    <w:rsid w:val="005636EF"/>
    <w:rsid w:val="00563B7C"/>
    <w:rsid w:val="00563C1B"/>
    <w:rsid w:val="0056405B"/>
    <w:rsid w:val="00564112"/>
    <w:rsid w:val="00564705"/>
    <w:rsid w:val="005649C6"/>
    <w:rsid w:val="005651C3"/>
    <w:rsid w:val="0056571D"/>
    <w:rsid w:val="00565B3C"/>
    <w:rsid w:val="00565C84"/>
    <w:rsid w:val="00566291"/>
    <w:rsid w:val="00566CDF"/>
    <w:rsid w:val="00567273"/>
    <w:rsid w:val="005677F3"/>
    <w:rsid w:val="00567BEB"/>
    <w:rsid w:val="00570CEB"/>
    <w:rsid w:val="005714E6"/>
    <w:rsid w:val="005719EF"/>
    <w:rsid w:val="005721BE"/>
    <w:rsid w:val="005723B9"/>
    <w:rsid w:val="00572654"/>
    <w:rsid w:val="005735B1"/>
    <w:rsid w:val="00573A56"/>
    <w:rsid w:val="00573B42"/>
    <w:rsid w:val="00574027"/>
    <w:rsid w:val="0057423F"/>
    <w:rsid w:val="0057461C"/>
    <w:rsid w:val="00574A18"/>
    <w:rsid w:val="00574C67"/>
    <w:rsid w:val="005756D2"/>
    <w:rsid w:val="00576069"/>
    <w:rsid w:val="0057627C"/>
    <w:rsid w:val="00576466"/>
    <w:rsid w:val="00576520"/>
    <w:rsid w:val="005766BD"/>
    <w:rsid w:val="005769C5"/>
    <w:rsid w:val="00576A0C"/>
    <w:rsid w:val="00576A76"/>
    <w:rsid w:val="005770D7"/>
    <w:rsid w:val="0057719D"/>
    <w:rsid w:val="0057739A"/>
    <w:rsid w:val="00577530"/>
    <w:rsid w:val="00577A13"/>
    <w:rsid w:val="00580CE0"/>
    <w:rsid w:val="005815D1"/>
    <w:rsid w:val="005822E6"/>
    <w:rsid w:val="005825D8"/>
    <w:rsid w:val="00582764"/>
    <w:rsid w:val="00583360"/>
    <w:rsid w:val="00583C3C"/>
    <w:rsid w:val="00584033"/>
    <w:rsid w:val="00584797"/>
    <w:rsid w:val="00585055"/>
    <w:rsid w:val="005850A2"/>
    <w:rsid w:val="005866D6"/>
    <w:rsid w:val="00586A1A"/>
    <w:rsid w:val="00586C71"/>
    <w:rsid w:val="005874FE"/>
    <w:rsid w:val="00587DA9"/>
    <w:rsid w:val="00587DBE"/>
    <w:rsid w:val="00591E2D"/>
    <w:rsid w:val="0059210E"/>
    <w:rsid w:val="00592129"/>
    <w:rsid w:val="00592469"/>
    <w:rsid w:val="005926EE"/>
    <w:rsid w:val="005927AA"/>
    <w:rsid w:val="00592A1D"/>
    <w:rsid w:val="005934D0"/>
    <w:rsid w:val="00593A21"/>
    <w:rsid w:val="00593D92"/>
    <w:rsid w:val="00593F2C"/>
    <w:rsid w:val="00594357"/>
    <w:rsid w:val="005948E4"/>
    <w:rsid w:val="0059515C"/>
    <w:rsid w:val="00595618"/>
    <w:rsid w:val="00595DCD"/>
    <w:rsid w:val="00595E77"/>
    <w:rsid w:val="005962E4"/>
    <w:rsid w:val="005968DF"/>
    <w:rsid w:val="00596DD7"/>
    <w:rsid w:val="00597524"/>
    <w:rsid w:val="00597726"/>
    <w:rsid w:val="005A0456"/>
    <w:rsid w:val="005A0B44"/>
    <w:rsid w:val="005A0C05"/>
    <w:rsid w:val="005A1067"/>
    <w:rsid w:val="005A2D41"/>
    <w:rsid w:val="005A3015"/>
    <w:rsid w:val="005A30DB"/>
    <w:rsid w:val="005A3944"/>
    <w:rsid w:val="005A415D"/>
    <w:rsid w:val="005A4920"/>
    <w:rsid w:val="005A4AD4"/>
    <w:rsid w:val="005A4C00"/>
    <w:rsid w:val="005A4C11"/>
    <w:rsid w:val="005A4E48"/>
    <w:rsid w:val="005A4FE6"/>
    <w:rsid w:val="005A57EF"/>
    <w:rsid w:val="005A597C"/>
    <w:rsid w:val="005A5A5F"/>
    <w:rsid w:val="005A64F7"/>
    <w:rsid w:val="005A6686"/>
    <w:rsid w:val="005A7B9E"/>
    <w:rsid w:val="005A7D2E"/>
    <w:rsid w:val="005A7E53"/>
    <w:rsid w:val="005B0689"/>
    <w:rsid w:val="005B0977"/>
    <w:rsid w:val="005B09B5"/>
    <w:rsid w:val="005B1BDA"/>
    <w:rsid w:val="005B1DF5"/>
    <w:rsid w:val="005B2199"/>
    <w:rsid w:val="005B299C"/>
    <w:rsid w:val="005B3867"/>
    <w:rsid w:val="005B4654"/>
    <w:rsid w:val="005B4822"/>
    <w:rsid w:val="005B4B10"/>
    <w:rsid w:val="005B60B2"/>
    <w:rsid w:val="005B6764"/>
    <w:rsid w:val="005B6B38"/>
    <w:rsid w:val="005B6BBF"/>
    <w:rsid w:val="005C0080"/>
    <w:rsid w:val="005C0367"/>
    <w:rsid w:val="005C04BD"/>
    <w:rsid w:val="005C0515"/>
    <w:rsid w:val="005C08EF"/>
    <w:rsid w:val="005C0AAB"/>
    <w:rsid w:val="005C0BE3"/>
    <w:rsid w:val="005C0DED"/>
    <w:rsid w:val="005C12C6"/>
    <w:rsid w:val="005C17D7"/>
    <w:rsid w:val="005C198B"/>
    <w:rsid w:val="005C28FF"/>
    <w:rsid w:val="005C2B97"/>
    <w:rsid w:val="005C2D60"/>
    <w:rsid w:val="005C3501"/>
    <w:rsid w:val="005C3767"/>
    <w:rsid w:val="005C4211"/>
    <w:rsid w:val="005C4853"/>
    <w:rsid w:val="005C4D74"/>
    <w:rsid w:val="005C55F1"/>
    <w:rsid w:val="005C59CE"/>
    <w:rsid w:val="005C59F5"/>
    <w:rsid w:val="005C639E"/>
    <w:rsid w:val="005C650B"/>
    <w:rsid w:val="005C6580"/>
    <w:rsid w:val="005C65C3"/>
    <w:rsid w:val="005C69FA"/>
    <w:rsid w:val="005D00EA"/>
    <w:rsid w:val="005D0753"/>
    <w:rsid w:val="005D0841"/>
    <w:rsid w:val="005D0EF1"/>
    <w:rsid w:val="005D13F7"/>
    <w:rsid w:val="005D1589"/>
    <w:rsid w:val="005D1651"/>
    <w:rsid w:val="005D16AF"/>
    <w:rsid w:val="005D1783"/>
    <w:rsid w:val="005D1A52"/>
    <w:rsid w:val="005D1BF5"/>
    <w:rsid w:val="005D214D"/>
    <w:rsid w:val="005D3042"/>
    <w:rsid w:val="005D331D"/>
    <w:rsid w:val="005D34FF"/>
    <w:rsid w:val="005D3F82"/>
    <w:rsid w:val="005D4151"/>
    <w:rsid w:val="005D4422"/>
    <w:rsid w:val="005D4881"/>
    <w:rsid w:val="005D4C94"/>
    <w:rsid w:val="005D4CB4"/>
    <w:rsid w:val="005D4D1A"/>
    <w:rsid w:val="005D55FF"/>
    <w:rsid w:val="005D5693"/>
    <w:rsid w:val="005D5A50"/>
    <w:rsid w:val="005D5F75"/>
    <w:rsid w:val="005D7331"/>
    <w:rsid w:val="005D7386"/>
    <w:rsid w:val="005E0104"/>
    <w:rsid w:val="005E0712"/>
    <w:rsid w:val="005E1045"/>
    <w:rsid w:val="005E1E5B"/>
    <w:rsid w:val="005E1F9E"/>
    <w:rsid w:val="005E2121"/>
    <w:rsid w:val="005E2487"/>
    <w:rsid w:val="005E2765"/>
    <w:rsid w:val="005E2781"/>
    <w:rsid w:val="005E2C56"/>
    <w:rsid w:val="005E2F18"/>
    <w:rsid w:val="005E30DD"/>
    <w:rsid w:val="005E321E"/>
    <w:rsid w:val="005E336A"/>
    <w:rsid w:val="005E39D5"/>
    <w:rsid w:val="005E40EC"/>
    <w:rsid w:val="005E42F4"/>
    <w:rsid w:val="005E48EA"/>
    <w:rsid w:val="005E5224"/>
    <w:rsid w:val="005E53BB"/>
    <w:rsid w:val="005E55FA"/>
    <w:rsid w:val="005E5729"/>
    <w:rsid w:val="005E6423"/>
    <w:rsid w:val="005E66F6"/>
    <w:rsid w:val="005E6A3C"/>
    <w:rsid w:val="005E732A"/>
    <w:rsid w:val="005E78A7"/>
    <w:rsid w:val="005E7DEA"/>
    <w:rsid w:val="005F0282"/>
    <w:rsid w:val="005F06B6"/>
    <w:rsid w:val="005F0C57"/>
    <w:rsid w:val="005F132C"/>
    <w:rsid w:val="005F13D3"/>
    <w:rsid w:val="005F1473"/>
    <w:rsid w:val="005F1B71"/>
    <w:rsid w:val="005F230B"/>
    <w:rsid w:val="005F2892"/>
    <w:rsid w:val="005F293F"/>
    <w:rsid w:val="005F2949"/>
    <w:rsid w:val="005F2C81"/>
    <w:rsid w:val="005F31CF"/>
    <w:rsid w:val="005F3336"/>
    <w:rsid w:val="005F3476"/>
    <w:rsid w:val="005F3810"/>
    <w:rsid w:val="005F3A76"/>
    <w:rsid w:val="005F3AC8"/>
    <w:rsid w:val="005F3AD3"/>
    <w:rsid w:val="005F432C"/>
    <w:rsid w:val="005F4837"/>
    <w:rsid w:val="005F4B71"/>
    <w:rsid w:val="005F5008"/>
    <w:rsid w:val="005F500C"/>
    <w:rsid w:val="005F5E1A"/>
    <w:rsid w:val="005F6195"/>
    <w:rsid w:val="005F6931"/>
    <w:rsid w:val="005F75A3"/>
    <w:rsid w:val="005F7887"/>
    <w:rsid w:val="005F78EE"/>
    <w:rsid w:val="005F798D"/>
    <w:rsid w:val="005F7EA1"/>
    <w:rsid w:val="00600924"/>
    <w:rsid w:val="00600C27"/>
    <w:rsid w:val="0060118D"/>
    <w:rsid w:val="0060156D"/>
    <w:rsid w:val="0060163D"/>
    <w:rsid w:val="00601846"/>
    <w:rsid w:val="00601991"/>
    <w:rsid w:val="006027E7"/>
    <w:rsid w:val="00602C77"/>
    <w:rsid w:val="006034C6"/>
    <w:rsid w:val="006035EE"/>
    <w:rsid w:val="00603CB3"/>
    <w:rsid w:val="00604000"/>
    <w:rsid w:val="00604564"/>
    <w:rsid w:val="00604C5E"/>
    <w:rsid w:val="0060516A"/>
    <w:rsid w:val="0060558C"/>
    <w:rsid w:val="00606630"/>
    <w:rsid w:val="006068C8"/>
    <w:rsid w:val="00606C7A"/>
    <w:rsid w:val="00606D37"/>
    <w:rsid w:val="00606DE2"/>
    <w:rsid w:val="00607B1B"/>
    <w:rsid w:val="00607EF2"/>
    <w:rsid w:val="006100E0"/>
    <w:rsid w:val="0061044C"/>
    <w:rsid w:val="00610DDC"/>
    <w:rsid w:val="00610E35"/>
    <w:rsid w:val="0061141B"/>
    <w:rsid w:val="00611C6D"/>
    <w:rsid w:val="00611CE0"/>
    <w:rsid w:val="00612139"/>
    <w:rsid w:val="00613415"/>
    <w:rsid w:val="0061382B"/>
    <w:rsid w:val="00613929"/>
    <w:rsid w:val="006139D0"/>
    <w:rsid w:val="00613DAF"/>
    <w:rsid w:val="00613F0E"/>
    <w:rsid w:val="006141C2"/>
    <w:rsid w:val="006149C6"/>
    <w:rsid w:val="00614DED"/>
    <w:rsid w:val="00614F8D"/>
    <w:rsid w:val="006152DE"/>
    <w:rsid w:val="00615D55"/>
    <w:rsid w:val="00616435"/>
    <w:rsid w:val="00616EE8"/>
    <w:rsid w:val="00617221"/>
    <w:rsid w:val="00617358"/>
    <w:rsid w:val="0061770A"/>
    <w:rsid w:val="00617BAD"/>
    <w:rsid w:val="006202DA"/>
    <w:rsid w:val="00620330"/>
    <w:rsid w:val="00620454"/>
    <w:rsid w:val="00620EA2"/>
    <w:rsid w:val="00620F60"/>
    <w:rsid w:val="0062104C"/>
    <w:rsid w:val="006216D2"/>
    <w:rsid w:val="006218D5"/>
    <w:rsid w:val="0062235A"/>
    <w:rsid w:val="006225F6"/>
    <w:rsid w:val="00623D8C"/>
    <w:rsid w:val="00624416"/>
    <w:rsid w:val="006251B6"/>
    <w:rsid w:val="00625644"/>
    <w:rsid w:val="00625F1F"/>
    <w:rsid w:val="00626D15"/>
    <w:rsid w:val="006271E3"/>
    <w:rsid w:val="00627EC4"/>
    <w:rsid w:val="00627F5E"/>
    <w:rsid w:val="00630C42"/>
    <w:rsid w:val="00631CFF"/>
    <w:rsid w:val="00631E62"/>
    <w:rsid w:val="00631F40"/>
    <w:rsid w:val="0063322F"/>
    <w:rsid w:val="006332E3"/>
    <w:rsid w:val="00633331"/>
    <w:rsid w:val="00633B3A"/>
    <w:rsid w:val="00634074"/>
    <w:rsid w:val="00634F0D"/>
    <w:rsid w:val="006352D1"/>
    <w:rsid w:val="00635F36"/>
    <w:rsid w:val="00636371"/>
    <w:rsid w:val="00636C96"/>
    <w:rsid w:val="00636D66"/>
    <w:rsid w:val="00637BAC"/>
    <w:rsid w:val="00640A8B"/>
    <w:rsid w:val="00641167"/>
    <w:rsid w:val="006417E1"/>
    <w:rsid w:val="00641B22"/>
    <w:rsid w:val="00641EBF"/>
    <w:rsid w:val="006429A8"/>
    <w:rsid w:val="00642CEC"/>
    <w:rsid w:val="0064302A"/>
    <w:rsid w:val="0064361B"/>
    <w:rsid w:val="00643AAC"/>
    <w:rsid w:val="00643CC6"/>
    <w:rsid w:val="006440EF"/>
    <w:rsid w:val="0064488B"/>
    <w:rsid w:val="00644AC6"/>
    <w:rsid w:val="006454E4"/>
    <w:rsid w:val="006456D2"/>
    <w:rsid w:val="00645C44"/>
    <w:rsid w:val="00646307"/>
    <w:rsid w:val="00646351"/>
    <w:rsid w:val="00646636"/>
    <w:rsid w:val="006467C5"/>
    <w:rsid w:val="00646E27"/>
    <w:rsid w:val="00646EFD"/>
    <w:rsid w:val="00646F80"/>
    <w:rsid w:val="00647631"/>
    <w:rsid w:val="0064768B"/>
    <w:rsid w:val="00647AC6"/>
    <w:rsid w:val="00647CAF"/>
    <w:rsid w:val="00647D4E"/>
    <w:rsid w:val="006504A6"/>
    <w:rsid w:val="006505EB"/>
    <w:rsid w:val="00650618"/>
    <w:rsid w:val="00650672"/>
    <w:rsid w:val="00650879"/>
    <w:rsid w:val="00650914"/>
    <w:rsid w:val="00652584"/>
    <w:rsid w:val="006525DA"/>
    <w:rsid w:val="0065278A"/>
    <w:rsid w:val="00652A50"/>
    <w:rsid w:val="0065366F"/>
    <w:rsid w:val="00653BB2"/>
    <w:rsid w:val="00653BBB"/>
    <w:rsid w:val="00653DCB"/>
    <w:rsid w:val="00654897"/>
    <w:rsid w:val="006548C7"/>
    <w:rsid w:val="00654A16"/>
    <w:rsid w:val="00654B2E"/>
    <w:rsid w:val="00655040"/>
    <w:rsid w:val="00655D79"/>
    <w:rsid w:val="00656124"/>
    <w:rsid w:val="006569C7"/>
    <w:rsid w:val="00656B03"/>
    <w:rsid w:val="00657CA1"/>
    <w:rsid w:val="00657F43"/>
    <w:rsid w:val="0066012D"/>
    <w:rsid w:val="0066049D"/>
    <w:rsid w:val="006609C9"/>
    <w:rsid w:val="00660A16"/>
    <w:rsid w:val="00660B36"/>
    <w:rsid w:val="00661378"/>
    <w:rsid w:val="006615B0"/>
    <w:rsid w:val="0066189E"/>
    <w:rsid w:val="00661D25"/>
    <w:rsid w:val="00662199"/>
    <w:rsid w:val="00662202"/>
    <w:rsid w:val="006623D0"/>
    <w:rsid w:val="0066281A"/>
    <w:rsid w:val="00662EB5"/>
    <w:rsid w:val="006631C0"/>
    <w:rsid w:val="006636BF"/>
    <w:rsid w:val="00663843"/>
    <w:rsid w:val="00663B40"/>
    <w:rsid w:val="00664828"/>
    <w:rsid w:val="00664DEE"/>
    <w:rsid w:val="00665176"/>
    <w:rsid w:val="00665278"/>
    <w:rsid w:val="00666119"/>
    <w:rsid w:val="0066655B"/>
    <w:rsid w:val="00666A84"/>
    <w:rsid w:val="00666B5C"/>
    <w:rsid w:val="00666CBB"/>
    <w:rsid w:val="0066755B"/>
    <w:rsid w:val="00670596"/>
    <w:rsid w:val="006707C9"/>
    <w:rsid w:val="00670910"/>
    <w:rsid w:val="00670F04"/>
    <w:rsid w:val="006710AE"/>
    <w:rsid w:val="0067117C"/>
    <w:rsid w:val="006713C3"/>
    <w:rsid w:val="006715C4"/>
    <w:rsid w:val="006715C8"/>
    <w:rsid w:val="00671AFE"/>
    <w:rsid w:val="006725A0"/>
    <w:rsid w:val="00672946"/>
    <w:rsid w:val="00672ECC"/>
    <w:rsid w:val="00672FE9"/>
    <w:rsid w:val="00673109"/>
    <w:rsid w:val="00673AAF"/>
    <w:rsid w:val="00673C81"/>
    <w:rsid w:val="006743F0"/>
    <w:rsid w:val="0067457C"/>
    <w:rsid w:val="00674598"/>
    <w:rsid w:val="0067480E"/>
    <w:rsid w:val="0067534B"/>
    <w:rsid w:val="00676084"/>
    <w:rsid w:val="006762D9"/>
    <w:rsid w:val="0067675F"/>
    <w:rsid w:val="006767FF"/>
    <w:rsid w:val="00676D5C"/>
    <w:rsid w:val="006770FB"/>
    <w:rsid w:val="00677A7A"/>
    <w:rsid w:val="006803BC"/>
    <w:rsid w:val="00680D09"/>
    <w:rsid w:val="00681214"/>
    <w:rsid w:val="00681735"/>
    <w:rsid w:val="006819DE"/>
    <w:rsid w:val="0068215A"/>
    <w:rsid w:val="00682498"/>
    <w:rsid w:val="00682C02"/>
    <w:rsid w:val="006836E5"/>
    <w:rsid w:val="00683E38"/>
    <w:rsid w:val="006847BD"/>
    <w:rsid w:val="00684DC8"/>
    <w:rsid w:val="00684DE6"/>
    <w:rsid w:val="00685239"/>
    <w:rsid w:val="006854C4"/>
    <w:rsid w:val="00685CF7"/>
    <w:rsid w:val="0068682D"/>
    <w:rsid w:val="00686F11"/>
    <w:rsid w:val="0068730D"/>
    <w:rsid w:val="006876D4"/>
    <w:rsid w:val="00690159"/>
    <w:rsid w:val="0069037F"/>
    <w:rsid w:val="00690FB5"/>
    <w:rsid w:val="00691992"/>
    <w:rsid w:val="006924AE"/>
    <w:rsid w:val="0069289C"/>
    <w:rsid w:val="00692F55"/>
    <w:rsid w:val="006932C2"/>
    <w:rsid w:val="0069353E"/>
    <w:rsid w:val="00693C3D"/>
    <w:rsid w:val="00694B53"/>
    <w:rsid w:val="0069508D"/>
    <w:rsid w:val="006953D8"/>
    <w:rsid w:val="00695B7D"/>
    <w:rsid w:val="006963E0"/>
    <w:rsid w:val="006966C0"/>
    <w:rsid w:val="00696E66"/>
    <w:rsid w:val="006970D8"/>
    <w:rsid w:val="006973B6"/>
    <w:rsid w:val="00697CE1"/>
    <w:rsid w:val="00697E5D"/>
    <w:rsid w:val="006A0355"/>
    <w:rsid w:val="006A1329"/>
    <w:rsid w:val="006A1F34"/>
    <w:rsid w:val="006A2028"/>
    <w:rsid w:val="006A23B2"/>
    <w:rsid w:val="006A2D46"/>
    <w:rsid w:val="006A33A9"/>
    <w:rsid w:val="006A3C05"/>
    <w:rsid w:val="006A4865"/>
    <w:rsid w:val="006A4B6A"/>
    <w:rsid w:val="006A4D0B"/>
    <w:rsid w:val="006A4F6B"/>
    <w:rsid w:val="006A5DA8"/>
    <w:rsid w:val="006A60D2"/>
    <w:rsid w:val="006A653C"/>
    <w:rsid w:val="006A684C"/>
    <w:rsid w:val="006A6EAE"/>
    <w:rsid w:val="006A7699"/>
    <w:rsid w:val="006B0211"/>
    <w:rsid w:val="006B0A70"/>
    <w:rsid w:val="006B0B26"/>
    <w:rsid w:val="006B0C53"/>
    <w:rsid w:val="006B13FF"/>
    <w:rsid w:val="006B188F"/>
    <w:rsid w:val="006B1F01"/>
    <w:rsid w:val="006B1F41"/>
    <w:rsid w:val="006B28C8"/>
    <w:rsid w:val="006B3033"/>
    <w:rsid w:val="006B32BF"/>
    <w:rsid w:val="006B358A"/>
    <w:rsid w:val="006B3B7B"/>
    <w:rsid w:val="006B3D68"/>
    <w:rsid w:val="006B4523"/>
    <w:rsid w:val="006B46AB"/>
    <w:rsid w:val="006B48D7"/>
    <w:rsid w:val="006B4988"/>
    <w:rsid w:val="006B4A71"/>
    <w:rsid w:val="006B53BF"/>
    <w:rsid w:val="006B54CB"/>
    <w:rsid w:val="006B5CB3"/>
    <w:rsid w:val="006B6139"/>
    <w:rsid w:val="006B6F98"/>
    <w:rsid w:val="006B72BC"/>
    <w:rsid w:val="006B749D"/>
    <w:rsid w:val="006B79A5"/>
    <w:rsid w:val="006C0070"/>
    <w:rsid w:val="006C16E3"/>
    <w:rsid w:val="006C18C0"/>
    <w:rsid w:val="006C259C"/>
    <w:rsid w:val="006C2E5C"/>
    <w:rsid w:val="006C318C"/>
    <w:rsid w:val="006C411B"/>
    <w:rsid w:val="006C58FF"/>
    <w:rsid w:val="006C6060"/>
    <w:rsid w:val="006C6BD4"/>
    <w:rsid w:val="006C740B"/>
    <w:rsid w:val="006C76A2"/>
    <w:rsid w:val="006C7765"/>
    <w:rsid w:val="006C796E"/>
    <w:rsid w:val="006D0202"/>
    <w:rsid w:val="006D074C"/>
    <w:rsid w:val="006D07C9"/>
    <w:rsid w:val="006D0921"/>
    <w:rsid w:val="006D1081"/>
    <w:rsid w:val="006D14E3"/>
    <w:rsid w:val="006D172E"/>
    <w:rsid w:val="006D2956"/>
    <w:rsid w:val="006D2CCA"/>
    <w:rsid w:val="006D3178"/>
    <w:rsid w:val="006D391B"/>
    <w:rsid w:val="006D3ABD"/>
    <w:rsid w:val="006D3B75"/>
    <w:rsid w:val="006D3C24"/>
    <w:rsid w:val="006D4A5B"/>
    <w:rsid w:val="006D4D1B"/>
    <w:rsid w:val="006D5024"/>
    <w:rsid w:val="006D5982"/>
    <w:rsid w:val="006D5DFC"/>
    <w:rsid w:val="006D5E84"/>
    <w:rsid w:val="006D609C"/>
    <w:rsid w:val="006D632A"/>
    <w:rsid w:val="006D6DDE"/>
    <w:rsid w:val="006D6FF0"/>
    <w:rsid w:val="006D7239"/>
    <w:rsid w:val="006D7273"/>
    <w:rsid w:val="006D7343"/>
    <w:rsid w:val="006D77A0"/>
    <w:rsid w:val="006D7B25"/>
    <w:rsid w:val="006D7E43"/>
    <w:rsid w:val="006E01FD"/>
    <w:rsid w:val="006E0AA5"/>
    <w:rsid w:val="006E0D04"/>
    <w:rsid w:val="006E1081"/>
    <w:rsid w:val="006E11E9"/>
    <w:rsid w:val="006E15DD"/>
    <w:rsid w:val="006E1683"/>
    <w:rsid w:val="006E1B23"/>
    <w:rsid w:val="006E21E1"/>
    <w:rsid w:val="006E230D"/>
    <w:rsid w:val="006E23E9"/>
    <w:rsid w:val="006E2626"/>
    <w:rsid w:val="006E29AD"/>
    <w:rsid w:val="006E2CA3"/>
    <w:rsid w:val="006E2E2D"/>
    <w:rsid w:val="006E46EB"/>
    <w:rsid w:val="006E4704"/>
    <w:rsid w:val="006E4D6F"/>
    <w:rsid w:val="006E5BCB"/>
    <w:rsid w:val="006E5CF8"/>
    <w:rsid w:val="006E5DFB"/>
    <w:rsid w:val="006E6955"/>
    <w:rsid w:val="006E7318"/>
    <w:rsid w:val="006E78A7"/>
    <w:rsid w:val="006F03AE"/>
    <w:rsid w:val="006F0651"/>
    <w:rsid w:val="006F09E2"/>
    <w:rsid w:val="006F1615"/>
    <w:rsid w:val="006F1CEF"/>
    <w:rsid w:val="006F1E12"/>
    <w:rsid w:val="006F2130"/>
    <w:rsid w:val="006F23D6"/>
    <w:rsid w:val="006F243C"/>
    <w:rsid w:val="006F28AB"/>
    <w:rsid w:val="006F2A21"/>
    <w:rsid w:val="006F305B"/>
    <w:rsid w:val="006F389C"/>
    <w:rsid w:val="006F4110"/>
    <w:rsid w:val="006F41ED"/>
    <w:rsid w:val="006F43A9"/>
    <w:rsid w:val="006F6065"/>
    <w:rsid w:val="006F61A4"/>
    <w:rsid w:val="006F61F6"/>
    <w:rsid w:val="006F6437"/>
    <w:rsid w:val="006F6666"/>
    <w:rsid w:val="006F6F8B"/>
    <w:rsid w:val="006F735F"/>
    <w:rsid w:val="006F73BC"/>
    <w:rsid w:val="006F7673"/>
    <w:rsid w:val="006F76D8"/>
    <w:rsid w:val="006F7EA0"/>
    <w:rsid w:val="00700FE5"/>
    <w:rsid w:val="007020AA"/>
    <w:rsid w:val="00702674"/>
    <w:rsid w:val="00702DA0"/>
    <w:rsid w:val="007032FC"/>
    <w:rsid w:val="00703396"/>
    <w:rsid w:val="007040DE"/>
    <w:rsid w:val="00704155"/>
    <w:rsid w:val="007044D0"/>
    <w:rsid w:val="0070498B"/>
    <w:rsid w:val="00705459"/>
    <w:rsid w:val="00705B48"/>
    <w:rsid w:val="00705FD4"/>
    <w:rsid w:val="007068D7"/>
    <w:rsid w:val="00707044"/>
    <w:rsid w:val="0070723E"/>
    <w:rsid w:val="007076A3"/>
    <w:rsid w:val="007077D6"/>
    <w:rsid w:val="007079B3"/>
    <w:rsid w:val="00707CD5"/>
    <w:rsid w:val="00710904"/>
    <w:rsid w:val="00710E50"/>
    <w:rsid w:val="00711013"/>
    <w:rsid w:val="007113A9"/>
    <w:rsid w:val="00711881"/>
    <w:rsid w:val="007121F8"/>
    <w:rsid w:val="00713C2D"/>
    <w:rsid w:val="00714262"/>
    <w:rsid w:val="007142DE"/>
    <w:rsid w:val="007159C3"/>
    <w:rsid w:val="00715DF7"/>
    <w:rsid w:val="00715ED1"/>
    <w:rsid w:val="0071659D"/>
    <w:rsid w:val="0071677D"/>
    <w:rsid w:val="00716983"/>
    <w:rsid w:val="00716AF0"/>
    <w:rsid w:val="00717062"/>
    <w:rsid w:val="00717797"/>
    <w:rsid w:val="007179FD"/>
    <w:rsid w:val="00717BC5"/>
    <w:rsid w:val="00717FB5"/>
    <w:rsid w:val="007200DD"/>
    <w:rsid w:val="007214F4"/>
    <w:rsid w:val="00721564"/>
    <w:rsid w:val="007217C8"/>
    <w:rsid w:val="00721A22"/>
    <w:rsid w:val="00721BFD"/>
    <w:rsid w:val="00722ADB"/>
    <w:rsid w:val="0072310F"/>
    <w:rsid w:val="007231FF"/>
    <w:rsid w:val="007234E5"/>
    <w:rsid w:val="00723EAC"/>
    <w:rsid w:val="00725123"/>
    <w:rsid w:val="0072549D"/>
    <w:rsid w:val="007255ED"/>
    <w:rsid w:val="0072603B"/>
    <w:rsid w:val="007261D0"/>
    <w:rsid w:val="007267FC"/>
    <w:rsid w:val="00726D6A"/>
    <w:rsid w:val="00727449"/>
    <w:rsid w:val="00727ABC"/>
    <w:rsid w:val="00727B3A"/>
    <w:rsid w:val="00727C0E"/>
    <w:rsid w:val="00727CFC"/>
    <w:rsid w:val="00730094"/>
    <w:rsid w:val="00731215"/>
    <w:rsid w:val="00731600"/>
    <w:rsid w:val="00731888"/>
    <w:rsid w:val="00732144"/>
    <w:rsid w:val="00732452"/>
    <w:rsid w:val="00732FB9"/>
    <w:rsid w:val="00733BCB"/>
    <w:rsid w:val="00733D79"/>
    <w:rsid w:val="00733EBE"/>
    <w:rsid w:val="007341ED"/>
    <w:rsid w:val="00734FC4"/>
    <w:rsid w:val="0073532E"/>
    <w:rsid w:val="0073535D"/>
    <w:rsid w:val="007362CF"/>
    <w:rsid w:val="007363D3"/>
    <w:rsid w:val="00736762"/>
    <w:rsid w:val="00736821"/>
    <w:rsid w:val="00737B8F"/>
    <w:rsid w:val="00740F3F"/>
    <w:rsid w:val="00740FB9"/>
    <w:rsid w:val="00742029"/>
    <w:rsid w:val="00742B94"/>
    <w:rsid w:val="00742D8F"/>
    <w:rsid w:val="00742E31"/>
    <w:rsid w:val="00742E52"/>
    <w:rsid w:val="00743475"/>
    <w:rsid w:val="00743594"/>
    <w:rsid w:val="007436D9"/>
    <w:rsid w:val="00743C93"/>
    <w:rsid w:val="00743E66"/>
    <w:rsid w:val="00743E89"/>
    <w:rsid w:val="00743E8A"/>
    <w:rsid w:val="00743F52"/>
    <w:rsid w:val="00744EAE"/>
    <w:rsid w:val="00745165"/>
    <w:rsid w:val="0074571A"/>
    <w:rsid w:val="00746138"/>
    <w:rsid w:val="007461AF"/>
    <w:rsid w:val="0074667E"/>
    <w:rsid w:val="00747095"/>
    <w:rsid w:val="0074720E"/>
    <w:rsid w:val="007478A0"/>
    <w:rsid w:val="00747A08"/>
    <w:rsid w:val="00750247"/>
    <w:rsid w:val="00750DD3"/>
    <w:rsid w:val="007525DD"/>
    <w:rsid w:val="00752797"/>
    <w:rsid w:val="007527ED"/>
    <w:rsid w:val="00753201"/>
    <w:rsid w:val="0075326A"/>
    <w:rsid w:val="00753423"/>
    <w:rsid w:val="007536EF"/>
    <w:rsid w:val="00753831"/>
    <w:rsid w:val="00753AA7"/>
    <w:rsid w:val="00753AAA"/>
    <w:rsid w:val="00754028"/>
    <w:rsid w:val="0075422A"/>
    <w:rsid w:val="00754972"/>
    <w:rsid w:val="007549FD"/>
    <w:rsid w:val="00754A92"/>
    <w:rsid w:val="0075537B"/>
    <w:rsid w:val="007559ED"/>
    <w:rsid w:val="00756BF8"/>
    <w:rsid w:val="007575E4"/>
    <w:rsid w:val="00757AA4"/>
    <w:rsid w:val="00760240"/>
    <w:rsid w:val="0076078A"/>
    <w:rsid w:val="007626B5"/>
    <w:rsid w:val="00762E58"/>
    <w:rsid w:val="00763305"/>
    <w:rsid w:val="007635EC"/>
    <w:rsid w:val="00763868"/>
    <w:rsid w:val="007641A2"/>
    <w:rsid w:val="00764291"/>
    <w:rsid w:val="00764766"/>
    <w:rsid w:val="007648F7"/>
    <w:rsid w:val="00764D0F"/>
    <w:rsid w:val="007651F7"/>
    <w:rsid w:val="00765471"/>
    <w:rsid w:val="00765549"/>
    <w:rsid w:val="0076563E"/>
    <w:rsid w:val="007657DC"/>
    <w:rsid w:val="00765A29"/>
    <w:rsid w:val="0076604D"/>
    <w:rsid w:val="007666AB"/>
    <w:rsid w:val="0076715A"/>
    <w:rsid w:val="007712C3"/>
    <w:rsid w:val="00772245"/>
    <w:rsid w:val="007723E0"/>
    <w:rsid w:val="00772515"/>
    <w:rsid w:val="00772650"/>
    <w:rsid w:val="0077293A"/>
    <w:rsid w:val="00772A2A"/>
    <w:rsid w:val="00772BCA"/>
    <w:rsid w:val="00772EFC"/>
    <w:rsid w:val="00773245"/>
    <w:rsid w:val="00773389"/>
    <w:rsid w:val="00773416"/>
    <w:rsid w:val="00773DC3"/>
    <w:rsid w:val="00773F8F"/>
    <w:rsid w:val="007742E0"/>
    <w:rsid w:val="00774894"/>
    <w:rsid w:val="00775712"/>
    <w:rsid w:val="007758C6"/>
    <w:rsid w:val="00776CF4"/>
    <w:rsid w:val="00776F9C"/>
    <w:rsid w:val="00776FEB"/>
    <w:rsid w:val="0077704D"/>
    <w:rsid w:val="007776E1"/>
    <w:rsid w:val="00777B22"/>
    <w:rsid w:val="00777D0C"/>
    <w:rsid w:val="00777F9D"/>
    <w:rsid w:val="0078054D"/>
    <w:rsid w:val="007806B3"/>
    <w:rsid w:val="00780AE2"/>
    <w:rsid w:val="00780FA7"/>
    <w:rsid w:val="007812F2"/>
    <w:rsid w:val="0078151A"/>
    <w:rsid w:val="0078203B"/>
    <w:rsid w:val="0078272F"/>
    <w:rsid w:val="00782B9B"/>
    <w:rsid w:val="00782EAF"/>
    <w:rsid w:val="00783A7B"/>
    <w:rsid w:val="007853A5"/>
    <w:rsid w:val="00786A93"/>
    <w:rsid w:val="00786DDD"/>
    <w:rsid w:val="007879C1"/>
    <w:rsid w:val="00787B1F"/>
    <w:rsid w:val="0079030E"/>
    <w:rsid w:val="00790C07"/>
    <w:rsid w:val="00790DF9"/>
    <w:rsid w:val="00791120"/>
    <w:rsid w:val="00791223"/>
    <w:rsid w:val="0079166E"/>
    <w:rsid w:val="00791A22"/>
    <w:rsid w:val="00791BB0"/>
    <w:rsid w:val="00791F28"/>
    <w:rsid w:val="00792680"/>
    <w:rsid w:val="007929D2"/>
    <w:rsid w:val="00792B03"/>
    <w:rsid w:val="00792CEB"/>
    <w:rsid w:val="00792D78"/>
    <w:rsid w:val="00792F0B"/>
    <w:rsid w:val="007932D6"/>
    <w:rsid w:val="007933C3"/>
    <w:rsid w:val="00793D4B"/>
    <w:rsid w:val="0079498E"/>
    <w:rsid w:val="00794999"/>
    <w:rsid w:val="007950F3"/>
    <w:rsid w:val="007954B4"/>
    <w:rsid w:val="00795928"/>
    <w:rsid w:val="00795B8D"/>
    <w:rsid w:val="00796615"/>
    <w:rsid w:val="00796C5D"/>
    <w:rsid w:val="00797397"/>
    <w:rsid w:val="007977D4"/>
    <w:rsid w:val="00797941"/>
    <w:rsid w:val="007A033E"/>
    <w:rsid w:val="007A0398"/>
    <w:rsid w:val="007A09A3"/>
    <w:rsid w:val="007A0ECD"/>
    <w:rsid w:val="007A0F94"/>
    <w:rsid w:val="007A1912"/>
    <w:rsid w:val="007A1E15"/>
    <w:rsid w:val="007A2ABC"/>
    <w:rsid w:val="007A30A5"/>
    <w:rsid w:val="007A3AC8"/>
    <w:rsid w:val="007A3F27"/>
    <w:rsid w:val="007A4177"/>
    <w:rsid w:val="007A4449"/>
    <w:rsid w:val="007A5684"/>
    <w:rsid w:val="007A5F9D"/>
    <w:rsid w:val="007A5FE2"/>
    <w:rsid w:val="007A6058"/>
    <w:rsid w:val="007A660D"/>
    <w:rsid w:val="007A7114"/>
    <w:rsid w:val="007A72D6"/>
    <w:rsid w:val="007A732D"/>
    <w:rsid w:val="007A7653"/>
    <w:rsid w:val="007A7C39"/>
    <w:rsid w:val="007B02D5"/>
    <w:rsid w:val="007B0331"/>
    <w:rsid w:val="007B0ACB"/>
    <w:rsid w:val="007B0B79"/>
    <w:rsid w:val="007B17AB"/>
    <w:rsid w:val="007B17FF"/>
    <w:rsid w:val="007B19B6"/>
    <w:rsid w:val="007B1A9F"/>
    <w:rsid w:val="007B2283"/>
    <w:rsid w:val="007B2564"/>
    <w:rsid w:val="007B4455"/>
    <w:rsid w:val="007B47DF"/>
    <w:rsid w:val="007B4894"/>
    <w:rsid w:val="007B4A86"/>
    <w:rsid w:val="007B4B1A"/>
    <w:rsid w:val="007B4BF4"/>
    <w:rsid w:val="007B4F7A"/>
    <w:rsid w:val="007B5054"/>
    <w:rsid w:val="007B5A5C"/>
    <w:rsid w:val="007B5BD8"/>
    <w:rsid w:val="007B5C5B"/>
    <w:rsid w:val="007B5CA8"/>
    <w:rsid w:val="007B6282"/>
    <w:rsid w:val="007B64FE"/>
    <w:rsid w:val="007B6A33"/>
    <w:rsid w:val="007B6ED5"/>
    <w:rsid w:val="007B72BC"/>
    <w:rsid w:val="007B7F6A"/>
    <w:rsid w:val="007C068B"/>
    <w:rsid w:val="007C0E82"/>
    <w:rsid w:val="007C150B"/>
    <w:rsid w:val="007C152D"/>
    <w:rsid w:val="007C1540"/>
    <w:rsid w:val="007C159D"/>
    <w:rsid w:val="007C249A"/>
    <w:rsid w:val="007C2AD7"/>
    <w:rsid w:val="007C2C96"/>
    <w:rsid w:val="007C2D95"/>
    <w:rsid w:val="007C3A82"/>
    <w:rsid w:val="007C3DAE"/>
    <w:rsid w:val="007C46CE"/>
    <w:rsid w:val="007C5510"/>
    <w:rsid w:val="007C5948"/>
    <w:rsid w:val="007C6607"/>
    <w:rsid w:val="007C6CF6"/>
    <w:rsid w:val="007C6EF7"/>
    <w:rsid w:val="007C71D6"/>
    <w:rsid w:val="007C774D"/>
    <w:rsid w:val="007C78CD"/>
    <w:rsid w:val="007C7AF4"/>
    <w:rsid w:val="007D0373"/>
    <w:rsid w:val="007D0C39"/>
    <w:rsid w:val="007D11EC"/>
    <w:rsid w:val="007D136F"/>
    <w:rsid w:val="007D160B"/>
    <w:rsid w:val="007D1940"/>
    <w:rsid w:val="007D19F0"/>
    <w:rsid w:val="007D1BC6"/>
    <w:rsid w:val="007D1E00"/>
    <w:rsid w:val="007D2345"/>
    <w:rsid w:val="007D2BE1"/>
    <w:rsid w:val="007D2CF0"/>
    <w:rsid w:val="007D2E78"/>
    <w:rsid w:val="007D2EDB"/>
    <w:rsid w:val="007D3538"/>
    <w:rsid w:val="007D3DFC"/>
    <w:rsid w:val="007D427A"/>
    <w:rsid w:val="007D450C"/>
    <w:rsid w:val="007D46D7"/>
    <w:rsid w:val="007D46F9"/>
    <w:rsid w:val="007D5D1B"/>
    <w:rsid w:val="007D6E2A"/>
    <w:rsid w:val="007D784A"/>
    <w:rsid w:val="007E0291"/>
    <w:rsid w:val="007E0687"/>
    <w:rsid w:val="007E0C4B"/>
    <w:rsid w:val="007E1937"/>
    <w:rsid w:val="007E1986"/>
    <w:rsid w:val="007E19F0"/>
    <w:rsid w:val="007E34BB"/>
    <w:rsid w:val="007E3AA2"/>
    <w:rsid w:val="007E3CCA"/>
    <w:rsid w:val="007E3DA1"/>
    <w:rsid w:val="007E4681"/>
    <w:rsid w:val="007E4BD2"/>
    <w:rsid w:val="007E5083"/>
    <w:rsid w:val="007E5386"/>
    <w:rsid w:val="007E5594"/>
    <w:rsid w:val="007E68C3"/>
    <w:rsid w:val="007E68D8"/>
    <w:rsid w:val="007E7283"/>
    <w:rsid w:val="007E7710"/>
    <w:rsid w:val="007E77DB"/>
    <w:rsid w:val="007E7825"/>
    <w:rsid w:val="007E786E"/>
    <w:rsid w:val="007E7D19"/>
    <w:rsid w:val="007F0089"/>
    <w:rsid w:val="007F03E1"/>
    <w:rsid w:val="007F097B"/>
    <w:rsid w:val="007F0FB0"/>
    <w:rsid w:val="007F18F0"/>
    <w:rsid w:val="007F1E5D"/>
    <w:rsid w:val="007F2054"/>
    <w:rsid w:val="007F28CE"/>
    <w:rsid w:val="007F2989"/>
    <w:rsid w:val="007F2DAF"/>
    <w:rsid w:val="007F2EE8"/>
    <w:rsid w:val="007F2FFE"/>
    <w:rsid w:val="007F32FC"/>
    <w:rsid w:val="007F3D85"/>
    <w:rsid w:val="007F4E9D"/>
    <w:rsid w:val="007F5180"/>
    <w:rsid w:val="007F5A2E"/>
    <w:rsid w:val="007F5D57"/>
    <w:rsid w:val="007F5E70"/>
    <w:rsid w:val="007F6354"/>
    <w:rsid w:val="007F658E"/>
    <w:rsid w:val="007F7141"/>
    <w:rsid w:val="007F7759"/>
    <w:rsid w:val="00800D24"/>
    <w:rsid w:val="00800E65"/>
    <w:rsid w:val="00800E95"/>
    <w:rsid w:val="00801171"/>
    <w:rsid w:val="008011B1"/>
    <w:rsid w:val="0080161E"/>
    <w:rsid w:val="00802601"/>
    <w:rsid w:val="008033E1"/>
    <w:rsid w:val="00803625"/>
    <w:rsid w:val="00803C66"/>
    <w:rsid w:val="00804221"/>
    <w:rsid w:val="0080431C"/>
    <w:rsid w:val="00804C3B"/>
    <w:rsid w:val="0080505D"/>
    <w:rsid w:val="00805565"/>
    <w:rsid w:val="008059B8"/>
    <w:rsid w:val="00805FA8"/>
    <w:rsid w:val="008061D3"/>
    <w:rsid w:val="0080632D"/>
    <w:rsid w:val="00806679"/>
    <w:rsid w:val="00806A6A"/>
    <w:rsid w:val="00806B51"/>
    <w:rsid w:val="00806FF8"/>
    <w:rsid w:val="0080710E"/>
    <w:rsid w:val="00807D76"/>
    <w:rsid w:val="00807E16"/>
    <w:rsid w:val="00810362"/>
    <w:rsid w:val="00810792"/>
    <w:rsid w:val="008107EB"/>
    <w:rsid w:val="00810ADE"/>
    <w:rsid w:val="00811085"/>
    <w:rsid w:val="008115C5"/>
    <w:rsid w:val="00811BCD"/>
    <w:rsid w:val="008120C0"/>
    <w:rsid w:val="00812554"/>
    <w:rsid w:val="00812744"/>
    <w:rsid w:val="00812DAF"/>
    <w:rsid w:val="00812E09"/>
    <w:rsid w:val="00812E3D"/>
    <w:rsid w:val="0081308A"/>
    <w:rsid w:val="00813927"/>
    <w:rsid w:val="0081494B"/>
    <w:rsid w:val="00814AA0"/>
    <w:rsid w:val="00814EE7"/>
    <w:rsid w:val="00815373"/>
    <w:rsid w:val="008153FC"/>
    <w:rsid w:val="008154C6"/>
    <w:rsid w:val="008157D1"/>
    <w:rsid w:val="00815DBF"/>
    <w:rsid w:val="00815EFF"/>
    <w:rsid w:val="00815F27"/>
    <w:rsid w:val="008170A4"/>
    <w:rsid w:val="008174C6"/>
    <w:rsid w:val="00820B69"/>
    <w:rsid w:val="00820CB0"/>
    <w:rsid w:val="00820F7F"/>
    <w:rsid w:val="0082138F"/>
    <w:rsid w:val="00821A7F"/>
    <w:rsid w:val="0082224B"/>
    <w:rsid w:val="0082281F"/>
    <w:rsid w:val="00822B50"/>
    <w:rsid w:val="00822D8B"/>
    <w:rsid w:val="00823602"/>
    <w:rsid w:val="00823CBA"/>
    <w:rsid w:val="008242AF"/>
    <w:rsid w:val="00824758"/>
    <w:rsid w:val="00824791"/>
    <w:rsid w:val="00824AE6"/>
    <w:rsid w:val="00824C4F"/>
    <w:rsid w:val="00824F72"/>
    <w:rsid w:val="00824FE5"/>
    <w:rsid w:val="00825091"/>
    <w:rsid w:val="00825319"/>
    <w:rsid w:val="00826029"/>
    <w:rsid w:val="00826AA9"/>
    <w:rsid w:val="00826F54"/>
    <w:rsid w:val="00827156"/>
    <w:rsid w:val="008277EA"/>
    <w:rsid w:val="00830196"/>
    <w:rsid w:val="008307DF"/>
    <w:rsid w:val="008308B4"/>
    <w:rsid w:val="00830AA7"/>
    <w:rsid w:val="00830B10"/>
    <w:rsid w:val="00830CB9"/>
    <w:rsid w:val="0083123B"/>
    <w:rsid w:val="0083131D"/>
    <w:rsid w:val="0083149E"/>
    <w:rsid w:val="00831540"/>
    <w:rsid w:val="008316E9"/>
    <w:rsid w:val="00831A4D"/>
    <w:rsid w:val="00832C70"/>
    <w:rsid w:val="008332A2"/>
    <w:rsid w:val="008332E2"/>
    <w:rsid w:val="00833B91"/>
    <w:rsid w:val="00834049"/>
    <w:rsid w:val="0083469E"/>
    <w:rsid w:val="00835470"/>
    <w:rsid w:val="00835824"/>
    <w:rsid w:val="00835F4D"/>
    <w:rsid w:val="008363C0"/>
    <w:rsid w:val="00836665"/>
    <w:rsid w:val="008367CF"/>
    <w:rsid w:val="0083685E"/>
    <w:rsid w:val="00836E94"/>
    <w:rsid w:val="0083707E"/>
    <w:rsid w:val="0083726B"/>
    <w:rsid w:val="00837512"/>
    <w:rsid w:val="00837978"/>
    <w:rsid w:val="008401EB"/>
    <w:rsid w:val="008404F2"/>
    <w:rsid w:val="00840596"/>
    <w:rsid w:val="00840D03"/>
    <w:rsid w:val="008421A2"/>
    <w:rsid w:val="00842A6C"/>
    <w:rsid w:val="008433A9"/>
    <w:rsid w:val="008433BB"/>
    <w:rsid w:val="00843B56"/>
    <w:rsid w:val="00844E4A"/>
    <w:rsid w:val="00844EE3"/>
    <w:rsid w:val="00845190"/>
    <w:rsid w:val="008454F5"/>
    <w:rsid w:val="00845971"/>
    <w:rsid w:val="008459A9"/>
    <w:rsid w:val="00845D89"/>
    <w:rsid w:val="00845DAD"/>
    <w:rsid w:val="00846689"/>
    <w:rsid w:val="00846C7C"/>
    <w:rsid w:val="00846E64"/>
    <w:rsid w:val="0084745B"/>
    <w:rsid w:val="008474FC"/>
    <w:rsid w:val="00847945"/>
    <w:rsid w:val="008505BB"/>
    <w:rsid w:val="00850745"/>
    <w:rsid w:val="008507B6"/>
    <w:rsid w:val="0085083E"/>
    <w:rsid w:val="00850BE0"/>
    <w:rsid w:val="00850E92"/>
    <w:rsid w:val="0085146E"/>
    <w:rsid w:val="008516FE"/>
    <w:rsid w:val="0085171F"/>
    <w:rsid w:val="0085190D"/>
    <w:rsid w:val="008527A4"/>
    <w:rsid w:val="00853924"/>
    <w:rsid w:val="00853B24"/>
    <w:rsid w:val="00853C3D"/>
    <w:rsid w:val="00853F40"/>
    <w:rsid w:val="00854666"/>
    <w:rsid w:val="00854893"/>
    <w:rsid w:val="008554F9"/>
    <w:rsid w:val="0085694F"/>
    <w:rsid w:val="00856CEC"/>
    <w:rsid w:val="00856F6A"/>
    <w:rsid w:val="008574F7"/>
    <w:rsid w:val="00857731"/>
    <w:rsid w:val="0085773C"/>
    <w:rsid w:val="008578F0"/>
    <w:rsid w:val="008578F1"/>
    <w:rsid w:val="008602F8"/>
    <w:rsid w:val="008605A5"/>
    <w:rsid w:val="00860812"/>
    <w:rsid w:val="00861F25"/>
    <w:rsid w:val="008626E1"/>
    <w:rsid w:val="008629DC"/>
    <w:rsid w:val="00863159"/>
    <w:rsid w:val="008637B2"/>
    <w:rsid w:val="008637CF"/>
    <w:rsid w:val="00864D2F"/>
    <w:rsid w:val="00865862"/>
    <w:rsid w:val="00865A95"/>
    <w:rsid w:val="00866CB7"/>
    <w:rsid w:val="0086766D"/>
    <w:rsid w:val="00867901"/>
    <w:rsid w:val="00867A24"/>
    <w:rsid w:val="00867BCC"/>
    <w:rsid w:val="00867F1C"/>
    <w:rsid w:val="00870199"/>
    <w:rsid w:val="00870723"/>
    <w:rsid w:val="0087142A"/>
    <w:rsid w:val="00871B2E"/>
    <w:rsid w:val="008720D9"/>
    <w:rsid w:val="00872CE6"/>
    <w:rsid w:val="00872EFF"/>
    <w:rsid w:val="00873016"/>
    <w:rsid w:val="008730A3"/>
    <w:rsid w:val="00873389"/>
    <w:rsid w:val="008747F9"/>
    <w:rsid w:val="00874A95"/>
    <w:rsid w:val="00874C4C"/>
    <w:rsid w:val="0087517C"/>
    <w:rsid w:val="0087558A"/>
    <w:rsid w:val="008757D0"/>
    <w:rsid w:val="00875E09"/>
    <w:rsid w:val="00876769"/>
    <w:rsid w:val="0087728D"/>
    <w:rsid w:val="00877C07"/>
    <w:rsid w:val="00877DA5"/>
    <w:rsid w:val="00877F1E"/>
    <w:rsid w:val="00877FE3"/>
    <w:rsid w:val="008803C3"/>
    <w:rsid w:val="00880583"/>
    <w:rsid w:val="00880609"/>
    <w:rsid w:val="00880C1F"/>
    <w:rsid w:val="00881514"/>
    <w:rsid w:val="00881F6E"/>
    <w:rsid w:val="0088219E"/>
    <w:rsid w:val="00882C24"/>
    <w:rsid w:val="00883006"/>
    <w:rsid w:val="00883347"/>
    <w:rsid w:val="0088375A"/>
    <w:rsid w:val="00883AEB"/>
    <w:rsid w:val="00883F4A"/>
    <w:rsid w:val="00884322"/>
    <w:rsid w:val="0088483D"/>
    <w:rsid w:val="00884B44"/>
    <w:rsid w:val="00884C79"/>
    <w:rsid w:val="00884D43"/>
    <w:rsid w:val="008852EB"/>
    <w:rsid w:val="008856B1"/>
    <w:rsid w:val="00885E52"/>
    <w:rsid w:val="008875A6"/>
    <w:rsid w:val="0088770B"/>
    <w:rsid w:val="00887B40"/>
    <w:rsid w:val="0089037F"/>
    <w:rsid w:val="008906A5"/>
    <w:rsid w:val="008906F1"/>
    <w:rsid w:val="00890714"/>
    <w:rsid w:val="00890A9A"/>
    <w:rsid w:val="00890BB6"/>
    <w:rsid w:val="00890D2C"/>
    <w:rsid w:val="00890ED8"/>
    <w:rsid w:val="00891730"/>
    <w:rsid w:val="00891763"/>
    <w:rsid w:val="0089177C"/>
    <w:rsid w:val="00891A5C"/>
    <w:rsid w:val="00891C2B"/>
    <w:rsid w:val="00891DBC"/>
    <w:rsid w:val="00891ED4"/>
    <w:rsid w:val="0089212C"/>
    <w:rsid w:val="00892210"/>
    <w:rsid w:val="008928BB"/>
    <w:rsid w:val="00892984"/>
    <w:rsid w:val="008929CC"/>
    <w:rsid w:val="00892B1E"/>
    <w:rsid w:val="00892D6C"/>
    <w:rsid w:val="008936C8"/>
    <w:rsid w:val="008937AB"/>
    <w:rsid w:val="0089385D"/>
    <w:rsid w:val="00893D06"/>
    <w:rsid w:val="0089448A"/>
    <w:rsid w:val="008944D4"/>
    <w:rsid w:val="00894B78"/>
    <w:rsid w:val="00894B93"/>
    <w:rsid w:val="00894DC9"/>
    <w:rsid w:val="00895508"/>
    <w:rsid w:val="008959E2"/>
    <w:rsid w:val="00896757"/>
    <w:rsid w:val="0089675A"/>
    <w:rsid w:val="00896E14"/>
    <w:rsid w:val="0089766D"/>
    <w:rsid w:val="00897A9E"/>
    <w:rsid w:val="00897DA5"/>
    <w:rsid w:val="00897ED2"/>
    <w:rsid w:val="008A0160"/>
    <w:rsid w:val="008A0AF0"/>
    <w:rsid w:val="008A2168"/>
    <w:rsid w:val="008A23C5"/>
    <w:rsid w:val="008A2B76"/>
    <w:rsid w:val="008A32DD"/>
    <w:rsid w:val="008A365E"/>
    <w:rsid w:val="008A3B37"/>
    <w:rsid w:val="008A4553"/>
    <w:rsid w:val="008A457E"/>
    <w:rsid w:val="008A4CDB"/>
    <w:rsid w:val="008A4FC2"/>
    <w:rsid w:val="008A51E5"/>
    <w:rsid w:val="008A5C48"/>
    <w:rsid w:val="008A6E1B"/>
    <w:rsid w:val="008A7AFC"/>
    <w:rsid w:val="008A7BA0"/>
    <w:rsid w:val="008A7DB1"/>
    <w:rsid w:val="008A7E2E"/>
    <w:rsid w:val="008B0A7B"/>
    <w:rsid w:val="008B0DA6"/>
    <w:rsid w:val="008B1034"/>
    <w:rsid w:val="008B1314"/>
    <w:rsid w:val="008B1457"/>
    <w:rsid w:val="008B1810"/>
    <w:rsid w:val="008B1DA9"/>
    <w:rsid w:val="008B20BA"/>
    <w:rsid w:val="008B230B"/>
    <w:rsid w:val="008B26A1"/>
    <w:rsid w:val="008B28F8"/>
    <w:rsid w:val="008B2C32"/>
    <w:rsid w:val="008B3383"/>
    <w:rsid w:val="008B3412"/>
    <w:rsid w:val="008B3E9F"/>
    <w:rsid w:val="008B3ECB"/>
    <w:rsid w:val="008B3F89"/>
    <w:rsid w:val="008B4E26"/>
    <w:rsid w:val="008B523B"/>
    <w:rsid w:val="008B5955"/>
    <w:rsid w:val="008B5A68"/>
    <w:rsid w:val="008B5F84"/>
    <w:rsid w:val="008B6115"/>
    <w:rsid w:val="008B6912"/>
    <w:rsid w:val="008B733E"/>
    <w:rsid w:val="008B73C5"/>
    <w:rsid w:val="008B762C"/>
    <w:rsid w:val="008B77AA"/>
    <w:rsid w:val="008B7AFB"/>
    <w:rsid w:val="008C0001"/>
    <w:rsid w:val="008C026E"/>
    <w:rsid w:val="008C0BED"/>
    <w:rsid w:val="008C0F7D"/>
    <w:rsid w:val="008C107C"/>
    <w:rsid w:val="008C16B8"/>
    <w:rsid w:val="008C198F"/>
    <w:rsid w:val="008C1CEB"/>
    <w:rsid w:val="008C20DC"/>
    <w:rsid w:val="008C27A9"/>
    <w:rsid w:val="008C2C8B"/>
    <w:rsid w:val="008C31F3"/>
    <w:rsid w:val="008C3AF7"/>
    <w:rsid w:val="008C3D88"/>
    <w:rsid w:val="008C4268"/>
    <w:rsid w:val="008C4866"/>
    <w:rsid w:val="008C4CB4"/>
    <w:rsid w:val="008C500C"/>
    <w:rsid w:val="008C50F6"/>
    <w:rsid w:val="008C5A8D"/>
    <w:rsid w:val="008C5CC1"/>
    <w:rsid w:val="008C5E99"/>
    <w:rsid w:val="008C6046"/>
    <w:rsid w:val="008C6404"/>
    <w:rsid w:val="008C6489"/>
    <w:rsid w:val="008C6BC1"/>
    <w:rsid w:val="008C6F1D"/>
    <w:rsid w:val="008C78FD"/>
    <w:rsid w:val="008C7ED0"/>
    <w:rsid w:val="008D07AE"/>
    <w:rsid w:val="008D0AB6"/>
    <w:rsid w:val="008D1068"/>
    <w:rsid w:val="008D15FA"/>
    <w:rsid w:val="008D1A40"/>
    <w:rsid w:val="008D1F62"/>
    <w:rsid w:val="008D2116"/>
    <w:rsid w:val="008D2380"/>
    <w:rsid w:val="008D262E"/>
    <w:rsid w:val="008D2763"/>
    <w:rsid w:val="008D2845"/>
    <w:rsid w:val="008D2CCB"/>
    <w:rsid w:val="008D3159"/>
    <w:rsid w:val="008D32BE"/>
    <w:rsid w:val="008D4313"/>
    <w:rsid w:val="008D43FF"/>
    <w:rsid w:val="008D4FBF"/>
    <w:rsid w:val="008D5147"/>
    <w:rsid w:val="008D55A8"/>
    <w:rsid w:val="008D6138"/>
    <w:rsid w:val="008D6D30"/>
    <w:rsid w:val="008D75D9"/>
    <w:rsid w:val="008D7CA2"/>
    <w:rsid w:val="008E021D"/>
    <w:rsid w:val="008E078A"/>
    <w:rsid w:val="008E0A40"/>
    <w:rsid w:val="008E0DAB"/>
    <w:rsid w:val="008E1195"/>
    <w:rsid w:val="008E1B81"/>
    <w:rsid w:val="008E1EEC"/>
    <w:rsid w:val="008E22C7"/>
    <w:rsid w:val="008E2FE5"/>
    <w:rsid w:val="008E3239"/>
    <w:rsid w:val="008E3426"/>
    <w:rsid w:val="008E3549"/>
    <w:rsid w:val="008E36D5"/>
    <w:rsid w:val="008E3AFC"/>
    <w:rsid w:val="008E4138"/>
    <w:rsid w:val="008E450B"/>
    <w:rsid w:val="008E4D6E"/>
    <w:rsid w:val="008E5323"/>
    <w:rsid w:val="008E5FF1"/>
    <w:rsid w:val="008E615D"/>
    <w:rsid w:val="008E6A9C"/>
    <w:rsid w:val="008E6B1A"/>
    <w:rsid w:val="008E6C12"/>
    <w:rsid w:val="008E7133"/>
    <w:rsid w:val="008E7BCD"/>
    <w:rsid w:val="008E7E53"/>
    <w:rsid w:val="008F0664"/>
    <w:rsid w:val="008F08B8"/>
    <w:rsid w:val="008F0A2D"/>
    <w:rsid w:val="008F0A97"/>
    <w:rsid w:val="008F0D3C"/>
    <w:rsid w:val="008F0FC0"/>
    <w:rsid w:val="008F14C4"/>
    <w:rsid w:val="008F1D13"/>
    <w:rsid w:val="008F2FD5"/>
    <w:rsid w:val="008F3354"/>
    <w:rsid w:val="008F360A"/>
    <w:rsid w:val="008F3B98"/>
    <w:rsid w:val="008F4978"/>
    <w:rsid w:val="008F50A0"/>
    <w:rsid w:val="008F5804"/>
    <w:rsid w:val="008F5CB6"/>
    <w:rsid w:val="008F74FA"/>
    <w:rsid w:val="008F7929"/>
    <w:rsid w:val="008F7CFC"/>
    <w:rsid w:val="008F7DC3"/>
    <w:rsid w:val="009005EF"/>
    <w:rsid w:val="009007FA"/>
    <w:rsid w:val="00901398"/>
    <w:rsid w:val="00901577"/>
    <w:rsid w:val="00901F56"/>
    <w:rsid w:val="0090261A"/>
    <w:rsid w:val="00902AEF"/>
    <w:rsid w:val="00902D10"/>
    <w:rsid w:val="00902FFF"/>
    <w:rsid w:val="0090316E"/>
    <w:rsid w:val="009034BF"/>
    <w:rsid w:val="009035E6"/>
    <w:rsid w:val="00903A5A"/>
    <w:rsid w:val="009044CF"/>
    <w:rsid w:val="009057CF"/>
    <w:rsid w:val="009058EE"/>
    <w:rsid w:val="00905E0C"/>
    <w:rsid w:val="00905EAE"/>
    <w:rsid w:val="00906A39"/>
    <w:rsid w:val="00906B8F"/>
    <w:rsid w:val="00907487"/>
    <w:rsid w:val="00907EBD"/>
    <w:rsid w:val="00910439"/>
    <w:rsid w:val="00910972"/>
    <w:rsid w:val="00910DB6"/>
    <w:rsid w:val="00910F2F"/>
    <w:rsid w:val="00911DD1"/>
    <w:rsid w:val="00911FAB"/>
    <w:rsid w:val="00912B4B"/>
    <w:rsid w:val="00912B6E"/>
    <w:rsid w:val="00912EF6"/>
    <w:rsid w:val="00912FC6"/>
    <w:rsid w:val="0091302D"/>
    <w:rsid w:val="00913077"/>
    <w:rsid w:val="00913E72"/>
    <w:rsid w:val="00914083"/>
    <w:rsid w:val="0091419F"/>
    <w:rsid w:val="009142B9"/>
    <w:rsid w:val="0091461D"/>
    <w:rsid w:val="00915317"/>
    <w:rsid w:val="009153A3"/>
    <w:rsid w:val="0091655C"/>
    <w:rsid w:val="009165BE"/>
    <w:rsid w:val="00916AE6"/>
    <w:rsid w:val="00916BF5"/>
    <w:rsid w:val="00916C5D"/>
    <w:rsid w:val="009172CA"/>
    <w:rsid w:val="00917FC4"/>
    <w:rsid w:val="00920098"/>
    <w:rsid w:val="00920790"/>
    <w:rsid w:val="00920BCA"/>
    <w:rsid w:val="00920CF6"/>
    <w:rsid w:val="00920D18"/>
    <w:rsid w:val="009221CF"/>
    <w:rsid w:val="00922312"/>
    <w:rsid w:val="009225EC"/>
    <w:rsid w:val="00922D1D"/>
    <w:rsid w:val="00922DFD"/>
    <w:rsid w:val="00923004"/>
    <w:rsid w:val="00923100"/>
    <w:rsid w:val="0092321B"/>
    <w:rsid w:val="00923468"/>
    <w:rsid w:val="009239E5"/>
    <w:rsid w:val="00923F76"/>
    <w:rsid w:val="0092421A"/>
    <w:rsid w:val="009242CF"/>
    <w:rsid w:val="0092432B"/>
    <w:rsid w:val="00925485"/>
    <w:rsid w:val="00925AB1"/>
    <w:rsid w:val="00925CB3"/>
    <w:rsid w:val="009261A7"/>
    <w:rsid w:val="0092681E"/>
    <w:rsid w:val="00926E7B"/>
    <w:rsid w:val="00927124"/>
    <w:rsid w:val="00927203"/>
    <w:rsid w:val="009274EA"/>
    <w:rsid w:val="0092778D"/>
    <w:rsid w:val="00927919"/>
    <w:rsid w:val="00927951"/>
    <w:rsid w:val="00930C1F"/>
    <w:rsid w:val="00930E06"/>
    <w:rsid w:val="00930E72"/>
    <w:rsid w:val="00930FCE"/>
    <w:rsid w:val="009313F2"/>
    <w:rsid w:val="009319F9"/>
    <w:rsid w:val="00932E9D"/>
    <w:rsid w:val="009333AB"/>
    <w:rsid w:val="00933A25"/>
    <w:rsid w:val="00933B97"/>
    <w:rsid w:val="00933ED0"/>
    <w:rsid w:val="009348B8"/>
    <w:rsid w:val="009357AB"/>
    <w:rsid w:val="00935BA1"/>
    <w:rsid w:val="00935BBF"/>
    <w:rsid w:val="00935E02"/>
    <w:rsid w:val="009360A3"/>
    <w:rsid w:val="0093618C"/>
    <w:rsid w:val="00936974"/>
    <w:rsid w:val="00937F43"/>
    <w:rsid w:val="00940029"/>
    <w:rsid w:val="009406BE"/>
    <w:rsid w:val="009429DC"/>
    <w:rsid w:val="00942B43"/>
    <w:rsid w:val="00942EC3"/>
    <w:rsid w:val="00943DC9"/>
    <w:rsid w:val="0094409E"/>
    <w:rsid w:val="00944494"/>
    <w:rsid w:val="0094476C"/>
    <w:rsid w:val="009447B2"/>
    <w:rsid w:val="00944E63"/>
    <w:rsid w:val="00944FBB"/>
    <w:rsid w:val="00944FC5"/>
    <w:rsid w:val="0094545D"/>
    <w:rsid w:val="00946515"/>
    <w:rsid w:val="00946AF2"/>
    <w:rsid w:val="00946E42"/>
    <w:rsid w:val="00947878"/>
    <w:rsid w:val="00947F41"/>
    <w:rsid w:val="009501F3"/>
    <w:rsid w:val="00950958"/>
    <w:rsid w:val="00950B33"/>
    <w:rsid w:val="00950B4D"/>
    <w:rsid w:val="00950B81"/>
    <w:rsid w:val="00950C45"/>
    <w:rsid w:val="009512DD"/>
    <w:rsid w:val="00951470"/>
    <w:rsid w:val="0095160A"/>
    <w:rsid w:val="00951E7F"/>
    <w:rsid w:val="009531DF"/>
    <w:rsid w:val="00953329"/>
    <w:rsid w:val="00953C97"/>
    <w:rsid w:val="00953E67"/>
    <w:rsid w:val="00954E0F"/>
    <w:rsid w:val="009550B8"/>
    <w:rsid w:val="00955303"/>
    <w:rsid w:val="00955B94"/>
    <w:rsid w:val="00955E0F"/>
    <w:rsid w:val="009563BE"/>
    <w:rsid w:val="009567A0"/>
    <w:rsid w:val="00956ED2"/>
    <w:rsid w:val="0095713B"/>
    <w:rsid w:val="00957325"/>
    <w:rsid w:val="009579EB"/>
    <w:rsid w:val="00957B7B"/>
    <w:rsid w:val="00957F43"/>
    <w:rsid w:val="0096122F"/>
    <w:rsid w:val="00961450"/>
    <w:rsid w:val="0096166C"/>
    <w:rsid w:val="009617C0"/>
    <w:rsid w:val="009627EE"/>
    <w:rsid w:val="00962EB4"/>
    <w:rsid w:val="009639F1"/>
    <w:rsid w:val="00963B45"/>
    <w:rsid w:val="00963E55"/>
    <w:rsid w:val="00963FCC"/>
    <w:rsid w:val="00964081"/>
    <w:rsid w:val="009643F7"/>
    <w:rsid w:val="0096448D"/>
    <w:rsid w:val="00964A4B"/>
    <w:rsid w:val="00964DC6"/>
    <w:rsid w:val="009651E8"/>
    <w:rsid w:val="00965D76"/>
    <w:rsid w:val="009664CB"/>
    <w:rsid w:val="00966CF9"/>
    <w:rsid w:val="009673B4"/>
    <w:rsid w:val="009674DB"/>
    <w:rsid w:val="00967A14"/>
    <w:rsid w:val="00967F02"/>
    <w:rsid w:val="009701C6"/>
    <w:rsid w:val="0097028D"/>
    <w:rsid w:val="009704A7"/>
    <w:rsid w:val="009704B3"/>
    <w:rsid w:val="00971DF1"/>
    <w:rsid w:val="00972334"/>
    <w:rsid w:val="009724EE"/>
    <w:rsid w:val="009726B7"/>
    <w:rsid w:val="00972BE4"/>
    <w:rsid w:val="0097334F"/>
    <w:rsid w:val="00973468"/>
    <w:rsid w:val="009737DE"/>
    <w:rsid w:val="0097380E"/>
    <w:rsid w:val="00973A4C"/>
    <w:rsid w:val="00974A26"/>
    <w:rsid w:val="00974D9F"/>
    <w:rsid w:val="00974F2F"/>
    <w:rsid w:val="00975127"/>
    <w:rsid w:val="00975BEA"/>
    <w:rsid w:val="00975FCA"/>
    <w:rsid w:val="0097696F"/>
    <w:rsid w:val="00976C73"/>
    <w:rsid w:val="0097753B"/>
    <w:rsid w:val="009776DF"/>
    <w:rsid w:val="009777FF"/>
    <w:rsid w:val="009779B3"/>
    <w:rsid w:val="00977C1E"/>
    <w:rsid w:val="00977D7F"/>
    <w:rsid w:val="0098031A"/>
    <w:rsid w:val="00980566"/>
    <w:rsid w:val="009806D2"/>
    <w:rsid w:val="00980CF2"/>
    <w:rsid w:val="0098178A"/>
    <w:rsid w:val="009817EC"/>
    <w:rsid w:val="00981EF0"/>
    <w:rsid w:val="00982321"/>
    <w:rsid w:val="00982527"/>
    <w:rsid w:val="00982643"/>
    <w:rsid w:val="00982C82"/>
    <w:rsid w:val="00982DF2"/>
    <w:rsid w:val="00982EF2"/>
    <w:rsid w:val="009834F8"/>
    <w:rsid w:val="00983625"/>
    <w:rsid w:val="00983786"/>
    <w:rsid w:val="00983D6A"/>
    <w:rsid w:val="009845C1"/>
    <w:rsid w:val="0098471B"/>
    <w:rsid w:val="00984BEB"/>
    <w:rsid w:val="009853D4"/>
    <w:rsid w:val="0098593B"/>
    <w:rsid w:val="00987163"/>
    <w:rsid w:val="009871B7"/>
    <w:rsid w:val="00987E7C"/>
    <w:rsid w:val="00987EEE"/>
    <w:rsid w:val="00990228"/>
    <w:rsid w:val="009906D2"/>
    <w:rsid w:val="00990DC1"/>
    <w:rsid w:val="00990FEA"/>
    <w:rsid w:val="0099115D"/>
    <w:rsid w:val="00991652"/>
    <w:rsid w:val="009917DE"/>
    <w:rsid w:val="00991D18"/>
    <w:rsid w:val="009922E1"/>
    <w:rsid w:val="0099233B"/>
    <w:rsid w:val="00992437"/>
    <w:rsid w:val="009927AA"/>
    <w:rsid w:val="009929E1"/>
    <w:rsid w:val="00992A0E"/>
    <w:rsid w:val="00992B90"/>
    <w:rsid w:val="00992DCB"/>
    <w:rsid w:val="0099314E"/>
    <w:rsid w:val="0099326E"/>
    <w:rsid w:val="009945D5"/>
    <w:rsid w:val="0099488C"/>
    <w:rsid w:val="00994E0B"/>
    <w:rsid w:val="0099699E"/>
    <w:rsid w:val="00996A92"/>
    <w:rsid w:val="00996B9A"/>
    <w:rsid w:val="00996DB7"/>
    <w:rsid w:val="00996FDD"/>
    <w:rsid w:val="00997A11"/>
    <w:rsid w:val="00997C8E"/>
    <w:rsid w:val="009A03D0"/>
    <w:rsid w:val="009A0881"/>
    <w:rsid w:val="009A0A00"/>
    <w:rsid w:val="009A0E40"/>
    <w:rsid w:val="009A1299"/>
    <w:rsid w:val="009A1520"/>
    <w:rsid w:val="009A1698"/>
    <w:rsid w:val="009A1733"/>
    <w:rsid w:val="009A1AF6"/>
    <w:rsid w:val="009A2740"/>
    <w:rsid w:val="009A2BF2"/>
    <w:rsid w:val="009A2E50"/>
    <w:rsid w:val="009A319F"/>
    <w:rsid w:val="009A3208"/>
    <w:rsid w:val="009A350F"/>
    <w:rsid w:val="009A3945"/>
    <w:rsid w:val="009A3F4A"/>
    <w:rsid w:val="009A4387"/>
    <w:rsid w:val="009A4838"/>
    <w:rsid w:val="009A5308"/>
    <w:rsid w:val="009A5B03"/>
    <w:rsid w:val="009A66D6"/>
    <w:rsid w:val="009A6BAC"/>
    <w:rsid w:val="009A6CCD"/>
    <w:rsid w:val="009A6D4B"/>
    <w:rsid w:val="009A6FB8"/>
    <w:rsid w:val="009A7316"/>
    <w:rsid w:val="009A7AAE"/>
    <w:rsid w:val="009B0059"/>
    <w:rsid w:val="009B0213"/>
    <w:rsid w:val="009B0517"/>
    <w:rsid w:val="009B0D3C"/>
    <w:rsid w:val="009B138B"/>
    <w:rsid w:val="009B14D4"/>
    <w:rsid w:val="009B18FF"/>
    <w:rsid w:val="009B1C83"/>
    <w:rsid w:val="009B1ECB"/>
    <w:rsid w:val="009B21D6"/>
    <w:rsid w:val="009B2294"/>
    <w:rsid w:val="009B22CC"/>
    <w:rsid w:val="009B2303"/>
    <w:rsid w:val="009B254F"/>
    <w:rsid w:val="009B30A0"/>
    <w:rsid w:val="009B35E8"/>
    <w:rsid w:val="009B3606"/>
    <w:rsid w:val="009B3666"/>
    <w:rsid w:val="009B38E2"/>
    <w:rsid w:val="009B3B5D"/>
    <w:rsid w:val="009B3BF8"/>
    <w:rsid w:val="009B3E23"/>
    <w:rsid w:val="009B3F52"/>
    <w:rsid w:val="009B4CF2"/>
    <w:rsid w:val="009B59B4"/>
    <w:rsid w:val="009B5B65"/>
    <w:rsid w:val="009B5C21"/>
    <w:rsid w:val="009B5D77"/>
    <w:rsid w:val="009B5E1A"/>
    <w:rsid w:val="009B614C"/>
    <w:rsid w:val="009B6353"/>
    <w:rsid w:val="009B6918"/>
    <w:rsid w:val="009B6BB9"/>
    <w:rsid w:val="009B743E"/>
    <w:rsid w:val="009B76A2"/>
    <w:rsid w:val="009B7A7E"/>
    <w:rsid w:val="009B7F3A"/>
    <w:rsid w:val="009B7F3C"/>
    <w:rsid w:val="009C0DEC"/>
    <w:rsid w:val="009C142B"/>
    <w:rsid w:val="009C181A"/>
    <w:rsid w:val="009C1844"/>
    <w:rsid w:val="009C1AD2"/>
    <w:rsid w:val="009C1FB3"/>
    <w:rsid w:val="009C20BD"/>
    <w:rsid w:val="009C25AD"/>
    <w:rsid w:val="009C2E29"/>
    <w:rsid w:val="009C32AE"/>
    <w:rsid w:val="009C37A7"/>
    <w:rsid w:val="009C3CFD"/>
    <w:rsid w:val="009C44C0"/>
    <w:rsid w:val="009C499F"/>
    <w:rsid w:val="009C49B1"/>
    <w:rsid w:val="009C506C"/>
    <w:rsid w:val="009C52DC"/>
    <w:rsid w:val="009C537E"/>
    <w:rsid w:val="009C548B"/>
    <w:rsid w:val="009C5936"/>
    <w:rsid w:val="009C5F49"/>
    <w:rsid w:val="009C662F"/>
    <w:rsid w:val="009C66EA"/>
    <w:rsid w:val="009C678A"/>
    <w:rsid w:val="009C74C3"/>
    <w:rsid w:val="009C7552"/>
    <w:rsid w:val="009C7E10"/>
    <w:rsid w:val="009C7F63"/>
    <w:rsid w:val="009D0188"/>
    <w:rsid w:val="009D0240"/>
    <w:rsid w:val="009D062B"/>
    <w:rsid w:val="009D0CC8"/>
    <w:rsid w:val="009D0E6B"/>
    <w:rsid w:val="009D121A"/>
    <w:rsid w:val="009D162A"/>
    <w:rsid w:val="009D16CA"/>
    <w:rsid w:val="009D1CF8"/>
    <w:rsid w:val="009D2205"/>
    <w:rsid w:val="009D2592"/>
    <w:rsid w:val="009D2F14"/>
    <w:rsid w:val="009D3270"/>
    <w:rsid w:val="009D3407"/>
    <w:rsid w:val="009D3635"/>
    <w:rsid w:val="009D44E5"/>
    <w:rsid w:val="009D46E9"/>
    <w:rsid w:val="009D5560"/>
    <w:rsid w:val="009D55A7"/>
    <w:rsid w:val="009D5742"/>
    <w:rsid w:val="009D5846"/>
    <w:rsid w:val="009D5AE7"/>
    <w:rsid w:val="009D5B8A"/>
    <w:rsid w:val="009D5BA0"/>
    <w:rsid w:val="009D5CEC"/>
    <w:rsid w:val="009D72E0"/>
    <w:rsid w:val="009D733E"/>
    <w:rsid w:val="009D73BE"/>
    <w:rsid w:val="009D73E0"/>
    <w:rsid w:val="009D7F81"/>
    <w:rsid w:val="009E0320"/>
    <w:rsid w:val="009E0591"/>
    <w:rsid w:val="009E05B1"/>
    <w:rsid w:val="009E08F5"/>
    <w:rsid w:val="009E0FB3"/>
    <w:rsid w:val="009E1DDB"/>
    <w:rsid w:val="009E26C5"/>
    <w:rsid w:val="009E2715"/>
    <w:rsid w:val="009E2AFC"/>
    <w:rsid w:val="009E2ED5"/>
    <w:rsid w:val="009E30B8"/>
    <w:rsid w:val="009E472D"/>
    <w:rsid w:val="009E4CE8"/>
    <w:rsid w:val="009E4EEC"/>
    <w:rsid w:val="009E4EFD"/>
    <w:rsid w:val="009E5592"/>
    <w:rsid w:val="009E5B60"/>
    <w:rsid w:val="009E61F0"/>
    <w:rsid w:val="009E62E2"/>
    <w:rsid w:val="009E6837"/>
    <w:rsid w:val="009E6FF7"/>
    <w:rsid w:val="009E71A3"/>
    <w:rsid w:val="009F0817"/>
    <w:rsid w:val="009F126F"/>
    <w:rsid w:val="009F12F4"/>
    <w:rsid w:val="009F17D5"/>
    <w:rsid w:val="009F1851"/>
    <w:rsid w:val="009F185D"/>
    <w:rsid w:val="009F1AF6"/>
    <w:rsid w:val="009F1F48"/>
    <w:rsid w:val="009F200A"/>
    <w:rsid w:val="009F2484"/>
    <w:rsid w:val="009F311C"/>
    <w:rsid w:val="009F3C23"/>
    <w:rsid w:val="009F4D34"/>
    <w:rsid w:val="009F4F3B"/>
    <w:rsid w:val="009F50FE"/>
    <w:rsid w:val="009F51DA"/>
    <w:rsid w:val="009F61B6"/>
    <w:rsid w:val="009F69CF"/>
    <w:rsid w:val="009F7440"/>
    <w:rsid w:val="009F76D6"/>
    <w:rsid w:val="009F7E1A"/>
    <w:rsid w:val="009F7EE2"/>
    <w:rsid w:val="00A001F6"/>
    <w:rsid w:val="00A00307"/>
    <w:rsid w:val="00A00581"/>
    <w:rsid w:val="00A00DFA"/>
    <w:rsid w:val="00A00E03"/>
    <w:rsid w:val="00A011F9"/>
    <w:rsid w:val="00A0146A"/>
    <w:rsid w:val="00A01742"/>
    <w:rsid w:val="00A019FD"/>
    <w:rsid w:val="00A02A0B"/>
    <w:rsid w:val="00A02FE3"/>
    <w:rsid w:val="00A03B2E"/>
    <w:rsid w:val="00A03DBC"/>
    <w:rsid w:val="00A046EC"/>
    <w:rsid w:val="00A047C5"/>
    <w:rsid w:val="00A0559D"/>
    <w:rsid w:val="00A05B3A"/>
    <w:rsid w:val="00A05BAC"/>
    <w:rsid w:val="00A05BC5"/>
    <w:rsid w:val="00A05C10"/>
    <w:rsid w:val="00A05C9B"/>
    <w:rsid w:val="00A0660F"/>
    <w:rsid w:val="00A06920"/>
    <w:rsid w:val="00A06BB0"/>
    <w:rsid w:val="00A06C7F"/>
    <w:rsid w:val="00A077AC"/>
    <w:rsid w:val="00A07A6B"/>
    <w:rsid w:val="00A07DDA"/>
    <w:rsid w:val="00A1198F"/>
    <w:rsid w:val="00A11F2D"/>
    <w:rsid w:val="00A11F9D"/>
    <w:rsid w:val="00A12234"/>
    <w:rsid w:val="00A12391"/>
    <w:rsid w:val="00A1324B"/>
    <w:rsid w:val="00A132B2"/>
    <w:rsid w:val="00A133A0"/>
    <w:rsid w:val="00A13F46"/>
    <w:rsid w:val="00A13F62"/>
    <w:rsid w:val="00A14C05"/>
    <w:rsid w:val="00A14CF9"/>
    <w:rsid w:val="00A14E73"/>
    <w:rsid w:val="00A159A4"/>
    <w:rsid w:val="00A16500"/>
    <w:rsid w:val="00A169E1"/>
    <w:rsid w:val="00A16E43"/>
    <w:rsid w:val="00A1729D"/>
    <w:rsid w:val="00A17313"/>
    <w:rsid w:val="00A175AA"/>
    <w:rsid w:val="00A1767E"/>
    <w:rsid w:val="00A17F9A"/>
    <w:rsid w:val="00A203C8"/>
    <w:rsid w:val="00A21422"/>
    <w:rsid w:val="00A21734"/>
    <w:rsid w:val="00A217F2"/>
    <w:rsid w:val="00A2207E"/>
    <w:rsid w:val="00A22084"/>
    <w:rsid w:val="00A2246B"/>
    <w:rsid w:val="00A224AA"/>
    <w:rsid w:val="00A22D99"/>
    <w:rsid w:val="00A24814"/>
    <w:rsid w:val="00A24DA9"/>
    <w:rsid w:val="00A24E45"/>
    <w:rsid w:val="00A24F71"/>
    <w:rsid w:val="00A2631C"/>
    <w:rsid w:val="00A26683"/>
    <w:rsid w:val="00A26852"/>
    <w:rsid w:val="00A2686D"/>
    <w:rsid w:val="00A27DA4"/>
    <w:rsid w:val="00A27DCD"/>
    <w:rsid w:val="00A30AB5"/>
    <w:rsid w:val="00A31420"/>
    <w:rsid w:val="00A31760"/>
    <w:rsid w:val="00A3198B"/>
    <w:rsid w:val="00A33190"/>
    <w:rsid w:val="00A3366D"/>
    <w:rsid w:val="00A33853"/>
    <w:rsid w:val="00A33B57"/>
    <w:rsid w:val="00A34492"/>
    <w:rsid w:val="00A344C0"/>
    <w:rsid w:val="00A34B6A"/>
    <w:rsid w:val="00A34BE8"/>
    <w:rsid w:val="00A34C4A"/>
    <w:rsid w:val="00A34F84"/>
    <w:rsid w:val="00A354EF"/>
    <w:rsid w:val="00A35D60"/>
    <w:rsid w:val="00A35E10"/>
    <w:rsid w:val="00A365E0"/>
    <w:rsid w:val="00A36888"/>
    <w:rsid w:val="00A36B34"/>
    <w:rsid w:val="00A36F9E"/>
    <w:rsid w:val="00A377C0"/>
    <w:rsid w:val="00A37FCF"/>
    <w:rsid w:val="00A40465"/>
    <w:rsid w:val="00A4091E"/>
    <w:rsid w:val="00A40E55"/>
    <w:rsid w:val="00A40E5C"/>
    <w:rsid w:val="00A40F0C"/>
    <w:rsid w:val="00A41EA2"/>
    <w:rsid w:val="00A421CA"/>
    <w:rsid w:val="00A4230B"/>
    <w:rsid w:val="00A427CE"/>
    <w:rsid w:val="00A42880"/>
    <w:rsid w:val="00A42E5F"/>
    <w:rsid w:val="00A4303E"/>
    <w:rsid w:val="00A431F7"/>
    <w:rsid w:val="00A433F0"/>
    <w:rsid w:val="00A44966"/>
    <w:rsid w:val="00A44F15"/>
    <w:rsid w:val="00A4509B"/>
    <w:rsid w:val="00A454A8"/>
    <w:rsid w:val="00A45532"/>
    <w:rsid w:val="00A4593E"/>
    <w:rsid w:val="00A460D0"/>
    <w:rsid w:val="00A46B31"/>
    <w:rsid w:val="00A47ADD"/>
    <w:rsid w:val="00A47B6C"/>
    <w:rsid w:val="00A50169"/>
    <w:rsid w:val="00A51206"/>
    <w:rsid w:val="00A513D2"/>
    <w:rsid w:val="00A5192F"/>
    <w:rsid w:val="00A51DDB"/>
    <w:rsid w:val="00A51F0C"/>
    <w:rsid w:val="00A51F14"/>
    <w:rsid w:val="00A52098"/>
    <w:rsid w:val="00A5222B"/>
    <w:rsid w:val="00A522C0"/>
    <w:rsid w:val="00A525D1"/>
    <w:rsid w:val="00A526C4"/>
    <w:rsid w:val="00A527F0"/>
    <w:rsid w:val="00A53DC1"/>
    <w:rsid w:val="00A5441B"/>
    <w:rsid w:val="00A548C8"/>
    <w:rsid w:val="00A54CEB"/>
    <w:rsid w:val="00A552A7"/>
    <w:rsid w:val="00A557CB"/>
    <w:rsid w:val="00A5589A"/>
    <w:rsid w:val="00A564B3"/>
    <w:rsid w:val="00A56928"/>
    <w:rsid w:val="00A5709A"/>
    <w:rsid w:val="00A57F47"/>
    <w:rsid w:val="00A612F3"/>
    <w:rsid w:val="00A6139F"/>
    <w:rsid w:val="00A61587"/>
    <w:rsid w:val="00A61DC3"/>
    <w:rsid w:val="00A61FAA"/>
    <w:rsid w:val="00A621CA"/>
    <w:rsid w:val="00A62493"/>
    <w:rsid w:val="00A6349A"/>
    <w:rsid w:val="00A638DB"/>
    <w:rsid w:val="00A639C2"/>
    <w:rsid w:val="00A63DA2"/>
    <w:rsid w:val="00A640CB"/>
    <w:rsid w:val="00A64390"/>
    <w:rsid w:val="00A6440E"/>
    <w:rsid w:val="00A6467A"/>
    <w:rsid w:val="00A646A7"/>
    <w:rsid w:val="00A64A55"/>
    <w:rsid w:val="00A64C4B"/>
    <w:rsid w:val="00A64F4D"/>
    <w:rsid w:val="00A64F5A"/>
    <w:rsid w:val="00A650F4"/>
    <w:rsid w:val="00A6545F"/>
    <w:rsid w:val="00A65D1B"/>
    <w:rsid w:val="00A6652F"/>
    <w:rsid w:val="00A667EE"/>
    <w:rsid w:val="00A66FD4"/>
    <w:rsid w:val="00A6702B"/>
    <w:rsid w:val="00A67158"/>
    <w:rsid w:val="00A67C60"/>
    <w:rsid w:val="00A67C6F"/>
    <w:rsid w:val="00A703B1"/>
    <w:rsid w:val="00A70AC3"/>
    <w:rsid w:val="00A70DB7"/>
    <w:rsid w:val="00A70E95"/>
    <w:rsid w:val="00A70F1C"/>
    <w:rsid w:val="00A71306"/>
    <w:rsid w:val="00A71388"/>
    <w:rsid w:val="00A71698"/>
    <w:rsid w:val="00A7177D"/>
    <w:rsid w:val="00A71CD5"/>
    <w:rsid w:val="00A7211D"/>
    <w:rsid w:val="00A72514"/>
    <w:rsid w:val="00A72CE9"/>
    <w:rsid w:val="00A7317A"/>
    <w:rsid w:val="00A73232"/>
    <w:rsid w:val="00A73A4A"/>
    <w:rsid w:val="00A73BCC"/>
    <w:rsid w:val="00A73C48"/>
    <w:rsid w:val="00A7442D"/>
    <w:rsid w:val="00A746DE"/>
    <w:rsid w:val="00A74873"/>
    <w:rsid w:val="00A74A93"/>
    <w:rsid w:val="00A77102"/>
    <w:rsid w:val="00A77503"/>
    <w:rsid w:val="00A77756"/>
    <w:rsid w:val="00A77840"/>
    <w:rsid w:val="00A77B73"/>
    <w:rsid w:val="00A80119"/>
    <w:rsid w:val="00A801C4"/>
    <w:rsid w:val="00A80549"/>
    <w:rsid w:val="00A80CAE"/>
    <w:rsid w:val="00A80CE3"/>
    <w:rsid w:val="00A830B2"/>
    <w:rsid w:val="00A8321D"/>
    <w:rsid w:val="00A8390B"/>
    <w:rsid w:val="00A83A00"/>
    <w:rsid w:val="00A84101"/>
    <w:rsid w:val="00A843DF"/>
    <w:rsid w:val="00A85698"/>
    <w:rsid w:val="00A859E4"/>
    <w:rsid w:val="00A859E8"/>
    <w:rsid w:val="00A85AC1"/>
    <w:rsid w:val="00A86CB2"/>
    <w:rsid w:val="00A872A6"/>
    <w:rsid w:val="00A8781F"/>
    <w:rsid w:val="00A87EA4"/>
    <w:rsid w:val="00A87F18"/>
    <w:rsid w:val="00A9032F"/>
    <w:rsid w:val="00A90B45"/>
    <w:rsid w:val="00A91139"/>
    <w:rsid w:val="00A9174D"/>
    <w:rsid w:val="00A91A64"/>
    <w:rsid w:val="00A91B2C"/>
    <w:rsid w:val="00A92555"/>
    <w:rsid w:val="00A92BF5"/>
    <w:rsid w:val="00A92C87"/>
    <w:rsid w:val="00A931F7"/>
    <w:rsid w:val="00A93418"/>
    <w:rsid w:val="00A93AC0"/>
    <w:rsid w:val="00A93D24"/>
    <w:rsid w:val="00A940AE"/>
    <w:rsid w:val="00A9476C"/>
    <w:rsid w:val="00A94C44"/>
    <w:rsid w:val="00A94CEE"/>
    <w:rsid w:val="00A959CC"/>
    <w:rsid w:val="00A95B2F"/>
    <w:rsid w:val="00A96818"/>
    <w:rsid w:val="00A97747"/>
    <w:rsid w:val="00A97A14"/>
    <w:rsid w:val="00A97CF7"/>
    <w:rsid w:val="00AA04E0"/>
    <w:rsid w:val="00AA0960"/>
    <w:rsid w:val="00AA0B2B"/>
    <w:rsid w:val="00AA0DAB"/>
    <w:rsid w:val="00AA1694"/>
    <w:rsid w:val="00AA1B63"/>
    <w:rsid w:val="00AA1C53"/>
    <w:rsid w:val="00AA205A"/>
    <w:rsid w:val="00AA20FF"/>
    <w:rsid w:val="00AA25D7"/>
    <w:rsid w:val="00AA2A6B"/>
    <w:rsid w:val="00AA31D1"/>
    <w:rsid w:val="00AA322B"/>
    <w:rsid w:val="00AA349C"/>
    <w:rsid w:val="00AA3B61"/>
    <w:rsid w:val="00AA58E0"/>
    <w:rsid w:val="00AA5E80"/>
    <w:rsid w:val="00AA6292"/>
    <w:rsid w:val="00AA6918"/>
    <w:rsid w:val="00AA6FD1"/>
    <w:rsid w:val="00AA7593"/>
    <w:rsid w:val="00AA7B97"/>
    <w:rsid w:val="00AB04E8"/>
    <w:rsid w:val="00AB0EB9"/>
    <w:rsid w:val="00AB16D5"/>
    <w:rsid w:val="00AB2610"/>
    <w:rsid w:val="00AB2709"/>
    <w:rsid w:val="00AB2B0F"/>
    <w:rsid w:val="00AB2B22"/>
    <w:rsid w:val="00AB3324"/>
    <w:rsid w:val="00AB3380"/>
    <w:rsid w:val="00AB3456"/>
    <w:rsid w:val="00AB34C3"/>
    <w:rsid w:val="00AB36BE"/>
    <w:rsid w:val="00AB4591"/>
    <w:rsid w:val="00AB46DD"/>
    <w:rsid w:val="00AB481B"/>
    <w:rsid w:val="00AB4E61"/>
    <w:rsid w:val="00AB4F0D"/>
    <w:rsid w:val="00AB52EC"/>
    <w:rsid w:val="00AB5442"/>
    <w:rsid w:val="00AB6349"/>
    <w:rsid w:val="00AB66A2"/>
    <w:rsid w:val="00AB7429"/>
    <w:rsid w:val="00AC00FC"/>
    <w:rsid w:val="00AC06A0"/>
    <w:rsid w:val="00AC074C"/>
    <w:rsid w:val="00AC08AD"/>
    <w:rsid w:val="00AC198E"/>
    <w:rsid w:val="00AC1B18"/>
    <w:rsid w:val="00AC24B9"/>
    <w:rsid w:val="00AC259B"/>
    <w:rsid w:val="00AC28A0"/>
    <w:rsid w:val="00AC2996"/>
    <w:rsid w:val="00AC2E9E"/>
    <w:rsid w:val="00AC306B"/>
    <w:rsid w:val="00AC30C6"/>
    <w:rsid w:val="00AC30D1"/>
    <w:rsid w:val="00AC32D8"/>
    <w:rsid w:val="00AC3345"/>
    <w:rsid w:val="00AC36C3"/>
    <w:rsid w:val="00AC36ED"/>
    <w:rsid w:val="00AC3EC6"/>
    <w:rsid w:val="00AC4243"/>
    <w:rsid w:val="00AC471A"/>
    <w:rsid w:val="00AC48D6"/>
    <w:rsid w:val="00AC5119"/>
    <w:rsid w:val="00AC611A"/>
    <w:rsid w:val="00AC637A"/>
    <w:rsid w:val="00AC66CE"/>
    <w:rsid w:val="00AC6729"/>
    <w:rsid w:val="00AC6D88"/>
    <w:rsid w:val="00AC7FD6"/>
    <w:rsid w:val="00AD001D"/>
    <w:rsid w:val="00AD075B"/>
    <w:rsid w:val="00AD0768"/>
    <w:rsid w:val="00AD0AFD"/>
    <w:rsid w:val="00AD0DED"/>
    <w:rsid w:val="00AD0FD6"/>
    <w:rsid w:val="00AD1076"/>
    <w:rsid w:val="00AD1F1E"/>
    <w:rsid w:val="00AD248E"/>
    <w:rsid w:val="00AD2901"/>
    <w:rsid w:val="00AD33FE"/>
    <w:rsid w:val="00AD3E66"/>
    <w:rsid w:val="00AD440E"/>
    <w:rsid w:val="00AD506A"/>
    <w:rsid w:val="00AD5461"/>
    <w:rsid w:val="00AD5AB2"/>
    <w:rsid w:val="00AD6093"/>
    <w:rsid w:val="00AD64CB"/>
    <w:rsid w:val="00AD685A"/>
    <w:rsid w:val="00AD6E39"/>
    <w:rsid w:val="00AD6FF5"/>
    <w:rsid w:val="00AD7C3D"/>
    <w:rsid w:val="00AE030C"/>
    <w:rsid w:val="00AE0391"/>
    <w:rsid w:val="00AE074F"/>
    <w:rsid w:val="00AE0ECD"/>
    <w:rsid w:val="00AE0EFE"/>
    <w:rsid w:val="00AE17C9"/>
    <w:rsid w:val="00AE1A1D"/>
    <w:rsid w:val="00AE274E"/>
    <w:rsid w:val="00AE2904"/>
    <w:rsid w:val="00AE3B5E"/>
    <w:rsid w:val="00AE41C2"/>
    <w:rsid w:val="00AE471E"/>
    <w:rsid w:val="00AE4B19"/>
    <w:rsid w:val="00AE4EE9"/>
    <w:rsid w:val="00AE508F"/>
    <w:rsid w:val="00AE50FF"/>
    <w:rsid w:val="00AE523F"/>
    <w:rsid w:val="00AE556B"/>
    <w:rsid w:val="00AE5687"/>
    <w:rsid w:val="00AE5710"/>
    <w:rsid w:val="00AE5C28"/>
    <w:rsid w:val="00AE5DEA"/>
    <w:rsid w:val="00AE626C"/>
    <w:rsid w:val="00AE6345"/>
    <w:rsid w:val="00AE646E"/>
    <w:rsid w:val="00AE6C19"/>
    <w:rsid w:val="00AE6D03"/>
    <w:rsid w:val="00AE7EE4"/>
    <w:rsid w:val="00AF003F"/>
    <w:rsid w:val="00AF01A7"/>
    <w:rsid w:val="00AF03FB"/>
    <w:rsid w:val="00AF0443"/>
    <w:rsid w:val="00AF079A"/>
    <w:rsid w:val="00AF0C4A"/>
    <w:rsid w:val="00AF10DD"/>
    <w:rsid w:val="00AF133A"/>
    <w:rsid w:val="00AF315E"/>
    <w:rsid w:val="00AF3481"/>
    <w:rsid w:val="00AF431E"/>
    <w:rsid w:val="00AF4937"/>
    <w:rsid w:val="00AF49DE"/>
    <w:rsid w:val="00AF51E8"/>
    <w:rsid w:val="00AF533D"/>
    <w:rsid w:val="00AF57FC"/>
    <w:rsid w:val="00AF5C0A"/>
    <w:rsid w:val="00AF6343"/>
    <w:rsid w:val="00AF6927"/>
    <w:rsid w:val="00AF7049"/>
    <w:rsid w:val="00AF7146"/>
    <w:rsid w:val="00AF73F9"/>
    <w:rsid w:val="00AF7ADD"/>
    <w:rsid w:val="00AF7B87"/>
    <w:rsid w:val="00B0053E"/>
    <w:rsid w:val="00B00935"/>
    <w:rsid w:val="00B015E8"/>
    <w:rsid w:val="00B01618"/>
    <w:rsid w:val="00B01B60"/>
    <w:rsid w:val="00B01BEA"/>
    <w:rsid w:val="00B02066"/>
    <w:rsid w:val="00B020EC"/>
    <w:rsid w:val="00B023FF"/>
    <w:rsid w:val="00B0270D"/>
    <w:rsid w:val="00B027B1"/>
    <w:rsid w:val="00B02A01"/>
    <w:rsid w:val="00B0339A"/>
    <w:rsid w:val="00B03CEF"/>
    <w:rsid w:val="00B03FC7"/>
    <w:rsid w:val="00B044FF"/>
    <w:rsid w:val="00B049DE"/>
    <w:rsid w:val="00B049FE"/>
    <w:rsid w:val="00B055C4"/>
    <w:rsid w:val="00B059A5"/>
    <w:rsid w:val="00B05B21"/>
    <w:rsid w:val="00B06355"/>
    <w:rsid w:val="00B064C3"/>
    <w:rsid w:val="00B069FA"/>
    <w:rsid w:val="00B06C87"/>
    <w:rsid w:val="00B06CA5"/>
    <w:rsid w:val="00B06E70"/>
    <w:rsid w:val="00B070B6"/>
    <w:rsid w:val="00B07B26"/>
    <w:rsid w:val="00B07DA1"/>
    <w:rsid w:val="00B07DBC"/>
    <w:rsid w:val="00B107DB"/>
    <w:rsid w:val="00B10A78"/>
    <w:rsid w:val="00B11626"/>
    <w:rsid w:val="00B11929"/>
    <w:rsid w:val="00B11AE0"/>
    <w:rsid w:val="00B11BA9"/>
    <w:rsid w:val="00B11C6F"/>
    <w:rsid w:val="00B11DCB"/>
    <w:rsid w:val="00B122E0"/>
    <w:rsid w:val="00B13659"/>
    <w:rsid w:val="00B13A0F"/>
    <w:rsid w:val="00B145A5"/>
    <w:rsid w:val="00B14E29"/>
    <w:rsid w:val="00B15364"/>
    <w:rsid w:val="00B15AA9"/>
    <w:rsid w:val="00B15B35"/>
    <w:rsid w:val="00B15FE3"/>
    <w:rsid w:val="00B16AB1"/>
    <w:rsid w:val="00B16D9D"/>
    <w:rsid w:val="00B17315"/>
    <w:rsid w:val="00B1757C"/>
    <w:rsid w:val="00B20498"/>
    <w:rsid w:val="00B20F72"/>
    <w:rsid w:val="00B20FC7"/>
    <w:rsid w:val="00B21C6B"/>
    <w:rsid w:val="00B22953"/>
    <w:rsid w:val="00B22FAF"/>
    <w:rsid w:val="00B2312E"/>
    <w:rsid w:val="00B232BE"/>
    <w:rsid w:val="00B234D2"/>
    <w:rsid w:val="00B23568"/>
    <w:rsid w:val="00B235A4"/>
    <w:rsid w:val="00B2379B"/>
    <w:rsid w:val="00B23D86"/>
    <w:rsid w:val="00B242F2"/>
    <w:rsid w:val="00B244FE"/>
    <w:rsid w:val="00B24EDB"/>
    <w:rsid w:val="00B25846"/>
    <w:rsid w:val="00B25B6E"/>
    <w:rsid w:val="00B265BE"/>
    <w:rsid w:val="00B27106"/>
    <w:rsid w:val="00B2743B"/>
    <w:rsid w:val="00B279FE"/>
    <w:rsid w:val="00B3015C"/>
    <w:rsid w:val="00B30307"/>
    <w:rsid w:val="00B30EE3"/>
    <w:rsid w:val="00B31290"/>
    <w:rsid w:val="00B31539"/>
    <w:rsid w:val="00B32247"/>
    <w:rsid w:val="00B322D3"/>
    <w:rsid w:val="00B324A4"/>
    <w:rsid w:val="00B3291C"/>
    <w:rsid w:val="00B32D32"/>
    <w:rsid w:val="00B32ECD"/>
    <w:rsid w:val="00B330BB"/>
    <w:rsid w:val="00B33117"/>
    <w:rsid w:val="00B33420"/>
    <w:rsid w:val="00B33887"/>
    <w:rsid w:val="00B33C05"/>
    <w:rsid w:val="00B34039"/>
    <w:rsid w:val="00B34A48"/>
    <w:rsid w:val="00B354F6"/>
    <w:rsid w:val="00B35576"/>
    <w:rsid w:val="00B35ECD"/>
    <w:rsid w:val="00B36160"/>
    <w:rsid w:val="00B36259"/>
    <w:rsid w:val="00B367F8"/>
    <w:rsid w:val="00B36CC7"/>
    <w:rsid w:val="00B36F3C"/>
    <w:rsid w:val="00B37FA0"/>
    <w:rsid w:val="00B4031F"/>
    <w:rsid w:val="00B41636"/>
    <w:rsid w:val="00B41723"/>
    <w:rsid w:val="00B41831"/>
    <w:rsid w:val="00B41F1C"/>
    <w:rsid w:val="00B41F2E"/>
    <w:rsid w:val="00B421B9"/>
    <w:rsid w:val="00B42299"/>
    <w:rsid w:val="00B42B90"/>
    <w:rsid w:val="00B42C41"/>
    <w:rsid w:val="00B430C1"/>
    <w:rsid w:val="00B435BC"/>
    <w:rsid w:val="00B43D7C"/>
    <w:rsid w:val="00B446DB"/>
    <w:rsid w:val="00B4492E"/>
    <w:rsid w:val="00B45200"/>
    <w:rsid w:val="00B45CBE"/>
    <w:rsid w:val="00B45E79"/>
    <w:rsid w:val="00B46366"/>
    <w:rsid w:val="00B473BE"/>
    <w:rsid w:val="00B47659"/>
    <w:rsid w:val="00B47B21"/>
    <w:rsid w:val="00B47FA7"/>
    <w:rsid w:val="00B5024B"/>
    <w:rsid w:val="00B50351"/>
    <w:rsid w:val="00B5076A"/>
    <w:rsid w:val="00B510F7"/>
    <w:rsid w:val="00B510FF"/>
    <w:rsid w:val="00B51108"/>
    <w:rsid w:val="00B515C7"/>
    <w:rsid w:val="00B51D4B"/>
    <w:rsid w:val="00B51E36"/>
    <w:rsid w:val="00B52406"/>
    <w:rsid w:val="00B52623"/>
    <w:rsid w:val="00B53377"/>
    <w:rsid w:val="00B539F9"/>
    <w:rsid w:val="00B53E78"/>
    <w:rsid w:val="00B53F78"/>
    <w:rsid w:val="00B548BE"/>
    <w:rsid w:val="00B54C9A"/>
    <w:rsid w:val="00B54CA4"/>
    <w:rsid w:val="00B54F9D"/>
    <w:rsid w:val="00B54FDF"/>
    <w:rsid w:val="00B55A49"/>
    <w:rsid w:val="00B55CD1"/>
    <w:rsid w:val="00B56255"/>
    <w:rsid w:val="00B5634B"/>
    <w:rsid w:val="00B565C0"/>
    <w:rsid w:val="00B566E5"/>
    <w:rsid w:val="00B56FA8"/>
    <w:rsid w:val="00B57038"/>
    <w:rsid w:val="00B570A5"/>
    <w:rsid w:val="00B579F1"/>
    <w:rsid w:val="00B57B08"/>
    <w:rsid w:val="00B600C1"/>
    <w:rsid w:val="00B60311"/>
    <w:rsid w:val="00B612CC"/>
    <w:rsid w:val="00B61A02"/>
    <w:rsid w:val="00B61C32"/>
    <w:rsid w:val="00B61E72"/>
    <w:rsid w:val="00B6242A"/>
    <w:rsid w:val="00B62570"/>
    <w:rsid w:val="00B62750"/>
    <w:rsid w:val="00B62900"/>
    <w:rsid w:val="00B62EBC"/>
    <w:rsid w:val="00B62EC4"/>
    <w:rsid w:val="00B630EC"/>
    <w:rsid w:val="00B6355A"/>
    <w:rsid w:val="00B63CEE"/>
    <w:rsid w:val="00B63DD3"/>
    <w:rsid w:val="00B643A7"/>
    <w:rsid w:val="00B64444"/>
    <w:rsid w:val="00B64653"/>
    <w:rsid w:val="00B646A0"/>
    <w:rsid w:val="00B654F0"/>
    <w:rsid w:val="00B662C0"/>
    <w:rsid w:val="00B66762"/>
    <w:rsid w:val="00B6676C"/>
    <w:rsid w:val="00B6681E"/>
    <w:rsid w:val="00B6736F"/>
    <w:rsid w:val="00B673C7"/>
    <w:rsid w:val="00B67686"/>
    <w:rsid w:val="00B67A6E"/>
    <w:rsid w:val="00B67C31"/>
    <w:rsid w:val="00B701BE"/>
    <w:rsid w:val="00B70689"/>
    <w:rsid w:val="00B7078A"/>
    <w:rsid w:val="00B707A8"/>
    <w:rsid w:val="00B713EF"/>
    <w:rsid w:val="00B7144E"/>
    <w:rsid w:val="00B719C0"/>
    <w:rsid w:val="00B71AC9"/>
    <w:rsid w:val="00B71F98"/>
    <w:rsid w:val="00B72912"/>
    <w:rsid w:val="00B73DF3"/>
    <w:rsid w:val="00B745EC"/>
    <w:rsid w:val="00B74893"/>
    <w:rsid w:val="00B7511A"/>
    <w:rsid w:val="00B756B1"/>
    <w:rsid w:val="00B759EB"/>
    <w:rsid w:val="00B76C07"/>
    <w:rsid w:val="00B76D99"/>
    <w:rsid w:val="00B7714F"/>
    <w:rsid w:val="00B77592"/>
    <w:rsid w:val="00B777CA"/>
    <w:rsid w:val="00B80876"/>
    <w:rsid w:val="00B81454"/>
    <w:rsid w:val="00B82346"/>
    <w:rsid w:val="00B8272A"/>
    <w:rsid w:val="00B827F4"/>
    <w:rsid w:val="00B82A6F"/>
    <w:rsid w:val="00B82AC7"/>
    <w:rsid w:val="00B82DE1"/>
    <w:rsid w:val="00B83CA1"/>
    <w:rsid w:val="00B83E9F"/>
    <w:rsid w:val="00B84799"/>
    <w:rsid w:val="00B84CF7"/>
    <w:rsid w:val="00B84D09"/>
    <w:rsid w:val="00B84ECA"/>
    <w:rsid w:val="00B85BA4"/>
    <w:rsid w:val="00B86993"/>
    <w:rsid w:val="00B86B83"/>
    <w:rsid w:val="00B86D32"/>
    <w:rsid w:val="00B876D1"/>
    <w:rsid w:val="00B9038C"/>
    <w:rsid w:val="00B90530"/>
    <w:rsid w:val="00B90983"/>
    <w:rsid w:val="00B90B56"/>
    <w:rsid w:val="00B915E6"/>
    <w:rsid w:val="00B91C7F"/>
    <w:rsid w:val="00B91F42"/>
    <w:rsid w:val="00B9258C"/>
    <w:rsid w:val="00B92700"/>
    <w:rsid w:val="00B92B7F"/>
    <w:rsid w:val="00B93122"/>
    <w:rsid w:val="00B9399C"/>
    <w:rsid w:val="00B93E7C"/>
    <w:rsid w:val="00B948AE"/>
    <w:rsid w:val="00B94D38"/>
    <w:rsid w:val="00B94FA8"/>
    <w:rsid w:val="00B94FD4"/>
    <w:rsid w:val="00B9545E"/>
    <w:rsid w:val="00B95B81"/>
    <w:rsid w:val="00B961F3"/>
    <w:rsid w:val="00B9627C"/>
    <w:rsid w:val="00B96D00"/>
    <w:rsid w:val="00B96F24"/>
    <w:rsid w:val="00B9736E"/>
    <w:rsid w:val="00B97AB6"/>
    <w:rsid w:val="00B97E18"/>
    <w:rsid w:val="00B97F96"/>
    <w:rsid w:val="00BA1A52"/>
    <w:rsid w:val="00BA1DBB"/>
    <w:rsid w:val="00BA1E50"/>
    <w:rsid w:val="00BA2311"/>
    <w:rsid w:val="00BA250F"/>
    <w:rsid w:val="00BA2528"/>
    <w:rsid w:val="00BA25F2"/>
    <w:rsid w:val="00BA2636"/>
    <w:rsid w:val="00BA3560"/>
    <w:rsid w:val="00BA37A5"/>
    <w:rsid w:val="00BA3A0A"/>
    <w:rsid w:val="00BA420C"/>
    <w:rsid w:val="00BA43A0"/>
    <w:rsid w:val="00BA4B31"/>
    <w:rsid w:val="00BA5779"/>
    <w:rsid w:val="00BA5A4C"/>
    <w:rsid w:val="00BA5BEE"/>
    <w:rsid w:val="00BA5F15"/>
    <w:rsid w:val="00BA6F3F"/>
    <w:rsid w:val="00BA71A0"/>
    <w:rsid w:val="00BA762A"/>
    <w:rsid w:val="00BA7A07"/>
    <w:rsid w:val="00BB0817"/>
    <w:rsid w:val="00BB1218"/>
    <w:rsid w:val="00BB201C"/>
    <w:rsid w:val="00BB2127"/>
    <w:rsid w:val="00BB2879"/>
    <w:rsid w:val="00BB2FE0"/>
    <w:rsid w:val="00BB31BA"/>
    <w:rsid w:val="00BB32CA"/>
    <w:rsid w:val="00BB3692"/>
    <w:rsid w:val="00BB3E63"/>
    <w:rsid w:val="00BB407F"/>
    <w:rsid w:val="00BB4132"/>
    <w:rsid w:val="00BB493A"/>
    <w:rsid w:val="00BB5007"/>
    <w:rsid w:val="00BB5360"/>
    <w:rsid w:val="00BB5A5A"/>
    <w:rsid w:val="00BB5E25"/>
    <w:rsid w:val="00BB65E0"/>
    <w:rsid w:val="00BB67B8"/>
    <w:rsid w:val="00BB69FD"/>
    <w:rsid w:val="00BB6A59"/>
    <w:rsid w:val="00BB6C2A"/>
    <w:rsid w:val="00BB6F81"/>
    <w:rsid w:val="00BB6FB6"/>
    <w:rsid w:val="00BB7494"/>
    <w:rsid w:val="00BB75A5"/>
    <w:rsid w:val="00BB76BF"/>
    <w:rsid w:val="00BC069E"/>
    <w:rsid w:val="00BC092E"/>
    <w:rsid w:val="00BC0C65"/>
    <w:rsid w:val="00BC1C0F"/>
    <w:rsid w:val="00BC1DBA"/>
    <w:rsid w:val="00BC1FDD"/>
    <w:rsid w:val="00BC29DD"/>
    <w:rsid w:val="00BC2BBC"/>
    <w:rsid w:val="00BC2C93"/>
    <w:rsid w:val="00BC31FA"/>
    <w:rsid w:val="00BC3A5C"/>
    <w:rsid w:val="00BC3D9D"/>
    <w:rsid w:val="00BC40D8"/>
    <w:rsid w:val="00BC4125"/>
    <w:rsid w:val="00BC419D"/>
    <w:rsid w:val="00BC42D2"/>
    <w:rsid w:val="00BC4AE4"/>
    <w:rsid w:val="00BC4BA6"/>
    <w:rsid w:val="00BC52D7"/>
    <w:rsid w:val="00BC5328"/>
    <w:rsid w:val="00BC592A"/>
    <w:rsid w:val="00BC5C43"/>
    <w:rsid w:val="00BC62AB"/>
    <w:rsid w:val="00BC64C8"/>
    <w:rsid w:val="00BC656B"/>
    <w:rsid w:val="00BC7506"/>
    <w:rsid w:val="00BC7651"/>
    <w:rsid w:val="00BC7E39"/>
    <w:rsid w:val="00BC7F9E"/>
    <w:rsid w:val="00BD0841"/>
    <w:rsid w:val="00BD10EA"/>
    <w:rsid w:val="00BD1438"/>
    <w:rsid w:val="00BD16A5"/>
    <w:rsid w:val="00BD17A5"/>
    <w:rsid w:val="00BD18E9"/>
    <w:rsid w:val="00BD202F"/>
    <w:rsid w:val="00BD26B8"/>
    <w:rsid w:val="00BD2B9F"/>
    <w:rsid w:val="00BD37E5"/>
    <w:rsid w:val="00BD3F90"/>
    <w:rsid w:val="00BD456A"/>
    <w:rsid w:val="00BD4F5A"/>
    <w:rsid w:val="00BD542B"/>
    <w:rsid w:val="00BD5669"/>
    <w:rsid w:val="00BD5A23"/>
    <w:rsid w:val="00BD6286"/>
    <w:rsid w:val="00BD633F"/>
    <w:rsid w:val="00BD63BC"/>
    <w:rsid w:val="00BD65C4"/>
    <w:rsid w:val="00BD674F"/>
    <w:rsid w:val="00BD6A2A"/>
    <w:rsid w:val="00BD74E7"/>
    <w:rsid w:val="00BD7626"/>
    <w:rsid w:val="00BD7A6E"/>
    <w:rsid w:val="00BE0ACD"/>
    <w:rsid w:val="00BE161E"/>
    <w:rsid w:val="00BE1FCA"/>
    <w:rsid w:val="00BE25EF"/>
    <w:rsid w:val="00BE286A"/>
    <w:rsid w:val="00BE2C9C"/>
    <w:rsid w:val="00BE31DD"/>
    <w:rsid w:val="00BE34C7"/>
    <w:rsid w:val="00BE3A5B"/>
    <w:rsid w:val="00BE3CF8"/>
    <w:rsid w:val="00BE4D5C"/>
    <w:rsid w:val="00BE4F80"/>
    <w:rsid w:val="00BE4F84"/>
    <w:rsid w:val="00BE6674"/>
    <w:rsid w:val="00BE6F5D"/>
    <w:rsid w:val="00BE70E1"/>
    <w:rsid w:val="00BE7843"/>
    <w:rsid w:val="00BF001D"/>
    <w:rsid w:val="00BF030B"/>
    <w:rsid w:val="00BF0E19"/>
    <w:rsid w:val="00BF15BE"/>
    <w:rsid w:val="00BF18C7"/>
    <w:rsid w:val="00BF1C79"/>
    <w:rsid w:val="00BF1E45"/>
    <w:rsid w:val="00BF25EE"/>
    <w:rsid w:val="00BF26A3"/>
    <w:rsid w:val="00BF2972"/>
    <w:rsid w:val="00BF2ECA"/>
    <w:rsid w:val="00BF2F46"/>
    <w:rsid w:val="00BF367E"/>
    <w:rsid w:val="00BF3C6E"/>
    <w:rsid w:val="00BF3E82"/>
    <w:rsid w:val="00BF40A6"/>
    <w:rsid w:val="00BF4622"/>
    <w:rsid w:val="00BF4A48"/>
    <w:rsid w:val="00BF5407"/>
    <w:rsid w:val="00BF5D37"/>
    <w:rsid w:val="00BF5F8A"/>
    <w:rsid w:val="00BF6255"/>
    <w:rsid w:val="00BF7661"/>
    <w:rsid w:val="00BF7D97"/>
    <w:rsid w:val="00BF7E03"/>
    <w:rsid w:val="00C003DD"/>
    <w:rsid w:val="00C00961"/>
    <w:rsid w:val="00C00B4F"/>
    <w:rsid w:val="00C00BCF"/>
    <w:rsid w:val="00C00C9F"/>
    <w:rsid w:val="00C00CDB"/>
    <w:rsid w:val="00C00F32"/>
    <w:rsid w:val="00C016F9"/>
    <w:rsid w:val="00C021EF"/>
    <w:rsid w:val="00C0231A"/>
    <w:rsid w:val="00C02DBA"/>
    <w:rsid w:val="00C02F8A"/>
    <w:rsid w:val="00C032F5"/>
    <w:rsid w:val="00C033B2"/>
    <w:rsid w:val="00C0363D"/>
    <w:rsid w:val="00C03645"/>
    <w:rsid w:val="00C03D06"/>
    <w:rsid w:val="00C03E02"/>
    <w:rsid w:val="00C04B2C"/>
    <w:rsid w:val="00C053ED"/>
    <w:rsid w:val="00C05DCB"/>
    <w:rsid w:val="00C05E24"/>
    <w:rsid w:val="00C061D7"/>
    <w:rsid w:val="00C06560"/>
    <w:rsid w:val="00C065C3"/>
    <w:rsid w:val="00C0699E"/>
    <w:rsid w:val="00C06A7D"/>
    <w:rsid w:val="00C06D0D"/>
    <w:rsid w:val="00C06F62"/>
    <w:rsid w:val="00C074B2"/>
    <w:rsid w:val="00C077E8"/>
    <w:rsid w:val="00C077FA"/>
    <w:rsid w:val="00C10487"/>
    <w:rsid w:val="00C10547"/>
    <w:rsid w:val="00C105B2"/>
    <w:rsid w:val="00C10714"/>
    <w:rsid w:val="00C107FC"/>
    <w:rsid w:val="00C1092F"/>
    <w:rsid w:val="00C1101A"/>
    <w:rsid w:val="00C110A2"/>
    <w:rsid w:val="00C11149"/>
    <w:rsid w:val="00C11FA7"/>
    <w:rsid w:val="00C12150"/>
    <w:rsid w:val="00C12F51"/>
    <w:rsid w:val="00C12FC2"/>
    <w:rsid w:val="00C13108"/>
    <w:rsid w:val="00C14A3D"/>
    <w:rsid w:val="00C14DD4"/>
    <w:rsid w:val="00C14FCD"/>
    <w:rsid w:val="00C14FE3"/>
    <w:rsid w:val="00C16242"/>
    <w:rsid w:val="00C165D3"/>
    <w:rsid w:val="00C167B5"/>
    <w:rsid w:val="00C16F00"/>
    <w:rsid w:val="00C16FE4"/>
    <w:rsid w:val="00C172B5"/>
    <w:rsid w:val="00C17928"/>
    <w:rsid w:val="00C20906"/>
    <w:rsid w:val="00C20CD1"/>
    <w:rsid w:val="00C20EDD"/>
    <w:rsid w:val="00C212A7"/>
    <w:rsid w:val="00C2152F"/>
    <w:rsid w:val="00C21773"/>
    <w:rsid w:val="00C22357"/>
    <w:rsid w:val="00C22593"/>
    <w:rsid w:val="00C228DF"/>
    <w:rsid w:val="00C22B2C"/>
    <w:rsid w:val="00C22B32"/>
    <w:rsid w:val="00C23558"/>
    <w:rsid w:val="00C23866"/>
    <w:rsid w:val="00C23984"/>
    <w:rsid w:val="00C23EB2"/>
    <w:rsid w:val="00C2456C"/>
    <w:rsid w:val="00C24848"/>
    <w:rsid w:val="00C24A48"/>
    <w:rsid w:val="00C2584A"/>
    <w:rsid w:val="00C25F89"/>
    <w:rsid w:val="00C26367"/>
    <w:rsid w:val="00C26793"/>
    <w:rsid w:val="00C27A31"/>
    <w:rsid w:val="00C27BE3"/>
    <w:rsid w:val="00C3035D"/>
    <w:rsid w:val="00C30B11"/>
    <w:rsid w:val="00C3108F"/>
    <w:rsid w:val="00C3154F"/>
    <w:rsid w:val="00C316EF"/>
    <w:rsid w:val="00C318BF"/>
    <w:rsid w:val="00C31A17"/>
    <w:rsid w:val="00C31ABF"/>
    <w:rsid w:val="00C31B9F"/>
    <w:rsid w:val="00C32281"/>
    <w:rsid w:val="00C327B2"/>
    <w:rsid w:val="00C32EE0"/>
    <w:rsid w:val="00C335AE"/>
    <w:rsid w:val="00C33650"/>
    <w:rsid w:val="00C3397C"/>
    <w:rsid w:val="00C33BAA"/>
    <w:rsid w:val="00C33E2A"/>
    <w:rsid w:val="00C34171"/>
    <w:rsid w:val="00C34221"/>
    <w:rsid w:val="00C34602"/>
    <w:rsid w:val="00C348D9"/>
    <w:rsid w:val="00C34A43"/>
    <w:rsid w:val="00C350CD"/>
    <w:rsid w:val="00C353E4"/>
    <w:rsid w:val="00C353F0"/>
    <w:rsid w:val="00C3558F"/>
    <w:rsid w:val="00C35663"/>
    <w:rsid w:val="00C357B1"/>
    <w:rsid w:val="00C35C81"/>
    <w:rsid w:val="00C35ED0"/>
    <w:rsid w:val="00C35FFE"/>
    <w:rsid w:val="00C36158"/>
    <w:rsid w:val="00C36701"/>
    <w:rsid w:val="00C36CEC"/>
    <w:rsid w:val="00C372F0"/>
    <w:rsid w:val="00C375BF"/>
    <w:rsid w:val="00C37777"/>
    <w:rsid w:val="00C37B60"/>
    <w:rsid w:val="00C40369"/>
    <w:rsid w:val="00C40409"/>
    <w:rsid w:val="00C40B2E"/>
    <w:rsid w:val="00C40DD4"/>
    <w:rsid w:val="00C420AC"/>
    <w:rsid w:val="00C420B9"/>
    <w:rsid w:val="00C42729"/>
    <w:rsid w:val="00C42C1E"/>
    <w:rsid w:val="00C42E7C"/>
    <w:rsid w:val="00C43FB4"/>
    <w:rsid w:val="00C4412E"/>
    <w:rsid w:val="00C442F9"/>
    <w:rsid w:val="00C443CA"/>
    <w:rsid w:val="00C44C5B"/>
    <w:rsid w:val="00C44E2C"/>
    <w:rsid w:val="00C44F60"/>
    <w:rsid w:val="00C45B32"/>
    <w:rsid w:val="00C45FA6"/>
    <w:rsid w:val="00C4624E"/>
    <w:rsid w:val="00C46340"/>
    <w:rsid w:val="00C46416"/>
    <w:rsid w:val="00C46C21"/>
    <w:rsid w:val="00C47123"/>
    <w:rsid w:val="00C4726C"/>
    <w:rsid w:val="00C47D7D"/>
    <w:rsid w:val="00C47E06"/>
    <w:rsid w:val="00C47ECC"/>
    <w:rsid w:val="00C50618"/>
    <w:rsid w:val="00C51E55"/>
    <w:rsid w:val="00C52675"/>
    <w:rsid w:val="00C527DE"/>
    <w:rsid w:val="00C52AE2"/>
    <w:rsid w:val="00C52D24"/>
    <w:rsid w:val="00C52ED3"/>
    <w:rsid w:val="00C5432F"/>
    <w:rsid w:val="00C5467D"/>
    <w:rsid w:val="00C54883"/>
    <w:rsid w:val="00C54EEF"/>
    <w:rsid w:val="00C557B4"/>
    <w:rsid w:val="00C5633F"/>
    <w:rsid w:val="00C5656C"/>
    <w:rsid w:val="00C56836"/>
    <w:rsid w:val="00C56A73"/>
    <w:rsid w:val="00C56FD4"/>
    <w:rsid w:val="00C57BA2"/>
    <w:rsid w:val="00C60FF3"/>
    <w:rsid w:val="00C61BA0"/>
    <w:rsid w:val="00C61CBC"/>
    <w:rsid w:val="00C61CCC"/>
    <w:rsid w:val="00C61ECB"/>
    <w:rsid w:val="00C63612"/>
    <w:rsid w:val="00C6411D"/>
    <w:rsid w:val="00C64203"/>
    <w:rsid w:val="00C64BE1"/>
    <w:rsid w:val="00C64D12"/>
    <w:rsid w:val="00C64E6E"/>
    <w:rsid w:val="00C655C7"/>
    <w:rsid w:val="00C65AC5"/>
    <w:rsid w:val="00C65E48"/>
    <w:rsid w:val="00C66CE1"/>
    <w:rsid w:val="00C670AC"/>
    <w:rsid w:val="00C671B2"/>
    <w:rsid w:val="00C679B5"/>
    <w:rsid w:val="00C7040E"/>
    <w:rsid w:val="00C704AA"/>
    <w:rsid w:val="00C71A44"/>
    <w:rsid w:val="00C72719"/>
    <w:rsid w:val="00C72A0D"/>
    <w:rsid w:val="00C73527"/>
    <w:rsid w:val="00C73769"/>
    <w:rsid w:val="00C73E7D"/>
    <w:rsid w:val="00C7416A"/>
    <w:rsid w:val="00C7426C"/>
    <w:rsid w:val="00C7437E"/>
    <w:rsid w:val="00C750C5"/>
    <w:rsid w:val="00C763C4"/>
    <w:rsid w:val="00C763D7"/>
    <w:rsid w:val="00C7641A"/>
    <w:rsid w:val="00C76424"/>
    <w:rsid w:val="00C76EFD"/>
    <w:rsid w:val="00C776E4"/>
    <w:rsid w:val="00C77E57"/>
    <w:rsid w:val="00C80427"/>
    <w:rsid w:val="00C8098D"/>
    <w:rsid w:val="00C81986"/>
    <w:rsid w:val="00C81B47"/>
    <w:rsid w:val="00C81B75"/>
    <w:rsid w:val="00C81D74"/>
    <w:rsid w:val="00C81DD5"/>
    <w:rsid w:val="00C82AE7"/>
    <w:rsid w:val="00C83094"/>
    <w:rsid w:val="00C83304"/>
    <w:rsid w:val="00C8332F"/>
    <w:rsid w:val="00C83372"/>
    <w:rsid w:val="00C83C52"/>
    <w:rsid w:val="00C83CB1"/>
    <w:rsid w:val="00C84B1A"/>
    <w:rsid w:val="00C84CCC"/>
    <w:rsid w:val="00C84EDA"/>
    <w:rsid w:val="00C85405"/>
    <w:rsid w:val="00C8544B"/>
    <w:rsid w:val="00C858D6"/>
    <w:rsid w:val="00C86257"/>
    <w:rsid w:val="00C86602"/>
    <w:rsid w:val="00C86B80"/>
    <w:rsid w:val="00C86FBA"/>
    <w:rsid w:val="00C875DE"/>
    <w:rsid w:val="00C87637"/>
    <w:rsid w:val="00C87FA5"/>
    <w:rsid w:val="00C907A8"/>
    <w:rsid w:val="00C910D7"/>
    <w:rsid w:val="00C91437"/>
    <w:rsid w:val="00C920E1"/>
    <w:rsid w:val="00C927AC"/>
    <w:rsid w:val="00C92D36"/>
    <w:rsid w:val="00C930AA"/>
    <w:rsid w:val="00C937A6"/>
    <w:rsid w:val="00C93842"/>
    <w:rsid w:val="00C93C4B"/>
    <w:rsid w:val="00C93E07"/>
    <w:rsid w:val="00C93E2B"/>
    <w:rsid w:val="00C94E3D"/>
    <w:rsid w:val="00C951BC"/>
    <w:rsid w:val="00C9569F"/>
    <w:rsid w:val="00C95D21"/>
    <w:rsid w:val="00C96C0E"/>
    <w:rsid w:val="00C96DC6"/>
    <w:rsid w:val="00C9721D"/>
    <w:rsid w:val="00C97A29"/>
    <w:rsid w:val="00C97B7A"/>
    <w:rsid w:val="00CA0AF3"/>
    <w:rsid w:val="00CA0DFF"/>
    <w:rsid w:val="00CA1686"/>
    <w:rsid w:val="00CA1A27"/>
    <w:rsid w:val="00CA1BDF"/>
    <w:rsid w:val="00CA1E5C"/>
    <w:rsid w:val="00CA2CEE"/>
    <w:rsid w:val="00CA31FA"/>
    <w:rsid w:val="00CA3377"/>
    <w:rsid w:val="00CA3E5B"/>
    <w:rsid w:val="00CA487D"/>
    <w:rsid w:val="00CA5653"/>
    <w:rsid w:val="00CA5821"/>
    <w:rsid w:val="00CA585C"/>
    <w:rsid w:val="00CA5DC3"/>
    <w:rsid w:val="00CA64DC"/>
    <w:rsid w:val="00CA6611"/>
    <w:rsid w:val="00CA66E9"/>
    <w:rsid w:val="00CA67D9"/>
    <w:rsid w:val="00CA6AD3"/>
    <w:rsid w:val="00CA6F77"/>
    <w:rsid w:val="00CA700D"/>
    <w:rsid w:val="00CA7CD5"/>
    <w:rsid w:val="00CB0316"/>
    <w:rsid w:val="00CB0371"/>
    <w:rsid w:val="00CB0E45"/>
    <w:rsid w:val="00CB18B1"/>
    <w:rsid w:val="00CB1A26"/>
    <w:rsid w:val="00CB1BAC"/>
    <w:rsid w:val="00CB2828"/>
    <w:rsid w:val="00CB2BEB"/>
    <w:rsid w:val="00CB3923"/>
    <w:rsid w:val="00CB3BA4"/>
    <w:rsid w:val="00CB3C29"/>
    <w:rsid w:val="00CB3D48"/>
    <w:rsid w:val="00CB4615"/>
    <w:rsid w:val="00CB4A7C"/>
    <w:rsid w:val="00CB4C2E"/>
    <w:rsid w:val="00CB4D03"/>
    <w:rsid w:val="00CB4F67"/>
    <w:rsid w:val="00CB6262"/>
    <w:rsid w:val="00CB6315"/>
    <w:rsid w:val="00CB6D13"/>
    <w:rsid w:val="00CB7CC7"/>
    <w:rsid w:val="00CC0317"/>
    <w:rsid w:val="00CC0D65"/>
    <w:rsid w:val="00CC0E4E"/>
    <w:rsid w:val="00CC1631"/>
    <w:rsid w:val="00CC1A88"/>
    <w:rsid w:val="00CC1CAF"/>
    <w:rsid w:val="00CC1F79"/>
    <w:rsid w:val="00CC2133"/>
    <w:rsid w:val="00CC217E"/>
    <w:rsid w:val="00CC2D78"/>
    <w:rsid w:val="00CC38D0"/>
    <w:rsid w:val="00CC3DB3"/>
    <w:rsid w:val="00CC3E80"/>
    <w:rsid w:val="00CC420D"/>
    <w:rsid w:val="00CC467B"/>
    <w:rsid w:val="00CC4D00"/>
    <w:rsid w:val="00CC545F"/>
    <w:rsid w:val="00CC564D"/>
    <w:rsid w:val="00CC67E9"/>
    <w:rsid w:val="00CC6E49"/>
    <w:rsid w:val="00CC6F42"/>
    <w:rsid w:val="00CC70FF"/>
    <w:rsid w:val="00CC7B62"/>
    <w:rsid w:val="00CC7D46"/>
    <w:rsid w:val="00CD0D2E"/>
    <w:rsid w:val="00CD15F4"/>
    <w:rsid w:val="00CD17A0"/>
    <w:rsid w:val="00CD17AD"/>
    <w:rsid w:val="00CD196B"/>
    <w:rsid w:val="00CD2613"/>
    <w:rsid w:val="00CD296D"/>
    <w:rsid w:val="00CD2D60"/>
    <w:rsid w:val="00CD2F67"/>
    <w:rsid w:val="00CD301B"/>
    <w:rsid w:val="00CD3E56"/>
    <w:rsid w:val="00CD44FD"/>
    <w:rsid w:val="00CD4CD5"/>
    <w:rsid w:val="00CD4FD2"/>
    <w:rsid w:val="00CD5582"/>
    <w:rsid w:val="00CD6181"/>
    <w:rsid w:val="00CD686F"/>
    <w:rsid w:val="00CD7611"/>
    <w:rsid w:val="00CD794E"/>
    <w:rsid w:val="00CD7B9A"/>
    <w:rsid w:val="00CE03AE"/>
    <w:rsid w:val="00CE0562"/>
    <w:rsid w:val="00CE0A14"/>
    <w:rsid w:val="00CE0E8C"/>
    <w:rsid w:val="00CE1103"/>
    <w:rsid w:val="00CE1422"/>
    <w:rsid w:val="00CE1585"/>
    <w:rsid w:val="00CE15E1"/>
    <w:rsid w:val="00CE1607"/>
    <w:rsid w:val="00CE1667"/>
    <w:rsid w:val="00CE17E4"/>
    <w:rsid w:val="00CE1CAA"/>
    <w:rsid w:val="00CE1D69"/>
    <w:rsid w:val="00CE2725"/>
    <w:rsid w:val="00CE3A74"/>
    <w:rsid w:val="00CE3AC8"/>
    <w:rsid w:val="00CE42BF"/>
    <w:rsid w:val="00CE4511"/>
    <w:rsid w:val="00CE503E"/>
    <w:rsid w:val="00CE5852"/>
    <w:rsid w:val="00CE63E3"/>
    <w:rsid w:val="00CE6504"/>
    <w:rsid w:val="00CE74CF"/>
    <w:rsid w:val="00CE7FBC"/>
    <w:rsid w:val="00CF0920"/>
    <w:rsid w:val="00CF0938"/>
    <w:rsid w:val="00CF0BA4"/>
    <w:rsid w:val="00CF1205"/>
    <w:rsid w:val="00CF1DEB"/>
    <w:rsid w:val="00CF248A"/>
    <w:rsid w:val="00CF3018"/>
    <w:rsid w:val="00CF33B6"/>
    <w:rsid w:val="00CF38ED"/>
    <w:rsid w:val="00CF3F3B"/>
    <w:rsid w:val="00CF4065"/>
    <w:rsid w:val="00CF45E4"/>
    <w:rsid w:val="00CF578A"/>
    <w:rsid w:val="00CF666A"/>
    <w:rsid w:val="00CF6B54"/>
    <w:rsid w:val="00D00598"/>
    <w:rsid w:val="00D005CB"/>
    <w:rsid w:val="00D0095B"/>
    <w:rsid w:val="00D00E6E"/>
    <w:rsid w:val="00D00EBC"/>
    <w:rsid w:val="00D01101"/>
    <w:rsid w:val="00D01931"/>
    <w:rsid w:val="00D01F51"/>
    <w:rsid w:val="00D025AA"/>
    <w:rsid w:val="00D026AB"/>
    <w:rsid w:val="00D02AED"/>
    <w:rsid w:val="00D02B40"/>
    <w:rsid w:val="00D02D40"/>
    <w:rsid w:val="00D03430"/>
    <w:rsid w:val="00D04253"/>
    <w:rsid w:val="00D047A6"/>
    <w:rsid w:val="00D04FDA"/>
    <w:rsid w:val="00D058DD"/>
    <w:rsid w:val="00D05B24"/>
    <w:rsid w:val="00D05F75"/>
    <w:rsid w:val="00D06FD1"/>
    <w:rsid w:val="00D070AB"/>
    <w:rsid w:val="00D079BD"/>
    <w:rsid w:val="00D10052"/>
    <w:rsid w:val="00D105A6"/>
    <w:rsid w:val="00D11882"/>
    <w:rsid w:val="00D12138"/>
    <w:rsid w:val="00D122C7"/>
    <w:rsid w:val="00D123B0"/>
    <w:rsid w:val="00D1259B"/>
    <w:rsid w:val="00D1284B"/>
    <w:rsid w:val="00D12D64"/>
    <w:rsid w:val="00D13A09"/>
    <w:rsid w:val="00D1466D"/>
    <w:rsid w:val="00D147AD"/>
    <w:rsid w:val="00D15969"/>
    <w:rsid w:val="00D15B8B"/>
    <w:rsid w:val="00D15BBD"/>
    <w:rsid w:val="00D15DBB"/>
    <w:rsid w:val="00D16260"/>
    <w:rsid w:val="00D16466"/>
    <w:rsid w:val="00D166CF"/>
    <w:rsid w:val="00D16748"/>
    <w:rsid w:val="00D16906"/>
    <w:rsid w:val="00D16977"/>
    <w:rsid w:val="00D17193"/>
    <w:rsid w:val="00D17CE9"/>
    <w:rsid w:val="00D17EE8"/>
    <w:rsid w:val="00D2036B"/>
    <w:rsid w:val="00D20765"/>
    <w:rsid w:val="00D21747"/>
    <w:rsid w:val="00D21A5C"/>
    <w:rsid w:val="00D21D96"/>
    <w:rsid w:val="00D21F62"/>
    <w:rsid w:val="00D2210C"/>
    <w:rsid w:val="00D222CF"/>
    <w:rsid w:val="00D22B0F"/>
    <w:rsid w:val="00D231F2"/>
    <w:rsid w:val="00D24040"/>
    <w:rsid w:val="00D248B4"/>
    <w:rsid w:val="00D249C2"/>
    <w:rsid w:val="00D24D8D"/>
    <w:rsid w:val="00D251C8"/>
    <w:rsid w:val="00D255A4"/>
    <w:rsid w:val="00D25643"/>
    <w:rsid w:val="00D257C9"/>
    <w:rsid w:val="00D25B1D"/>
    <w:rsid w:val="00D25B2F"/>
    <w:rsid w:val="00D25E02"/>
    <w:rsid w:val="00D26707"/>
    <w:rsid w:val="00D26CA2"/>
    <w:rsid w:val="00D270F3"/>
    <w:rsid w:val="00D27652"/>
    <w:rsid w:val="00D27985"/>
    <w:rsid w:val="00D27C96"/>
    <w:rsid w:val="00D30E31"/>
    <w:rsid w:val="00D3116B"/>
    <w:rsid w:val="00D317AF"/>
    <w:rsid w:val="00D31C2F"/>
    <w:rsid w:val="00D31E3E"/>
    <w:rsid w:val="00D32644"/>
    <w:rsid w:val="00D3299A"/>
    <w:rsid w:val="00D32C39"/>
    <w:rsid w:val="00D3420C"/>
    <w:rsid w:val="00D34726"/>
    <w:rsid w:val="00D3499D"/>
    <w:rsid w:val="00D35059"/>
    <w:rsid w:val="00D3625F"/>
    <w:rsid w:val="00D36B52"/>
    <w:rsid w:val="00D37100"/>
    <w:rsid w:val="00D37139"/>
    <w:rsid w:val="00D3790B"/>
    <w:rsid w:val="00D4077F"/>
    <w:rsid w:val="00D40A20"/>
    <w:rsid w:val="00D40C7D"/>
    <w:rsid w:val="00D41087"/>
    <w:rsid w:val="00D41290"/>
    <w:rsid w:val="00D41C44"/>
    <w:rsid w:val="00D42074"/>
    <w:rsid w:val="00D427EB"/>
    <w:rsid w:val="00D427ED"/>
    <w:rsid w:val="00D42C7B"/>
    <w:rsid w:val="00D435EB"/>
    <w:rsid w:val="00D43627"/>
    <w:rsid w:val="00D43EB9"/>
    <w:rsid w:val="00D43F92"/>
    <w:rsid w:val="00D4404C"/>
    <w:rsid w:val="00D44777"/>
    <w:rsid w:val="00D44B7E"/>
    <w:rsid w:val="00D455C9"/>
    <w:rsid w:val="00D46342"/>
    <w:rsid w:val="00D471B8"/>
    <w:rsid w:val="00D47235"/>
    <w:rsid w:val="00D47A81"/>
    <w:rsid w:val="00D47C47"/>
    <w:rsid w:val="00D5033F"/>
    <w:rsid w:val="00D5039B"/>
    <w:rsid w:val="00D50B49"/>
    <w:rsid w:val="00D50D25"/>
    <w:rsid w:val="00D50D95"/>
    <w:rsid w:val="00D50FD8"/>
    <w:rsid w:val="00D5149D"/>
    <w:rsid w:val="00D51689"/>
    <w:rsid w:val="00D51AE6"/>
    <w:rsid w:val="00D51C94"/>
    <w:rsid w:val="00D522D7"/>
    <w:rsid w:val="00D523D9"/>
    <w:rsid w:val="00D52862"/>
    <w:rsid w:val="00D528D3"/>
    <w:rsid w:val="00D5326A"/>
    <w:rsid w:val="00D5329C"/>
    <w:rsid w:val="00D53350"/>
    <w:rsid w:val="00D536BF"/>
    <w:rsid w:val="00D549FB"/>
    <w:rsid w:val="00D5538F"/>
    <w:rsid w:val="00D5551B"/>
    <w:rsid w:val="00D55553"/>
    <w:rsid w:val="00D55B82"/>
    <w:rsid w:val="00D55C15"/>
    <w:rsid w:val="00D57511"/>
    <w:rsid w:val="00D606DF"/>
    <w:rsid w:val="00D6123C"/>
    <w:rsid w:val="00D61A58"/>
    <w:rsid w:val="00D622AF"/>
    <w:rsid w:val="00D623D4"/>
    <w:rsid w:val="00D62E67"/>
    <w:rsid w:val="00D62FAC"/>
    <w:rsid w:val="00D63040"/>
    <w:rsid w:val="00D630FA"/>
    <w:rsid w:val="00D63B3D"/>
    <w:rsid w:val="00D64875"/>
    <w:rsid w:val="00D64DB8"/>
    <w:rsid w:val="00D65051"/>
    <w:rsid w:val="00D65090"/>
    <w:rsid w:val="00D650C0"/>
    <w:rsid w:val="00D6518A"/>
    <w:rsid w:val="00D654AB"/>
    <w:rsid w:val="00D6564E"/>
    <w:rsid w:val="00D66675"/>
    <w:rsid w:val="00D66C4B"/>
    <w:rsid w:val="00D6774F"/>
    <w:rsid w:val="00D67ADA"/>
    <w:rsid w:val="00D70181"/>
    <w:rsid w:val="00D701C6"/>
    <w:rsid w:val="00D70AA0"/>
    <w:rsid w:val="00D70BCC"/>
    <w:rsid w:val="00D711EC"/>
    <w:rsid w:val="00D71D40"/>
    <w:rsid w:val="00D728A0"/>
    <w:rsid w:val="00D72F03"/>
    <w:rsid w:val="00D74739"/>
    <w:rsid w:val="00D74747"/>
    <w:rsid w:val="00D74D49"/>
    <w:rsid w:val="00D753A9"/>
    <w:rsid w:val="00D7549E"/>
    <w:rsid w:val="00D7552F"/>
    <w:rsid w:val="00D75D59"/>
    <w:rsid w:val="00D75E33"/>
    <w:rsid w:val="00D75EC3"/>
    <w:rsid w:val="00D75F7F"/>
    <w:rsid w:val="00D7633D"/>
    <w:rsid w:val="00D765A3"/>
    <w:rsid w:val="00D7670D"/>
    <w:rsid w:val="00D7689D"/>
    <w:rsid w:val="00D774E7"/>
    <w:rsid w:val="00D77FE3"/>
    <w:rsid w:val="00D815EB"/>
    <w:rsid w:val="00D81A53"/>
    <w:rsid w:val="00D81AFB"/>
    <w:rsid w:val="00D81B52"/>
    <w:rsid w:val="00D82BE7"/>
    <w:rsid w:val="00D82F0D"/>
    <w:rsid w:val="00D834D9"/>
    <w:rsid w:val="00D8360E"/>
    <w:rsid w:val="00D83B8E"/>
    <w:rsid w:val="00D847A1"/>
    <w:rsid w:val="00D84CEC"/>
    <w:rsid w:val="00D84F31"/>
    <w:rsid w:val="00D85133"/>
    <w:rsid w:val="00D853A9"/>
    <w:rsid w:val="00D85419"/>
    <w:rsid w:val="00D85564"/>
    <w:rsid w:val="00D855FF"/>
    <w:rsid w:val="00D857EB"/>
    <w:rsid w:val="00D85807"/>
    <w:rsid w:val="00D860AD"/>
    <w:rsid w:val="00D86BD0"/>
    <w:rsid w:val="00D871CD"/>
    <w:rsid w:val="00D8779E"/>
    <w:rsid w:val="00D87ACB"/>
    <w:rsid w:val="00D87DC2"/>
    <w:rsid w:val="00D9079E"/>
    <w:rsid w:val="00D90DA3"/>
    <w:rsid w:val="00D914F5"/>
    <w:rsid w:val="00D91680"/>
    <w:rsid w:val="00D91684"/>
    <w:rsid w:val="00D918FF"/>
    <w:rsid w:val="00D91D2B"/>
    <w:rsid w:val="00D91D91"/>
    <w:rsid w:val="00D92381"/>
    <w:rsid w:val="00D92710"/>
    <w:rsid w:val="00D92F5E"/>
    <w:rsid w:val="00D930AC"/>
    <w:rsid w:val="00D93BFE"/>
    <w:rsid w:val="00D93D3B"/>
    <w:rsid w:val="00D93EC7"/>
    <w:rsid w:val="00D94586"/>
    <w:rsid w:val="00D94E19"/>
    <w:rsid w:val="00D9588C"/>
    <w:rsid w:val="00D959F7"/>
    <w:rsid w:val="00D95F3C"/>
    <w:rsid w:val="00D96504"/>
    <w:rsid w:val="00D96C1E"/>
    <w:rsid w:val="00D97319"/>
    <w:rsid w:val="00D97424"/>
    <w:rsid w:val="00D97DF2"/>
    <w:rsid w:val="00DA0181"/>
    <w:rsid w:val="00DA056B"/>
    <w:rsid w:val="00DA078B"/>
    <w:rsid w:val="00DA083E"/>
    <w:rsid w:val="00DA10A9"/>
    <w:rsid w:val="00DA12A7"/>
    <w:rsid w:val="00DA15C8"/>
    <w:rsid w:val="00DA2575"/>
    <w:rsid w:val="00DA300F"/>
    <w:rsid w:val="00DA3401"/>
    <w:rsid w:val="00DA3B85"/>
    <w:rsid w:val="00DA3D68"/>
    <w:rsid w:val="00DA3F10"/>
    <w:rsid w:val="00DA3FBD"/>
    <w:rsid w:val="00DA40B9"/>
    <w:rsid w:val="00DA44C3"/>
    <w:rsid w:val="00DA4573"/>
    <w:rsid w:val="00DA4E4D"/>
    <w:rsid w:val="00DA5D05"/>
    <w:rsid w:val="00DA6651"/>
    <w:rsid w:val="00DA668A"/>
    <w:rsid w:val="00DA6754"/>
    <w:rsid w:val="00DA6C1F"/>
    <w:rsid w:val="00DA6D7E"/>
    <w:rsid w:val="00DA7114"/>
    <w:rsid w:val="00DA7444"/>
    <w:rsid w:val="00DA7C16"/>
    <w:rsid w:val="00DA7CAD"/>
    <w:rsid w:val="00DA7CBC"/>
    <w:rsid w:val="00DA7D12"/>
    <w:rsid w:val="00DA7D87"/>
    <w:rsid w:val="00DB020F"/>
    <w:rsid w:val="00DB07CF"/>
    <w:rsid w:val="00DB0BF3"/>
    <w:rsid w:val="00DB0DB8"/>
    <w:rsid w:val="00DB1196"/>
    <w:rsid w:val="00DB1270"/>
    <w:rsid w:val="00DB190A"/>
    <w:rsid w:val="00DB215A"/>
    <w:rsid w:val="00DB402D"/>
    <w:rsid w:val="00DB4B57"/>
    <w:rsid w:val="00DB6319"/>
    <w:rsid w:val="00DB635A"/>
    <w:rsid w:val="00DB6977"/>
    <w:rsid w:val="00DB6D6A"/>
    <w:rsid w:val="00DB72DB"/>
    <w:rsid w:val="00DB77CC"/>
    <w:rsid w:val="00DB785F"/>
    <w:rsid w:val="00DB7A5E"/>
    <w:rsid w:val="00DC0A1D"/>
    <w:rsid w:val="00DC0EBF"/>
    <w:rsid w:val="00DC12CA"/>
    <w:rsid w:val="00DC18B8"/>
    <w:rsid w:val="00DC1B36"/>
    <w:rsid w:val="00DC2763"/>
    <w:rsid w:val="00DC3054"/>
    <w:rsid w:val="00DC34C3"/>
    <w:rsid w:val="00DC352A"/>
    <w:rsid w:val="00DC388D"/>
    <w:rsid w:val="00DC3E23"/>
    <w:rsid w:val="00DC4622"/>
    <w:rsid w:val="00DC4D07"/>
    <w:rsid w:val="00DC4E2F"/>
    <w:rsid w:val="00DC547D"/>
    <w:rsid w:val="00DC62D6"/>
    <w:rsid w:val="00DD01E2"/>
    <w:rsid w:val="00DD0473"/>
    <w:rsid w:val="00DD0BD2"/>
    <w:rsid w:val="00DD17DD"/>
    <w:rsid w:val="00DD1E0B"/>
    <w:rsid w:val="00DD2873"/>
    <w:rsid w:val="00DD28C7"/>
    <w:rsid w:val="00DD307F"/>
    <w:rsid w:val="00DD3902"/>
    <w:rsid w:val="00DD39F7"/>
    <w:rsid w:val="00DD3C39"/>
    <w:rsid w:val="00DD41E9"/>
    <w:rsid w:val="00DD47D1"/>
    <w:rsid w:val="00DD489C"/>
    <w:rsid w:val="00DD4B77"/>
    <w:rsid w:val="00DD4BA8"/>
    <w:rsid w:val="00DD4E82"/>
    <w:rsid w:val="00DD5019"/>
    <w:rsid w:val="00DD6BB6"/>
    <w:rsid w:val="00DD6C10"/>
    <w:rsid w:val="00DD6E31"/>
    <w:rsid w:val="00DD73CA"/>
    <w:rsid w:val="00DD74FD"/>
    <w:rsid w:val="00DD7531"/>
    <w:rsid w:val="00DD7C32"/>
    <w:rsid w:val="00DE0BED"/>
    <w:rsid w:val="00DE0D21"/>
    <w:rsid w:val="00DE1136"/>
    <w:rsid w:val="00DE116F"/>
    <w:rsid w:val="00DE1471"/>
    <w:rsid w:val="00DE1881"/>
    <w:rsid w:val="00DE188E"/>
    <w:rsid w:val="00DE1E93"/>
    <w:rsid w:val="00DE2393"/>
    <w:rsid w:val="00DE2572"/>
    <w:rsid w:val="00DE2630"/>
    <w:rsid w:val="00DE2CC9"/>
    <w:rsid w:val="00DE2F13"/>
    <w:rsid w:val="00DE3197"/>
    <w:rsid w:val="00DE38F4"/>
    <w:rsid w:val="00DE402B"/>
    <w:rsid w:val="00DE41AF"/>
    <w:rsid w:val="00DE425D"/>
    <w:rsid w:val="00DE4671"/>
    <w:rsid w:val="00DE46D5"/>
    <w:rsid w:val="00DE55D0"/>
    <w:rsid w:val="00DE57C9"/>
    <w:rsid w:val="00DE6262"/>
    <w:rsid w:val="00DE66BC"/>
    <w:rsid w:val="00DE66C3"/>
    <w:rsid w:val="00DE67FA"/>
    <w:rsid w:val="00DE738A"/>
    <w:rsid w:val="00DE7678"/>
    <w:rsid w:val="00DE7CFD"/>
    <w:rsid w:val="00DE7D41"/>
    <w:rsid w:val="00DE7D50"/>
    <w:rsid w:val="00DF02C7"/>
    <w:rsid w:val="00DF06C5"/>
    <w:rsid w:val="00DF0CA6"/>
    <w:rsid w:val="00DF1E04"/>
    <w:rsid w:val="00DF2634"/>
    <w:rsid w:val="00DF2F45"/>
    <w:rsid w:val="00DF3DA2"/>
    <w:rsid w:val="00DF3F51"/>
    <w:rsid w:val="00DF436A"/>
    <w:rsid w:val="00DF510E"/>
    <w:rsid w:val="00DF5182"/>
    <w:rsid w:val="00DF5450"/>
    <w:rsid w:val="00DF5516"/>
    <w:rsid w:val="00DF584D"/>
    <w:rsid w:val="00DF5941"/>
    <w:rsid w:val="00DF683C"/>
    <w:rsid w:val="00DF6BF0"/>
    <w:rsid w:val="00DF70A5"/>
    <w:rsid w:val="00DF722A"/>
    <w:rsid w:val="00DF75CC"/>
    <w:rsid w:val="00E0007A"/>
    <w:rsid w:val="00E00361"/>
    <w:rsid w:val="00E008FA"/>
    <w:rsid w:val="00E00CBD"/>
    <w:rsid w:val="00E01370"/>
    <w:rsid w:val="00E015B4"/>
    <w:rsid w:val="00E01767"/>
    <w:rsid w:val="00E0176B"/>
    <w:rsid w:val="00E01844"/>
    <w:rsid w:val="00E01B09"/>
    <w:rsid w:val="00E02A33"/>
    <w:rsid w:val="00E031FE"/>
    <w:rsid w:val="00E034B9"/>
    <w:rsid w:val="00E035A8"/>
    <w:rsid w:val="00E036F9"/>
    <w:rsid w:val="00E04308"/>
    <w:rsid w:val="00E04418"/>
    <w:rsid w:val="00E04425"/>
    <w:rsid w:val="00E04B08"/>
    <w:rsid w:val="00E04C14"/>
    <w:rsid w:val="00E05074"/>
    <w:rsid w:val="00E050E3"/>
    <w:rsid w:val="00E050E7"/>
    <w:rsid w:val="00E052EA"/>
    <w:rsid w:val="00E05EA9"/>
    <w:rsid w:val="00E06138"/>
    <w:rsid w:val="00E0625D"/>
    <w:rsid w:val="00E06B2E"/>
    <w:rsid w:val="00E07836"/>
    <w:rsid w:val="00E0785C"/>
    <w:rsid w:val="00E07977"/>
    <w:rsid w:val="00E07C45"/>
    <w:rsid w:val="00E100F7"/>
    <w:rsid w:val="00E11234"/>
    <w:rsid w:val="00E119E3"/>
    <w:rsid w:val="00E11FA4"/>
    <w:rsid w:val="00E129A2"/>
    <w:rsid w:val="00E134AA"/>
    <w:rsid w:val="00E13930"/>
    <w:rsid w:val="00E13B33"/>
    <w:rsid w:val="00E13BCB"/>
    <w:rsid w:val="00E13EEE"/>
    <w:rsid w:val="00E14319"/>
    <w:rsid w:val="00E1452D"/>
    <w:rsid w:val="00E14650"/>
    <w:rsid w:val="00E14825"/>
    <w:rsid w:val="00E14AA5"/>
    <w:rsid w:val="00E15237"/>
    <w:rsid w:val="00E153B4"/>
    <w:rsid w:val="00E1646C"/>
    <w:rsid w:val="00E172B9"/>
    <w:rsid w:val="00E1748A"/>
    <w:rsid w:val="00E17A78"/>
    <w:rsid w:val="00E17D77"/>
    <w:rsid w:val="00E2029D"/>
    <w:rsid w:val="00E20CF4"/>
    <w:rsid w:val="00E20E2D"/>
    <w:rsid w:val="00E211A6"/>
    <w:rsid w:val="00E2179B"/>
    <w:rsid w:val="00E22185"/>
    <w:rsid w:val="00E222B0"/>
    <w:rsid w:val="00E22BAF"/>
    <w:rsid w:val="00E230C9"/>
    <w:rsid w:val="00E2321D"/>
    <w:rsid w:val="00E23632"/>
    <w:rsid w:val="00E23986"/>
    <w:rsid w:val="00E241C0"/>
    <w:rsid w:val="00E24C3F"/>
    <w:rsid w:val="00E24FFF"/>
    <w:rsid w:val="00E25A7E"/>
    <w:rsid w:val="00E25EB7"/>
    <w:rsid w:val="00E25F7A"/>
    <w:rsid w:val="00E2616B"/>
    <w:rsid w:val="00E265DC"/>
    <w:rsid w:val="00E27E11"/>
    <w:rsid w:val="00E301C6"/>
    <w:rsid w:val="00E30AE1"/>
    <w:rsid w:val="00E30BB2"/>
    <w:rsid w:val="00E30DCE"/>
    <w:rsid w:val="00E30DE0"/>
    <w:rsid w:val="00E3108D"/>
    <w:rsid w:val="00E31A71"/>
    <w:rsid w:val="00E32F86"/>
    <w:rsid w:val="00E33EB7"/>
    <w:rsid w:val="00E34553"/>
    <w:rsid w:val="00E35288"/>
    <w:rsid w:val="00E358FF"/>
    <w:rsid w:val="00E35BC5"/>
    <w:rsid w:val="00E3609D"/>
    <w:rsid w:val="00E36D1D"/>
    <w:rsid w:val="00E3729D"/>
    <w:rsid w:val="00E37BED"/>
    <w:rsid w:val="00E40524"/>
    <w:rsid w:val="00E40F8B"/>
    <w:rsid w:val="00E414AA"/>
    <w:rsid w:val="00E41781"/>
    <w:rsid w:val="00E41883"/>
    <w:rsid w:val="00E41A37"/>
    <w:rsid w:val="00E41AEB"/>
    <w:rsid w:val="00E41D09"/>
    <w:rsid w:val="00E41DBA"/>
    <w:rsid w:val="00E42559"/>
    <w:rsid w:val="00E43212"/>
    <w:rsid w:val="00E439EE"/>
    <w:rsid w:val="00E43C77"/>
    <w:rsid w:val="00E43FB2"/>
    <w:rsid w:val="00E46072"/>
    <w:rsid w:val="00E467C0"/>
    <w:rsid w:val="00E50248"/>
    <w:rsid w:val="00E50722"/>
    <w:rsid w:val="00E50909"/>
    <w:rsid w:val="00E50B33"/>
    <w:rsid w:val="00E50CAB"/>
    <w:rsid w:val="00E50D47"/>
    <w:rsid w:val="00E511CC"/>
    <w:rsid w:val="00E511D4"/>
    <w:rsid w:val="00E51D57"/>
    <w:rsid w:val="00E51F00"/>
    <w:rsid w:val="00E525FD"/>
    <w:rsid w:val="00E52759"/>
    <w:rsid w:val="00E527B2"/>
    <w:rsid w:val="00E528D0"/>
    <w:rsid w:val="00E52D38"/>
    <w:rsid w:val="00E53B1E"/>
    <w:rsid w:val="00E53C35"/>
    <w:rsid w:val="00E548A6"/>
    <w:rsid w:val="00E54910"/>
    <w:rsid w:val="00E54B34"/>
    <w:rsid w:val="00E5547E"/>
    <w:rsid w:val="00E556E4"/>
    <w:rsid w:val="00E55A04"/>
    <w:rsid w:val="00E560C9"/>
    <w:rsid w:val="00E56B60"/>
    <w:rsid w:val="00E573D7"/>
    <w:rsid w:val="00E574E2"/>
    <w:rsid w:val="00E576D2"/>
    <w:rsid w:val="00E601B3"/>
    <w:rsid w:val="00E602F9"/>
    <w:rsid w:val="00E60A39"/>
    <w:rsid w:val="00E6119A"/>
    <w:rsid w:val="00E615B2"/>
    <w:rsid w:val="00E623C4"/>
    <w:rsid w:val="00E623F7"/>
    <w:rsid w:val="00E62B66"/>
    <w:rsid w:val="00E62CF7"/>
    <w:rsid w:val="00E62F52"/>
    <w:rsid w:val="00E6422D"/>
    <w:rsid w:val="00E64897"/>
    <w:rsid w:val="00E64D4E"/>
    <w:rsid w:val="00E6559D"/>
    <w:rsid w:val="00E65878"/>
    <w:rsid w:val="00E65D16"/>
    <w:rsid w:val="00E6604B"/>
    <w:rsid w:val="00E66E91"/>
    <w:rsid w:val="00E67066"/>
    <w:rsid w:val="00E672A2"/>
    <w:rsid w:val="00E701F0"/>
    <w:rsid w:val="00E704FF"/>
    <w:rsid w:val="00E70E02"/>
    <w:rsid w:val="00E7129F"/>
    <w:rsid w:val="00E7135B"/>
    <w:rsid w:val="00E713CF"/>
    <w:rsid w:val="00E71768"/>
    <w:rsid w:val="00E71A86"/>
    <w:rsid w:val="00E72530"/>
    <w:rsid w:val="00E72B31"/>
    <w:rsid w:val="00E731BB"/>
    <w:rsid w:val="00E73215"/>
    <w:rsid w:val="00E7339A"/>
    <w:rsid w:val="00E73979"/>
    <w:rsid w:val="00E73A67"/>
    <w:rsid w:val="00E73FD5"/>
    <w:rsid w:val="00E743AD"/>
    <w:rsid w:val="00E74B3A"/>
    <w:rsid w:val="00E74C3E"/>
    <w:rsid w:val="00E74CCD"/>
    <w:rsid w:val="00E75677"/>
    <w:rsid w:val="00E756FC"/>
    <w:rsid w:val="00E7587C"/>
    <w:rsid w:val="00E75883"/>
    <w:rsid w:val="00E7607E"/>
    <w:rsid w:val="00E7645D"/>
    <w:rsid w:val="00E76583"/>
    <w:rsid w:val="00E76C0F"/>
    <w:rsid w:val="00E7715A"/>
    <w:rsid w:val="00E77C3C"/>
    <w:rsid w:val="00E8004E"/>
    <w:rsid w:val="00E80328"/>
    <w:rsid w:val="00E80539"/>
    <w:rsid w:val="00E80B63"/>
    <w:rsid w:val="00E80F5B"/>
    <w:rsid w:val="00E8128B"/>
    <w:rsid w:val="00E812C2"/>
    <w:rsid w:val="00E81AA7"/>
    <w:rsid w:val="00E81E77"/>
    <w:rsid w:val="00E835E8"/>
    <w:rsid w:val="00E8394B"/>
    <w:rsid w:val="00E8454F"/>
    <w:rsid w:val="00E847AC"/>
    <w:rsid w:val="00E84E5C"/>
    <w:rsid w:val="00E857C3"/>
    <w:rsid w:val="00E859A4"/>
    <w:rsid w:val="00E85C60"/>
    <w:rsid w:val="00E85F3A"/>
    <w:rsid w:val="00E86355"/>
    <w:rsid w:val="00E87846"/>
    <w:rsid w:val="00E878FA"/>
    <w:rsid w:val="00E90256"/>
    <w:rsid w:val="00E904E4"/>
    <w:rsid w:val="00E91772"/>
    <w:rsid w:val="00E91F05"/>
    <w:rsid w:val="00E933B8"/>
    <w:rsid w:val="00E93630"/>
    <w:rsid w:val="00E939F9"/>
    <w:rsid w:val="00E93B9C"/>
    <w:rsid w:val="00E93E1F"/>
    <w:rsid w:val="00E94335"/>
    <w:rsid w:val="00E94786"/>
    <w:rsid w:val="00E94DB0"/>
    <w:rsid w:val="00E950FA"/>
    <w:rsid w:val="00E952C1"/>
    <w:rsid w:val="00E955B9"/>
    <w:rsid w:val="00E95A45"/>
    <w:rsid w:val="00E95D62"/>
    <w:rsid w:val="00E96964"/>
    <w:rsid w:val="00E96980"/>
    <w:rsid w:val="00E96A05"/>
    <w:rsid w:val="00E96DF6"/>
    <w:rsid w:val="00E9776B"/>
    <w:rsid w:val="00E97A07"/>
    <w:rsid w:val="00E97CB8"/>
    <w:rsid w:val="00E97ED1"/>
    <w:rsid w:val="00EA006E"/>
    <w:rsid w:val="00EA0391"/>
    <w:rsid w:val="00EA0751"/>
    <w:rsid w:val="00EA0873"/>
    <w:rsid w:val="00EA0E11"/>
    <w:rsid w:val="00EA0EA3"/>
    <w:rsid w:val="00EA10C0"/>
    <w:rsid w:val="00EA1246"/>
    <w:rsid w:val="00EA13C5"/>
    <w:rsid w:val="00EA13F1"/>
    <w:rsid w:val="00EA14A8"/>
    <w:rsid w:val="00EA1BD3"/>
    <w:rsid w:val="00EA1CC7"/>
    <w:rsid w:val="00EA1E93"/>
    <w:rsid w:val="00EA20E4"/>
    <w:rsid w:val="00EA23B7"/>
    <w:rsid w:val="00EA2673"/>
    <w:rsid w:val="00EA2710"/>
    <w:rsid w:val="00EA2CF6"/>
    <w:rsid w:val="00EA30F9"/>
    <w:rsid w:val="00EA320D"/>
    <w:rsid w:val="00EA409C"/>
    <w:rsid w:val="00EA521D"/>
    <w:rsid w:val="00EA5753"/>
    <w:rsid w:val="00EA6298"/>
    <w:rsid w:val="00EA6717"/>
    <w:rsid w:val="00EA6EE4"/>
    <w:rsid w:val="00EA740A"/>
    <w:rsid w:val="00EA7CFA"/>
    <w:rsid w:val="00EA7F5B"/>
    <w:rsid w:val="00EB008E"/>
    <w:rsid w:val="00EB0787"/>
    <w:rsid w:val="00EB07F4"/>
    <w:rsid w:val="00EB0ABA"/>
    <w:rsid w:val="00EB135E"/>
    <w:rsid w:val="00EB225F"/>
    <w:rsid w:val="00EB29D9"/>
    <w:rsid w:val="00EB3873"/>
    <w:rsid w:val="00EB3957"/>
    <w:rsid w:val="00EB3B44"/>
    <w:rsid w:val="00EB3D53"/>
    <w:rsid w:val="00EB5A43"/>
    <w:rsid w:val="00EB5BE9"/>
    <w:rsid w:val="00EB5DD8"/>
    <w:rsid w:val="00EB5ED9"/>
    <w:rsid w:val="00EB6119"/>
    <w:rsid w:val="00EB63B9"/>
    <w:rsid w:val="00EB64C7"/>
    <w:rsid w:val="00EB6BCE"/>
    <w:rsid w:val="00EB70A3"/>
    <w:rsid w:val="00EB7226"/>
    <w:rsid w:val="00EB7327"/>
    <w:rsid w:val="00EB74D1"/>
    <w:rsid w:val="00EB75F7"/>
    <w:rsid w:val="00EB7D89"/>
    <w:rsid w:val="00EB7E0D"/>
    <w:rsid w:val="00EC09E3"/>
    <w:rsid w:val="00EC100A"/>
    <w:rsid w:val="00EC1D63"/>
    <w:rsid w:val="00EC2A7D"/>
    <w:rsid w:val="00EC2ABE"/>
    <w:rsid w:val="00EC30F5"/>
    <w:rsid w:val="00EC3352"/>
    <w:rsid w:val="00EC3644"/>
    <w:rsid w:val="00EC39FD"/>
    <w:rsid w:val="00EC3EAA"/>
    <w:rsid w:val="00EC3F88"/>
    <w:rsid w:val="00EC4181"/>
    <w:rsid w:val="00EC44EE"/>
    <w:rsid w:val="00EC4F23"/>
    <w:rsid w:val="00EC52B3"/>
    <w:rsid w:val="00EC5EF9"/>
    <w:rsid w:val="00EC5EFB"/>
    <w:rsid w:val="00EC5FB9"/>
    <w:rsid w:val="00EC61FA"/>
    <w:rsid w:val="00EC6495"/>
    <w:rsid w:val="00EC658E"/>
    <w:rsid w:val="00EC6918"/>
    <w:rsid w:val="00EC6A59"/>
    <w:rsid w:val="00EC6DA0"/>
    <w:rsid w:val="00EC6E9F"/>
    <w:rsid w:val="00EC6FC6"/>
    <w:rsid w:val="00EC736A"/>
    <w:rsid w:val="00EC7C1C"/>
    <w:rsid w:val="00EC7D4A"/>
    <w:rsid w:val="00ED0061"/>
    <w:rsid w:val="00ED0486"/>
    <w:rsid w:val="00ED049E"/>
    <w:rsid w:val="00ED105E"/>
    <w:rsid w:val="00ED11D5"/>
    <w:rsid w:val="00ED16B6"/>
    <w:rsid w:val="00ED18C5"/>
    <w:rsid w:val="00ED1F3C"/>
    <w:rsid w:val="00ED1FE6"/>
    <w:rsid w:val="00ED23AF"/>
    <w:rsid w:val="00ED2CD5"/>
    <w:rsid w:val="00ED307C"/>
    <w:rsid w:val="00ED314F"/>
    <w:rsid w:val="00ED3186"/>
    <w:rsid w:val="00ED3B27"/>
    <w:rsid w:val="00ED3E9F"/>
    <w:rsid w:val="00ED42F9"/>
    <w:rsid w:val="00ED4738"/>
    <w:rsid w:val="00ED4C76"/>
    <w:rsid w:val="00ED5824"/>
    <w:rsid w:val="00ED591D"/>
    <w:rsid w:val="00ED5D1A"/>
    <w:rsid w:val="00ED6255"/>
    <w:rsid w:val="00ED6C72"/>
    <w:rsid w:val="00ED6FB6"/>
    <w:rsid w:val="00ED7178"/>
    <w:rsid w:val="00ED7A6E"/>
    <w:rsid w:val="00EE0204"/>
    <w:rsid w:val="00EE04AC"/>
    <w:rsid w:val="00EE068B"/>
    <w:rsid w:val="00EE1715"/>
    <w:rsid w:val="00EE1E62"/>
    <w:rsid w:val="00EE2291"/>
    <w:rsid w:val="00EE2E20"/>
    <w:rsid w:val="00EE30DE"/>
    <w:rsid w:val="00EE3440"/>
    <w:rsid w:val="00EE381E"/>
    <w:rsid w:val="00EE396A"/>
    <w:rsid w:val="00EE3CA4"/>
    <w:rsid w:val="00EE3E9C"/>
    <w:rsid w:val="00EE40AF"/>
    <w:rsid w:val="00EE4195"/>
    <w:rsid w:val="00EE42D5"/>
    <w:rsid w:val="00EE481B"/>
    <w:rsid w:val="00EE4AAB"/>
    <w:rsid w:val="00EE55B8"/>
    <w:rsid w:val="00EE56DF"/>
    <w:rsid w:val="00EE571F"/>
    <w:rsid w:val="00EE5952"/>
    <w:rsid w:val="00EE5B64"/>
    <w:rsid w:val="00EE5E49"/>
    <w:rsid w:val="00EE6150"/>
    <w:rsid w:val="00EE70C0"/>
    <w:rsid w:val="00EE7249"/>
    <w:rsid w:val="00EE7A78"/>
    <w:rsid w:val="00EE7FAB"/>
    <w:rsid w:val="00EF0CEF"/>
    <w:rsid w:val="00EF1207"/>
    <w:rsid w:val="00EF1CB7"/>
    <w:rsid w:val="00EF2C4D"/>
    <w:rsid w:val="00EF2DB2"/>
    <w:rsid w:val="00EF2FE0"/>
    <w:rsid w:val="00EF397F"/>
    <w:rsid w:val="00EF400A"/>
    <w:rsid w:val="00EF42EF"/>
    <w:rsid w:val="00EF433C"/>
    <w:rsid w:val="00EF4A4A"/>
    <w:rsid w:val="00EF4C41"/>
    <w:rsid w:val="00EF5BDB"/>
    <w:rsid w:val="00EF641C"/>
    <w:rsid w:val="00EF6B5F"/>
    <w:rsid w:val="00EF7641"/>
    <w:rsid w:val="00EF7811"/>
    <w:rsid w:val="00EF78BA"/>
    <w:rsid w:val="00EF7D72"/>
    <w:rsid w:val="00EF7D9E"/>
    <w:rsid w:val="00F0004A"/>
    <w:rsid w:val="00F002EB"/>
    <w:rsid w:val="00F00533"/>
    <w:rsid w:val="00F00634"/>
    <w:rsid w:val="00F00723"/>
    <w:rsid w:val="00F00D0B"/>
    <w:rsid w:val="00F0136F"/>
    <w:rsid w:val="00F0153D"/>
    <w:rsid w:val="00F018D3"/>
    <w:rsid w:val="00F01DC7"/>
    <w:rsid w:val="00F01EFC"/>
    <w:rsid w:val="00F02710"/>
    <w:rsid w:val="00F02AD0"/>
    <w:rsid w:val="00F03650"/>
    <w:rsid w:val="00F0462B"/>
    <w:rsid w:val="00F046A4"/>
    <w:rsid w:val="00F052BA"/>
    <w:rsid w:val="00F052C5"/>
    <w:rsid w:val="00F059F3"/>
    <w:rsid w:val="00F05B51"/>
    <w:rsid w:val="00F05E98"/>
    <w:rsid w:val="00F05F7C"/>
    <w:rsid w:val="00F0655D"/>
    <w:rsid w:val="00F06E09"/>
    <w:rsid w:val="00F06E13"/>
    <w:rsid w:val="00F06FE9"/>
    <w:rsid w:val="00F103BC"/>
    <w:rsid w:val="00F10449"/>
    <w:rsid w:val="00F1119F"/>
    <w:rsid w:val="00F11519"/>
    <w:rsid w:val="00F11947"/>
    <w:rsid w:val="00F12167"/>
    <w:rsid w:val="00F12D6E"/>
    <w:rsid w:val="00F1316E"/>
    <w:rsid w:val="00F13340"/>
    <w:rsid w:val="00F139A7"/>
    <w:rsid w:val="00F13A48"/>
    <w:rsid w:val="00F13B62"/>
    <w:rsid w:val="00F147F8"/>
    <w:rsid w:val="00F149A4"/>
    <w:rsid w:val="00F14D16"/>
    <w:rsid w:val="00F152F4"/>
    <w:rsid w:val="00F15703"/>
    <w:rsid w:val="00F15C0A"/>
    <w:rsid w:val="00F160F2"/>
    <w:rsid w:val="00F16397"/>
    <w:rsid w:val="00F17D6C"/>
    <w:rsid w:val="00F20A3D"/>
    <w:rsid w:val="00F212DF"/>
    <w:rsid w:val="00F213C9"/>
    <w:rsid w:val="00F213ED"/>
    <w:rsid w:val="00F21BED"/>
    <w:rsid w:val="00F21E56"/>
    <w:rsid w:val="00F227B4"/>
    <w:rsid w:val="00F22996"/>
    <w:rsid w:val="00F22FD6"/>
    <w:rsid w:val="00F2404B"/>
    <w:rsid w:val="00F242E2"/>
    <w:rsid w:val="00F242E6"/>
    <w:rsid w:val="00F248B8"/>
    <w:rsid w:val="00F24A6F"/>
    <w:rsid w:val="00F251E6"/>
    <w:rsid w:val="00F2548F"/>
    <w:rsid w:val="00F254F9"/>
    <w:rsid w:val="00F25AAE"/>
    <w:rsid w:val="00F25D68"/>
    <w:rsid w:val="00F25E24"/>
    <w:rsid w:val="00F261F8"/>
    <w:rsid w:val="00F266A4"/>
    <w:rsid w:val="00F2687F"/>
    <w:rsid w:val="00F268FD"/>
    <w:rsid w:val="00F26C60"/>
    <w:rsid w:val="00F26FD9"/>
    <w:rsid w:val="00F301F6"/>
    <w:rsid w:val="00F307DF"/>
    <w:rsid w:val="00F3090F"/>
    <w:rsid w:val="00F311C7"/>
    <w:rsid w:val="00F32A1E"/>
    <w:rsid w:val="00F32ADF"/>
    <w:rsid w:val="00F330DC"/>
    <w:rsid w:val="00F33963"/>
    <w:rsid w:val="00F33BC1"/>
    <w:rsid w:val="00F33F56"/>
    <w:rsid w:val="00F33FF7"/>
    <w:rsid w:val="00F348EE"/>
    <w:rsid w:val="00F35046"/>
    <w:rsid w:val="00F35789"/>
    <w:rsid w:val="00F3626A"/>
    <w:rsid w:val="00F36BF6"/>
    <w:rsid w:val="00F36F82"/>
    <w:rsid w:val="00F374C1"/>
    <w:rsid w:val="00F37AA5"/>
    <w:rsid w:val="00F37C15"/>
    <w:rsid w:val="00F40331"/>
    <w:rsid w:val="00F4078A"/>
    <w:rsid w:val="00F40BF9"/>
    <w:rsid w:val="00F411FE"/>
    <w:rsid w:val="00F41A26"/>
    <w:rsid w:val="00F41D44"/>
    <w:rsid w:val="00F42286"/>
    <w:rsid w:val="00F424A8"/>
    <w:rsid w:val="00F42A3A"/>
    <w:rsid w:val="00F42DEA"/>
    <w:rsid w:val="00F432B6"/>
    <w:rsid w:val="00F43552"/>
    <w:rsid w:val="00F43830"/>
    <w:rsid w:val="00F43840"/>
    <w:rsid w:val="00F438AD"/>
    <w:rsid w:val="00F44084"/>
    <w:rsid w:val="00F4424D"/>
    <w:rsid w:val="00F46AB9"/>
    <w:rsid w:val="00F46EF0"/>
    <w:rsid w:val="00F473FE"/>
    <w:rsid w:val="00F4743A"/>
    <w:rsid w:val="00F47638"/>
    <w:rsid w:val="00F47A98"/>
    <w:rsid w:val="00F47D93"/>
    <w:rsid w:val="00F5009D"/>
    <w:rsid w:val="00F50592"/>
    <w:rsid w:val="00F51728"/>
    <w:rsid w:val="00F5198D"/>
    <w:rsid w:val="00F522B4"/>
    <w:rsid w:val="00F52888"/>
    <w:rsid w:val="00F53D76"/>
    <w:rsid w:val="00F54302"/>
    <w:rsid w:val="00F544ED"/>
    <w:rsid w:val="00F54505"/>
    <w:rsid w:val="00F54660"/>
    <w:rsid w:val="00F54D43"/>
    <w:rsid w:val="00F55409"/>
    <w:rsid w:val="00F55B69"/>
    <w:rsid w:val="00F55B6F"/>
    <w:rsid w:val="00F56ADA"/>
    <w:rsid w:val="00F605CF"/>
    <w:rsid w:val="00F60910"/>
    <w:rsid w:val="00F60BCA"/>
    <w:rsid w:val="00F60FC3"/>
    <w:rsid w:val="00F612DA"/>
    <w:rsid w:val="00F61640"/>
    <w:rsid w:val="00F61744"/>
    <w:rsid w:val="00F61B66"/>
    <w:rsid w:val="00F61DC2"/>
    <w:rsid w:val="00F61F19"/>
    <w:rsid w:val="00F624CA"/>
    <w:rsid w:val="00F6271E"/>
    <w:rsid w:val="00F62726"/>
    <w:rsid w:val="00F62E1B"/>
    <w:rsid w:val="00F63093"/>
    <w:rsid w:val="00F63451"/>
    <w:rsid w:val="00F635E7"/>
    <w:rsid w:val="00F638F1"/>
    <w:rsid w:val="00F63BCF"/>
    <w:rsid w:val="00F6437D"/>
    <w:rsid w:val="00F64723"/>
    <w:rsid w:val="00F64982"/>
    <w:rsid w:val="00F655F0"/>
    <w:rsid w:val="00F65CEA"/>
    <w:rsid w:val="00F65E1D"/>
    <w:rsid w:val="00F65FFB"/>
    <w:rsid w:val="00F66265"/>
    <w:rsid w:val="00F665A8"/>
    <w:rsid w:val="00F665D0"/>
    <w:rsid w:val="00F6694C"/>
    <w:rsid w:val="00F669C5"/>
    <w:rsid w:val="00F66CE8"/>
    <w:rsid w:val="00F6788B"/>
    <w:rsid w:val="00F67D9C"/>
    <w:rsid w:val="00F703CF"/>
    <w:rsid w:val="00F7066D"/>
    <w:rsid w:val="00F70E2C"/>
    <w:rsid w:val="00F70EEF"/>
    <w:rsid w:val="00F70FE5"/>
    <w:rsid w:val="00F711E4"/>
    <w:rsid w:val="00F724D8"/>
    <w:rsid w:val="00F73A90"/>
    <w:rsid w:val="00F73C84"/>
    <w:rsid w:val="00F741BA"/>
    <w:rsid w:val="00F74326"/>
    <w:rsid w:val="00F75653"/>
    <w:rsid w:val="00F75C28"/>
    <w:rsid w:val="00F803F4"/>
    <w:rsid w:val="00F80989"/>
    <w:rsid w:val="00F818C0"/>
    <w:rsid w:val="00F81AAC"/>
    <w:rsid w:val="00F81AB3"/>
    <w:rsid w:val="00F81F85"/>
    <w:rsid w:val="00F82570"/>
    <w:rsid w:val="00F82A1A"/>
    <w:rsid w:val="00F83254"/>
    <w:rsid w:val="00F8421B"/>
    <w:rsid w:val="00F844F6"/>
    <w:rsid w:val="00F8472B"/>
    <w:rsid w:val="00F848C3"/>
    <w:rsid w:val="00F848CD"/>
    <w:rsid w:val="00F8528B"/>
    <w:rsid w:val="00F85A23"/>
    <w:rsid w:val="00F85C7A"/>
    <w:rsid w:val="00F86580"/>
    <w:rsid w:val="00F86653"/>
    <w:rsid w:val="00F87594"/>
    <w:rsid w:val="00F87661"/>
    <w:rsid w:val="00F87CA3"/>
    <w:rsid w:val="00F90AC7"/>
    <w:rsid w:val="00F913CD"/>
    <w:rsid w:val="00F91414"/>
    <w:rsid w:val="00F92395"/>
    <w:rsid w:val="00F92603"/>
    <w:rsid w:val="00F9279E"/>
    <w:rsid w:val="00F92E75"/>
    <w:rsid w:val="00F94061"/>
    <w:rsid w:val="00F94331"/>
    <w:rsid w:val="00F94C8C"/>
    <w:rsid w:val="00F96193"/>
    <w:rsid w:val="00F96315"/>
    <w:rsid w:val="00F96556"/>
    <w:rsid w:val="00F96FB7"/>
    <w:rsid w:val="00F96FEF"/>
    <w:rsid w:val="00F97001"/>
    <w:rsid w:val="00F97660"/>
    <w:rsid w:val="00F97737"/>
    <w:rsid w:val="00F977E2"/>
    <w:rsid w:val="00FA16B7"/>
    <w:rsid w:val="00FA197F"/>
    <w:rsid w:val="00FA1D6D"/>
    <w:rsid w:val="00FA2A4B"/>
    <w:rsid w:val="00FA2BF1"/>
    <w:rsid w:val="00FA3A47"/>
    <w:rsid w:val="00FA3C5E"/>
    <w:rsid w:val="00FA3CF9"/>
    <w:rsid w:val="00FA3EB1"/>
    <w:rsid w:val="00FA45CE"/>
    <w:rsid w:val="00FA47C0"/>
    <w:rsid w:val="00FA4827"/>
    <w:rsid w:val="00FA4CF2"/>
    <w:rsid w:val="00FA4F02"/>
    <w:rsid w:val="00FA5A90"/>
    <w:rsid w:val="00FA5F27"/>
    <w:rsid w:val="00FA686A"/>
    <w:rsid w:val="00FA78EA"/>
    <w:rsid w:val="00FA7B23"/>
    <w:rsid w:val="00FA7CF7"/>
    <w:rsid w:val="00FB061F"/>
    <w:rsid w:val="00FB0BEB"/>
    <w:rsid w:val="00FB10EF"/>
    <w:rsid w:val="00FB113B"/>
    <w:rsid w:val="00FB1255"/>
    <w:rsid w:val="00FB1C5A"/>
    <w:rsid w:val="00FB272C"/>
    <w:rsid w:val="00FB38EF"/>
    <w:rsid w:val="00FB39E5"/>
    <w:rsid w:val="00FB4653"/>
    <w:rsid w:val="00FB4C63"/>
    <w:rsid w:val="00FB529D"/>
    <w:rsid w:val="00FB5C39"/>
    <w:rsid w:val="00FB61C6"/>
    <w:rsid w:val="00FB6A69"/>
    <w:rsid w:val="00FB781C"/>
    <w:rsid w:val="00FB7927"/>
    <w:rsid w:val="00FB7972"/>
    <w:rsid w:val="00FB7CEF"/>
    <w:rsid w:val="00FC09A6"/>
    <w:rsid w:val="00FC0FB5"/>
    <w:rsid w:val="00FC17F6"/>
    <w:rsid w:val="00FC1A02"/>
    <w:rsid w:val="00FC1A0A"/>
    <w:rsid w:val="00FC1EFC"/>
    <w:rsid w:val="00FC23B4"/>
    <w:rsid w:val="00FC2629"/>
    <w:rsid w:val="00FC2B5A"/>
    <w:rsid w:val="00FC2D69"/>
    <w:rsid w:val="00FC31D1"/>
    <w:rsid w:val="00FC32D4"/>
    <w:rsid w:val="00FC34A1"/>
    <w:rsid w:val="00FC4209"/>
    <w:rsid w:val="00FC4491"/>
    <w:rsid w:val="00FC4528"/>
    <w:rsid w:val="00FC45EE"/>
    <w:rsid w:val="00FC4631"/>
    <w:rsid w:val="00FC480F"/>
    <w:rsid w:val="00FC490B"/>
    <w:rsid w:val="00FC4A00"/>
    <w:rsid w:val="00FC4FDF"/>
    <w:rsid w:val="00FC5091"/>
    <w:rsid w:val="00FC513B"/>
    <w:rsid w:val="00FC547B"/>
    <w:rsid w:val="00FC5E2F"/>
    <w:rsid w:val="00FC6130"/>
    <w:rsid w:val="00FC68DD"/>
    <w:rsid w:val="00FC7703"/>
    <w:rsid w:val="00FC780C"/>
    <w:rsid w:val="00FC7AB8"/>
    <w:rsid w:val="00FD0217"/>
    <w:rsid w:val="00FD07D3"/>
    <w:rsid w:val="00FD0911"/>
    <w:rsid w:val="00FD0BB3"/>
    <w:rsid w:val="00FD0CC2"/>
    <w:rsid w:val="00FD0D8A"/>
    <w:rsid w:val="00FD0FC7"/>
    <w:rsid w:val="00FD1254"/>
    <w:rsid w:val="00FD12FD"/>
    <w:rsid w:val="00FD1407"/>
    <w:rsid w:val="00FD1421"/>
    <w:rsid w:val="00FD1515"/>
    <w:rsid w:val="00FD1AEB"/>
    <w:rsid w:val="00FD1B95"/>
    <w:rsid w:val="00FD205B"/>
    <w:rsid w:val="00FD2687"/>
    <w:rsid w:val="00FD2859"/>
    <w:rsid w:val="00FD2C11"/>
    <w:rsid w:val="00FD2C90"/>
    <w:rsid w:val="00FD366F"/>
    <w:rsid w:val="00FD3756"/>
    <w:rsid w:val="00FD44C5"/>
    <w:rsid w:val="00FD4CEB"/>
    <w:rsid w:val="00FD4EC4"/>
    <w:rsid w:val="00FD4ECE"/>
    <w:rsid w:val="00FD570A"/>
    <w:rsid w:val="00FD5A27"/>
    <w:rsid w:val="00FD5AB2"/>
    <w:rsid w:val="00FD70B8"/>
    <w:rsid w:val="00FD7CD2"/>
    <w:rsid w:val="00FE075D"/>
    <w:rsid w:val="00FE098D"/>
    <w:rsid w:val="00FE1281"/>
    <w:rsid w:val="00FE1634"/>
    <w:rsid w:val="00FE20D9"/>
    <w:rsid w:val="00FE2205"/>
    <w:rsid w:val="00FE271A"/>
    <w:rsid w:val="00FE2898"/>
    <w:rsid w:val="00FE2A6B"/>
    <w:rsid w:val="00FE38B3"/>
    <w:rsid w:val="00FE3AAB"/>
    <w:rsid w:val="00FE4136"/>
    <w:rsid w:val="00FE41BE"/>
    <w:rsid w:val="00FE4420"/>
    <w:rsid w:val="00FE4AD7"/>
    <w:rsid w:val="00FE4E09"/>
    <w:rsid w:val="00FE4E8B"/>
    <w:rsid w:val="00FE5740"/>
    <w:rsid w:val="00FE5BD7"/>
    <w:rsid w:val="00FE5C6F"/>
    <w:rsid w:val="00FE5C78"/>
    <w:rsid w:val="00FE5F0A"/>
    <w:rsid w:val="00FE6CD9"/>
    <w:rsid w:val="00FE6FE0"/>
    <w:rsid w:val="00FE7694"/>
    <w:rsid w:val="00FE7888"/>
    <w:rsid w:val="00FE7B89"/>
    <w:rsid w:val="00FE7F98"/>
    <w:rsid w:val="00FF0104"/>
    <w:rsid w:val="00FF111D"/>
    <w:rsid w:val="00FF1821"/>
    <w:rsid w:val="00FF1D75"/>
    <w:rsid w:val="00FF1EC5"/>
    <w:rsid w:val="00FF24B5"/>
    <w:rsid w:val="00FF2661"/>
    <w:rsid w:val="00FF333F"/>
    <w:rsid w:val="00FF3362"/>
    <w:rsid w:val="00FF369E"/>
    <w:rsid w:val="00FF3C25"/>
    <w:rsid w:val="00FF43AE"/>
    <w:rsid w:val="00FF448D"/>
    <w:rsid w:val="00FF45DA"/>
    <w:rsid w:val="00FF47F0"/>
    <w:rsid w:val="00FF4E92"/>
    <w:rsid w:val="00FF52D0"/>
    <w:rsid w:val="00FF5418"/>
    <w:rsid w:val="00FF54C4"/>
    <w:rsid w:val="00FF6ED0"/>
    <w:rsid w:val="00FF73E1"/>
    <w:rsid w:val="00FF76B1"/>
    <w:rsid w:val="00FF78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22929"/>
  </w:style>
  <w:style w:type="paragraph" w:styleId="11">
    <w:name w:val="heading 1"/>
    <w:basedOn w:val="a4"/>
    <w:next w:val="a4"/>
    <w:link w:val="12"/>
    <w:qFormat/>
    <w:rsid w:val="00022929"/>
    <w:pPr>
      <w:keepNext/>
      <w:spacing w:before="240" w:after="60"/>
      <w:outlineLvl w:val="0"/>
    </w:pPr>
    <w:rPr>
      <w:rFonts w:ascii="Arial" w:hAnsi="Arial"/>
      <w:b/>
      <w:kern w:val="32"/>
      <w:sz w:val="24"/>
      <w:szCs w:val="24"/>
    </w:rPr>
  </w:style>
  <w:style w:type="paragraph" w:styleId="20">
    <w:name w:val="heading 2"/>
    <w:basedOn w:val="a4"/>
    <w:next w:val="a4"/>
    <w:link w:val="21"/>
    <w:qFormat/>
    <w:rsid w:val="00022929"/>
    <w:pPr>
      <w:keepNext/>
      <w:tabs>
        <w:tab w:val="left" w:pos="4140"/>
      </w:tabs>
      <w:spacing w:before="240" w:after="60"/>
      <w:jc w:val="center"/>
      <w:outlineLvl w:val="1"/>
    </w:pPr>
    <w:rPr>
      <w:rFonts w:ascii="Arial" w:hAnsi="Arial" w:cs="Arial"/>
      <w:b/>
      <w:bCs/>
      <w:i/>
      <w:iCs/>
      <w:sz w:val="28"/>
      <w:szCs w:val="28"/>
    </w:rPr>
  </w:style>
  <w:style w:type="paragraph" w:styleId="3">
    <w:name w:val="heading 3"/>
    <w:aliases w:val="(заголовок в тексте),Заголовок 3 Знак"/>
    <w:basedOn w:val="a4"/>
    <w:next w:val="a4"/>
    <w:link w:val="31"/>
    <w:qFormat/>
    <w:rsid w:val="00022929"/>
    <w:pPr>
      <w:keepNext/>
      <w:spacing w:before="240" w:after="60"/>
      <w:outlineLvl w:val="2"/>
    </w:pPr>
    <w:rPr>
      <w:rFonts w:ascii="Arial" w:hAnsi="Arial" w:cs="Arial"/>
      <w:b/>
      <w:bCs/>
      <w:sz w:val="26"/>
      <w:szCs w:val="26"/>
    </w:rPr>
  </w:style>
  <w:style w:type="paragraph" w:styleId="4">
    <w:name w:val="heading 4"/>
    <w:basedOn w:val="a4"/>
    <w:next w:val="a4"/>
    <w:link w:val="40"/>
    <w:qFormat/>
    <w:rsid w:val="00022929"/>
    <w:pPr>
      <w:keepNext/>
      <w:spacing w:before="240" w:after="60"/>
      <w:outlineLvl w:val="3"/>
    </w:pPr>
    <w:rPr>
      <w:rFonts w:ascii="Calibri" w:hAnsi="Calibri"/>
      <w:b/>
      <w:bCs/>
      <w:sz w:val="28"/>
      <w:szCs w:val="28"/>
    </w:rPr>
  </w:style>
  <w:style w:type="paragraph" w:styleId="5">
    <w:name w:val="heading 5"/>
    <w:basedOn w:val="a4"/>
    <w:next w:val="a4"/>
    <w:link w:val="50"/>
    <w:qFormat/>
    <w:rsid w:val="00022929"/>
    <w:pPr>
      <w:spacing w:before="240" w:after="60"/>
      <w:outlineLvl w:val="4"/>
    </w:pPr>
    <w:rPr>
      <w:rFonts w:ascii="Calibri" w:hAnsi="Calibri"/>
      <w:b/>
      <w:bCs/>
      <w:i/>
      <w:iCs/>
      <w:sz w:val="26"/>
      <w:szCs w:val="26"/>
    </w:rPr>
  </w:style>
  <w:style w:type="paragraph" w:styleId="6">
    <w:name w:val="heading 6"/>
    <w:basedOn w:val="a4"/>
    <w:next w:val="a4"/>
    <w:link w:val="60"/>
    <w:qFormat/>
    <w:rsid w:val="00022929"/>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22929"/>
    <w:pPr>
      <w:spacing w:before="240" w:after="60"/>
      <w:outlineLvl w:val="6"/>
    </w:pPr>
    <w:rPr>
      <w:rFonts w:ascii="Calibri" w:hAnsi="Calibri"/>
      <w:sz w:val="24"/>
      <w:szCs w:val="24"/>
    </w:rPr>
  </w:style>
  <w:style w:type="paragraph" w:styleId="8">
    <w:name w:val="heading 8"/>
    <w:basedOn w:val="a4"/>
    <w:next w:val="a4"/>
    <w:link w:val="80"/>
    <w:qFormat/>
    <w:rsid w:val="00022929"/>
    <w:pPr>
      <w:spacing w:before="240" w:after="60"/>
      <w:outlineLvl w:val="7"/>
    </w:pPr>
    <w:rPr>
      <w:i/>
      <w:iCs/>
      <w:sz w:val="24"/>
      <w:szCs w:val="24"/>
    </w:rPr>
  </w:style>
  <w:style w:type="paragraph" w:styleId="9">
    <w:name w:val="heading 9"/>
    <w:basedOn w:val="a4"/>
    <w:next w:val="a4"/>
    <w:link w:val="90"/>
    <w:qFormat/>
    <w:rsid w:val="00022929"/>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rsid w:val="00022929"/>
    <w:pPr>
      <w:tabs>
        <w:tab w:val="center" w:pos="4536"/>
        <w:tab w:val="right" w:pos="9072"/>
      </w:tabs>
    </w:pPr>
  </w:style>
  <w:style w:type="paragraph" w:styleId="aa">
    <w:name w:val="footer"/>
    <w:basedOn w:val="a4"/>
    <w:link w:val="ab"/>
    <w:rsid w:val="00022929"/>
    <w:pPr>
      <w:tabs>
        <w:tab w:val="center" w:pos="4536"/>
        <w:tab w:val="right" w:pos="9072"/>
      </w:tabs>
    </w:pPr>
  </w:style>
  <w:style w:type="character" w:styleId="ac">
    <w:name w:val="page number"/>
    <w:basedOn w:val="a5"/>
    <w:rsid w:val="00022929"/>
  </w:style>
  <w:style w:type="paragraph" w:styleId="ad">
    <w:name w:val="Balloon Text"/>
    <w:basedOn w:val="a4"/>
    <w:link w:val="ae"/>
    <w:rsid w:val="00022929"/>
    <w:rPr>
      <w:rFonts w:ascii="Tahoma" w:hAnsi="Tahoma" w:cs="Tahoma"/>
      <w:sz w:val="16"/>
      <w:szCs w:val="16"/>
    </w:rPr>
  </w:style>
  <w:style w:type="table" w:styleId="af">
    <w:name w:val="Table Grid"/>
    <w:basedOn w:val="a6"/>
    <w:rsid w:val="00022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 маркированный2"/>
    <w:basedOn w:val="a7"/>
    <w:rsid w:val="00022929"/>
    <w:pPr>
      <w:numPr>
        <w:numId w:val="1"/>
      </w:numPr>
    </w:pPr>
  </w:style>
  <w:style w:type="paragraph" w:styleId="22">
    <w:name w:val="Body Text Indent 2"/>
    <w:basedOn w:val="a4"/>
    <w:link w:val="23"/>
    <w:rsid w:val="00022929"/>
    <w:pPr>
      <w:spacing w:after="120" w:line="480" w:lineRule="auto"/>
      <w:ind w:left="283"/>
    </w:pPr>
  </w:style>
  <w:style w:type="character" w:customStyle="1" w:styleId="23">
    <w:name w:val="Основной текст с отступом 2 Знак"/>
    <w:basedOn w:val="a5"/>
    <w:link w:val="22"/>
    <w:rsid w:val="00022929"/>
    <w:rPr>
      <w:lang w:val="ru-RU" w:eastAsia="ru-RU" w:bidi="ar-SA"/>
    </w:rPr>
  </w:style>
  <w:style w:type="paragraph" w:styleId="af0">
    <w:name w:val="Body Text Indent"/>
    <w:basedOn w:val="a4"/>
    <w:link w:val="af1"/>
    <w:rsid w:val="00022929"/>
    <w:pPr>
      <w:spacing w:after="120"/>
      <w:ind w:left="283"/>
    </w:pPr>
  </w:style>
  <w:style w:type="character" w:customStyle="1" w:styleId="af1">
    <w:name w:val="Основной текст с отступом Знак"/>
    <w:basedOn w:val="a5"/>
    <w:link w:val="af0"/>
    <w:rsid w:val="00022929"/>
    <w:rPr>
      <w:lang w:val="ru-RU" w:eastAsia="ru-RU" w:bidi="ar-SA"/>
    </w:rPr>
  </w:style>
  <w:style w:type="paragraph" w:customStyle="1" w:styleId="ConsPlusNormal">
    <w:name w:val="ConsPlusNormal"/>
    <w:rsid w:val="00022929"/>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22929"/>
    <w:pPr>
      <w:widowControl w:val="0"/>
      <w:suppressAutoHyphens/>
      <w:spacing w:after="120"/>
    </w:pPr>
    <w:rPr>
      <w:rFonts w:eastAsia="Arial Unicode MS"/>
      <w:sz w:val="16"/>
      <w:szCs w:val="16"/>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3"/>
    <w:uiPriority w:val="99"/>
    <w:rsid w:val="00022929"/>
    <w:pPr>
      <w:widowControl w:val="0"/>
      <w:spacing w:before="100" w:after="119"/>
    </w:pPr>
    <w:rPr>
      <w:rFonts w:eastAsia="Arial Unicode MS"/>
      <w:sz w:val="24"/>
      <w:szCs w:val="24"/>
    </w:rPr>
  </w:style>
  <w:style w:type="paragraph" w:customStyle="1" w:styleId="af4">
    <w:name w:val="Основной"/>
    <w:basedOn w:val="a4"/>
    <w:autoRedefine/>
    <w:rsid w:val="00022929"/>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22929"/>
    <w:rPr>
      <w:rFonts w:ascii="Arial" w:hAnsi="Arial"/>
      <w:b/>
      <w:kern w:val="32"/>
      <w:sz w:val="24"/>
      <w:szCs w:val="24"/>
      <w:lang w:val="ru-RU" w:eastAsia="ru-RU" w:bidi="ar-SA"/>
    </w:rPr>
  </w:style>
  <w:style w:type="paragraph" w:customStyle="1" w:styleId="af5">
    <w:name w:val="Обычный текст"/>
    <w:basedOn w:val="a4"/>
    <w:rsid w:val="00022929"/>
    <w:pPr>
      <w:widowControl w:val="0"/>
      <w:spacing w:line="360" w:lineRule="auto"/>
      <w:ind w:left="567" w:right="567" w:firstLine="851"/>
      <w:jc w:val="both"/>
    </w:pPr>
    <w:rPr>
      <w:sz w:val="26"/>
    </w:rPr>
  </w:style>
  <w:style w:type="paragraph" w:customStyle="1" w:styleId="a3">
    <w:name w:val="список"/>
    <w:basedOn w:val="a4"/>
    <w:link w:val="af6"/>
    <w:rsid w:val="00022929"/>
    <w:pPr>
      <w:widowControl w:val="0"/>
      <w:numPr>
        <w:numId w:val="2"/>
      </w:numPr>
      <w:spacing w:line="360" w:lineRule="auto"/>
      <w:ind w:right="567"/>
      <w:jc w:val="both"/>
    </w:pPr>
    <w:rPr>
      <w:snapToGrid w:val="0"/>
      <w:sz w:val="26"/>
    </w:rPr>
  </w:style>
  <w:style w:type="character" w:customStyle="1" w:styleId="af6">
    <w:name w:val="список Знак"/>
    <w:basedOn w:val="a5"/>
    <w:link w:val="a3"/>
    <w:rsid w:val="00022929"/>
    <w:rPr>
      <w:snapToGrid w:val="0"/>
      <w:sz w:val="26"/>
      <w:lang w:val="ru-RU" w:eastAsia="ru-RU" w:bidi="ar-SA"/>
    </w:rPr>
  </w:style>
  <w:style w:type="paragraph" w:styleId="24">
    <w:name w:val="Body Text 2"/>
    <w:basedOn w:val="a4"/>
    <w:link w:val="25"/>
    <w:rsid w:val="00022929"/>
    <w:pPr>
      <w:spacing w:after="120" w:line="480" w:lineRule="auto"/>
    </w:pPr>
  </w:style>
  <w:style w:type="character" w:customStyle="1" w:styleId="25">
    <w:name w:val="Основной текст 2 Знак"/>
    <w:basedOn w:val="a5"/>
    <w:link w:val="24"/>
    <w:rsid w:val="00022929"/>
    <w:rPr>
      <w:lang w:val="ru-RU" w:eastAsia="ru-RU" w:bidi="ar-SA"/>
    </w:rPr>
  </w:style>
  <w:style w:type="paragraph" w:styleId="30">
    <w:name w:val="Body Text Indent 3"/>
    <w:basedOn w:val="a4"/>
    <w:link w:val="32"/>
    <w:rsid w:val="00022929"/>
    <w:pPr>
      <w:spacing w:after="120"/>
      <w:ind w:left="283"/>
    </w:pPr>
    <w:rPr>
      <w:sz w:val="16"/>
      <w:szCs w:val="16"/>
    </w:rPr>
  </w:style>
  <w:style w:type="character" w:customStyle="1" w:styleId="32">
    <w:name w:val="Основной текст с отступом 3 Знак"/>
    <w:basedOn w:val="a5"/>
    <w:link w:val="30"/>
    <w:rsid w:val="00022929"/>
    <w:rPr>
      <w:sz w:val="16"/>
      <w:szCs w:val="16"/>
      <w:lang w:val="ru-RU" w:eastAsia="ru-RU" w:bidi="ar-SA"/>
    </w:rPr>
  </w:style>
  <w:style w:type="paragraph" w:styleId="af7">
    <w:name w:val="Body Text"/>
    <w:aliases w:val=" Знак1 Знак"/>
    <w:basedOn w:val="a4"/>
    <w:link w:val="af8"/>
    <w:rsid w:val="00022929"/>
    <w:pPr>
      <w:spacing w:after="120"/>
    </w:pPr>
  </w:style>
  <w:style w:type="character" w:customStyle="1" w:styleId="af8">
    <w:name w:val="Основной текст Знак"/>
    <w:aliases w:val=" Знак1 Знак Знак"/>
    <w:basedOn w:val="a5"/>
    <w:link w:val="af7"/>
    <w:rsid w:val="00022929"/>
    <w:rPr>
      <w:lang w:val="ru-RU" w:eastAsia="ru-RU" w:bidi="ar-SA"/>
    </w:rPr>
  </w:style>
  <w:style w:type="paragraph" w:customStyle="1" w:styleId="210">
    <w:name w:val="Основной текст 21"/>
    <w:basedOn w:val="a4"/>
    <w:rsid w:val="00022929"/>
    <w:pPr>
      <w:overflowPunct w:val="0"/>
      <w:autoSpaceDE w:val="0"/>
      <w:autoSpaceDN w:val="0"/>
      <w:adjustRightInd w:val="0"/>
      <w:jc w:val="both"/>
      <w:textAlignment w:val="baseline"/>
    </w:pPr>
    <w:rPr>
      <w:sz w:val="28"/>
    </w:rPr>
  </w:style>
  <w:style w:type="paragraph" w:customStyle="1" w:styleId="ConsNormal">
    <w:name w:val="ConsNormal"/>
    <w:link w:val="ConsNormal0"/>
    <w:rsid w:val="00022929"/>
    <w:pPr>
      <w:widowControl w:val="0"/>
      <w:suppressAutoHyphens/>
      <w:autoSpaceDE w:val="0"/>
      <w:ind w:right="19772" w:firstLine="720"/>
    </w:pPr>
    <w:rPr>
      <w:rFonts w:ascii="Arial" w:hAnsi="Arial" w:cs="Arial"/>
      <w:lang w:eastAsia="ar-SA"/>
    </w:rPr>
  </w:style>
  <w:style w:type="paragraph" w:customStyle="1" w:styleId="ConsCell">
    <w:name w:val="ConsCell"/>
    <w:semiHidden/>
    <w:rsid w:val="00022929"/>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22929"/>
    <w:pPr>
      <w:spacing w:line="360" w:lineRule="auto"/>
      <w:jc w:val="center"/>
    </w:pPr>
    <w:rPr>
      <w:sz w:val="24"/>
      <w:szCs w:val="24"/>
    </w:rPr>
  </w:style>
  <w:style w:type="character" w:customStyle="1" w:styleId="S0">
    <w:name w:val="S_Обычный в таблице Знак"/>
    <w:basedOn w:val="a5"/>
    <w:link w:val="S"/>
    <w:rsid w:val="00022929"/>
    <w:rPr>
      <w:sz w:val="24"/>
      <w:szCs w:val="24"/>
      <w:lang w:val="ru-RU" w:eastAsia="ru-RU" w:bidi="ar-SA"/>
    </w:rPr>
  </w:style>
  <w:style w:type="character" w:customStyle="1" w:styleId="ConsNormal0">
    <w:name w:val="ConsNormal Знак"/>
    <w:basedOn w:val="a5"/>
    <w:link w:val="ConsNormal"/>
    <w:rsid w:val="00022929"/>
    <w:rPr>
      <w:rFonts w:ascii="Arial" w:hAnsi="Arial" w:cs="Arial"/>
      <w:lang w:val="ru-RU" w:eastAsia="ar-SA" w:bidi="ar-SA"/>
    </w:rPr>
  </w:style>
  <w:style w:type="paragraph" w:styleId="af9">
    <w:name w:val="List Paragraph"/>
    <w:basedOn w:val="a4"/>
    <w:qFormat/>
    <w:rsid w:val="00022929"/>
    <w:pPr>
      <w:ind w:left="708"/>
    </w:pPr>
  </w:style>
  <w:style w:type="character" w:customStyle="1" w:styleId="40">
    <w:name w:val="Заголовок 4 Знак"/>
    <w:basedOn w:val="a5"/>
    <w:link w:val="4"/>
    <w:rsid w:val="00022929"/>
    <w:rPr>
      <w:rFonts w:ascii="Calibri" w:hAnsi="Calibri"/>
      <w:b/>
      <w:bCs/>
      <w:sz w:val="28"/>
      <w:szCs w:val="28"/>
      <w:lang w:val="ru-RU" w:eastAsia="ru-RU" w:bidi="ar-SA"/>
    </w:rPr>
  </w:style>
  <w:style w:type="character" w:customStyle="1" w:styleId="50">
    <w:name w:val="Заголовок 5 Знак"/>
    <w:basedOn w:val="a5"/>
    <w:link w:val="5"/>
    <w:rsid w:val="00022929"/>
    <w:rPr>
      <w:rFonts w:ascii="Calibri" w:hAnsi="Calibri"/>
      <w:b/>
      <w:bCs/>
      <w:i/>
      <w:iCs/>
      <w:sz w:val="26"/>
      <w:szCs w:val="26"/>
      <w:lang w:val="ru-RU" w:eastAsia="ru-RU" w:bidi="ar-SA"/>
    </w:rPr>
  </w:style>
  <w:style w:type="character" w:customStyle="1" w:styleId="70">
    <w:name w:val="Заголовок 7 Знак"/>
    <w:basedOn w:val="a5"/>
    <w:link w:val="7"/>
    <w:rsid w:val="00022929"/>
    <w:rPr>
      <w:rFonts w:ascii="Calibri" w:hAnsi="Calibri"/>
      <w:sz w:val="24"/>
      <w:szCs w:val="24"/>
      <w:lang w:val="ru-RU" w:eastAsia="ru-RU" w:bidi="ar-SA"/>
    </w:rPr>
  </w:style>
  <w:style w:type="character" w:customStyle="1" w:styleId="21">
    <w:name w:val="Заголовок 2 Знак"/>
    <w:basedOn w:val="a5"/>
    <w:link w:val="20"/>
    <w:rsid w:val="00022929"/>
    <w:rPr>
      <w:rFonts w:ascii="Arial" w:hAnsi="Arial" w:cs="Arial"/>
      <w:b/>
      <w:bCs/>
      <w:i/>
      <w:iCs/>
      <w:sz w:val="28"/>
      <w:szCs w:val="28"/>
      <w:lang w:val="ru-RU" w:eastAsia="ru-RU" w:bidi="ar-SA"/>
    </w:rPr>
  </w:style>
  <w:style w:type="character" w:customStyle="1" w:styleId="31">
    <w:name w:val="Заголовок 3 Знак1"/>
    <w:aliases w:val="(заголовок в тексте) Знак,Заголовок 3 Знак Знак"/>
    <w:basedOn w:val="a5"/>
    <w:link w:val="3"/>
    <w:rsid w:val="00022929"/>
    <w:rPr>
      <w:rFonts w:ascii="Arial" w:hAnsi="Arial" w:cs="Arial"/>
      <w:b/>
      <w:bCs/>
      <w:sz w:val="26"/>
      <w:szCs w:val="26"/>
      <w:lang w:val="ru-RU" w:eastAsia="ru-RU" w:bidi="ar-SA"/>
    </w:rPr>
  </w:style>
  <w:style w:type="character" w:customStyle="1" w:styleId="60">
    <w:name w:val="Заголовок 6 Знак"/>
    <w:basedOn w:val="a5"/>
    <w:link w:val="6"/>
    <w:rsid w:val="00022929"/>
    <w:rPr>
      <w:rFonts w:eastAsia="Arial Unicode MS"/>
      <w:b/>
      <w:sz w:val="28"/>
      <w:szCs w:val="24"/>
      <w:lang w:val="ru-RU" w:eastAsia="ru-RU" w:bidi="ar-SA"/>
    </w:rPr>
  </w:style>
  <w:style w:type="character" w:customStyle="1" w:styleId="80">
    <w:name w:val="Заголовок 8 Знак"/>
    <w:basedOn w:val="a5"/>
    <w:link w:val="8"/>
    <w:rsid w:val="00022929"/>
    <w:rPr>
      <w:i/>
      <w:iCs/>
      <w:sz w:val="24"/>
      <w:szCs w:val="24"/>
      <w:lang w:val="ru-RU" w:eastAsia="ru-RU" w:bidi="ar-SA"/>
    </w:rPr>
  </w:style>
  <w:style w:type="character" w:customStyle="1" w:styleId="90">
    <w:name w:val="Заголовок 9 Знак"/>
    <w:basedOn w:val="a5"/>
    <w:link w:val="9"/>
    <w:rsid w:val="00022929"/>
    <w:rPr>
      <w:rFonts w:ascii="Arial" w:hAnsi="Arial" w:cs="Arial"/>
      <w:sz w:val="22"/>
      <w:szCs w:val="22"/>
      <w:lang w:val="ru-RU" w:eastAsia="ru-RU" w:bidi="ar-SA"/>
    </w:rPr>
  </w:style>
  <w:style w:type="character" w:styleId="afa">
    <w:name w:val="Hyperlink"/>
    <w:basedOn w:val="a5"/>
    <w:unhideWhenUsed/>
    <w:rsid w:val="00022929"/>
    <w:rPr>
      <w:color w:val="0000FF"/>
      <w:u w:val="single"/>
    </w:rPr>
  </w:style>
  <w:style w:type="character" w:styleId="afb">
    <w:name w:val="FollowedHyperlink"/>
    <w:basedOn w:val="a5"/>
    <w:unhideWhenUsed/>
    <w:rsid w:val="00022929"/>
    <w:rPr>
      <w:color w:val="800000"/>
      <w:u w:val="single"/>
    </w:rPr>
  </w:style>
  <w:style w:type="paragraph" w:styleId="HTML">
    <w:name w:val="HTML Preformatted"/>
    <w:basedOn w:val="a4"/>
    <w:link w:val="HTML0"/>
    <w:uiPriority w:val="99"/>
    <w:unhideWhenUsed/>
    <w:rsid w:val="0002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5"/>
    <w:link w:val="HTML"/>
    <w:uiPriority w:val="99"/>
    <w:rsid w:val="00022929"/>
    <w:rPr>
      <w:rFonts w:ascii="Courier New" w:eastAsia="Courier New" w:hAnsi="Courier New" w:cs="Courier New"/>
      <w:lang w:val="ru-RU" w:eastAsia="ru-RU" w:bidi="ar-SA"/>
    </w:rPr>
  </w:style>
  <w:style w:type="paragraph" w:styleId="13">
    <w:name w:val="index 1"/>
    <w:basedOn w:val="a4"/>
    <w:next w:val="a4"/>
    <w:autoRedefine/>
    <w:unhideWhenUsed/>
    <w:rsid w:val="00022929"/>
    <w:pPr>
      <w:ind w:left="200" w:hanging="200"/>
    </w:pPr>
  </w:style>
  <w:style w:type="paragraph" w:styleId="14">
    <w:name w:val="toc 1"/>
    <w:basedOn w:val="a4"/>
    <w:next w:val="a4"/>
    <w:autoRedefine/>
    <w:unhideWhenUsed/>
    <w:rsid w:val="00022929"/>
    <w:pPr>
      <w:tabs>
        <w:tab w:val="left" w:pos="720"/>
        <w:tab w:val="right" w:leader="dot" w:pos="9345"/>
      </w:tabs>
      <w:jc w:val="center"/>
    </w:pPr>
    <w:rPr>
      <w:b/>
      <w:bCs/>
      <w:sz w:val="24"/>
      <w:szCs w:val="24"/>
    </w:rPr>
  </w:style>
  <w:style w:type="paragraph" w:styleId="26">
    <w:name w:val="toc 2"/>
    <w:basedOn w:val="a4"/>
    <w:next w:val="a4"/>
    <w:autoRedefine/>
    <w:unhideWhenUsed/>
    <w:rsid w:val="00022929"/>
    <w:pPr>
      <w:ind w:left="240"/>
    </w:pPr>
    <w:rPr>
      <w:sz w:val="24"/>
      <w:szCs w:val="24"/>
    </w:rPr>
  </w:style>
  <w:style w:type="paragraph" w:styleId="afc">
    <w:name w:val="footnote text"/>
    <w:basedOn w:val="a4"/>
    <w:link w:val="afd"/>
    <w:unhideWhenUsed/>
    <w:rsid w:val="00022929"/>
  </w:style>
  <w:style w:type="character" w:customStyle="1" w:styleId="afd">
    <w:name w:val="Текст сноски Знак"/>
    <w:basedOn w:val="a5"/>
    <w:link w:val="afc"/>
    <w:rsid w:val="00022929"/>
    <w:rPr>
      <w:lang w:val="ru-RU" w:eastAsia="ru-RU" w:bidi="ar-SA"/>
    </w:rPr>
  </w:style>
  <w:style w:type="paragraph" w:styleId="afe">
    <w:name w:val="annotation text"/>
    <w:basedOn w:val="a4"/>
    <w:link w:val="aff"/>
    <w:unhideWhenUsed/>
    <w:rsid w:val="00022929"/>
  </w:style>
  <w:style w:type="character" w:customStyle="1" w:styleId="aff">
    <w:name w:val="Текст примечания Знак"/>
    <w:basedOn w:val="a5"/>
    <w:link w:val="afe"/>
    <w:rsid w:val="00022929"/>
    <w:rPr>
      <w:lang w:val="ru-RU" w:eastAsia="ru-RU" w:bidi="ar-SA"/>
    </w:rPr>
  </w:style>
  <w:style w:type="character" w:customStyle="1" w:styleId="a9">
    <w:name w:val="Верхний колонтитул Знак"/>
    <w:basedOn w:val="a5"/>
    <w:link w:val="a8"/>
    <w:rsid w:val="00022929"/>
    <w:rPr>
      <w:lang w:val="ru-RU" w:eastAsia="ru-RU" w:bidi="ar-SA"/>
    </w:rPr>
  </w:style>
  <w:style w:type="character" w:customStyle="1" w:styleId="ab">
    <w:name w:val="Нижний колонтитул Знак"/>
    <w:basedOn w:val="a5"/>
    <w:link w:val="aa"/>
    <w:rsid w:val="00022929"/>
    <w:rPr>
      <w:lang w:val="ru-RU" w:eastAsia="ru-RU" w:bidi="ar-SA"/>
    </w:rPr>
  </w:style>
  <w:style w:type="paragraph" w:styleId="aff0">
    <w:name w:val="index heading"/>
    <w:basedOn w:val="a4"/>
    <w:next w:val="13"/>
    <w:unhideWhenUsed/>
    <w:rsid w:val="00022929"/>
    <w:pPr>
      <w:widowControl w:val="0"/>
      <w:suppressAutoHyphens/>
    </w:pPr>
    <w:rPr>
      <w:rFonts w:ascii="Arial" w:eastAsia="Arial Unicode MS" w:hAnsi="Arial"/>
      <w:sz w:val="24"/>
      <w:szCs w:val="24"/>
    </w:rPr>
  </w:style>
  <w:style w:type="paragraph" w:styleId="aff1">
    <w:name w:val="caption"/>
    <w:basedOn w:val="a4"/>
    <w:next w:val="a4"/>
    <w:qFormat/>
    <w:rsid w:val="00022929"/>
    <w:rPr>
      <w:b/>
      <w:bCs/>
    </w:rPr>
  </w:style>
  <w:style w:type="paragraph" w:styleId="aff2">
    <w:name w:val="endnote text"/>
    <w:basedOn w:val="a4"/>
    <w:link w:val="aff3"/>
    <w:unhideWhenUsed/>
    <w:rsid w:val="00022929"/>
    <w:pPr>
      <w:widowControl w:val="0"/>
      <w:suppressLineNumbers/>
      <w:suppressAutoHyphens/>
      <w:ind w:left="283" w:hanging="283"/>
    </w:pPr>
    <w:rPr>
      <w:rFonts w:eastAsia="Arial Unicode MS"/>
    </w:rPr>
  </w:style>
  <w:style w:type="character" w:customStyle="1" w:styleId="aff3">
    <w:name w:val="Текст концевой сноски Знак"/>
    <w:basedOn w:val="a5"/>
    <w:link w:val="aff2"/>
    <w:rsid w:val="00022929"/>
    <w:rPr>
      <w:rFonts w:eastAsia="Arial Unicode MS"/>
      <w:lang w:val="ru-RU" w:eastAsia="ru-RU" w:bidi="ar-SA"/>
    </w:rPr>
  </w:style>
  <w:style w:type="paragraph" w:styleId="aff4">
    <w:name w:val="List"/>
    <w:basedOn w:val="af7"/>
    <w:unhideWhenUsed/>
    <w:rsid w:val="00022929"/>
    <w:pPr>
      <w:widowControl w:val="0"/>
      <w:suppressAutoHyphens/>
    </w:pPr>
    <w:rPr>
      <w:rFonts w:eastAsia="Arial Unicode MS" w:cs="Tahoma"/>
      <w:sz w:val="24"/>
      <w:szCs w:val="24"/>
    </w:rPr>
  </w:style>
  <w:style w:type="paragraph" w:styleId="a1">
    <w:name w:val="List Bullet"/>
    <w:basedOn w:val="a4"/>
    <w:unhideWhenUsed/>
    <w:rsid w:val="00022929"/>
    <w:pPr>
      <w:numPr>
        <w:numId w:val="3"/>
      </w:numPr>
      <w:contextualSpacing/>
    </w:pPr>
  </w:style>
  <w:style w:type="paragraph" w:styleId="27">
    <w:name w:val="List 2"/>
    <w:basedOn w:val="a4"/>
    <w:unhideWhenUsed/>
    <w:rsid w:val="00022929"/>
    <w:pPr>
      <w:ind w:left="566" w:hanging="283"/>
    </w:pPr>
  </w:style>
  <w:style w:type="paragraph" w:styleId="aff5">
    <w:name w:val="Subtitle"/>
    <w:basedOn w:val="a4"/>
    <w:next w:val="a4"/>
    <w:link w:val="aff6"/>
    <w:qFormat/>
    <w:rsid w:val="00022929"/>
    <w:pPr>
      <w:numPr>
        <w:ilvl w:val="1"/>
      </w:numPr>
    </w:pPr>
    <w:rPr>
      <w:rFonts w:ascii="Cambria" w:hAnsi="Cambria"/>
      <w:i/>
      <w:iCs/>
      <w:color w:val="4F81BD"/>
      <w:spacing w:val="15"/>
      <w:sz w:val="24"/>
      <w:szCs w:val="24"/>
    </w:rPr>
  </w:style>
  <w:style w:type="character" w:customStyle="1" w:styleId="aff6">
    <w:name w:val="Подзаголовок Знак"/>
    <w:basedOn w:val="a5"/>
    <w:link w:val="aff5"/>
    <w:rsid w:val="00022929"/>
    <w:rPr>
      <w:rFonts w:ascii="Cambria" w:hAnsi="Cambria"/>
      <w:i/>
      <w:iCs/>
      <w:color w:val="4F81BD"/>
      <w:spacing w:val="15"/>
      <w:sz w:val="24"/>
      <w:szCs w:val="24"/>
      <w:lang w:val="ru-RU" w:eastAsia="ru-RU" w:bidi="ar-SA"/>
    </w:rPr>
  </w:style>
  <w:style w:type="paragraph" w:styleId="aff7">
    <w:name w:val="Body Text First Indent"/>
    <w:basedOn w:val="af7"/>
    <w:link w:val="aff8"/>
    <w:unhideWhenUsed/>
    <w:rsid w:val="00022929"/>
    <w:pPr>
      <w:ind w:firstLine="210"/>
    </w:pPr>
  </w:style>
  <w:style w:type="character" w:customStyle="1" w:styleId="aff8">
    <w:name w:val="Красная строка Знак"/>
    <w:basedOn w:val="af8"/>
    <w:link w:val="aff7"/>
    <w:rsid w:val="00022929"/>
  </w:style>
  <w:style w:type="paragraph" w:styleId="33">
    <w:name w:val="Body Text 3"/>
    <w:basedOn w:val="a4"/>
    <w:link w:val="34"/>
    <w:unhideWhenUsed/>
    <w:rsid w:val="00022929"/>
    <w:pPr>
      <w:spacing w:after="120"/>
    </w:pPr>
    <w:rPr>
      <w:sz w:val="16"/>
      <w:szCs w:val="16"/>
    </w:rPr>
  </w:style>
  <w:style w:type="character" w:customStyle="1" w:styleId="34">
    <w:name w:val="Основной текст 3 Знак"/>
    <w:basedOn w:val="a5"/>
    <w:link w:val="33"/>
    <w:rsid w:val="00022929"/>
    <w:rPr>
      <w:sz w:val="16"/>
      <w:szCs w:val="16"/>
      <w:lang w:val="ru-RU" w:eastAsia="ru-RU" w:bidi="ar-SA"/>
    </w:rPr>
  </w:style>
  <w:style w:type="paragraph" w:styleId="aff9">
    <w:name w:val="Block Text"/>
    <w:basedOn w:val="a4"/>
    <w:unhideWhenUsed/>
    <w:rsid w:val="00022929"/>
    <w:pPr>
      <w:shd w:val="clear" w:color="auto" w:fill="FFFFFF"/>
      <w:spacing w:before="5" w:line="480" w:lineRule="auto"/>
      <w:ind w:left="426" w:right="14"/>
      <w:jc w:val="both"/>
    </w:pPr>
    <w:rPr>
      <w:rFonts w:ascii="CG Times" w:hAnsi="CG Times"/>
      <w:color w:val="000000"/>
      <w:sz w:val="24"/>
      <w:szCs w:val="18"/>
    </w:rPr>
  </w:style>
  <w:style w:type="paragraph" w:styleId="affa">
    <w:name w:val="Document Map"/>
    <w:basedOn w:val="a4"/>
    <w:link w:val="affb"/>
    <w:unhideWhenUsed/>
    <w:rsid w:val="00022929"/>
    <w:pPr>
      <w:shd w:val="clear" w:color="auto" w:fill="000080"/>
    </w:pPr>
    <w:rPr>
      <w:rFonts w:ascii="Tahoma" w:hAnsi="Tahoma" w:cs="Tahoma"/>
    </w:rPr>
  </w:style>
  <w:style w:type="character" w:customStyle="1" w:styleId="affb">
    <w:name w:val="Схема документа Знак"/>
    <w:basedOn w:val="a5"/>
    <w:link w:val="affa"/>
    <w:rsid w:val="00022929"/>
    <w:rPr>
      <w:rFonts w:ascii="Tahoma" w:hAnsi="Tahoma" w:cs="Tahoma"/>
      <w:lang w:val="ru-RU" w:eastAsia="ru-RU" w:bidi="ar-SA"/>
    </w:rPr>
  </w:style>
  <w:style w:type="paragraph" w:styleId="affc">
    <w:name w:val="Plain Text"/>
    <w:basedOn w:val="a4"/>
    <w:link w:val="affd"/>
    <w:unhideWhenUsed/>
    <w:rsid w:val="00022929"/>
    <w:rPr>
      <w:rFonts w:ascii="Courier New" w:hAnsi="Courier New"/>
    </w:rPr>
  </w:style>
  <w:style w:type="character" w:customStyle="1" w:styleId="affd">
    <w:name w:val="Текст Знак"/>
    <w:basedOn w:val="a5"/>
    <w:link w:val="affc"/>
    <w:rsid w:val="00022929"/>
    <w:rPr>
      <w:rFonts w:ascii="Courier New" w:hAnsi="Courier New"/>
      <w:lang w:val="ru-RU" w:eastAsia="ru-RU" w:bidi="ar-SA"/>
    </w:rPr>
  </w:style>
  <w:style w:type="paragraph" w:styleId="affe">
    <w:name w:val="annotation subject"/>
    <w:basedOn w:val="afe"/>
    <w:next w:val="afe"/>
    <w:link w:val="afff"/>
    <w:unhideWhenUsed/>
    <w:rsid w:val="00022929"/>
    <w:rPr>
      <w:b/>
      <w:bCs/>
    </w:rPr>
  </w:style>
  <w:style w:type="character" w:customStyle="1" w:styleId="afff">
    <w:name w:val="Тема примечания Знак"/>
    <w:basedOn w:val="aff"/>
    <w:link w:val="affe"/>
    <w:rsid w:val="00022929"/>
    <w:rPr>
      <w:b/>
      <w:bCs/>
    </w:rPr>
  </w:style>
  <w:style w:type="character" w:customStyle="1" w:styleId="ae">
    <w:name w:val="Текст выноски Знак"/>
    <w:basedOn w:val="a5"/>
    <w:link w:val="ad"/>
    <w:rsid w:val="00022929"/>
    <w:rPr>
      <w:rFonts w:ascii="Tahoma" w:hAnsi="Tahoma" w:cs="Tahoma"/>
      <w:sz w:val="16"/>
      <w:szCs w:val="16"/>
      <w:lang w:val="ru-RU" w:eastAsia="ru-RU" w:bidi="ar-SA"/>
    </w:rPr>
  </w:style>
  <w:style w:type="paragraph" w:customStyle="1" w:styleId="310">
    <w:name w:val="Основной текст с отступом 31"/>
    <w:basedOn w:val="a4"/>
    <w:rsid w:val="00022929"/>
    <w:pPr>
      <w:overflowPunct w:val="0"/>
      <w:autoSpaceDE w:val="0"/>
      <w:autoSpaceDN w:val="0"/>
      <w:adjustRightInd w:val="0"/>
      <w:ind w:firstLine="720"/>
      <w:jc w:val="both"/>
    </w:pPr>
    <w:rPr>
      <w:sz w:val="26"/>
    </w:rPr>
  </w:style>
  <w:style w:type="paragraph" w:customStyle="1" w:styleId="afff0">
    <w:name w:val="Содержимое таблицы"/>
    <w:basedOn w:val="a4"/>
    <w:rsid w:val="00022929"/>
    <w:pPr>
      <w:widowControl w:val="0"/>
      <w:suppressLineNumbers/>
      <w:suppressAutoHyphens/>
    </w:pPr>
    <w:rPr>
      <w:rFonts w:eastAsia="Arial Unicode MS"/>
      <w:sz w:val="24"/>
      <w:szCs w:val="24"/>
    </w:rPr>
  </w:style>
  <w:style w:type="paragraph" w:customStyle="1" w:styleId="afff1">
    <w:name w:val="Заголовок таблицы"/>
    <w:basedOn w:val="afff0"/>
    <w:rsid w:val="00022929"/>
    <w:pPr>
      <w:jc w:val="center"/>
    </w:pPr>
    <w:rPr>
      <w:b/>
      <w:bCs/>
      <w:i/>
      <w:iCs/>
    </w:rPr>
  </w:style>
  <w:style w:type="paragraph" w:customStyle="1" w:styleId="220">
    <w:name w:val="Основной текст 22"/>
    <w:basedOn w:val="a4"/>
    <w:rsid w:val="00022929"/>
    <w:pPr>
      <w:widowControl w:val="0"/>
      <w:spacing w:after="120" w:line="480" w:lineRule="auto"/>
    </w:pPr>
    <w:rPr>
      <w:rFonts w:eastAsia="Arial Unicode MS"/>
      <w:sz w:val="24"/>
      <w:szCs w:val="24"/>
    </w:rPr>
  </w:style>
  <w:style w:type="paragraph" w:customStyle="1" w:styleId="afff2">
    <w:name w:val="Заголовок"/>
    <w:basedOn w:val="a4"/>
    <w:next w:val="af7"/>
    <w:rsid w:val="00022929"/>
    <w:pPr>
      <w:keepNext/>
      <w:widowControl w:val="0"/>
      <w:suppressAutoHyphens/>
      <w:spacing w:before="240" w:after="120"/>
    </w:pPr>
    <w:rPr>
      <w:rFonts w:ascii="Arial" w:eastAsia="Lucida Sans Unicode" w:hAnsi="Arial" w:cs="Tahoma"/>
      <w:sz w:val="28"/>
      <w:szCs w:val="28"/>
    </w:rPr>
  </w:style>
  <w:style w:type="paragraph" w:customStyle="1" w:styleId="15">
    <w:name w:val="Название1"/>
    <w:basedOn w:val="a4"/>
    <w:rsid w:val="00022929"/>
    <w:pPr>
      <w:widowControl w:val="0"/>
      <w:suppressLineNumbers/>
      <w:suppressAutoHyphens/>
      <w:spacing w:before="120" w:after="120"/>
    </w:pPr>
    <w:rPr>
      <w:rFonts w:eastAsia="Arial Unicode MS" w:cs="Tahoma"/>
      <w:i/>
      <w:iCs/>
    </w:rPr>
  </w:style>
  <w:style w:type="paragraph" w:customStyle="1" w:styleId="16">
    <w:name w:val="Указатель1"/>
    <w:basedOn w:val="a4"/>
    <w:rsid w:val="00022929"/>
    <w:pPr>
      <w:widowControl w:val="0"/>
      <w:suppressLineNumbers/>
      <w:suppressAutoHyphens/>
    </w:pPr>
    <w:rPr>
      <w:rFonts w:eastAsia="Arial Unicode MS" w:cs="Tahoma"/>
      <w:sz w:val="24"/>
      <w:szCs w:val="24"/>
    </w:rPr>
  </w:style>
  <w:style w:type="paragraph" w:customStyle="1" w:styleId="311">
    <w:name w:val="Основной текст с отступом 31"/>
    <w:basedOn w:val="a4"/>
    <w:rsid w:val="00022929"/>
    <w:pPr>
      <w:widowControl w:val="0"/>
      <w:suppressAutoHyphens/>
      <w:ind w:left="1276" w:hanging="142"/>
      <w:jc w:val="both"/>
    </w:pPr>
    <w:rPr>
      <w:rFonts w:eastAsia="Arial Unicode MS"/>
      <w:sz w:val="28"/>
      <w:szCs w:val="24"/>
    </w:rPr>
  </w:style>
  <w:style w:type="paragraph" w:customStyle="1" w:styleId="312">
    <w:name w:val="Основной текст 31"/>
    <w:basedOn w:val="a4"/>
    <w:rsid w:val="00022929"/>
    <w:pPr>
      <w:widowControl w:val="0"/>
      <w:suppressAutoHyphens/>
      <w:spacing w:after="120"/>
    </w:pPr>
    <w:rPr>
      <w:rFonts w:eastAsia="Arial Unicode MS"/>
      <w:sz w:val="16"/>
      <w:szCs w:val="16"/>
    </w:rPr>
  </w:style>
  <w:style w:type="paragraph" w:customStyle="1" w:styleId="211">
    <w:name w:val="Основной текст 21"/>
    <w:basedOn w:val="a4"/>
    <w:rsid w:val="00022929"/>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22929"/>
    <w:pPr>
      <w:widowControl w:val="0"/>
      <w:suppressAutoHyphens/>
      <w:spacing w:after="120" w:line="480" w:lineRule="auto"/>
    </w:pPr>
    <w:rPr>
      <w:rFonts w:eastAsia="Arial Unicode MS"/>
      <w:sz w:val="24"/>
      <w:szCs w:val="24"/>
    </w:rPr>
  </w:style>
  <w:style w:type="paragraph" w:customStyle="1" w:styleId="320">
    <w:name w:val="Основной текст с отступом 32"/>
    <w:basedOn w:val="a4"/>
    <w:rsid w:val="00022929"/>
    <w:pPr>
      <w:widowControl w:val="0"/>
      <w:spacing w:after="120"/>
      <w:ind w:left="283"/>
    </w:pPr>
    <w:rPr>
      <w:rFonts w:eastAsia="Arial Unicode MS"/>
      <w:sz w:val="16"/>
      <w:szCs w:val="16"/>
    </w:rPr>
  </w:style>
  <w:style w:type="paragraph" w:customStyle="1" w:styleId="212">
    <w:name w:val="Основной текст с отступом 21"/>
    <w:basedOn w:val="a4"/>
    <w:rsid w:val="00022929"/>
    <w:pPr>
      <w:widowControl w:val="0"/>
      <w:spacing w:after="120" w:line="480" w:lineRule="auto"/>
      <w:ind w:left="283"/>
    </w:pPr>
    <w:rPr>
      <w:rFonts w:eastAsia="Arial Unicode MS"/>
      <w:sz w:val="24"/>
      <w:szCs w:val="24"/>
    </w:rPr>
  </w:style>
  <w:style w:type="paragraph" w:customStyle="1" w:styleId="321">
    <w:name w:val="Основной текст 32"/>
    <w:basedOn w:val="a4"/>
    <w:rsid w:val="00022929"/>
    <w:pPr>
      <w:widowControl w:val="0"/>
      <w:suppressAutoHyphens/>
    </w:pPr>
    <w:rPr>
      <w:rFonts w:ascii="Arial" w:eastAsia="Lucida Sans Unicode" w:hAnsi="Arial"/>
      <w:color w:val="FF0000"/>
      <w:sz w:val="24"/>
      <w:szCs w:val="24"/>
    </w:rPr>
  </w:style>
  <w:style w:type="character" w:customStyle="1" w:styleId="afff3">
    <w:name w:val="СПИСОК Знак"/>
    <w:basedOn w:val="a5"/>
    <w:link w:val="a0"/>
    <w:locked/>
    <w:rsid w:val="00022929"/>
    <w:rPr>
      <w:sz w:val="26"/>
      <w:szCs w:val="26"/>
      <w:lang w:val="ru-RU" w:eastAsia="ru-RU" w:bidi="ar-SA"/>
    </w:rPr>
  </w:style>
  <w:style w:type="paragraph" w:customStyle="1" w:styleId="a0">
    <w:name w:val="СПИСОК"/>
    <w:basedOn w:val="a4"/>
    <w:link w:val="afff3"/>
    <w:rsid w:val="00022929"/>
    <w:pPr>
      <w:numPr>
        <w:numId w:val="4"/>
      </w:numPr>
      <w:spacing w:after="120" w:line="312" w:lineRule="auto"/>
      <w:ind w:right="567"/>
      <w:jc w:val="both"/>
    </w:pPr>
    <w:rPr>
      <w:sz w:val="26"/>
      <w:szCs w:val="26"/>
    </w:rPr>
  </w:style>
  <w:style w:type="character" w:customStyle="1" w:styleId="afff4">
    <w:name w:val="Пояснительная Знак"/>
    <w:basedOn w:val="a5"/>
    <w:link w:val="afff5"/>
    <w:locked/>
    <w:rsid w:val="00022929"/>
    <w:rPr>
      <w:sz w:val="28"/>
      <w:lang w:bidi="ar-SA"/>
    </w:rPr>
  </w:style>
  <w:style w:type="paragraph" w:customStyle="1" w:styleId="afff5">
    <w:name w:val="Пояснительная"/>
    <w:basedOn w:val="a4"/>
    <w:link w:val="afff4"/>
    <w:rsid w:val="00022929"/>
    <w:pPr>
      <w:ind w:firstLine="720"/>
      <w:jc w:val="both"/>
    </w:pPr>
    <w:rPr>
      <w:sz w:val="28"/>
    </w:rPr>
  </w:style>
  <w:style w:type="paragraph" w:customStyle="1" w:styleId="1">
    <w:name w:val="Маркированный список1"/>
    <w:basedOn w:val="a4"/>
    <w:rsid w:val="00022929"/>
    <w:pPr>
      <w:numPr>
        <w:numId w:val="5"/>
      </w:numPr>
    </w:pPr>
    <w:rPr>
      <w:sz w:val="24"/>
      <w:szCs w:val="24"/>
    </w:rPr>
  </w:style>
  <w:style w:type="paragraph" w:customStyle="1" w:styleId="17">
    <w:name w:val="заголовок 1"/>
    <w:basedOn w:val="a4"/>
    <w:next w:val="a4"/>
    <w:rsid w:val="00022929"/>
    <w:pPr>
      <w:keepNext/>
      <w:jc w:val="center"/>
    </w:pPr>
    <w:rPr>
      <w:b/>
      <w:sz w:val="28"/>
    </w:rPr>
  </w:style>
  <w:style w:type="paragraph" w:customStyle="1" w:styleId="140">
    <w:name w:val="Стиль 14 пт По ширине"/>
    <w:basedOn w:val="a4"/>
    <w:rsid w:val="00022929"/>
    <w:pPr>
      <w:jc w:val="both"/>
    </w:pPr>
    <w:rPr>
      <w:sz w:val="28"/>
    </w:rPr>
  </w:style>
  <w:style w:type="paragraph" w:customStyle="1" w:styleId="18">
    <w:name w:val="Обычный1"/>
    <w:rsid w:val="00022929"/>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fc"/>
    <w:rsid w:val="00022929"/>
    <w:pPr>
      <w:ind w:firstLine="900"/>
      <w:jc w:val="both"/>
    </w:pPr>
    <w:rPr>
      <w:sz w:val="28"/>
    </w:rPr>
  </w:style>
  <w:style w:type="paragraph" w:customStyle="1" w:styleId="110">
    <w:name w:val="Стиль_11"/>
    <w:basedOn w:val="a4"/>
    <w:rsid w:val="00022929"/>
    <w:pPr>
      <w:ind w:firstLine="720"/>
    </w:pPr>
    <w:rPr>
      <w:rFonts w:ascii="Arial" w:hAnsi="Arial"/>
      <w:sz w:val="24"/>
    </w:rPr>
  </w:style>
  <w:style w:type="paragraph" w:customStyle="1" w:styleId="top">
    <w:name w:val="top"/>
    <w:basedOn w:val="a4"/>
    <w:rsid w:val="00022929"/>
    <w:pPr>
      <w:spacing w:before="100" w:beforeAutospacing="1" w:after="100" w:afterAutospacing="1"/>
      <w:jc w:val="both"/>
    </w:pPr>
    <w:rPr>
      <w:rFonts w:ascii="Arial" w:hAnsi="Arial" w:cs="Arial"/>
      <w:color w:val="000000"/>
    </w:rPr>
  </w:style>
  <w:style w:type="paragraph" w:customStyle="1" w:styleId="top1">
    <w:name w:val="top1"/>
    <w:basedOn w:val="a4"/>
    <w:rsid w:val="00022929"/>
    <w:pPr>
      <w:spacing w:before="100" w:beforeAutospacing="1" w:after="100" w:afterAutospacing="1"/>
      <w:jc w:val="center"/>
    </w:pPr>
    <w:rPr>
      <w:rFonts w:ascii="Arial" w:hAnsi="Arial" w:cs="Arial"/>
      <w:color w:val="000000"/>
    </w:rPr>
  </w:style>
  <w:style w:type="paragraph" w:customStyle="1" w:styleId="FR1">
    <w:name w:val="FR1"/>
    <w:rsid w:val="00022929"/>
    <w:pPr>
      <w:widowControl w:val="0"/>
      <w:snapToGrid w:val="0"/>
      <w:spacing w:before="380"/>
      <w:ind w:left="2720"/>
    </w:pPr>
    <w:rPr>
      <w:rFonts w:ascii="Arial" w:hAnsi="Arial"/>
      <w:sz w:val="28"/>
    </w:rPr>
  </w:style>
  <w:style w:type="paragraph" w:customStyle="1" w:styleId="text1">
    <w:name w:val="text_1"/>
    <w:basedOn w:val="a4"/>
    <w:rsid w:val="00022929"/>
    <w:pPr>
      <w:spacing w:before="100" w:beforeAutospacing="1" w:after="100" w:afterAutospacing="1"/>
    </w:pPr>
    <w:rPr>
      <w:rFonts w:ascii="Verdana" w:hAnsi="Verdana"/>
      <w:sz w:val="18"/>
      <w:szCs w:val="18"/>
    </w:rPr>
  </w:style>
  <w:style w:type="paragraph" w:customStyle="1" w:styleId="xl36">
    <w:name w:val="xl36"/>
    <w:basedOn w:val="a4"/>
    <w:rsid w:val="00022929"/>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9">
    <w:name w:val="Стиль1"/>
    <w:basedOn w:val="a4"/>
    <w:rsid w:val="00022929"/>
    <w:pPr>
      <w:ind w:firstLine="709"/>
      <w:jc w:val="both"/>
    </w:pPr>
    <w:rPr>
      <w:sz w:val="28"/>
      <w:szCs w:val="28"/>
    </w:rPr>
  </w:style>
  <w:style w:type="paragraph" w:customStyle="1" w:styleId="afff6">
    <w:name w:val="Нижний колонтитул справа"/>
    <w:basedOn w:val="a4"/>
    <w:rsid w:val="00022929"/>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7">
    <w:name w:val="Горизонтальная линия"/>
    <w:basedOn w:val="a4"/>
    <w:next w:val="af7"/>
    <w:rsid w:val="00022929"/>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a">
    <w:name w:val="Цитата1"/>
    <w:basedOn w:val="a4"/>
    <w:rsid w:val="00022929"/>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22929"/>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22929"/>
    <w:pPr>
      <w:widowControl w:val="0"/>
      <w:suppressAutoHyphens/>
      <w:ind w:left="-70" w:firstLine="709"/>
      <w:jc w:val="both"/>
    </w:pPr>
    <w:rPr>
      <w:rFonts w:ascii="Arial" w:eastAsia="Lucida Sans Unicode" w:hAnsi="Arial"/>
      <w:sz w:val="24"/>
      <w:szCs w:val="24"/>
    </w:rPr>
  </w:style>
  <w:style w:type="paragraph" w:customStyle="1" w:styleId="330">
    <w:name w:val="Основной текст 33"/>
    <w:basedOn w:val="a4"/>
    <w:rsid w:val="00022929"/>
    <w:rPr>
      <w:sz w:val="28"/>
      <w:lang w:val="en-US"/>
    </w:rPr>
  </w:style>
  <w:style w:type="character" w:customStyle="1" w:styleId="S1">
    <w:name w:val="S_Маркированный Знак Знак"/>
    <w:basedOn w:val="a5"/>
    <w:link w:val="S2"/>
    <w:locked/>
    <w:rsid w:val="00022929"/>
    <w:rPr>
      <w:sz w:val="24"/>
      <w:szCs w:val="24"/>
      <w:lang w:val="ru-RU" w:eastAsia="ru-RU" w:bidi="ar-SA"/>
    </w:rPr>
  </w:style>
  <w:style w:type="paragraph" w:customStyle="1" w:styleId="S2">
    <w:name w:val="S_Маркированный"/>
    <w:basedOn w:val="a1"/>
    <w:link w:val="S1"/>
    <w:autoRedefine/>
    <w:rsid w:val="00022929"/>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22929"/>
    <w:rPr>
      <w:sz w:val="28"/>
      <w:szCs w:val="28"/>
      <w:lang w:bidi="ar-SA"/>
    </w:rPr>
  </w:style>
  <w:style w:type="paragraph" w:customStyle="1" w:styleId="S310">
    <w:name w:val="S_Нумерованный_3.1"/>
    <w:basedOn w:val="a4"/>
    <w:link w:val="S31"/>
    <w:autoRedefine/>
    <w:rsid w:val="00022929"/>
    <w:pPr>
      <w:ind w:firstLine="624"/>
      <w:jc w:val="both"/>
    </w:pPr>
    <w:rPr>
      <w:sz w:val="28"/>
      <w:szCs w:val="28"/>
    </w:rPr>
  </w:style>
  <w:style w:type="character" w:customStyle="1" w:styleId="afff8">
    <w:name w:val="пояснилка Знак"/>
    <w:basedOn w:val="a5"/>
    <w:link w:val="afff9"/>
    <w:locked/>
    <w:rsid w:val="00022929"/>
    <w:rPr>
      <w:sz w:val="28"/>
      <w:szCs w:val="28"/>
      <w:lang w:bidi="ar-SA"/>
    </w:rPr>
  </w:style>
  <w:style w:type="paragraph" w:customStyle="1" w:styleId="afff9">
    <w:name w:val="пояснилка"/>
    <w:basedOn w:val="a4"/>
    <w:link w:val="afff8"/>
    <w:rsid w:val="00022929"/>
    <w:pPr>
      <w:tabs>
        <w:tab w:val="num" w:pos="-142"/>
      </w:tabs>
      <w:ind w:right="284" w:firstLine="709"/>
      <w:jc w:val="both"/>
    </w:pPr>
    <w:rPr>
      <w:sz w:val="28"/>
      <w:szCs w:val="28"/>
    </w:rPr>
  </w:style>
  <w:style w:type="paragraph" w:customStyle="1" w:styleId="1b">
    <w:name w:val="Красная строка1"/>
    <w:basedOn w:val="af7"/>
    <w:rsid w:val="00022929"/>
    <w:pPr>
      <w:suppressAutoHyphens/>
      <w:ind w:firstLine="210"/>
    </w:pPr>
    <w:rPr>
      <w:lang w:eastAsia="ar-SA"/>
    </w:rPr>
  </w:style>
  <w:style w:type="paragraph" w:customStyle="1" w:styleId="1c">
    <w:name w:val="Название объекта1"/>
    <w:basedOn w:val="a4"/>
    <w:next w:val="a4"/>
    <w:rsid w:val="00022929"/>
    <w:pPr>
      <w:suppressAutoHyphens/>
    </w:pPr>
    <w:rPr>
      <w:b/>
      <w:bCs/>
      <w:lang w:eastAsia="ar-SA"/>
    </w:rPr>
  </w:style>
  <w:style w:type="paragraph" w:customStyle="1" w:styleId="12pt">
    <w:name w:val="Основной текст с отступом + 12 pt"/>
    <w:basedOn w:val="af0"/>
    <w:rsid w:val="00022929"/>
    <w:pPr>
      <w:suppressAutoHyphens/>
      <w:spacing w:after="0"/>
      <w:ind w:left="0"/>
      <w:jc w:val="both"/>
    </w:pPr>
    <w:rPr>
      <w:b/>
      <w:color w:val="000000"/>
      <w:sz w:val="24"/>
      <w:szCs w:val="24"/>
      <w:lang w:eastAsia="ar-SA"/>
    </w:rPr>
  </w:style>
  <w:style w:type="paragraph" w:customStyle="1" w:styleId="afffa">
    <w:name w:val="Содержимое врезки"/>
    <w:basedOn w:val="af7"/>
    <w:rsid w:val="00022929"/>
    <w:pPr>
      <w:suppressAutoHyphens/>
      <w:spacing w:after="0"/>
      <w:jc w:val="center"/>
    </w:pPr>
    <w:rPr>
      <w:sz w:val="36"/>
      <w:szCs w:val="24"/>
      <w:lang w:eastAsia="ar-SA"/>
    </w:rPr>
  </w:style>
  <w:style w:type="paragraph" w:customStyle="1" w:styleId="35">
    <w:name w:val="Название3"/>
    <w:basedOn w:val="a4"/>
    <w:rsid w:val="00022929"/>
    <w:pPr>
      <w:suppressLineNumbers/>
      <w:suppressAutoHyphens/>
      <w:spacing w:before="120" w:after="120"/>
    </w:pPr>
    <w:rPr>
      <w:rFonts w:ascii="Arial" w:hAnsi="Arial" w:cs="Tahoma"/>
      <w:i/>
      <w:iCs/>
      <w:sz w:val="24"/>
      <w:szCs w:val="24"/>
      <w:lang w:eastAsia="ar-SA"/>
    </w:rPr>
  </w:style>
  <w:style w:type="paragraph" w:customStyle="1" w:styleId="36">
    <w:name w:val="Указатель3"/>
    <w:basedOn w:val="a4"/>
    <w:rsid w:val="00022929"/>
    <w:pPr>
      <w:suppressLineNumbers/>
      <w:suppressAutoHyphens/>
    </w:pPr>
    <w:rPr>
      <w:rFonts w:ascii="Arial" w:hAnsi="Arial" w:cs="Tahoma"/>
      <w:lang w:eastAsia="ar-SA"/>
    </w:rPr>
  </w:style>
  <w:style w:type="paragraph" w:customStyle="1" w:styleId="28">
    <w:name w:val="Название2"/>
    <w:basedOn w:val="a4"/>
    <w:rsid w:val="00022929"/>
    <w:pPr>
      <w:suppressLineNumbers/>
      <w:suppressAutoHyphens/>
      <w:spacing w:before="120" w:after="120"/>
    </w:pPr>
    <w:rPr>
      <w:rFonts w:ascii="Arial" w:hAnsi="Arial" w:cs="Tahoma"/>
      <w:i/>
      <w:iCs/>
      <w:sz w:val="24"/>
      <w:szCs w:val="24"/>
      <w:lang w:eastAsia="ar-SA"/>
    </w:rPr>
  </w:style>
  <w:style w:type="paragraph" w:customStyle="1" w:styleId="29">
    <w:name w:val="Указатель2"/>
    <w:basedOn w:val="a4"/>
    <w:rsid w:val="00022929"/>
    <w:pPr>
      <w:suppressLineNumbers/>
      <w:suppressAutoHyphens/>
    </w:pPr>
    <w:rPr>
      <w:rFonts w:ascii="Arial" w:hAnsi="Arial" w:cs="Tahoma"/>
      <w:lang w:eastAsia="ar-SA"/>
    </w:rPr>
  </w:style>
  <w:style w:type="paragraph" w:customStyle="1" w:styleId="Normal">
    <w:name w:val="Normal Знак Знак Знак"/>
    <w:rsid w:val="00022929"/>
    <w:pPr>
      <w:suppressAutoHyphens/>
      <w:spacing w:before="100" w:after="100"/>
      <w:jc w:val="both"/>
    </w:pPr>
    <w:rPr>
      <w:sz w:val="24"/>
      <w:szCs w:val="24"/>
      <w:lang w:eastAsia="ar-SA"/>
    </w:rPr>
  </w:style>
  <w:style w:type="paragraph" w:customStyle="1" w:styleId="ConsTitle">
    <w:name w:val="ConsTitle"/>
    <w:rsid w:val="00022929"/>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22929"/>
    <w:pPr>
      <w:spacing w:before="100" w:beforeAutospacing="1" w:after="100" w:afterAutospacing="1"/>
    </w:pPr>
    <w:rPr>
      <w:sz w:val="24"/>
      <w:szCs w:val="24"/>
    </w:rPr>
  </w:style>
  <w:style w:type="character" w:styleId="afffb">
    <w:name w:val="footnote reference"/>
    <w:basedOn w:val="a5"/>
    <w:unhideWhenUsed/>
    <w:rsid w:val="00022929"/>
    <w:rPr>
      <w:vertAlign w:val="superscript"/>
    </w:rPr>
  </w:style>
  <w:style w:type="character" w:styleId="afffc">
    <w:name w:val="annotation reference"/>
    <w:basedOn w:val="a5"/>
    <w:unhideWhenUsed/>
    <w:rsid w:val="00022929"/>
    <w:rPr>
      <w:sz w:val="16"/>
      <w:szCs w:val="16"/>
    </w:rPr>
  </w:style>
  <w:style w:type="character" w:styleId="afffd">
    <w:name w:val="endnote reference"/>
    <w:unhideWhenUsed/>
    <w:rsid w:val="00022929"/>
    <w:rPr>
      <w:vertAlign w:val="superscript"/>
    </w:rPr>
  </w:style>
  <w:style w:type="character" w:customStyle="1" w:styleId="afffe">
    <w:name w:val="Символ нумерации"/>
    <w:rsid w:val="00022929"/>
  </w:style>
  <w:style w:type="character" w:customStyle="1" w:styleId="WW8Num3z0">
    <w:name w:val="WW8Num3z0"/>
    <w:rsid w:val="00022929"/>
    <w:rPr>
      <w:rFonts w:ascii="Times New Roman" w:hAnsi="Times New Roman" w:cs="Times New Roman" w:hint="default"/>
    </w:rPr>
  </w:style>
  <w:style w:type="character" w:customStyle="1" w:styleId="WW8Num8z0">
    <w:name w:val="WW8Num8z0"/>
    <w:rsid w:val="00022929"/>
    <w:rPr>
      <w:rFonts w:ascii="Symbol" w:hAnsi="Symbol" w:cs="StarSymbol" w:hint="default"/>
      <w:sz w:val="18"/>
      <w:szCs w:val="18"/>
    </w:rPr>
  </w:style>
  <w:style w:type="character" w:customStyle="1" w:styleId="WW8Num16z0">
    <w:name w:val="WW8Num16z0"/>
    <w:rsid w:val="00022929"/>
    <w:rPr>
      <w:rFonts w:ascii="Symbol" w:hAnsi="Symbol" w:hint="default"/>
    </w:rPr>
  </w:style>
  <w:style w:type="character" w:customStyle="1" w:styleId="WW8Num16z1">
    <w:name w:val="WW8Num16z1"/>
    <w:rsid w:val="00022929"/>
    <w:rPr>
      <w:rFonts w:ascii="Courier New" w:hAnsi="Courier New" w:cs="Courier New" w:hint="default"/>
      <w:sz w:val="20"/>
    </w:rPr>
  </w:style>
  <w:style w:type="character" w:customStyle="1" w:styleId="WW8Num16z2">
    <w:name w:val="WW8Num16z2"/>
    <w:rsid w:val="00022929"/>
    <w:rPr>
      <w:rFonts w:ascii="Wingdings" w:hAnsi="Wingdings" w:hint="default"/>
      <w:sz w:val="20"/>
    </w:rPr>
  </w:style>
  <w:style w:type="character" w:customStyle="1" w:styleId="WW8Num17z0">
    <w:name w:val="WW8Num17z0"/>
    <w:rsid w:val="00022929"/>
    <w:rPr>
      <w:rFonts w:ascii="Symbol" w:hAnsi="Symbol" w:cs="StarSymbol" w:hint="default"/>
      <w:sz w:val="18"/>
      <w:szCs w:val="18"/>
    </w:rPr>
  </w:style>
  <w:style w:type="character" w:customStyle="1" w:styleId="WW8Num17z1">
    <w:name w:val="WW8Num17z1"/>
    <w:rsid w:val="00022929"/>
    <w:rPr>
      <w:rFonts w:ascii="Courier New" w:hAnsi="Courier New" w:cs="Courier New" w:hint="default"/>
      <w:sz w:val="20"/>
    </w:rPr>
  </w:style>
  <w:style w:type="character" w:customStyle="1" w:styleId="WW8Num17z2">
    <w:name w:val="WW8Num17z2"/>
    <w:rsid w:val="00022929"/>
    <w:rPr>
      <w:rFonts w:ascii="Wingdings" w:hAnsi="Wingdings" w:hint="default"/>
      <w:sz w:val="20"/>
    </w:rPr>
  </w:style>
  <w:style w:type="character" w:customStyle="1" w:styleId="1d">
    <w:name w:val="Основной шрифт абзаца1"/>
    <w:rsid w:val="00022929"/>
  </w:style>
  <w:style w:type="paragraph" w:styleId="affff">
    <w:name w:val="Title"/>
    <w:basedOn w:val="a4"/>
    <w:next w:val="a4"/>
    <w:link w:val="affff0"/>
    <w:qFormat/>
    <w:rsid w:val="00022929"/>
    <w:pPr>
      <w:pBdr>
        <w:bottom w:val="single" w:sz="8" w:space="4" w:color="4F81BD"/>
      </w:pBdr>
      <w:spacing w:after="300"/>
      <w:contextualSpacing/>
    </w:pPr>
    <w:rPr>
      <w:rFonts w:ascii="Cambria" w:hAnsi="Cambria"/>
      <w:color w:val="17365D"/>
      <w:spacing w:val="5"/>
      <w:kern w:val="28"/>
      <w:sz w:val="52"/>
      <w:szCs w:val="52"/>
    </w:rPr>
  </w:style>
  <w:style w:type="character" w:customStyle="1" w:styleId="affff0">
    <w:name w:val="Название Знак"/>
    <w:basedOn w:val="a5"/>
    <w:link w:val="affff"/>
    <w:rsid w:val="00022929"/>
    <w:rPr>
      <w:rFonts w:ascii="Cambria" w:hAnsi="Cambria"/>
      <w:color w:val="17365D"/>
      <w:spacing w:val="5"/>
      <w:kern w:val="28"/>
      <w:sz w:val="52"/>
      <w:szCs w:val="52"/>
      <w:lang w:val="ru-RU" w:eastAsia="ru-RU" w:bidi="ar-SA"/>
    </w:rPr>
  </w:style>
  <w:style w:type="character" w:customStyle="1" w:styleId="WW8Num2z0">
    <w:name w:val="WW8Num2z0"/>
    <w:rsid w:val="00022929"/>
    <w:rPr>
      <w:rFonts w:ascii="Wingdings" w:hAnsi="Wingdings" w:cs="StarSymbol" w:hint="default"/>
      <w:sz w:val="18"/>
      <w:szCs w:val="18"/>
    </w:rPr>
  </w:style>
  <w:style w:type="character" w:customStyle="1" w:styleId="WW8Num3z1">
    <w:name w:val="WW8Num3z1"/>
    <w:rsid w:val="00022929"/>
    <w:rPr>
      <w:rFonts w:ascii="Courier New" w:hAnsi="Courier New" w:cs="Courier New" w:hint="default"/>
    </w:rPr>
  </w:style>
  <w:style w:type="character" w:customStyle="1" w:styleId="WW8Num3z2">
    <w:name w:val="WW8Num3z2"/>
    <w:rsid w:val="00022929"/>
    <w:rPr>
      <w:rFonts w:ascii="StarSymbol" w:hAnsi="StarSymbol" w:hint="default"/>
    </w:rPr>
  </w:style>
  <w:style w:type="character" w:customStyle="1" w:styleId="WW8Num6z0">
    <w:name w:val="WW8Num6z0"/>
    <w:rsid w:val="00022929"/>
    <w:rPr>
      <w:rFonts w:ascii="Wingdings" w:hAnsi="Wingdings" w:hint="default"/>
    </w:rPr>
  </w:style>
  <w:style w:type="character" w:customStyle="1" w:styleId="Absatz-Standardschriftart">
    <w:name w:val="Absatz-Standardschriftart"/>
    <w:rsid w:val="00022929"/>
  </w:style>
  <w:style w:type="character" w:customStyle="1" w:styleId="WW-Absatz-Standardschriftart">
    <w:name w:val="WW-Absatz-Standardschriftart"/>
    <w:rsid w:val="00022929"/>
  </w:style>
  <w:style w:type="character" w:customStyle="1" w:styleId="WW8Num4z0">
    <w:name w:val="WW8Num4z0"/>
    <w:rsid w:val="00022929"/>
    <w:rPr>
      <w:rFonts w:ascii="Symbol" w:hAnsi="Symbol" w:cs="StarSymbol" w:hint="default"/>
      <w:sz w:val="18"/>
      <w:szCs w:val="18"/>
    </w:rPr>
  </w:style>
  <w:style w:type="character" w:customStyle="1" w:styleId="WW8Num4z1">
    <w:name w:val="WW8Num4z1"/>
    <w:rsid w:val="00022929"/>
    <w:rPr>
      <w:rFonts w:ascii="Courier New" w:hAnsi="Courier New" w:cs="Courier New" w:hint="default"/>
    </w:rPr>
  </w:style>
  <w:style w:type="character" w:customStyle="1" w:styleId="WW8Num4z2">
    <w:name w:val="WW8Num4z2"/>
    <w:rsid w:val="00022929"/>
    <w:rPr>
      <w:rFonts w:ascii="StarSymbol" w:hAnsi="StarSymbol" w:hint="default"/>
    </w:rPr>
  </w:style>
  <w:style w:type="character" w:customStyle="1" w:styleId="WW-Absatz-Standardschriftart1">
    <w:name w:val="WW-Absatz-Standardschriftart1"/>
    <w:rsid w:val="00022929"/>
  </w:style>
  <w:style w:type="character" w:customStyle="1" w:styleId="WW-Absatz-Standardschriftart11">
    <w:name w:val="WW-Absatz-Standardschriftart11"/>
    <w:rsid w:val="00022929"/>
  </w:style>
  <w:style w:type="character" w:customStyle="1" w:styleId="WW-Absatz-Standardschriftart111">
    <w:name w:val="WW-Absatz-Standardschriftart111"/>
    <w:rsid w:val="00022929"/>
  </w:style>
  <w:style w:type="character" w:customStyle="1" w:styleId="WW-Absatz-Standardschriftart1111">
    <w:name w:val="WW-Absatz-Standardschriftart1111"/>
    <w:rsid w:val="00022929"/>
  </w:style>
  <w:style w:type="character" w:customStyle="1" w:styleId="WW-Absatz-Standardschriftart11111">
    <w:name w:val="WW-Absatz-Standardschriftart11111"/>
    <w:rsid w:val="00022929"/>
  </w:style>
  <w:style w:type="character" w:customStyle="1" w:styleId="WW-Absatz-Standardschriftart111111">
    <w:name w:val="WW-Absatz-Standardschriftart111111"/>
    <w:rsid w:val="00022929"/>
  </w:style>
  <w:style w:type="character" w:customStyle="1" w:styleId="WW-Absatz-Standardschriftart1111111">
    <w:name w:val="WW-Absatz-Standardschriftart1111111"/>
    <w:rsid w:val="00022929"/>
  </w:style>
  <w:style w:type="character" w:customStyle="1" w:styleId="WW-Absatz-Standardschriftart11111111">
    <w:name w:val="WW-Absatz-Standardschriftart11111111"/>
    <w:rsid w:val="00022929"/>
  </w:style>
  <w:style w:type="character" w:customStyle="1" w:styleId="WW-Absatz-Standardschriftart111111111">
    <w:name w:val="WW-Absatz-Standardschriftart111111111"/>
    <w:rsid w:val="00022929"/>
  </w:style>
  <w:style w:type="character" w:customStyle="1" w:styleId="WW-Absatz-Standardschriftart1111111111">
    <w:name w:val="WW-Absatz-Standardschriftart1111111111"/>
    <w:rsid w:val="00022929"/>
  </w:style>
  <w:style w:type="character" w:customStyle="1" w:styleId="WW-Absatz-Standardschriftart11111111111">
    <w:name w:val="WW-Absatz-Standardschriftart11111111111"/>
    <w:rsid w:val="00022929"/>
  </w:style>
  <w:style w:type="character" w:customStyle="1" w:styleId="WW-Absatz-Standardschriftart111111111111">
    <w:name w:val="WW-Absatz-Standardschriftart111111111111"/>
    <w:rsid w:val="00022929"/>
  </w:style>
  <w:style w:type="character" w:customStyle="1" w:styleId="WW-Absatz-Standardschriftart1111111111111">
    <w:name w:val="WW-Absatz-Standardschriftart1111111111111"/>
    <w:rsid w:val="00022929"/>
  </w:style>
  <w:style w:type="character" w:customStyle="1" w:styleId="WW-Absatz-Standardschriftart11111111111111">
    <w:name w:val="WW-Absatz-Standardschriftart11111111111111"/>
    <w:rsid w:val="00022929"/>
  </w:style>
  <w:style w:type="character" w:customStyle="1" w:styleId="WW8Num1z0">
    <w:name w:val="WW8Num1z0"/>
    <w:rsid w:val="00022929"/>
    <w:rPr>
      <w:rFonts w:ascii="Symbol" w:hAnsi="Symbol" w:cs="StarSymbol" w:hint="default"/>
      <w:sz w:val="18"/>
      <w:szCs w:val="18"/>
    </w:rPr>
  </w:style>
  <w:style w:type="character" w:customStyle="1" w:styleId="WW-Absatz-Standardschriftart111111111111111">
    <w:name w:val="WW-Absatz-Standardschriftart111111111111111"/>
    <w:rsid w:val="00022929"/>
  </w:style>
  <w:style w:type="character" w:customStyle="1" w:styleId="affff1">
    <w:name w:val="Маркеры списка"/>
    <w:rsid w:val="00022929"/>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22929"/>
  </w:style>
  <w:style w:type="character" w:customStyle="1" w:styleId="WW-Absatz-Standardschriftart11111111111111111">
    <w:name w:val="WW-Absatz-Standardschriftart11111111111111111"/>
    <w:rsid w:val="00022929"/>
  </w:style>
  <w:style w:type="character" w:customStyle="1" w:styleId="WW-Absatz-Standardschriftart111111111111111111">
    <w:name w:val="WW-Absatz-Standardschriftart111111111111111111"/>
    <w:rsid w:val="00022929"/>
  </w:style>
  <w:style w:type="character" w:customStyle="1" w:styleId="WW-Absatz-Standardschriftart1111111111111111111">
    <w:name w:val="WW-Absatz-Standardschriftart1111111111111111111"/>
    <w:rsid w:val="00022929"/>
  </w:style>
  <w:style w:type="character" w:customStyle="1" w:styleId="WW-Absatz-Standardschriftart11111111111111111111">
    <w:name w:val="WW-Absatz-Standardschriftart11111111111111111111"/>
    <w:rsid w:val="00022929"/>
  </w:style>
  <w:style w:type="character" w:customStyle="1" w:styleId="WW8Num5z0">
    <w:name w:val="WW8Num5z0"/>
    <w:rsid w:val="00022929"/>
    <w:rPr>
      <w:rFonts w:ascii="Times New Roman" w:hAnsi="Times New Roman" w:cs="Times New Roman" w:hint="default"/>
    </w:rPr>
  </w:style>
  <w:style w:type="character" w:customStyle="1" w:styleId="WW8Num5z1">
    <w:name w:val="WW8Num5z1"/>
    <w:rsid w:val="00022929"/>
    <w:rPr>
      <w:rFonts w:ascii="Courier New" w:hAnsi="Courier New" w:cs="Courier New" w:hint="default"/>
    </w:rPr>
  </w:style>
  <w:style w:type="character" w:customStyle="1" w:styleId="WW8Num5z2">
    <w:name w:val="WW8Num5z2"/>
    <w:rsid w:val="00022929"/>
    <w:rPr>
      <w:rFonts w:ascii="Wingdings" w:hAnsi="Wingdings" w:hint="default"/>
    </w:rPr>
  </w:style>
  <w:style w:type="character" w:customStyle="1" w:styleId="WW8Num5z3">
    <w:name w:val="WW8Num5z3"/>
    <w:rsid w:val="00022929"/>
    <w:rPr>
      <w:rFonts w:ascii="Symbol" w:hAnsi="Symbol" w:hint="default"/>
    </w:rPr>
  </w:style>
  <w:style w:type="character" w:customStyle="1" w:styleId="WW8Num8z1">
    <w:name w:val="WW8Num8z1"/>
    <w:rsid w:val="00022929"/>
    <w:rPr>
      <w:rFonts w:ascii="Courier New" w:hAnsi="Courier New" w:cs="Courier New" w:hint="default"/>
    </w:rPr>
  </w:style>
  <w:style w:type="character" w:customStyle="1" w:styleId="WW8Num8z3">
    <w:name w:val="WW8Num8z3"/>
    <w:rsid w:val="00022929"/>
    <w:rPr>
      <w:rFonts w:ascii="Symbol" w:hAnsi="Symbol" w:hint="default"/>
    </w:rPr>
  </w:style>
  <w:style w:type="character" w:customStyle="1" w:styleId="WW8Num9z0">
    <w:name w:val="WW8Num9z0"/>
    <w:rsid w:val="00022929"/>
    <w:rPr>
      <w:rFonts w:ascii="Wingdings" w:hAnsi="Wingdings" w:hint="default"/>
    </w:rPr>
  </w:style>
  <w:style w:type="character" w:customStyle="1" w:styleId="WW8Num9z1">
    <w:name w:val="WW8Num9z1"/>
    <w:rsid w:val="00022929"/>
    <w:rPr>
      <w:rFonts w:ascii="Courier New" w:hAnsi="Courier New" w:cs="Courier New" w:hint="default"/>
    </w:rPr>
  </w:style>
  <w:style w:type="character" w:customStyle="1" w:styleId="WW8Num9z3">
    <w:name w:val="WW8Num9z3"/>
    <w:rsid w:val="00022929"/>
    <w:rPr>
      <w:rFonts w:ascii="Symbol" w:hAnsi="Symbol" w:hint="default"/>
    </w:rPr>
  </w:style>
  <w:style w:type="character" w:customStyle="1" w:styleId="WW8Num4z3">
    <w:name w:val="WW8Num4z3"/>
    <w:rsid w:val="00022929"/>
    <w:rPr>
      <w:rFonts w:ascii="Symbol" w:hAnsi="Symbol" w:hint="default"/>
    </w:rPr>
  </w:style>
  <w:style w:type="character" w:customStyle="1" w:styleId="WW8Num10z0">
    <w:name w:val="WW8Num10z0"/>
    <w:rsid w:val="00022929"/>
    <w:rPr>
      <w:rFonts w:ascii="Wingdings" w:hAnsi="Wingdings" w:hint="default"/>
    </w:rPr>
  </w:style>
  <w:style w:type="character" w:customStyle="1" w:styleId="WW8Num10z1">
    <w:name w:val="WW8Num10z1"/>
    <w:rsid w:val="00022929"/>
    <w:rPr>
      <w:rFonts w:ascii="Courier New" w:hAnsi="Courier New" w:cs="Courier New" w:hint="default"/>
    </w:rPr>
  </w:style>
  <w:style w:type="character" w:customStyle="1" w:styleId="WW8Num10z3">
    <w:name w:val="WW8Num10z3"/>
    <w:rsid w:val="00022929"/>
    <w:rPr>
      <w:rFonts w:ascii="Symbol" w:hAnsi="Symbol" w:hint="default"/>
    </w:rPr>
  </w:style>
  <w:style w:type="character" w:customStyle="1" w:styleId="WW8Num3z3">
    <w:name w:val="WW8Num3z3"/>
    <w:rsid w:val="00022929"/>
    <w:rPr>
      <w:rFonts w:ascii="Symbol" w:hAnsi="Symbol" w:hint="default"/>
    </w:rPr>
  </w:style>
  <w:style w:type="character" w:customStyle="1" w:styleId="WW8Num6z1">
    <w:name w:val="WW8Num6z1"/>
    <w:rsid w:val="00022929"/>
    <w:rPr>
      <w:rFonts w:ascii="Courier New" w:hAnsi="Courier New" w:cs="Courier New" w:hint="default"/>
    </w:rPr>
  </w:style>
  <w:style w:type="character" w:customStyle="1" w:styleId="WW8Num6z3">
    <w:name w:val="WW8Num6z3"/>
    <w:rsid w:val="00022929"/>
    <w:rPr>
      <w:rFonts w:ascii="Symbol" w:hAnsi="Symbol" w:hint="default"/>
    </w:rPr>
  </w:style>
  <w:style w:type="character" w:customStyle="1" w:styleId="WW8Num1z1">
    <w:name w:val="WW8Num1z1"/>
    <w:rsid w:val="00022929"/>
    <w:rPr>
      <w:rFonts w:ascii="Wingdings" w:hAnsi="Wingdings" w:hint="default"/>
    </w:rPr>
  </w:style>
  <w:style w:type="character" w:customStyle="1" w:styleId="WW8Num1z2">
    <w:name w:val="WW8Num1z2"/>
    <w:rsid w:val="00022929"/>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022929"/>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022929"/>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022929"/>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022929"/>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022929"/>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022929"/>
    <w:rPr>
      <w:rFonts w:ascii="StarSymbol" w:hAnsi="StarSymbol" w:hint="default"/>
    </w:rPr>
  </w:style>
  <w:style w:type="character" w:customStyle="1" w:styleId="WW8Num19z0">
    <w:name w:val="WW8Num19z0"/>
    <w:rsid w:val="00022929"/>
    <w:rPr>
      <w:rFonts w:ascii="Times New Roman" w:hAnsi="Times New Roman" w:cs="Times New Roman" w:hint="default"/>
    </w:rPr>
  </w:style>
  <w:style w:type="character" w:customStyle="1" w:styleId="WW8Num20z0">
    <w:name w:val="WW8Num20z0"/>
    <w:rsid w:val="00022929"/>
    <w:rPr>
      <w:rFonts w:ascii="Wingdings" w:hAnsi="Wingdings" w:hint="default"/>
    </w:rPr>
  </w:style>
  <w:style w:type="character" w:customStyle="1" w:styleId="WW8Num21z0">
    <w:name w:val="WW8Num21z0"/>
    <w:rsid w:val="00022929"/>
    <w:rPr>
      <w:rFonts w:ascii="Symbol" w:hAnsi="Symbol" w:hint="default"/>
    </w:rPr>
  </w:style>
  <w:style w:type="character" w:customStyle="1" w:styleId="WW8Num22z0">
    <w:name w:val="WW8Num22z0"/>
    <w:rsid w:val="00022929"/>
    <w:rPr>
      <w:rFonts w:ascii="Symbol" w:hAnsi="Symbol" w:hint="default"/>
    </w:rPr>
  </w:style>
  <w:style w:type="character" w:customStyle="1" w:styleId="WW8Num23z0">
    <w:name w:val="WW8Num23z0"/>
    <w:rsid w:val="00022929"/>
    <w:rPr>
      <w:rFonts w:ascii="Wingdings" w:hAnsi="Wingdings" w:hint="default"/>
    </w:rPr>
  </w:style>
  <w:style w:type="character" w:customStyle="1" w:styleId="WW8Num24z0">
    <w:name w:val="WW8Num24z0"/>
    <w:rsid w:val="00022929"/>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022929"/>
    <w:rPr>
      <w:rFonts w:ascii="Wingdings" w:hAnsi="Wingdings" w:hint="default"/>
    </w:rPr>
  </w:style>
  <w:style w:type="character" w:customStyle="1" w:styleId="WW8Num15z2">
    <w:name w:val="WW8Num15z2"/>
    <w:rsid w:val="00022929"/>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2">
    <w:name w:val="Символ сноски"/>
    <w:basedOn w:val="1d"/>
    <w:rsid w:val="00022929"/>
    <w:rPr>
      <w:vertAlign w:val="superscript"/>
    </w:rPr>
  </w:style>
  <w:style w:type="character" w:customStyle="1" w:styleId="WW-">
    <w:name w:val="WW-Символы концевой сноски"/>
    <w:rsid w:val="00022929"/>
  </w:style>
  <w:style w:type="character" w:customStyle="1" w:styleId="WW8Num32z0">
    <w:name w:val="WW8Num32z0"/>
    <w:rsid w:val="00022929"/>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022929"/>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022929"/>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022929"/>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022929"/>
    <w:rPr>
      <w:rFonts w:ascii="Times New Roman" w:eastAsia="Times New Roman" w:hAnsi="Times New Roman" w:cs="Times New Roman" w:hint="default"/>
    </w:rPr>
  </w:style>
  <w:style w:type="character" w:customStyle="1" w:styleId="WW8Num169z1">
    <w:name w:val="WW8Num169z1"/>
    <w:rsid w:val="00022929"/>
    <w:rPr>
      <w:rFonts w:ascii="Courier New" w:hAnsi="Courier New" w:cs="Courier New" w:hint="default"/>
    </w:rPr>
  </w:style>
  <w:style w:type="character" w:customStyle="1" w:styleId="WW8Num169z2">
    <w:name w:val="WW8Num169z2"/>
    <w:rsid w:val="00022929"/>
    <w:rPr>
      <w:rFonts w:ascii="Wingdings" w:hAnsi="Wingdings" w:hint="default"/>
    </w:rPr>
  </w:style>
  <w:style w:type="character" w:customStyle="1" w:styleId="WW8Num169z3">
    <w:name w:val="WW8Num169z3"/>
    <w:rsid w:val="00022929"/>
    <w:rPr>
      <w:rFonts w:ascii="Symbol" w:hAnsi="Symbol" w:hint="default"/>
    </w:rPr>
  </w:style>
  <w:style w:type="character" w:customStyle="1" w:styleId="WW8Num321z0">
    <w:name w:val="WW8Num321z0"/>
    <w:rsid w:val="00022929"/>
    <w:rPr>
      <w:rFonts w:ascii="Wingdings" w:hAnsi="Wingdings" w:hint="default"/>
    </w:rPr>
  </w:style>
  <w:style w:type="character" w:customStyle="1" w:styleId="WW8Num321z1">
    <w:name w:val="WW8Num321z1"/>
    <w:rsid w:val="00022929"/>
    <w:rPr>
      <w:rFonts w:ascii="Courier New" w:hAnsi="Courier New" w:cs="Courier New" w:hint="default"/>
    </w:rPr>
  </w:style>
  <w:style w:type="character" w:customStyle="1" w:styleId="WW8Num321z3">
    <w:name w:val="WW8Num321z3"/>
    <w:rsid w:val="00022929"/>
    <w:rPr>
      <w:rFonts w:ascii="Symbol" w:hAnsi="Symbol" w:hint="default"/>
    </w:rPr>
  </w:style>
  <w:style w:type="character" w:customStyle="1" w:styleId="WW8Num513z0">
    <w:name w:val="WW8Num513z0"/>
    <w:rsid w:val="00022929"/>
    <w:rPr>
      <w:rFonts w:ascii="Symbol" w:hAnsi="Symbol" w:hint="default"/>
    </w:rPr>
  </w:style>
  <w:style w:type="character" w:customStyle="1" w:styleId="WW8Num513z1">
    <w:name w:val="WW8Num513z1"/>
    <w:rsid w:val="00022929"/>
    <w:rPr>
      <w:rFonts w:ascii="Courier New" w:hAnsi="Courier New" w:cs="Courier New" w:hint="default"/>
    </w:rPr>
  </w:style>
  <w:style w:type="character" w:customStyle="1" w:styleId="WW8Num513z2">
    <w:name w:val="WW8Num513z2"/>
    <w:rsid w:val="00022929"/>
    <w:rPr>
      <w:rFonts w:ascii="Wingdings" w:hAnsi="Wingdings" w:hint="default"/>
    </w:rPr>
  </w:style>
  <w:style w:type="character" w:customStyle="1" w:styleId="WW8Num340z0">
    <w:name w:val="WW8Num340z0"/>
    <w:rsid w:val="00022929"/>
    <w:rPr>
      <w:rFonts w:ascii="Symbol" w:hAnsi="Symbol" w:hint="default"/>
    </w:rPr>
  </w:style>
  <w:style w:type="character" w:customStyle="1" w:styleId="WW8Num340z1">
    <w:name w:val="WW8Num340z1"/>
    <w:rsid w:val="00022929"/>
    <w:rPr>
      <w:rFonts w:ascii="Courier New" w:hAnsi="Courier New" w:cs="Courier New" w:hint="default"/>
    </w:rPr>
  </w:style>
  <w:style w:type="character" w:customStyle="1" w:styleId="WW8Num340z2">
    <w:name w:val="WW8Num340z2"/>
    <w:rsid w:val="00022929"/>
    <w:rPr>
      <w:rFonts w:ascii="Wingdings" w:hAnsi="Wingdings" w:hint="default"/>
    </w:rPr>
  </w:style>
  <w:style w:type="character" w:customStyle="1" w:styleId="WW8Num569z0">
    <w:name w:val="WW8Num569z0"/>
    <w:rsid w:val="00022929"/>
    <w:rPr>
      <w:rFonts w:ascii="Wingdings" w:hAnsi="Wingdings" w:hint="default"/>
    </w:rPr>
  </w:style>
  <w:style w:type="character" w:customStyle="1" w:styleId="WW8Num569z1">
    <w:name w:val="WW8Num569z1"/>
    <w:rsid w:val="00022929"/>
    <w:rPr>
      <w:rFonts w:ascii="Courier New" w:hAnsi="Courier New" w:cs="Courier New" w:hint="default"/>
    </w:rPr>
  </w:style>
  <w:style w:type="character" w:customStyle="1" w:styleId="WW8Num569z3">
    <w:name w:val="WW8Num569z3"/>
    <w:rsid w:val="00022929"/>
    <w:rPr>
      <w:rFonts w:ascii="Symbol" w:hAnsi="Symbol" w:hint="default"/>
    </w:rPr>
  </w:style>
  <w:style w:type="character" w:customStyle="1" w:styleId="WW8Num192z0">
    <w:name w:val="WW8Num192z0"/>
    <w:rsid w:val="00022929"/>
    <w:rPr>
      <w:rFonts w:ascii="Wingdings" w:hAnsi="Wingdings" w:hint="default"/>
    </w:rPr>
  </w:style>
  <w:style w:type="character" w:customStyle="1" w:styleId="WW8Num192z1">
    <w:name w:val="WW8Num192z1"/>
    <w:rsid w:val="00022929"/>
    <w:rPr>
      <w:rFonts w:ascii="Courier New" w:hAnsi="Courier New" w:cs="Courier New" w:hint="default"/>
    </w:rPr>
  </w:style>
  <w:style w:type="character" w:customStyle="1" w:styleId="WW8Num192z3">
    <w:name w:val="WW8Num192z3"/>
    <w:rsid w:val="00022929"/>
    <w:rPr>
      <w:rFonts w:ascii="Symbol" w:hAnsi="Symbol" w:hint="default"/>
    </w:rPr>
  </w:style>
  <w:style w:type="character" w:customStyle="1" w:styleId="WW8Num561z0">
    <w:name w:val="WW8Num561z0"/>
    <w:rsid w:val="00022929"/>
    <w:rPr>
      <w:rFonts w:ascii="Symbol" w:hAnsi="Symbol" w:hint="default"/>
    </w:rPr>
  </w:style>
  <w:style w:type="character" w:customStyle="1" w:styleId="WW8Num561z1">
    <w:name w:val="WW8Num561z1"/>
    <w:rsid w:val="00022929"/>
    <w:rPr>
      <w:rFonts w:ascii="Courier New" w:hAnsi="Courier New" w:cs="Courier New" w:hint="default"/>
    </w:rPr>
  </w:style>
  <w:style w:type="character" w:customStyle="1" w:styleId="WW8Num561z2">
    <w:name w:val="WW8Num561z2"/>
    <w:rsid w:val="00022929"/>
    <w:rPr>
      <w:rFonts w:ascii="Wingdings" w:hAnsi="Wingdings" w:hint="default"/>
    </w:rPr>
  </w:style>
  <w:style w:type="character" w:customStyle="1" w:styleId="1e">
    <w:name w:val="Основной текст Знак1"/>
    <w:aliases w:val="bt Знак"/>
    <w:basedOn w:val="a5"/>
    <w:semiHidden/>
    <w:rsid w:val="00022929"/>
    <w:rPr>
      <w:sz w:val="24"/>
      <w:szCs w:val="24"/>
    </w:rPr>
  </w:style>
  <w:style w:type="character" w:customStyle="1" w:styleId="313">
    <w:name w:val="Основной текст с отступом 3 Знак1"/>
    <w:basedOn w:val="a5"/>
    <w:rsid w:val="00022929"/>
    <w:rPr>
      <w:rFonts w:ascii="Arial" w:hAnsi="Arial" w:cs="Arial" w:hint="default"/>
      <w:sz w:val="16"/>
      <w:szCs w:val="16"/>
    </w:rPr>
  </w:style>
  <w:style w:type="character" w:customStyle="1" w:styleId="WW8Num2z1">
    <w:name w:val="WW8Num2z1"/>
    <w:rsid w:val="00022929"/>
    <w:rPr>
      <w:rFonts w:ascii="Courier New" w:hAnsi="Courier New" w:cs="Courier New" w:hint="default"/>
    </w:rPr>
  </w:style>
  <w:style w:type="character" w:customStyle="1" w:styleId="WW8Num2z2">
    <w:name w:val="WW8Num2z2"/>
    <w:rsid w:val="00022929"/>
    <w:rPr>
      <w:rFonts w:ascii="Wingdings" w:hAnsi="Wingdings" w:hint="default"/>
    </w:rPr>
  </w:style>
  <w:style w:type="character" w:customStyle="1" w:styleId="WW8Num2z3">
    <w:name w:val="WW8Num2z3"/>
    <w:rsid w:val="00022929"/>
    <w:rPr>
      <w:rFonts w:ascii="Symbol" w:hAnsi="Symbol" w:hint="default"/>
    </w:rPr>
  </w:style>
  <w:style w:type="character" w:customStyle="1" w:styleId="WW8Num11z1">
    <w:name w:val="WW8Num11z1"/>
    <w:rsid w:val="00022929"/>
    <w:rPr>
      <w:rFonts w:ascii="Courier New" w:hAnsi="Courier New" w:cs="Courier New" w:hint="default"/>
    </w:rPr>
  </w:style>
  <w:style w:type="character" w:customStyle="1" w:styleId="WW8Num11z2">
    <w:name w:val="WW8Num11z2"/>
    <w:rsid w:val="00022929"/>
    <w:rPr>
      <w:rFonts w:ascii="Wingdings" w:hAnsi="Wingdings" w:hint="default"/>
    </w:rPr>
  </w:style>
  <w:style w:type="character" w:customStyle="1" w:styleId="WW8Num12z0">
    <w:name w:val="WW8Num12z0"/>
    <w:rsid w:val="00022929"/>
    <w:rPr>
      <w:u w:val="single"/>
    </w:rPr>
  </w:style>
  <w:style w:type="character" w:customStyle="1" w:styleId="WW8Num14z0">
    <w:name w:val="WW8Num14z0"/>
    <w:rsid w:val="00022929"/>
    <w:rPr>
      <w:rFonts w:ascii="Symbol" w:hAnsi="Symbol" w:hint="default"/>
    </w:rPr>
  </w:style>
  <w:style w:type="character" w:customStyle="1" w:styleId="WW8Num14z1">
    <w:name w:val="WW8Num14z1"/>
    <w:rsid w:val="00022929"/>
    <w:rPr>
      <w:rFonts w:ascii="Courier New" w:hAnsi="Courier New" w:cs="Courier New" w:hint="default"/>
    </w:rPr>
  </w:style>
  <w:style w:type="character" w:customStyle="1" w:styleId="WW8Num14z2">
    <w:name w:val="WW8Num14z2"/>
    <w:rsid w:val="00022929"/>
    <w:rPr>
      <w:rFonts w:ascii="Wingdings" w:hAnsi="Wingdings" w:hint="default"/>
    </w:rPr>
  </w:style>
  <w:style w:type="character" w:customStyle="1" w:styleId="WW8Num17z3">
    <w:name w:val="WW8Num17z3"/>
    <w:rsid w:val="00022929"/>
    <w:rPr>
      <w:rFonts w:ascii="Symbol" w:hAnsi="Symbol" w:hint="default"/>
    </w:rPr>
  </w:style>
  <w:style w:type="character" w:customStyle="1" w:styleId="WW8Num21z1">
    <w:name w:val="WW8Num21z1"/>
    <w:rsid w:val="00022929"/>
    <w:rPr>
      <w:rFonts w:ascii="Courier New" w:hAnsi="Courier New" w:cs="Courier New" w:hint="default"/>
    </w:rPr>
  </w:style>
  <w:style w:type="character" w:customStyle="1" w:styleId="WW8Num21z2">
    <w:name w:val="WW8Num21z2"/>
    <w:rsid w:val="00022929"/>
    <w:rPr>
      <w:rFonts w:ascii="Wingdings" w:hAnsi="Wingdings" w:hint="default"/>
    </w:rPr>
  </w:style>
  <w:style w:type="character" w:customStyle="1" w:styleId="WW8Num7z0">
    <w:name w:val="WW8Num7z0"/>
    <w:rsid w:val="00022929"/>
    <w:rPr>
      <w:rFonts w:ascii="Symbol" w:hAnsi="Symbol" w:hint="default"/>
    </w:rPr>
  </w:style>
  <w:style w:type="character" w:customStyle="1" w:styleId="WW8Num20z1">
    <w:name w:val="WW8Num20z1"/>
    <w:rsid w:val="00022929"/>
    <w:rPr>
      <w:rFonts w:ascii="Courier New" w:hAnsi="Courier New" w:cs="Courier New" w:hint="default"/>
    </w:rPr>
  </w:style>
  <w:style w:type="character" w:customStyle="1" w:styleId="WW8Num20z2">
    <w:name w:val="WW8Num20z2"/>
    <w:rsid w:val="00022929"/>
    <w:rPr>
      <w:rFonts w:ascii="Wingdings" w:hAnsi="Wingdings" w:hint="default"/>
    </w:rPr>
  </w:style>
  <w:style w:type="character" w:customStyle="1" w:styleId="WW8Num22z1">
    <w:name w:val="WW8Num22z1"/>
    <w:rsid w:val="00022929"/>
    <w:rPr>
      <w:rFonts w:ascii="Courier New" w:hAnsi="Courier New" w:cs="Courier New" w:hint="default"/>
    </w:rPr>
  </w:style>
  <w:style w:type="character" w:customStyle="1" w:styleId="WW8Num22z2">
    <w:name w:val="WW8Num22z2"/>
    <w:rsid w:val="00022929"/>
    <w:rPr>
      <w:rFonts w:ascii="Wingdings" w:hAnsi="Wingdings" w:hint="default"/>
    </w:rPr>
  </w:style>
  <w:style w:type="character" w:customStyle="1" w:styleId="WW8Num23z1">
    <w:name w:val="WW8Num23z1"/>
    <w:rsid w:val="00022929"/>
    <w:rPr>
      <w:rFonts w:ascii="Courier New" w:hAnsi="Courier New" w:cs="Courier New" w:hint="default"/>
    </w:rPr>
  </w:style>
  <w:style w:type="character" w:customStyle="1" w:styleId="WW8Num23z2">
    <w:name w:val="WW8Num23z2"/>
    <w:rsid w:val="00022929"/>
    <w:rPr>
      <w:rFonts w:ascii="Wingdings" w:hAnsi="Wingdings" w:hint="default"/>
    </w:rPr>
  </w:style>
  <w:style w:type="character" w:customStyle="1" w:styleId="WW8Num24z1">
    <w:name w:val="WW8Num24z1"/>
    <w:rsid w:val="00022929"/>
    <w:rPr>
      <w:rFonts w:ascii="Courier New" w:hAnsi="Courier New" w:cs="Courier New" w:hint="default"/>
    </w:rPr>
  </w:style>
  <w:style w:type="character" w:customStyle="1" w:styleId="WW8Num24z2">
    <w:name w:val="WW8Num24z2"/>
    <w:rsid w:val="00022929"/>
    <w:rPr>
      <w:rFonts w:ascii="Wingdings" w:hAnsi="Wingdings" w:hint="default"/>
    </w:rPr>
  </w:style>
  <w:style w:type="character" w:customStyle="1" w:styleId="WW8Num25z1">
    <w:name w:val="WW8Num25z1"/>
    <w:rsid w:val="00022929"/>
    <w:rPr>
      <w:rFonts w:ascii="Courier New" w:hAnsi="Courier New" w:cs="Courier New" w:hint="default"/>
    </w:rPr>
  </w:style>
  <w:style w:type="character" w:customStyle="1" w:styleId="WW8Num25z2">
    <w:name w:val="WW8Num25z2"/>
    <w:rsid w:val="00022929"/>
    <w:rPr>
      <w:rFonts w:ascii="Wingdings" w:hAnsi="Wingdings" w:hint="default"/>
    </w:rPr>
  </w:style>
  <w:style w:type="character" w:customStyle="1" w:styleId="WW8Num26z0">
    <w:name w:val="WW8Num26z0"/>
    <w:rsid w:val="00022929"/>
    <w:rPr>
      <w:rFonts w:ascii="Symbol" w:hAnsi="Symbol" w:hint="default"/>
    </w:rPr>
  </w:style>
  <w:style w:type="character" w:customStyle="1" w:styleId="WW8Num32z1">
    <w:name w:val="WW8Num32z1"/>
    <w:rsid w:val="00022929"/>
    <w:rPr>
      <w:rFonts w:ascii="Courier New" w:hAnsi="Courier New" w:cs="Courier New" w:hint="default"/>
    </w:rPr>
  </w:style>
  <w:style w:type="character" w:customStyle="1" w:styleId="WW8Num32z2">
    <w:name w:val="WW8Num32z2"/>
    <w:rsid w:val="00022929"/>
    <w:rPr>
      <w:rFonts w:ascii="Wingdings" w:hAnsi="Wingdings" w:hint="default"/>
    </w:rPr>
  </w:style>
  <w:style w:type="character" w:customStyle="1" w:styleId="37">
    <w:name w:val="Основной шрифт абзаца3"/>
    <w:rsid w:val="00022929"/>
  </w:style>
  <w:style w:type="character" w:customStyle="1" w:styleId="WW8Num26z1">
    <w:name w:val="WW8Num26z1"/>
    <w:rsid w:val="00022929"/>
    <w:rPr>
      <w:rFonts w:ascii="Courier New" w:hAnsi="Courier New" w:cs="Courier New" w:hint="default"/>
    </w:rPr>
  </w:style>
  <w:style w:type="character" w:customStyle="1" w:styleId="WW8Num26z2">
    <w:name w:val="WW8Num26z2"/>
    <w:rsid w:val="00022929"/>
    <w:rPr>
      <w:rFonts w:ascii="Wingdings" w:hAnsi="Wingdings" w:hint="default"/>
    </w:rPr>
  </w:style>
  <w:style w:type="character" w:customStyle="1" w:styleId="WW8Num27z0">
    <w:name w:val="WW8Num27z0"/>
    <w:rsid w:val="00022929"/>
    <w:rPr>
      <w:rFonts w:ascii="Symbol" w:hAnsi="Symbol" w:hint="default"/>
    </w:rPr>
  </w:style>
  <w:style w:type="character" w:customStyle="1" w:styleId="WW8Num27z1">
    <w:name w:val="WW8Num27z1"/>
    <w:rsid w:val="00022929"/>
    <w:rPr>
      <w:rFonts w:ascii="Courier New" w:hAnsi="Courier New" w:cs="Courier New" w:hint="default"/>
    </w:rPr>
  </w:style>
  <w:style w:type="character" w:customStyle="1" w:styleId="WW8Num27z2">
    <w:name w:val="WW8Num27z2"/>
    <w:rsid w:val="00022929"/>
    <w:rPr>
      <w:rFonts w:ascii="Wingdings" w:hAnsi="Wingdings" w:hint="default"/>
    </w:rPr>
  </w:style>
  <w:style w:type="character" w:customStyle="1" w:styleId="WW8Num28z1">
    <w:name w:val="WW8Num28z1"/>
    <w:rsid w:val="00022929"/>
    <w:rPr>
      <w:rFonts w:ascii="Courier New" w:hAnsi="Courier New" w:cs="Courier New" w:hint="default"/>
    </w:rPr>
  </w:style>
  <w:style w:type="character" w:customStyle="1" w:styleId="WW8Num28z2">
    <w:name w:val="WW8Num28z2"/>
    <w:rsid w:val="00022929"/>
    <w:rPr>
      <w:rFonts w:ascii="Wingdings" w:hAnsi="Wingdings" w:hint="default"/>
    </w:rPr>
  </w:style>
  <w:style w:type="character" w:customStyle="1" w:styleId="WW8Num29z0">
    <w:name w:val="WW8Num29z0"/>
    <w:rsid w:val="00022929"/>
    <w:rPr>
      <w:rFonts w:ascii="Symbol" w:hAnsi="Symbol" w:hint="default"/>
    </w:rPr>
  </w:style>
  <w:style w:type="character" w:customStyle="1" w:styleId="WW8Num29z1">
    <w:name w:val="WW8Num29z1"/>
    <w:rsid w:val="00022929"/>
    <w:rPr>
      <w:rFonts w:ascii="Courier New" w:hAnsi="Courier New" w:cs="Courier New" w:hint="default"/>
    </w:rPr>
  </w:style>
  <w:style w:type="character" w:customStyle="1" w:styleId="WW8Num29z2">
    <w:name w:val="WW8Num29z2"/>
    <w:rsid w:val="00022929"/>
    <w:rPr>
      <w:rFonts w:ascii="Wingdings" w:hAnsi="Wingdings" w:hint="default"/>
    </w:rPr>
  </w:style>
  <w:style w:type="character" w:customStyle="1" w:styleId="WW8Num30z0">
    <w:name w:val="WW8Num30z0"/>
    <w:rsid w:val="00022929"/>
    <w:rPr>
      <w:rFonts w:ascii="Symbol" w:hAnsi="Symbol" w:hint="default"/>
    </w:rPr>
  </w:style>
  <w:style w:type="character" w:customStyle="1" w:styleId="WW8Num30z1">
    <w:name w:val="WW8Num30z1"/>
    <w:rsid w:val="00022929"/>
    <w:rPr>
      <w:rFonts w:ascii="Courier New" w:hAnsi="Courier New" w:cs="Courier New" w:hint="default"/>
    </w:rPr>
  </w:style>
  <w:style w:type="character" w:customStyle="1" w:styleId="WW8Num30z2">
    <w:name w:val="WW8Num30z2"/>
    <w:rsid w:val="00022929"/>
    <w:rPr>
      <w:rFonts w:ascii="Wingdings" w:hAnsi="Wingdings" w:hint="default"/>
    </w:rPr>
  </w:style>
  <w:style w:type="character" w:customStyle="1" w:styleId="WW8Num31z0">
    <w:name w:val="WW8Num31z0"/>
    <w:rsid w:val="00022929"/>
    <w:rPr>
      <w:rFonts w:ascii="Symbol" w:hAnsi="Symbol" w:hint="default"/>
    </w:rPr>
  </w:style>
  <w:style w:type="character" w:customStyle="1" w:styleId="WW8Num31z1">
    <w:name w:val="WW8Num31z1"/>
    <w:rsid w:val="00022929"/>
    <w:rPr>
      <w:rFonts w:ascii="Courier New" w:hAnsi="Courier New" w:cs="Courier New" w:hint="default"/>
    </w:rPr>
  </w:style>
  <w:style w:type="character" w:customStyle="1" w:styleId="WW8Num31z2">
    <w:name w:val="WW8Num31z2"/>
    <w:rsid w:val="00022929"/>
    <w:rPr>
      <w:rFonts w:ascii="Wingdings" w:hAnsi="Wingdings" w:hint="default"/>
    </w:rPr>
  </w:style>
  <w:style w:type="character" w:customStyle="1" w:styleId="2a">
    <w:name w:val="Основной шрифт абзаца2"/>
    <w:rsid w:val="00022929"/>
  </w:style>
  <w:style w:type="character" w:customStyle="1" w:styleId="WW8Num7z1">
    <w:name w:val="WW8Num7z1"/>
    <w:rsid w:val="00022929"/>
    <w:rPr>
      <w:rFonts w:ascii="Courier New" w:hAnsi="Courier New" w:cs="Courier New" w:hint="default"/>
    </w:rPr>
  </w:style>
  <w:style w:type="character" w:customStyle="1" w:styleId="WW8Num7z2">
    <w:name w:val="WW8Num7z2"/>
    <w:rsid w:val="00022929"/>
    <w:rPr>
      <w:rFonts w:ascii="Wingdings" w:hAnsi="Wingdings" w:hint="default"/>
    </w:rPr>
  </w:style>
  <w:style w:type="character" w:customStyle="1" w:styleId="WW8Num8z2">
    <w:name w:val="WW8Num8z2"/>
    <w:rsid w:val="00022929"/>
    <w:rPr>
      <w:rFonts w:ascii="Wingdings" w:hAnsi="Wingdings" w:hint="default"/>
    </w:rPr>
  </w:style>
  <w:style w:type="character" w:customStyle="1" w:styleId="WW8Num18z1">
    <w:name w:val="WW8Num18z1"/>
    <w:rsid w:val="00022929"/>
    <w:rPr>
      <w:rFonts w:ascii="Courier New" w:hAnsi="Courier New" w:cs="Courier New" w:hint="default"/>
    </w:rPr>
  </w:style>
  <w:style w:type="character" w:customStyle="1" w:styleId="WW8Num18z2">
    <w:name w:val="WW8Num18z2"/>
    <w:rsid w:val="00022929"/>
    <w:rPr>
      <w:rFonts w:ascii="Wingdings" w:hAnsi="Wingdings" w:hint="default"/>
    </w:rPr>
  </w:style>
  <w:style w:type="character" w:customStyle="1" w:styleId="WW8Num19z1">
    <w:name w:val="WW8Num19z1"/>
    <w:rsid w:val="00022929"/>
    <w:rPr>
      <w:rFonts w:ascii="Courier New" w:hAnsi="Courier New" w:cs="Courier New" w:hint="default"/>
    </w:rPr>
  </w:style>
  <w:style w:type="character" w:customStyle="1" w:styleId="WW8Num19z2">
    <w:name w:val="WW8Num19z2"/>
    <w:rsid w:val="00022929"/>
    <w:rPr>
      <w:rFonts w:ascii="Wingdings" w:hAnsi="Wingdings" w:hint="default"/>
    </w:rPr>
  </w:style>
  <w:style w:type="character" w:customStyle="1" w:styleId="WW8Num33z0">
    <w:name w:val="WW8Num33z0"/>
    <w:rsid w:val="00022929"/>
    <w:rPr>
      <w:rFonts w:ascii="Symbol" w:hAnsi="Symbol" w:hint="default"/>
    </w:rPr>
  </w:style>
  <w:style w:type="character" w:customStyle="1" w:styleId="WW8Num33z1">
    <w:name w:val="WW8Num33z1"/>
    <w:rsid w:val="00022929"/>
    <w:rPr>
      <w:rFonts w:ascii="Courier New" w:hAnsi="Courier New" w:cs="Courier New" w:hint="default"/>
    </w:rPr>
  </w:style>
  <w:style w:type="character" w:customStyle="1" w:styleId="WW8Num33z2">
    <w:name w:val="WW8Num33z2"/>
    <w:rsid w:val="00022929"/>
    <w:rPr>
      <w:rFonts w:ascii="Wingdings" w:hAnsi="Wingdings" w:hint="default"/>
    </w:rPr>
  </w:style>
  <w:style w:type="character" w:customStyle="1" w:styleId="WW8Num34z0">
    <w:name w:val="WW8Num34z0"/>
    <w:rsid w:val="00022929"/>
    <w:rPr>
      <w:rFonts w:ascii="Symbol" w:hAnsi="Symbol" w:hint="default"/>
    </w:rPr>
  </w:style>
  <w:style w:type="character" w:customStyle="1" w:styleId="WW8Num34z1">
    <w:name w:val="WW8Num34z1"/>
    <w:rsid w:val="00022929"/>
    <w:rPr>
      <w:rFonts w:ascii="Courier New" w:hAnsi="Courier New" w:cs="Courier New" w:hint="default"/>
    </w:rPr>
  </w:style>
  <w:style w:type="character" w:customStyle="1" w:styleId="WW8Num34z2">
    <w:name w:val="WW8Num34z2"/>
    <w:rsid w:val="00022929"/>
    <w:rPr>
      <w:rFonts w:ascii="Wingdings" w:hAnsi="Wingdings" w:hint="default"/>
    </w:rPr>
  </w:style>
  <w:style w:type="character" w:customStyle="1" w:styleId="WW8Num36z0">
    <w:name w:val="WW8Num36z0"/>
    <w:rsid w:val="00022929"/>
    <w:rPr>
      <w:rFonts w:ascii="Symbol" w:hAnsi="Symbol" w:hint="default"/>
    </w:rPr>
  </w:style>
  <w:style w:type="character" w:customStyle="1" w:styleId="WW8Num38z0">
    <w:name w:val="WW8Num38z0"/>
    <w:rsid w:val="00022929"/>
    <w:rPr>
      <w:rFonts w:ascii="Symbol" w:hAnsi="Symbol" w:hint="default"/>
    </w:rPr>
  </w:style>
  <w:style w:type="character" w:customStyle="1" w:styleId="WW8Num38z1">
    <w:name w:val="WW8Num38z1"/>
    <w:rsid w:val="00022929"/>
    <w:rPr>
      <w:rFonts w:ascii="Courier New" w:hAnsi="Courier New" w:cs="Courier New" w:hint="default"/>
    </w:rPr>
  </w:style>
  <w:style w:type="character" w:customStyle="1" w:styleId="WW8Num38z2">
    <w:name w:val="WW8Num38z2"/>
    <w:rsid w:val="00022929"/>
    <w:rPr>
      <w:rFonts w:ascii="Wingdings" w:hAnsi="Wingdings" w:hint="default"/>
    </w:rPr>
  </w:style>
  <w:style w:type="character" w:customStyle="1" w:styleId="WW8Num40z0">
    <w:name w:val="WW8Num40z0"/>
    <w:rsid w:val="00022929"/>
    <w:rPr>
      <w:rFonts w:ascii="Symbol" w:hAnsi="Symbol" w:hint="default"/>
    </w:rPr>
  </w:style>
  <w:style w:type="character" w:customStyle="1" w:styleId="WW8Num40z1">
    <w:name w:val="WW8Num40z1"/>
    <w:rsid w:val="00022929"/>
    <w:rPr>
      <w:rFonts w:ascii="Courier New" w:hAnsi="Courier New" w:cs="Courier New" w:hint="default"/>
    </w:rPr>
  </w:style>
  <w:style w:type="character" w:customStyle="1" w:styleId="WW8Num40z2">
    <w:name w:val="WW8Num40z2"/>
    <w:rsid w:val="00022929"/>
    <w:rPr>
      <w:rFonts w:ascii="Wingdings" w:hAnsi="Wingdings" w:hint="default"/>
    </w:rPr>
  </w:style>
  <w:style w:type="character" w:customStyle="1" w:styleId="WW8Num44z1">
    <w:name w:val="WW8Num44z1"/>
    <w:rsid w:val="00022929"/>
    <w:rPr>
      <w:rFonts w:ascii="Courier New" w:hAnsi="Courier New" w:cs="Courier New" w:hint="default"/>
    </w:rPr>
  </w:style>
  <w:style w:type="character" w:customStyle="1" w:styleId="WW8Num44z2">
    <w:name w:val="WW8Num44z2"/>
    <w:rsid w:val="00022929"/>
    <w:rPr>
      <w:rFonts w:ascii="Wingdings" w:hAnsi="Wingdings" w:hint="default"/>
    </w:rPr>
  </w:style>
  <w:style w:type="character" w:customStyle="1" w:styleId="WW8NumSt10z0">
    <w:name w:val="WW8NumSt10z0"/>
    <w:rsid w:val="00022929"/>
    <w:rPr>
      <w:rFonts w:ascii="Times New Roman" w:hAnsi="Times New Roman" w:cs="Times New Roman" w:hint="default"/>
    </w:rPr>
  </w:style>
  <w:style w:type="character" w:customStyle="1" w:styleId="WW8Num1z3">
    <w:name w:val="WW8Num1z3"/>
    <w:rsid w:val="00022929"/>
    <w:rPr>
      <w:rFonts w:ascii="Symbol" w:hAnsi="Symbol" w:hint="default"/>
    </w:rPr>
  </w:style>
  <w:style w:type="table" w:styleId="affff3">
    <w:name w:val="Table Professional"/>
    <w:basedOn w:val="a6"/>
    <w:unhideWhenUsed/>
    <w:rsid w:val="000229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4">
    <w:name w:val="Символы концевой сноски"/>
    <w:basedOn w:val="1d"/>
    <w:rsid w:val="00022929"/>
    <w:rPr>
      <w:vertAlign w:val="superscript"/>
    </w:rPr>
  </w:style>
  <w:style w:type="numbering" w:customStyle="1" w:styleId="a">
    <w:name w:val="Стиль нумерованный"/>
    <w:rsid w:val="00022929"/>
    <w:pPr>
      <w:numPr>
        <w:numId w:val="6"/>
      </w:numPr>
    </w:pPr>
  </w:style>
  <w:style w:type="numbering" w:customStyle="1" w:styleId="a2">
    <w:name w:val="Стиль маркированный"/>
    <w:rsid w:val="00022929"/>
    <w:pPr>
      <w:numPr>
        <w:numId w:val="7"/>
      </w:numPr>
    </w:pPr>
  </w:style>
  <w:style w:type="numbering" w:customStyle="1" w:styleId="10">
    <w:name w:val="Стиль маркированный1"/>
    <w:rsid w:val="00022929"/>
    <w:pPr>
      <w:numPr>
        <w:numId w:val="8"/>
      </w:numPr>
    </w:pPr>
  </w:style>
  <w:style w:type="character" w:styleId="affff5">
    <w:name w:val="Emphasis"/>
    <w:basedOn w:val="a5"/>
    <w:qFormat/>
    <w:rsid w:val="00022929"/>
    <w:rPr>
      <w:i/>
      <w:iCs/>
    </w:rPr>
  </w:style>
  <w:style w:type="character" w:styleId="affff6">
    <w:name w:val="Strong"/>
    <w:basedOn w:val="a5"/>
    <w:qFormat/>
    <w:rsid w:val="00022929"/>
    <w:rPr>
      <w:b/>
      <w:bCs/>
    </w:rPr>
  </w:style>
  <w:style w:type="paragraph" w:customStyle="1" w:styleId="sdendnote">
    <w:name w:val="sdendnote"/>
    <w:basedOn w:val="a4"/>
    <w:rsid w:val="00022929"/>
    <w:pPr>
      <w:spacing w:before="100" w:beforeAutospacing="1"/>
      <w:ind w:left="284" w:hanging="284"/>
    </w:pPr>
  </w:style>
  <w:style w:type="paragraph" w:customStyle="1" w:styleId="sdfootnote-western">
    <w:name w:val="sdfootnote-western"/>
    <w:basedOn w:val="a4"/>
    <w:rsid w:val="00022929"/>
    <w:pPr>
      <w:spacing w:before="100" w:beforeAutospacing="1"/>
    </w:pPr>
  </w:style>
  <w:style w:type="paragraph" w:customStyle="1" w:styleId="sdfootnote-cjk">
    <w:name w:val="sdfootnote-cjk"/>
    <w:basedOn w:val="a4"/>
    <w:rsid w:val="00022929"/>
    <w:pPr>
      <w:spacing w:before="100" w:beforeAutospacing="1"/>
    </w:pPr>
  </w:style>
  <w:style w:type="paragraph" w:customStyle="1" w:styleId="sdfootnote-ctl">
    <w:name w:val="sdfootnote-ctl"/>
    <w:basedOn w:val="a4"/>
    <w:rsid w:val="00022929"/>
    <w:pPr>
      <w:spacing w:before="100" w:beforeAutospacing="1"/>
    </w:pPr>
    <w:rPr>
      <w:sz w:val="24"/>
      <w:szCs w:val="24"/>
    </w:rPr>
  </w:style>
  <w:style w:type="paragraph" w:customStyle="1" w:styleId="clstext">
    <w:name w:val="clstext"/>
    <w:basedOn w:val="a4"/>
    <w:rsid w:val="00022929"/>
    <w:pPr>
      <w:spacing w:before="45" w:after="45"/>
      <w:ind w:left="45" w:right="45" w:firstLine="225"/>
      <w:jc w:val="both"/>
    </w:pPr>
    <w:rPr>
      <w:rFonts w:ascii="Arial" w:hAnsi="Arial" w:cs="Arial"/>
      <w:color w:val="000000"/>
      <w:sz w:val="18"/>
      <w:szCs w:val="18"/>
    </w:rPr>
  </w:style>
  <w:style w:type="paragraph" w:customStyle="1" w:styleId="213">
    <w:name w:val="Красная строка 21"/>
    <w:basedOn w:val="af0"/>
    <w:rsid w:val="00022929"/>
    <w:pPr>
      <w:suppressAutoHyphens/>
      <w:ind w:firstLine="210"/>
    </w:pPr>
    <w:rPr>
      <w:lang w:eastAsia="ar-SA"/>
    </w:rPr>
  </w:style>
  <w:style w:type="paragraph" w:customStyle="1" w:styleId="1f">
    <w:name w:val="Обычный отступ1"/>
    <w:basedOn w:val="a4"/>
    <w:rsid w:val="00022929"/>
    <w:pPr>
      <w:suppressAutoHyphens/>
      <w:ind w:left="708"/>
    </w:pPr>
    <w:rPr>
      <w:lang w:eastAsia="ar-SA"/>
    </w:rPr>
  </w:style>
  <w:style w:type="paragraph" w:customStyle="1" w:styleId="230">
    <w:name w:val="Основной текст 23"/>
    <w:basedOn w:val="a4"/>
    <w:rsid w:val="00022929"/>
    <w:pPr>
      <w:overflowPunct w:val="0"/>
      <w:autoSpaceDE w:val="0"/>
      <w:autoSpaceDN w:val="0"/>
      <w:adjustRightInd w:val="0"/>
      <w:jc w:val="both"/>
      <w:textAlignment w:val="baseline"/>
    </w:pPr>
    <w:rPr>
      <w:sz w:val="28"/>
    </w:rPr>
  </w:style>
  <w:style w:type="paragraph" w:customStyle="1" w:styleId="1f0">
    <w:name w:val="Обычный1"/>
    <w:rsid w:val="00022929"/>
    <w:pPr>
      <w:widowControl w:val="0"/>
    </w:pPr>
    <w:rPr>
      <w:rFonts w:ascii="Arial" w:hAnsi="Arial"/>
      <w:snapToGrid w:val="0"/>
    </w:rPr>
  </w:style>
  <w:style w:type="paragraph" w:customStyle="1" w:styleId="331">
    <w:name w:val="Основной текст 33"/>
    <w:basedOn w:val="a4"/>
    <w:rsid w:val="00022929"/>
    <w:rPr>
      <w:sz w:val="28"/>
      <w:lang w:val="en-US"/>
    </w:rPr>
  </w:style>
  <w:style w:type="paragraph" w:customStyle="1" w:styleId="BodyTextIndent21">
    <w:name w:val="Body Text Indent 21"/>
    <w:basedOn w:val="a4"/>
    <w:rsid w:val="00022929"/>
    <w:pPr>
      <w:overflowPunct w:val="0"/>
      <w:autoSpaceDE w:val="0"/>
      <w:autoSpaceDN w:val="0"/>
      <w:adjustRightInd w:val="0"/>
      <w:ind w:firstLine="851"/>
      <w:jc w:val="both"/>
    </w:pPr>
    <w:rPr>
      <w:sz w:val="28"/>
    </w:rPr>
  </w:style>
  <w:style w:type="paragraph" w:customStyle="1" w:styleId="Style33">
    <w:name w:val="Style33"/>
    <w:basedOn w:val="a4"/>
    <w:rsid w:val="00022929"/>
    <w:pPr>
      <w:widowControl w:val="0"/>
      <w:autoSpaceDE w:val="0"/>
      <w:autoSpaceDN w:val="0"/>
      <w:adjustRightInd w:val="0"/>
    </w:pPr>
    <w:rPr>
      <w:sz w:val="24"/>
      <w:szCs w:val="24"/>
    </w:rPr>
  </w:style>
  <w:style w:type="character" w:customStyle="1" w:styleId="WW8Num6z2">
    <w:name w:val="WW8Num6z2"/>
    <w:rsid w:val="00022929"/>
    <w:rPr>
      <w:rFonts w:ascii="Wingdings" w:hAnsi="Wingdings"/>
    </w:rPr>
  </w:style>
  <w:style w:type="character" w:customStyle="1" w:styleId="WW8Num12z1">
    <w:name w:val="WW8Num12z1"/>
    <w:rsid w:val="00022929"/>
    <w:rPr>
      <w:rFonts w:ascii="Courier New" w:hAnsi="Courier New" w:cs="Courier New"/>
    </w:rPr>
  </w:style>
  <w:style w:type="character" w:customStyle="1" w:styleId="WW8Num12z2">
    <w:name w:val="WW8Num12z2"/>
    <w:rsid w:val="00022929"/>
    <w:rPr>
      <w:rFonts w:ascii="Wingdings" w:hAnsi="Wingdings"/>
    </w:rPr>
  </w:style>
  <w:style w:type="character" w:customStyle="1" w:styleId="WW8NumSt14z0">
    <w:name w:val="WW8NumSt14z0"/>
    <w:rsid w:val="00022929"/>
    <w:rPr>
      <w:rFonts w:ascii="Times New Roman" w:hAnsi="Times New Roman"/>
      <w:b w:val="0"/>
      <w:i w:val="0"/>
      <w:sz w:val="24"/>
      <w:u w:val="none"/>
    </w:rPr>
  </w:style>
  <w:style w:type="character" w:customStyle="1" w:styleId="WW8NumSt15z0">
    <w:name w:val="WW8NumSt15z0"/>
    <w:rsid w:val="00022929"/>
    <w:rPr>
      <w:rFonts w:ascii="Times New Roman" w:hAnsi="Times New Roman"/>
      <w:b w:val="0"/>
      <w:i w:val="0"/>
      <w:sz w:val="24"/>
      <w:u w:val="none"/>
    </w:rPr>
  </w:style>
  <w:style w:type="character" w:customStyle="1" w:styleId="WW8NumSt17z0">
    <w:name w:val="WW8NumSt17z0"/>
    <w:rsid w:val="00022929"/>
    <w:rPr>
      <w:rFonts w:ascii="Times New Roman" w:hAnsi="Times New Roman"/>
      <w:b w:val="0"/>
      <w:i w:val="0"/>
      <w:sz w:val="24"/>
      <w:u w:val="none"/>
    </w:rPr>
  </w:style>
  <w:style w:type="character" w:customStyle="1" w:styleId="1f1">
    <w:name w:val="Знак концевой сноски1"/>
    <w:basedOn w:val="1d"/>
    <w:rsid w:val="00022929"/>
    <w:rPr>
      <w:vertAlign w:val="superscript"/>
    </w:rPr>
  </w:style>
  <w:style w:type="paragraph" w:customStyle="1" w:styleId="1f2">
    <w:name w:val="Обычный (веб)1"/>
    <w:basedOn w:val="a4"/>
    <w:rsid w:val="00022929"/>
    <w:pPr>
      <w:spacing w:before="100" w:after="100"/>
    </w:pPr>
    <w:rPr>
      <w:sz w:val="24"/>
    </w:rPr>
  </w:style>
  <w:style w:type="paragraph" w:customStyle="1" w:styleId="ConsPlusNonformat">
    <w:name w:val="ConsPlusNonformat"/>
    <w:rsid w:val="00022929"/>
    <w:pPr>
      <w:widowControl w:val="0"/>
      <w:autoSpaceDE w:val="0"/>
      <w:autoSpaceDN w:val="0"/>
      <w:adjustRightInd w:val="0"/>
    </w:pPr>
    <w:rPr>
      <w:rFonts w:ascii="Courier New" w:hAnsi="Courier New" w:cs="Courier New"/>
    </w:rPr>
  </w:style>
  <w:style w:type="table" w:styleId="-1">
    <w:name w:val="Table Web 1"/>
    <w:basedOn w:val="a6"/>
    <w:rsid w:val="0002292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7">
    <w:name w:val="Table Elegant"/>
    <w:basedOn w:val="a6"/>
    <w:rsid w:val="0002292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022929"/>
    <w:pPr>
      <w:widowControl w:val="0"/>
      <w:autoSpaceDE w:val="0"/>
      <w:autoSpaceDN w:val="0"/>
      <w:adjustRightInd w:val="0"/>
    </w:pPr>
    <w:rPr>
      <w:rFonts w:ascii="Arial" w:hAnsi="Arial" w:cs="Arial"/>
      <w:b/>
      <w:bCs/>
    </w:rPr>
  </w:style>
  <w:style w:type="paragraph" w:customStyle="1" w:styleId="oaenoniinee">
    <w:name w:val="oaeno niinee"/>
    <w:basedOn w:val="a4"/>
    <w:rsid w:val="00022929"/>
    <w:pPr>
      <w:jc w:val="both"/>
    </w:pPr>
    <w:rPr>
      <w:sz w:val="24"/>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2"/>
    <w:uiPriority w:val="99"/>
    <w:rsid w:val="00022929"/>
    <w:rPr>
      <w:rFonts w:eastAsia="Arial Unicode MS"/>
      <w:sz w:val="24"/>
      <w:szCs w:val="24"/>
      <w:lang w:val="ru-RU" w:bidi="ar-SA"/>
    </w:rPr>
  </w:style>
  <w:style w:type="paragraph" w:customStyle="1" w:styleId="affff8">
    <w:name w:val="????????? ???????"/>
    <w:basedOn w:val="a4"/>
    <w:rsid w:val="00022929"/>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22929"/>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22929"/>
    <w:pPr>
      <w:suppressAutoHyphens/>
      <w:overflowPunct w:val="0"/>
      <w:autoSpaceDE w:val="0"/>
      <w:autoSpaceDN w:val="0"/>
      <w:adjustRightInd w:val="0"/>
      <w:spacing w:after="120" w:line="480" w:lineRule="auto"/>
      <w:ind w:left="283"/>
      <w:textAlignment w:val="baseline"/>
    </w:pPr>
  </w:style>
  <w:style w:type="paragraph" w:customStyle="1" w:styleId="2b">
    <w:name w:val="???????? ????? ? ???????? 2"/>
    <w:basedOn w:val="a4"/>
    <w:rsid w:val="00022929"/>
    <w:pPr>
      <w:suppressAutoHyphens/>
      <w:overflowPunct w:val="0"/>
      <w:autoSpaceDE w:val="0"/>
      <w:autoSpaceDN w:val="0"/>
      <w:adjustRightInd w:val="0"/>
      <w:spacing w:after="120" w:line="480" w:lineRule="auto"/>
      <w:ind w:left="283"/>
      <w:textAlignment w:val="baseline"/>
    </w:pPr>
  </w:style>
  <w:style w:type="paragraph" w:customStyle="1" w:styleId="affff9">
    <w:name w:val="Новый абзац"/>
    <w:basedOn w:val="a4"/>
    <w:link w:val="2c"/>
    <w:rsid w:val="00022929"/>
    <w:pPr>
      <w:spacing w:after="120"/>
      <w:ind w:firstLine="567"/>
      <w:jc w:val="both"/>
    </w:pPr>
    <w:rPr>
      <w:rFonts w:ascii="Arial" w:hAnsi="Arial"/>
      <w:sz w:val="24"/>
    </w:rPr>
  </w:style>
  <w:style w:type="character" w:customStyle="1" w:styleId="2c">
    <w:name w:val="Новый абзац Знак2"/>
    <w:basedOn w:val="a5"/>
    <w:link w:val="affff9"/>
    <w:rsid w:val="00022929"/>
    <w:rPr>
      <w:rFonts w:ascii="Arial" w:hAnsi="Arial"/>
      <w:sz w:val="24"/>
      <w:lang w:val="ru-RU" w:eastAsia="ru-RU" w:bidi="ar-SA"/>
    </w:rPr>
  </w:style>
  <w:style w:type="paragraph" w:customStyle="1" w:styleId="IG0">
    <w:name w:val="Обычный_IG Знак Знак Знак"/>
    <w:basedOn w:val="a4"/>
    <w:rsid w:val="00022929"/>
    <w:pPr>
      <w:spacing w:line="360" w:lineRule="auto"/>
      <w:ind w:firstLine="709"/>
      <w:jc w:val="both"/>
    </w:pPr>
    <w:rPr>
      <w:sz w:val="28"/>
      <w:szCs w:val="28"/>
    </w:rPr>
  </w:style>
  <w:style w:type="paragraph" w:customStyle="1" w:styleId="affffa">
    <w:name w:val="Обычный (ПЗ)"/>
    <w:basedOn w:val="a4"/>
    <w:rsid w:val="00022929"/>
    <w:pPr>
      <w:ind w:firstLine="720"/>
      <w:jc w:val="both"/>
    </w:pPr>
    <w:rPr>
      <w:rFonts w:ascii="Arial" w:hAnsi="Arial"/>
      <w:sz w:val="24"/>
    </w:rPr>
  </w:style>
  <w:style w:type="paragraph" w:customStyle="1" w:styleId="IG1">
    <w:name w:val="Обычный_IG"/>
    <w:basedOn w:val="a4"/>
    <w:rsid w:val="00022929"/>
    <w:pPr>
      <w:spacing w:line="360" w:lineRule="auto"/>
      <w:ind w:firstLine="709"/>
      <w:jc w:val="both"/>
    </w:pPr>
    <w:rPr>
      <w:sz w:val="28"/>
      <w:szCs w:val="28"/>
    </w:rPr>
  </w:style>
  <w:style w:type="paragraph" w:customStyle="1" w:styleId="IG2">
    <w:name w:val="Обычный_IG Знак Знак Знак Знак"/>
    <w:basedOn w:val="a4"/>
    <w:link w:val="IG3"/>
    <w:rsid w:val="00022929"/>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22929"/>
    <w:rPr>
      <w:rFonts w:ascii="Arial" w:hAnsi="Arial"/>
      <w:sz w:val="28"/>
      <w:szCs w:val="28"/>
      <w:lang w:val="ru-RU" w:eastAsia="ru-RU" w:bidi="ar-SA"/>
    </w:rPr>
  </w:style>
  <w:style w:type="paragraph" w:customStyle="1" w:styleId="IG">
    <w:name w:val="Маркированный_список_IG"/>
    <w:basedOn w:val="a4"/>
    <w:rsid w:val="00022929"/>
    <w:pPr>
      <w:numPr>
        <w:numId w:val="12"/>
      </w:numPr>
      <w:tabs>
        <w:tab w:val="left" w:pos="1134"/>
      </w:tabs>
      <w:snapToGrid w:val="0"/>
      <w:spacing w:line="360" w:lineRule="auto"/>
      <w:jc w:val="both"/>
    </w:pPr>
    <w:rPr>
      <w:sz w:val="28"/>
      <w:szCs w:val="28"/>
    </w:rPr>
  </w:style>
  <w:style w:type="paragraph" w:customStyle="1" w:styleId="214">
    <w:name w:val="???????? ????? 21"/>
    <w:basedOn w:val="a4"/>
    <w:rsid w:val="00022929"/>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b">
    <w:name w:val="??????? (???)"/>
    <w:basedOn w:val="a4"/>
    <w:rsid w:val="00022929"/>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22929"/>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22929"/>
    <w:pPr>
      <w:spacing w:line="360" w:lineRule="auto"/>
      <w:ind w:firstLine="709"/>
      <w:jc w:val="both"/>
    </w:pPr>
    <w:rPr>
      <w:sz w:val="24"/>
      <w:szCs w:val="24"/>
    </w:rPr>
  </w:style>
  <w:style w:type="character" w:customStyle="1" w:styleId="S4">
    <w:name w:val="S_Обычный Знак"/>
    <w:basedOn w:val="a5"/>
    <w:link w:val="S3"/>
    <w:rsid w:val="00022929"/>
    <w:rPr>
      <w:sz w:val="24"/>
      <w:szCs w:val="24"/>
      <w:lang w:val="ru-RU" w:eastAsia="ru-RU" w:bidi="ar-SA"/>
    </w:rPr>
  </w:style>
  <w:style w:type="paragraph" w:customStyle="1" w:styleId="affffc">
    <w:name w:val="Знак"/>
    <w:basedOn w:val="a4"/>
    <w:rsid w:val="00022929"/>
    <w:rPr>
      <w:sz w:val="28"/>
    </w:rPr>
  </w:style>
  <w:style w:type="paragraph" w:customStyle="1" w:styleId="affffd">
    <w:name w:val="?????????? ???????"/>
    <w:basedOn w:val="a4"/>
    <w:rsid w:val="00022929"/>
    <w:pPr>
      <w:widowControl w:val="0"/>
      <w:suppressLineNumbers/>
      <w:suppressAutoHyphens/>
      <w:overflowPunct w:val="0"/>
      <w:autoSpaceDE w:val="0"/>
      <w:autoSpaceDN w:val="0"/>
      <w:adjustRightInd w:val="0"/>
      <w:textAlignment w:val="baseline"/>
    </w:pPr>
    <w:rPr>
      <w:sz w:val="24"/>
    </w:rPr>
  </w:style>
  <w:style w:type="character" w:customStyle="1" w:styleId="affffe">
    <w:name w:val="Знак Знак"/>
    <w:basedOn w:val="a5"/>
    <w:rsid w:val="00022929"/>
    <w:rPr>
      <w:sz w:val="24"/>
      <w:szCs w:val="24"/>
    </w:rPr>
  </w:style>
  <w:style w:type="character" w:customStyle="1" w:styleId="41">
    <w:name w:val="Знак Знак4"/>
    <w:basedOn w:val="a5"/>
    <w:rsid w:val="00022929"/>
    <w:rPr>
      <w:sz w:val="24"/>
      <w:szCs w:val="24"/>
      <w:lang w:val="ru-RU" w:eastAsia="ru-RU" w:bidi="ar-SA"/>
    </w:rPr>
  </w:style>
  <w:style w:type="paragraph" w:styleId="42">
    <w:name w:val="index 4"/>
    <w:basedOn w:val="a4"/>
    <w:next w:val="a4"/>
    <w:autoRedefine/>
    <w:rsid w:val="00022929"/>
    <w:pPr>
      <w:ind w:left="960" w:hanging="240"/>
    </w:pPr>
    <w:rPr>
      <w:sz w:val="24"/>
      <w:szCs w:val="24"/>
    </w:rPr>
  </w:style>
  <w:style w:type="paragraph" w:customStyle="1" w:styleId="western">
    <w:name w:val="western"/>
    <w:basedOn w:val="a4"/>
    <w:rsid w:val="00022929"/>
    <w:pPr>
      <w:spacing w:before="100" w:beforeAutospacing="1" w:after="100" w:afterAutospacing="1"/>
    </w:pPr>
    <w:rPr>
      <w:sz w:val="28"/>
      <w:szCs w:val="28"/>
    </w:rPr>
  </w:style>
  <w:style w:type="character" w:customStyle="1" w:styleId="1f3">
    <w:name w:val="Знак1 Знак Знак Знак"/>
    <w:basedOn w:val="a5"/>
    <w:rsid w:val="00022929"/>
  </w:style>
  <w:style w:type="paragraph" w:customStyle="1" w:styleId="afffff">
    <w:name w:val="Табличный"/>
    <w:basedOn w:val="a4"/>
    <w:rsid w:val="00685CF7"/>
    <w:pPr>
      <w:keepLines/>
      <w:ind w:left="57" w:right="57"/>
    </w:pPr>
    <w:rPr>
      <w:sz w:val="24"/>
    </w:rPr>
  </w:style>
  <w:style w:type="paragraph" w:customStyle="1" w:styleId="Pa2">
    <w:name w:val="Pa2"/>
    <w:basedOn w:val="a4"/>
    <w:next w:val="a4"/>
    <w:rsid w:val="00AD440E"/>
    <w:pPr>
      <w:autoSpaceDE w:val="0"/>
      <w:autoSpaceDN w:val="0"/>
      <w:adjustRightInd w:val="0"/>
      <w:spacing w:line="201" w:lineRule="atLeast"/>
    </w:pPr>
    <w:rPr>
      <w:rFonts w:ascii="GaramondC" w:hAnsi="GaramondC"/>
      <w:sz w:val="24"/>
      <w:szCs w:val="24"/>
    </w:rPr>
  </w:style>
  <w:style w:type="character" w:customStyle="1" w:styleId="2d">
    <w:name w:val="Основной текст (2)"/>
    <w:basedOn w:val="a5"/>
    <w:link w:val="215"/>
    <w:rsid w:val="00F8421B"/>
    <w:rPr>
      <w:sz w:val="26"/>
      <w:szCs w:val="26"/>
      <w:lang w:bidi="ar-SA"/>
    </w:rPr>
  </w:style>
  <w:style w:type="character" w:customStyle="1" w:styleId="61">
    <w:name w:val="Основной текст (6)"/>
    <w:basedOn w:val="a5"/>
    <w:link w:val="610"/>
    <w:rsid w:val="00F8421B"/>
    <w:rPr>
      <w:lang w:bidi="ar-SA"/>
    </w:rPr>
  </w:style>
  <w:style w:type="character" w:customStyle="1" w:styleId="111">
    <w:name w:val="Основной текст (11)"/>
    <w:basedOn w:val="a5"/>
    <w:link w:val="1110"/>
    <w:rsid w:val="00F8421B"/>
    <w:rPr>
      <w:sz w:val="26"/>
      <w:szCs w:val="26"/>
      <w:lang w:bidi="ar-SA"/>
    </w:rPr>
  </w:style>
  <w:style w:type="character" w:customStyle="1" w:styleId="180">
    <w:name w:val="Основной текст (18)"/>
    <w:basedOn w:val="a5"/>
    <w:link w:val="181"/>
    <w:rsid w:val="00F8421B"/>
    <w:rPr>
      <w:sz w:val="26"/>
      <w:szCs w:val="26"/>
      <w:lang w:bidi="ar-SA"/>
    </w:rPr>
  </w:style>
  <w:style w:type="character" w:customStyle="1" w:styleId="100">
    <w:name w:val="Основной текст (10)"/>
    <w:basedOn w:val="a5"/>
    <w:link w:val="101"/>
    <w:rsid w:val="00F8421B"/>
    <w:rPr>
      <w:lang w:bidi="ar-SA"/>
    </w:rPr>
  </w:style>
  <w:style w:type="character" w:customStyle="1" w:styleId="231">
    <w:name w:val="Основной текст (23)"/>
    <w:basedOn w:val="a5"/>
    <w:link w:val="2310"/>
    <w:rsid w:val="00F8421B"/>
    <w:rPr>
      <w:lang w:bidi="ar-SA"/>
    </w:rPr>
  </w:style>
  <w:style w:type="character" w:customStyle="1" w:styleId="250">
    <w:name w:val="Основной текст (25)"/>
    <w:basedOn w:val="a5"/>
    <w:link w:val="251"/>
    <w:rsid w:val="00F8421B"/>
    <w:rPr>
      <w:sz w:val="26"/>
      <w:szCs w:val="26"/>
      <w:lang w:bidi="ar-SA"/>
    </w:rPr>
  </w:style>
  <w:style w:type="character" w:customStyle="1" w:styleId="89">
    <w:name w:val="Основной текст (89)"/>
    <w:basedOn w:val="a5"/>
    <w:link w:val="891"/>
    <w:rsid w:val="00F8421B"/>
    <w:rPr>
      <w:noProof/>
      <w:sz w:val="24"/>
      <w:szCs w:val="24"/>
      <w:lang w:bidi="ar-SA"/>
    </w:rPr>
  </w:style>
  <w:style w:type="character" w:customStyle="1" w:styleId="900">
    <w:name w:val="Основной текст (90)"/>
    <w:basedOn w:val="a5"/>
    <w:link w:val="901"/>
    <w:rsid w:val="00F8421B"/>
    <w:rPr>
      <w:rFonts w:ascii="Century Schoolbook" w:hAnsi="Century Schoolbook"/>
      <w:sz w:val="8"/>
      <w:szCs w:val="8"/>
      <w:lang w:bidi="ar-SA"/>
    </w:rPr>
  </w:style>
  <w:style w:type="character" w:customStyle="1" w:styleId="92">
    <w:name w:val="Основной текст (92)"/>
    <w:basedOn w:val="a5"/>
    <w:link w:val="921"/>
    <w:rsid w:val="00F8421B"/>
    <w:rPr>
      <w:rFonts w:ascii="Century Schoolbook" w:hAnsi="Century Schoolbook"/>
      <w:sz w:val="10"/>
      <w:szCs w:val="10"/>
      <w:lang w:bidi="ar-SA"/>
    </w:rPr>
  </w:style>
  <w:style w:type="paragraph" w:customStyle="1" w:styleId="215">
    <w:name w:val="Основной текст (2)1"/>
    <w:basedOn w:val="a4"/>
    <w:link w:val="2d"/>
    <w:rsid w:val="00F8421B"/>
    <w:pPr>
      <w:shd w:val="clear" w:color="auto" w:fill="FFFFFF"/>
      <w:spacing w:before="60" w:line="297" w:lineRule="exact"/>
    </w:pPr>
    <w:rPr>
      <w:sz w:val="26"/>
      <w:szCs w:val="26"/>
    </w:rPr>
  </w:style>
  <w:style w:type="paragraph" w:customStyle="1" w:styleId="610">
    <w:name w:val="Основной текст (6)1"/>
    <w:basedOn w:val="a4"/>
    <w:link w:val="61"/>
    <w:rsid w:val="00F8421B"/>
    <w:pPr>
      <w:shd w:val="clear" w:color="auto" w:fill="FFFFFF"/>
      <w:spacing w:after="60" w:line="240" w:lineRule="atLeast"/>
    </w:pPr>
  </w:style>
  <w:style w:type="paragraph" w:customStyle="1" w:styleId="1110">
    <w:name w:val="Основной текст (11)1"/>
    <w:basedOn w:val="a4"/>
    <w:link w:val="111"/>
    <w:rsid w:val="00F8421B"/>
    <w:pPr>
      <w:shd w:val="clear" w:color="auto" w:fill="FFFFFF"/>
      <w:spacing w:line="301" w:lineRule="exact"/>
      <w:jc w:val="right"/>
    </w:pPr>
    <w:rPr>
      <w:sz w:val="26"/>
      <w:szCs w:val="26"/>
    </w:rPr>
  </w:style>
  <w:style w:type="paragraph" w:customStyle="1" w:styleId="181">
    <w:name w:val="Основной текст (18)1"/>
    <w:basedOn w:val="a4"/>
    <w:link w:val="180"/>
    <w:rsid w:val="00F8421B"/>
    <w:pPr>
      <w:shd w:val="clear" w:color="auto" w:fill="FFFFFF"/>
      <w:spacing w:line="240" w:lineRule="atLeast"/>
      <w:jc w:val="center"/>
    </w:pPr>
    <w:rPr>
      <w:sz w:val="26"/>
      <w:szCs w:val="26"/>
    </w:rPr>
  </w:style>
  <w:style w:type="paragraph" w:customStyle="1" w:styleId="101">
    <w:name w:val="Основной текст (10)1"/>
    <w:basedOn w:val="a4"/>
    <w:link w:val="100"/>
    <w:rsid w:val="00F8421B"/>
    <w:pPr>
      <w:shd w:val="clear" w:color="auto" w:fill="FFFFFF"/>
      <w:spacing w:line="240" w:lineRule="atLeast"/>
      <w:jc w:val="right"/>
    </w:pPr>
  </w:style>
  <w:style w:type="paragraph" w:customStyle="1" w:styleId="2310">
    <w:name w:val="Основной текст (23)1"/>
    <w:basedOn w:val="a4"/>
    <w:link w:val="231"/>
    <w:rsid w:val="00F8421B"/>
    <w:pPr>
      <w:shd w:val="clear" w:color="auto" w:fill="FFFFFF"/>
      <w:spacing w:line="254" w:lineRule="exact"/>
      <w:jc w:val="center"/>
    </w:pPr>
  </w:style>
  <w:style w:type="paragraph" w:customStyle="1" w:styleId="251">
    <w:name w:val="Основной текст (25)1"/>
    <w:basedOn w:val="a4"/>
    <w:link w:val="250"/>
    <w:rsid w:val="00F8421B"/>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F8421B"/>
    <w:pPr>
      <w:shd w:val="clear" w:color="auto" w:fill="FFFFFF"/>
      <w:spacing w:after="60" w:line="240" w:lineRule="atLeast"/>
    </w:pPr>
    <w:rPr>
      <w:noProof/>
      <w:sz w:val="24"/>
      <w:szCs w:val="24"/>
    </w:rPr>
  </w:style>
  <w:style w:type="paragraph" w:customStyle="1" w:styleId="901">
    <w:name w:val="Основной текст (90)1"/>
    <w:basedOn w:val="a4"/>
    <w:link w:val="900"/>
    <w:rsid w:val="00F8421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4"/>
    <w:link w:val="92"/>
    <w:rsid w:val="00F8421B"/>
    <w:pPr>
      <w:shd w:val="clear" w:color="auto" w:fill="FFFFFF"/>
      <w:spacing w:line="240" w:lineRule="atLeast"/>
      <w:jc w:val="right"/>
    </w:pPr>
    <w:rPr>
      <w:rFonts w:ascii="Century Schoolbook" w:hAnsi="Century Schoolbook"/>
      <w:sz w:val="10"/>
      <w:szCs w:val="10"/>
    </w:rPr>
  </w:style>
  <w:style w:type="character" w:customStyle="1" w:styleId="322">
    <w:name w:val="Заголовок №3 (2)"/>
    <w:basedOn w:val="a5"/>
    <w:link w:val="3210"/>
    <w:rsid w:val="00F8421B"/>
    <w:rPr>
      <w:b/>
      <w:bCs/>
      <w:sz w:val="26"/>
      <w:szCs w:val="26"/>
      <w:lang w:bidi="ar-SA"/>
    </w:rPr>
  </w:style>
  <w:style w:type="paragraph" w:customStyle="1" w:styleId="3210">
    <w:name w:val="Заголовок №3 (2)1"/>
    <w:basedOn w:val="a4"/>
    <w:link w:val="322"/>
    <w:rsid w:val="00F8421B"/>
    <w:pPr>
      <w:shd w:val="clear" w:color="auto" w:fill="FFFFFF"/>
      <w:spacing w:after="180" w:line="240" w:lineRule="atLeast"/>
      <w:outlineLvl w:val="2"/>
    </w:pPr>
    <w:rPr>
      <w:b/>
      <w:bCs/>
      <w:sz w:val="26"/>
      <w:szCs w:val="26"/>
    </w:rPr>
  </w:style>
  <w:style w:type="character" w:customStyle="1" w:styleId="43">
    <w:name w:val="Основной текст (4)"/>
    <w:basedOn w:val="a5"/>
    <w:link w:val="410"/>
    <w:rsid w:val="00F8421B"/>
    <w:rPr>
      <w:sz w:val="26"/>
      <w:szCs w:val="26"/>
      <w:lang w:bidi="ar-SA"/>
    </w:rPr>
  </w:style>
  <w:style w:type="character" w:customStyle="1" w:styleId="81">
    <w:name w:val="Основной текст (8)"/>
    <w:basedOn w:val="a5"/>
    <w:link w:val="810"/>
    <w:rsid w:val="00F8421B"/>
    <w:rPr>
      <w:sz w:val="26"/>
      <w:szCs w:val="26"/>
      <w:lang w:bidi="ar-SA"/>
    </w:rPr>
  </w:style>
  <w:style w:type="character" w:customStyle="1" w:styleId="314">
    <w:name w:val="Основной текст (31)"/>
    <w:basedOn w:val="a5"/>
    <w:link w:val="3110"/>
    <w:rsid w:val="00F8421B"/>
    <w:rPr>
      <w:b/>
      <w:bCs/>
      <w:i/>
      <w:iCs/>
      <w:sz w:val="26"/>
      <w:szCs w:val="26"/>
      <w:lang w:bidi="ar-SA"/>
    </w:rPr>
  </w:style>
  <w:style w:type="character" w:customStyle="1" w:styleId="323">
    <w:name w:val="Основной текст (32)"/>
    <w:basedOn w:val="a5"/>
    <w:link w:val="3211"/>
    <w:rsid w:val="00F8421B"/>
    <w:rPr>
      <w:b/>
      <w:bCs/>
      <w:sz w:val="26"/>
      <w:szCs w:val="26"/>
      <w:lang w:bidi="ar-SA"/>
    </w:rPr>
  </w:style>
  <w:style w:type="character" w:customStyle="1" w:styleId="332">
    <w:name w:val="Основной текст (33)"/>
    <w:basedOn w:val="a5"/>
    <w:link w:val="3310"/>
    <w:rsid w:val="00F8421B"/>
    <w:rPr>
      <w:b/>
      <w:bCs/>
      <w:i/>
      <w:iCs/>
      <w:sz w:val="26"/>
      <w:szCs w:val="26"/>
      <w:lang w:bidi="ar-SA"/>
    </w:rPr>
  </w:style>
  <w:style w:type="character" w:customStyle="1" w:styleId="340">
    <w:name w:val="Основной текст (34)"/>
    <w:basedOn w:val="a5"/>
    <w:link w:val="341"/>
    <w:rsid w:val="00F8421B"/>
    <w:rPr>
      <w:sz w:val="26"/>
      <w:szCs w:val="26"/>
      <w:lang w:bidi="ar-SA"/>
    </w:rPr>
  </w:style>
  <w:style w:type="character" w:customStyle="1" w:styleId="342">
    <w:name w:val="Основной текст (34)2"/>
    <w:basedOn w:val="340"/>
    <w:rsid w:val="00F8421B"/>
    <w:rPr>
      <w:u w:val="single"/>
    </w:rPr>
  </w:style>
  <w:style w:type="character" w:customStyle="1" w:styleId="350">
    <w:name w:val="Основной текст (35)"/>
    <w:basedOn w:val="a5"/>
    <w:link w:val="351"/>
    <w:rsid w:val="00F8421B"/>
    <w:rPr>
      <w:i/>
      <w:iCs/>
      <w:sz w:val="26"/>
      <w:szCs w:val="26"/>
      <w:lang w:bidi="ar-SA"/>
    </w:rPr>
  </w:style>
  <w:style w:type="character" w:customStyle="1" w:styleId="352">
    <w:name w:val="Основной текст (35) + Не курсив"/>
    <w:basedOn w:val="350"/>
    <w:rsid w:val="00F8421B"/>
  </w:style>
  <w:style w:type="character" w:customStyle="1" w:styleId="360">
    <w:name w:val="Основной текст (36)"/>
    <w:basedOn w:val="a5"/>
    <w:link w:val="361"/>
    <w:rsid w:val="00F8421B"/>
    <w:rPr>
      <w:sz w:val="26"/>
      <w:szCs w:val="26"/>
      <w:lang w:bidi="ar-SA"/>
    </w:rPr>
  </w:style>
  <w:style w:type="character" w:customStyle="1" w:styleId="362">
    <w:name w:val="Основной текст (36)2"/>
    <w:basedOn w:val="360"/>
    <w:rsid w:val="00F8421B"/>
    <w:rPr>
      <w:u w:val="single"/>
    </w:rPr>
  </w:style>
  <w:style w:type="character" w:customStyle="1" w:styleId="3510">
    <w:name w:val="Основной текст (35) + Не курсив1"/>
    <w:basedOn w:val="350"/>
    <w:rsid w:val="00F8421B"/>
  </w:style>
  <w:style w:type="paragraph" w:customStyle="1" w:styleId="410">
    <w:name w:val="Основной текст (4)1"/>
    <w:basedOn w:val="a4"/>
    <w:link w:val="43"/>
    <w:rsid w:val="00F8421B"/>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F8421B"/>
    <w:pPr>
      <w:shd w:val="clear" w:color="auto" w:fill="FFFFFF"/>
      <w:spacing w:line="240" w:lineRule="atLeast"/>
      <w:jc w:val="both"/>
    </w:pPr>
    <w:rPr>
      <w:sz w:val="26"/>
      <w:szCs w:val="26"/>
    </w:rPr>
  </w:style>
  <w:style w:type="paragraph" w:customStyle="1" w:styleId="3110">
    <w:name w:val="Основной текст (31)1"/>
    <w:basedOn w:val="a4"/>
    <w:link w:val="314"/>
    <w:rsid w:val="00F8421B"/>
    <w:pPr>
      <w:shd w:val="clear" w:color="auto" w:fill="FFFFFF"/>
      <w:spacing w:before="300" w:after="180" w:line="240" w:lineRule="atLeast"/>
    </w:pPr>
    <w:rPr>
      <w:b/>
      <w:bCs/>
      <w:i/>
      <w:iCs/>
      <w:sz w:val="26"/>
      <w:szCs w:val="26"/>
    </w:rPr>
  </w:style>
  <w:style w:type="paragraph" w:customStyle="1" w:styleId="3211">
    <w:name w:val="Основной текст (32)1"/>
    <w:basedOn w:val="a4"/>
    <w:link w:val="323"/>
    <w:rsid w:val="00F8421B"/>
    <w:pPr>
      <w:shd w:val="clear" w:color="auto" w:fill="FFFFFF"/>
      <w:spacing w:after="180" w:line="240" w:lineRule="atLeast"/>
      <w:jc w:val="center"/>
    </w:pPr>
    <w:rPr>
      <w:b/>
      <w:bCs/>
      <w:sz w:val="26"/>
      <w:szCs w:val="26"/>
    </w:rPr>
  </w:style>
  <w:style w:type="paragraph" w:customStyle="1" w:styleId="3310">
    <w:name w:val="Основной текст (33)1"/>
    <w:basedOn w:val="a4"/>
    <w:link w:val="332"/>
    <w:rsid w:val="00F8421B"/>
    <w:pPr>
      <w:shd w:val="clear" w:color="auto" w:fill="FFFFFF"/>
      <w:spacing w:before="180" w:line="411" w:lineRule="exact"/>
      <w:jc w:val="center"/>
    </w:pPr>
    <w:rPr>
      <w:b/>
      <w:bCs/>
      <w:i/>
      <w:iCs/>
      <w:sz w:val="26"/>
      <w:szCs w:val="26"/>
    </w:rPr>
  </w:style>
  <w:style w:type="paragraph" w:customStyle="1" w:styleId="341">
    <w:name w:val="Основной текст (34)1"/>
    <w:basedOn w:val="a4"/>
    <w:link w:val="340"/>
    <w:rsid w:val="00F8421B"/>
    <w:pPr>
      <w:shd w:val="clear" w:color="auto" w:fill="FFFFFF"/>
      <w:spacing w:line="411" w:lineRule="exact"/>
      <w:ind w:hanging="420"/>
    </w:pPr>
    <w:rPr>
      <w:sz w:val="26"/>
      <w:szCs w:val="26"/>
    </w:rPr>
  </w:style>
  <w:style w:type="paragraph" w:customStyle="1" w:styleId="351">
    <w:name w:val="Основной текст (35)1"/>
    <w:basedOn w:val="a4"/>
    <w:link w:val="350"/>
    <w:rsid w:val="00F8421B"/>
    <w:pPr>
      <w:shd w:val="clear" w:color="auto" w:fill="FFFFFF"/>
      <w:spacing w:line="411" w:lineRule="exact"/>
      <w:ind w:hanging="420"/>
    </w:pPr>
    <w:rPr>
      <w:i/>
      <w:iCs/>
      <w:sz w:val="26"/>
      <w:szCs w:val="26"/>
    </w:rPr>
  </w:style>
  <w:style w:type="paragraph" w:customStyle="1" w:styleId="361">
    <w:name w:val="Основной текст (36)1"/>
    <w:basedOn w:val="a4"/>
    <w:link w:val="360"/>
    <w:rsid w:val="00F8421B"/>
    <w:pPr>
      <w:shd w:val="clear" w:color="auto" w:fill="FFFFFF"/>
      <w:spacing w:before="180" w:after="180" w:line="240" w:lineRule="atLeast"/>
      <w:ind w:hanging="760"/>
    </w:pPr>
    <w:rPr>
      <w:sz w:val="26"/>
      <w:szCs w:val="26"/>
    </w:rPr>
  </w:style>
  <w:style w:type="character" w:customStyle="1" w:styleId="71">
    <w:name w:val="Основной текст (7)"/>
    <w:basedOn w:val="a5"/>
    <w:link w:val="710"/>
    <w:rsid w:val="00F8421B"/>
    <w:rPr>
      <w:sz w:val="26"/>
      <w:szCs w:val="26"/>
      <w:lang w:bidi="ar-SA"/>
    </w:rPr>
  </w:style>
  <w:style w:type="character" w:customStyle="1" w:styleId="67">
    <w:name w:val="Основной текст (67)"/>
    <w:basedOn w:val="a5"/>
    <w:link w:val="671"/>
    <w:rsid w:val="00F8421B"/>
    <w:rPr>
      <w:sz w:val="26"/>
      <w:szCs w:val="26"/>
      <w:lang w:bidi="ar-SA"/>
    </w:rPr>
  </w:style>
  <w:style w:type="paragraph" w:customStyle="1" w:styleId="710">
    <w:name w:val="Основной текст (7)1"/>
    <w:basedOn w:val="a4"/>
    <w:link w:val="71"/>
    <w:rsid w:val="00F8421B"/>
    <w:pPr>
      <w:shd w:val="clear" w:color="auto" w:fill="FFFFFF"/>
      <w:spacing w:line="297" w:lineRule="exact"/>
      <w:ind w:hanging="360"/>
      <w:jc w:val="both"/>
    </w:pPr>
    <w:rPr>
      <w:sz w:val="26"/>
      <w:szCs w:val="26"/>
    </w:rPr>
  </w:style>
  <w:style w:type="paragraph" w:customStyle="1" w:styleId="671">
    <w:name w:val="Основной текст (67)1"/>
    <w:basedOn w:val="a4"/>
    <w:link w:val="67"/>
    <w:rsid w:val="00F8421B"/>
    <w:pPr>
      <w:shd w:val="clear" w:color="auto" w:fill="FFFFFF"/>
      <w:spacing w:line="297" w:lineRule="exact"/>
      <w:ind w:firstLine="1000"/>
      <w:jc w:val="both"/>
    </w:pPr>
    <w:rPr>
      <w:sz w:val="26"/>
      <w:szCs w:val="26"/>
    </w:rPr>
  </w:style>
  <w:style w:type="paragraph" w:customStyle="1" w:styleId="afffff0">
    <w:name w:val="Знак Знак Знак"/>
    <w:basedOn w:val="a4"/>
    <w:rsid w:val="00F8421B"/>
    <w:pPr>
      <w:keepLines/>
      <w:spacing w:after="160" w:line="240" w:lineRule="exact"/>
    </w:pPr>
    <w:rPr>
      <w:rFonts w:ascii="Verdana" w:eastAsia="MS Mincho" w:hAnsi="Verdana" w:cs="Franklin Gothic Book"/>
      <w:lang w:val="en-US" w:eastAsia="en-US"/>
    </w:rPr>
  </w:style>
  <w:style w:type="paragraph" w:customStyle="1" w:styleId="afffff1">
    <w:name w:val="Знак Знак Знак Знак"/>
    <w:basedOn w:val="a4"/>
    <w:rsid w:val="00F8421B"/>
    <w:pPr>
      <w:pageBreakBefore/>
      <w:spacing w:after="160" w:line="360" w:lineRule="auto"/>
    </w:pPr>
    <w:rPr>
      <w:sz w:val="28"/>
      <w:lang w:val="en-US" w:eastAsia="en-US"/>
    </w:rPr>
  </w:style>
  <w:style w:type="character" w:customStyle="1" w:styleId="apple-converted-space">
    <w:name w:val="apple-converted-space"/>
    <w:basedOn w:val="a5"/>
    <w:rsid w:val="00F8421B"/>
  </w:style>
  <w:style w:type="paragraph" w:customStyle="1" w:styleId="1f4">
    <w:name w:val="Абзац списка1"/>
    <w:basedOn w:val="a4"/>
    <w:rsid w:val="002D2BF4"/>
    <w:pPr>
      <w:spacing w:after="200" w:line="276" w:lineRule="auto"/>
      <w:ind w:left="720"/>
      <w:contextualSpacing/>
    </w:pPr>
    <w:rPr>
      <w:rFonts w:ascii="Calibri" w:hAnsi="Calibri"/>
      <w:sz w:val="22"/>
      <w:szCs w:val="22"/>
      <w:lang w:eastAsia="en-US"/>
    </w:rPr>
  </w:style>
  <w:style w:type="paragraph" w:customStyle="1" w:styleId="2e">
    <w:name w:val="Знак2"/>
    <w:basedOn w:val="a4"/>
    <w:rsid w:val="00E939F9"/>
    <w:pPr>
      <w:spacing w:after="160" w:line="240" w:lineRule="exact"/>
    </w:pPr>
    <w:rPr>
      <w:rFonts w:ascii="Verdana" w:hAnsi="Verdana"/>
      <w:lang w:val="en-US" w:eastAsia="en-US"/>
    </w:rPr>
  </w:style>
  <w:style w:type="paragraph" w:customStyle="1" w:styleId="1f5">
    <w:name w:val="Без интервала1"/>
    <w:rsid w:val="0020394D"/>
    <w:rPr>
      <w:rFonts w:ascii="Calibri" w:hAnsi="Calibri"/>
      <w:sz w:val="22"/>
      <w:szCs w:val="22"/>
      <w:lang w:eastAsia="en-US"/>
    </w:rPr>
  </w:style>
  <w:style w:type="paragraph" w:customStyle="1" w:styleId="2f">
    <w:name w:val="Знак2"/>
    <w:basedOn w:val="a4"/>
    <w:rsid w:val="002A3EBA"/>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813327423">
      <w:bodyDiv w:val="1"/>
      <w:marLeft w:val="0"/>
      <w:marRight w:val="0"/>
      <w:marTop w:val="0"/>
      <w:marBottom w:val="0"/>
      <w:divBdr>
        <w:top w:val="none" w:sz="0" w:space="0" w:color="auto"/>
        <w:left w:val="none" w:sz="0" w:space="0" w:color="auto"/>
        <w:bottom w:val="none" w:sz="0" w:space="0" w:color="auto"/>
        <w:right w:val="none" w:sz="0" w:space="0" w:color="auto"/>
      </w:divBdr>
    </w:div>
    <w:div w:id="831333095">
      <w:bodyDiv w:val="1"/>
      <w:marLeft w:val="0"/>
      <w:marRight w:val="0"/>
      <w:marTop w:val="0"/>
      <w:marBottom w:val="0"/>
      <w:divBdr>
        <w:top w:val="none" w:sz="0" w:space="0" w:color="auto"/>
        <w:left w:val="none" w:sz="0" w:space="0" w:color="auto"/>
        <w:bottom w:val="none" w:sz="0" w:space="0" w:color="auto"/>
        <w:right w:val="none" w:sz="0" w:space="0" w:color="auto"/>
      </w:divBdr>
    </w:div>
    <w:div w:id="11297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4313&amp;sub=19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vo.garant.ru/document?id=10004313&amp;sub=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udov.net/4students/otvety-po-pos/drenazhi-gruntovyx-plotin-naznachenie-sxemy-osnovnyx-vidov-drenazhnyx-ustrojstv/"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80</Pages>
  <Words>26380</Words>
  <Characters>150369</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Введение</vt:lpstr>
    </vt:vector>
  </TitlesOfParts>
  <Company>q</Company>
  <LinksUpToDate>false</LinksUpToDate>
  <CharactersWithSpaces>176397</CharactersWithSpaces>
  <SharedDoc>false</SharedDoc>
  <HLinks>
    <vt:vector size="18" baseType="variant">
      <vt:variant>
        <vt:i4>3997750</vt:i4>
      </vt:variant>
      <vt:variant>
        <vt:i4>6</vt:i4>
      </vt:variant>
      <vt:variant>
        <vt:i4>0</vt:i4>
      </vt:variant>
      <vt:variant>
        <vt:i4>5</vt:i4>
      </vt:variant>
      <vt:variant>
        <vt:lpwstr>http://www.neudov.net/4students/otvety-po-pos/drenazhi-gruntovyx-plotin-naznachenie-sxemy-osnovnyx-vidov-drenazhnyx-ustrojstv/</vt:lpwstr>
      </vt:variant>
      <vt:variant>
        <vt:lpwstr/>
      </vt:variant>
      <vt:variant>
        <vt:i4>65543</vt:i4>
      </vt:variant>
      <vt:variant>
        <vt:i4>3</vt:i4>
      </vt:variant>
      <vt:variant>
        <vt:i4>0</vt:i4>
      </vt:variant>
      <vt:variant>
        <vt:i4>5</vt:i4>
      </vt:variant>
      <vt:variant>
        <vt:lpwstr>http://ivo.garant.ru/document?id=10004313&amp;sub=191</vt:lpwstr>
      </vt:variant>
      <vt:variant>
        <vt:lpwstr/>
      </vt:variant>
      <vt:variant>
        <vt:i4>3670070</vt:i4>
      </vt:variant>
      <vt:variant>
        <vt:i4>0</vt:i4>
      </vt:variant>
      <vt:variant>
        <vt:i4>0</vt:i4>
      </vt:variant>
      <vt:variant>
        <vt:i4>5</vt:i4>
      </vt:variant>
      <vt:variant>
        <vt:lpwstr>http://ivo.garant.ru/document?id=10004313&amp;sub=7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q</dc:creator>
  <cp:lastModifiedBy>1</cp:lastModifiedBy>
  <cp:revision>7</cp:revision>
  <cp:lastPrinted>2014-02-26T03:59:00Z</cp:lastPrinted>
  <dcterms:created xsi:type="dcterms:W3CDTF">2018-11-02T10:15:00Z</dcterms:created>
  <dcterms:modified xsi:type="dcterms:W3CDTF">2018-11-02T10:21:00Z</dcterms:modified>
</cp:coreProperties>
</file>